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6D" w:rsidRDefault="00250D6D" w:rsidP="0060412E"/>
    <w:p w:rsidR="00616C1F" w:rsidRDefault="00616C1F" w:rsidP="0060412E"/>
    <w:p w:rsidR="00616C1F" w:rsidRDefault="00616C1F" w:rsidP="0060412E"/>
    <w:p w:rsidR="0060412E" w:rsidRDefault="002865DC" w:rsidP="0060412E">
      <w:pPr>
        <w:jc w:val="center"/>
      </w:pPr>
      <w:r>
        <w:rPr>
          <w:noProof/>
          <w:lang w:eastAsia="it-IT"/>
        </w:rPr>
        <w:drawing>
          <wp:inline distT="0" distB="0" distL="0" distR="0">
            <wp:extent cx="3381375" cy="3381375"/>
            <wp:effectExtent l="19050" t="0" r="9525" b="0"/>
            <wp:docPr id="1" name="Immagine 1" descr="CR LND TOSCANA-2019_LOGO-LIV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TOSCANA-2019_LOGO-LIVORNO"/>
                    <pic:cNvPicPr>
                      <a:picLocks noChangeAspect="1" noChangeArrowheads="1"/>
                    </pic:cNvPicPr>
                  </pic:nvPicPr>
                  <pic:blipFill>
                    <a:blip r:embed="rId8" cstate="print"/>
                    <a:srcRect/>
                    <a:stretch>
                      <a:fillRect/>
                    </a:stretch>
                  </pic:blipFill>
                  <pic:spPr bwMode="auto">
                    <a:xfrm>
                      <a:off x="0" y="0"/>
                      <a:ext cx="3381375" cy="3381375"/>
                    </a:xfrm>
                    <a:prstGeom prst="rect">
                      <a:avLst/>
                    </a:prstGeom>
                    <a:noFill/>
                    <a:ln w="9525">
                      <a:noFill/>
                      <a:miter lim="800000"/>
                      <a:headEnd/>
                      <a:tailEnd/>
                    </a:ln>
                  </pic:spPr>
                </pic:pic>
              </a:graphicData>
            </a:graphic>
          </wp:inline>
        </w:drawing>
      </w:r>
    </w:p>
    <w:p w:rsidR="0060412E" w:rsidRPr="00BE5842" w:rsidRDefault="0060412E" w:rsidP="0060412E">
      <w:pPr>
        <w:pStyle w:val="LndNormale1"/>
        <w:rPr>
          <w:sz w:val="2"/>
          <w:szCs w:val="2"/>
        </w:rPr>
      </w:pPr>
    </w:p>
    <w:p w:rsidR="0060412E" w:rsidRDefault="0060412E" w:rsidP="0060412E">
      <w:pPr>
        <w:pStyle w:val="LndNormale1"/>
        <w:jc w:val="center"/>
      </w:pPr>
    </w:p>
    <w:p w:rsidR="0060412E" w:rsidRDefault="0060412E" w:rsidP="0060412E">
      <w:pPr>
        <w:pStyle w:val="LndNormale1"/>
        <w:jc w:val="center"/>
      </w:pPr>
    </w:p>
    <w:p w:rsidR="0060412E" w:rsidRDefault="0060412E" w:rsidP="0060412E"/>
    <w:p w:rsidR="0060412E" w:rsidRDefault="0060412E" w:rsidP="0060412E">
      <w:pPr>
        <w:jc w:val="center"/>
        <w:rPr>
          <w:rFonts w:cs="Arial"/>
          <w:b/>
        </w:rPr>
      </w:pPr>
      <w:r>
        <w:rPr>
          <w:rFonts w:cs="Arial"/>
          <w:b/>
        </w:rPr>
        <w:t xml:space="preserve">Si comunica il nuovo numero di FAX che sostituisce il precedente della </w:t>
      </w:r>
    </w:p>
    <w:p w:rsidR="0060412E" w:rsidRPr="00FE61DB" w:rsidRDefault="0060412E" w:rsidP="0060412E">
      <w:pPr>
        <w:jc w:val="center"/>
        <w:rPr>
          <w:rFonts w:cs="Arial"/>
          <w:b/>
        </w:rPr>
      </w:pPr>
      <w:r w:rsidRPr="00FE61DB">
        <w:rPr>
          <w:rFonts w:cs="Arial"/>
          <w:b/>
        </w:rPr>
        <w:t>DELEGAZIONE PROVINCIALE di LIVORNO</w:t>
      </w:r>
    </w:p>
    <w:p w:rsidR="0060412E" w:rsidRPr="00FE61DB" w:rsidRDefault="0060412E" w:rsidP="0060412E">
      <w:pPr>
        <w:jc w:val="center"/>
        <w:rPr>
          <w:rFonts w:cs="Arial"/>
          <w:b/>
          <w:sz w:val="28"/>
          <w:szCs w:val="28"/>
          <w:u w:val="single"/>
        </w:rPr>
      </w:pPr>
      <w:r w:rsidRPr="00FE61DB">
        <w:rPr>
          <w:rFonts w:cs="Arial"/>
          <w:b/>
          <w:sz w:val="28"/>
          <w:szCs w:val="28"/>
          <w:u w:val="single"/>
        </w:rPr>
        <w:t>05861832130</w:t>
      </w:r>
    </w:p>
    <w:p w:rsidR="0060412E" w:rsidRDefault="0060412E" w:rsidP="0060412E"/>
    <w:p w:rsidR="0060412E" w:rsidRPr="00E21A8D" w:rsidRDefault="0060412E" w:rsidP="0060412E">
      <w:pPr>
        <w:jc w:val="center"/>
        <w:rPr>
          <w:b/>
        </w:rPr>
      </w:pPr>
      <w:r>
        <w:rPr>
          <w:b/>
        </w:rPr>
        <w:t>Si comunica l’attivazione dell’indirizzo PEC della</w:t>
      </w:r>
      <w:r w:rsidRPr="00E21A8D">
        <w:rPr>
          <w:b/>
        </w:rPr>
        <w:t xml:space="preserve"> </w:t>
      </w:r>
    </w:p>
    <w:p w:rsidR="0060412E" w:rsidRPr="00E21A8D" w:rsidRDefault="0060412E" w:rsidP="0060412E">
      <w:pPr>
        <w:jc w:val="center"/>
        <w:rPr>
          <w:b/>
        </w:rPr>
      </w:pPr>
      <w:r w:rsidRPr="00E21A8D">
        <w:rPr>
          <w:b/>
        </w:rPr>
        <w:t>DELEGAZIONE PROVINCIALE di LIVORNO</w:t>
      </w:r>
    </w:p>
    <w:p w:rsidR="0060412E" w:rsidRDefault="00AB5953" w:rsidP="0060412E">
      <w:pPr>
        <w:jc w:val="center"/>
        <w:rPr>
          <w:b/>
          <w:sz w:val="28"/>
          <w:szCs w:val="28"/>
        </w:rPr>
      </w:pPr>
      <w:hyperlink r:id="rId9" w:history="1">
        <w:r w:rsidR="0060412E" w:rsidRPr="00A21D39">
          <w:rPr>
            <w:rStyle w:val="Collegamentoipertestuale"/>
            <w:b/>
            <w:sz w:val="28"/>
            <w:szCs w:val="28"/>
          </w:rPr>
          <w:t>dplivorno@pec-legal.it</w:t>
        </w:r>
      </w:hyperlink>
    </w:p>
    <w:p w:rsidR="007D512C" w:rsidRPr="006C48B2" w:rsidRDefault="007D512C" w:rsidP="0060412E">
      <w:pPr>
        <w:jc w:val="center"/>
        <w:rPr>
          <w:rFonts w:ascii="Liberation Sans Narrow" w:hAnsi="Liberation Sans Narrow"/>
          <w:b/>
          <w:color w:val="002B82"/>
          <w:sz w:val="52"/>
          <w:szCs w:val="48"/>
        </w:rPr>
      </w:pPr>
    </w:p>
    <w:p w:rsidR="0060412E" w:rsidRPr="006C48B2" w:rsidRDefault="0060412E" w:rsidP="0060412E">
      <w:pPr>
        <w:shd w:val="clear" w:color="auto" w:fill="FF9900"/>
        <w:spacing w:line="240" w:lineRule="auto"/>
        <w:jc w:val="center"/>
        <w:rPr>
          <w:rFonts w:ascii="Liberation Sans Narrow" w:hAnsi="Liberation Sans Narrow"/>
          <w:b/>
          <w:color w:val="002B82"/>
          <w:sz w:val="16"/>
          <w:szCs w:val="16"/>
        </w:rPr>
      </w:pPr>
    </w:p>
    <w:p w:rsidR="0060412E" w:rsidRPr="006C48B2" w:rsidRDefault="0009123D" w:rsidP="0060412E">
      <w:pPr>
        <w:shd w:val="clear" w:color="auto" w:fill="FF9900"/>
        <w:spacing w:line="240" w:lineRule="auto"/>
        <w:jc w:val="center"/>
        <w:rPr>
          <w:rFonts w:ascii="Liberation Sans Narrow" w:hAnsi="Liberation Sans Narrow"/>
          <w:b/>
          <w:color w:val="002B82"/>
          <w:sz w:val="32"/>
          <w:szCs w:val="48"/>
        </w:rPr>
      </w:pPr>
      <w:r>
        <w:rPr>
          <w:rFonts w:ascii="Liberation Sans Narrow" w:hAnsi="Liberation Sans Narrow"/>
          <w:b/>
          <w:color w:val="002B82"/>
          <w:sz w:val="32"/>
          <w:szCs w:val="48"/>
        </w:rPr>
        <w:t>Stagione Sportiva 2021/2022</w:t>
      </w:r>
    </w:p>
    <w:p w:rsidR="0060412E" w:rsidRPr="006E521D" w:rsidRDefault="0060412E" w:rsidP="0060412E">
      <w:pPr>
        <w:spacing w:line="240" w:lineRule="auto"/>
        <w:rPr>
          <w:b/>
          <w:sz w:val="4"/>
        </w:rPr>
      </w:pPr>
    </w:p>
    <w:p w:rsidR="0060412E" w:rsidRDefault="0060412E" w:rsidP="0060412E">
      <w:pPr>
        <w:jc w:val="center"/>
      </w:pPr>
      <w:bookmarkStart w:id="0" w:name="_Toc501640356"/>
    </w:p>
    <w:p w:rsidR="00D121E7" w:rsidRDefault="00D121E7" w:rsidP="0060412E">
      <w:pPr>
        <w:jc w:val="center"/>
      </w:pPr>
    </w:p>
    <w:p w:rsidR="0060412E" w:rsidRPr="006C48B2" w:rsidRDefault="0060412E" w:rsidP="0060412E">
      <w:pPr>
        <w:shd w:val="clear" w:color="auto" w:fill="FF9900"/>
        <w:spacing w:line="240" w:lineRule="auto"/>
        <w:jc w:val="center"/>
        <w:rPr>
          <w:rFonts w:ascii="Liberation Sans Narrow" w:hAnsi="Liberation Sans Narrow"/>
          <w:b/>
          <w:color w:val="002B82"/>
          <w:sz w:val="52"/>
          <w:szCs w:val="48"/>
        </w:rPr>
      </w:pPr>
      <w:bookmarkStart w:id="1" w:name="_Toc486422440"/>
      <w:bookmarkStart w:id="2" w:name="_Toc486422462"/>
      <w:bookmarkStart w:id="3" w:name="_Toc486422587"/>
      <w:r w:rsidRPr="006C48B2">
        <w:rPr>
          <w:rFonts w:ascii="Liberation Sans Narrow" w:hAnsi="Liberation Sans Narrow"/>
          <w:b/>
          <w:color w:val="002B82"/>
          <w:sz w:val="52"/>
          <w:szCs w:val="48"/>
        </w:rPr>
        <w:t xml:space="preserve">Comunicato Ufficiale </w:t>
      </w:r>
      <w:r>
        <w:rPr>
          <w:rFonts w:ascii="Liberation Sans Narrow" w:hAnsi="Liberation Sans Narrow"/>
          <w:b/>
          <w:color w:val="002B82"/>
          <w:sz w:val="52"/>
          <w:szCs w:val="48"/>
        </w:rPr>
        <w:t>n.</w:t>
      </w:r>
      <w:r w:rsidR="00F94195">
        <w:rPr>
          <w:rFonts w:ascii="Liberation Sans Narrow" w:hAnsi="Liberation Sans Narrow"/>
          <w:b/>
          <w:color w:val="002B82"/>
          <w:sz w:val="52"/>
          <w:szCs w:val="48"/>
        </w:rPr>
        <w:t>1</w:t>
      </w:r>
      <w:r>
        <w:rPr>
          <w:rFonts w:ascii="Liberation Sans Narrow" w:hAnsi="Liberation Sans Narrow"/>
          <w:b/>
          <w:color w:val="002B82"/>
          <w:sz w:val="52"/>
          <w:szCs w:val="48"/>
        </w:rPr>
        <w:t xml:space="preserve"> </w:t>
      </w:r>
      <w:r w:rsidRPr="006C48B2">
        <w:rPr>
          <w:rFonts w:ascii="Liberation Sans Narrow" w:hAnsi="Liberation Sans Narrow"/>
          <w:b/>
          <w:color w:val="002B82"/>
          <w:sz w:val="52"/>
          <w:szCs w:val="48"/>
        </w:rPr>
        <w:t xml:space="preserve">del </w:t>
      </w:r>
      <w:r w:rsidR="00F94195">
        <w:rPr>
          <w:rFonts w:ascii="Liberation Sans Narrow" w:hAnsi="Liberation Sans Narrow"/>
          <w:b/>
          <w:color w:val="002B82"/>
          <w:sz w:val="52"/>
          <w:szCs w:val="48"/>
        </w:rPr>
        <w:t>01/09</w:t>
      </w:r>
      <w:r w:rsidRPr="006C48B2">
        <w:rPr>
          <w:rFonts w:ascii="Liberation Sans Narrow" w:hAnsi="Liberation Sans Narrow"/>
          <w:b/>
          <w:color w:val="002B82"/>
          <w:sz w:val="52"/>
          <w:szCs w:val="48"/>
        </w:rPr>
        <w:t>/20</w:t>
      </w:r>
      <w:bookmarkEnd w:id="1"/>
      <w:bookmarkEnd w:id="2"/>
      <w:bookmarkEnd w:id="3"/>
      <w:r w:rsidR="00051784">
        <w:rPr>
          <w:rFonts w:ascii="Liberation Sans Narrow" w:hAnsi="Liberation Sans Narrow"/>
          <w:b/>
          <w:color w:val="002B82"/>
          <w:sz w:val="52"/>
          <w:szCs w:val="48"/>
        </w:rPr>
        <w:t>21</w:t>
      </w:r>
    </w:p>
    <w:p w:rsidR="0060412E" w:rsidRDefault="0060412E" w:rsidP="0060412E"/>
    <w:p w:rsidR="00D121E7" w:rsidRDefault="00D121E7" w:rsidP="0060412E"/>
    <w:p w:rsidR="00D121E7" w:rsidRDefault="00D121E7" w:rsidP="0060412E"/>
    <w:p w:rsidR="00D121E7" w:rsidRDefault="00D121E7" w:rsidP="0060412E"/>
    <w:p w:rsidR="006E4E8E" w:rsidRPr="00C92B9D" w:rsidRDefault="006E4E8E" w:rsidP="006E4E8E">
      <w:pPr>
        <w:pBdr>
          <w:bottom w:val="inset" w:sz="6" w:space="1" w:color="244061"/>
        </w:pBdr>
        <w:rPr>
          <w:sz w:val="20"/>
          <w:szCs w:val="18"/>
        </w:rPr>
      </w:pPr>
      <w:r w:rsidRPr="00C92B9D">
        <w:rPr>
          <w:sz w:val="20"/>
          <w:szCs w:val="18"/>
        </w:rPr>
        <w:t xml:space="preserve">Via </w:t>
      </w:r>
      <w:r>
        <w:rPr>
          <w:sz w:val="20"/>
          <w:szCs w:val="18"/>
        </w:rPr>
        <w:t xml:space="preserve">Piemonte 52/a  - 57124  Livorno  </w:t>
      </w:r>
      <w:r>
        <w:rPr>
          <w:sz w:val="20"/>
          <w:szCs w:val="18"/>
        </w:rPr>
        <w:tab/>
      </w:r>
      <w:r>
        <w:rPr>
          <w:sz w:val="20"/>
          <w:szCs w:val="18"/>
        </w:rPr>
        <w:tab/>
      </w:r>
      <w:r w:rsidRPr="00C92B9D">
        <w:rPr>
          <w:sz w:val="20"/>
          <w:szCs w:val="18"/>
        </w:rPr>
        <w:tab/>
      </w:r>
      <w:r>
        <w:rPr>
          <w:sz w:val="20"/>
          <w:szCs w:val="18"/>
        </w:rPr>
        <w:t xml:space="preserve">              website www.toscana.lnd.it</w:t>
      </w:r>
      <w:r w:rsidRPr="00C92B9D">
        <w:rPr>
          <w:sz w:val="20"/>
          <w:szCs w:val="18"/>
        </w:rPr>
        <w:t xml:space="preserve"> </w:t>
      </w:r>
      <w:r w:rsidRPr="00C92B9D">
        <w:rPr>
          <w:sz w:val="20"/>
          <w:szCs w:val="18"/>
        </w:rPr>
        <w:tab/>
        <w:t xml:space="preserve">  </w:t>
      </w:r>
      <w:r w:rsidRPr="00C92B9D">
        <w:rPr>
          <w:sz w:val="20"/>
          <w:szCs w:val="18"/>
        </w:rPr>
        <w:tab/>
        <w:t xml:space="preserve"> e-mail: </w:t>
      </w:r>
      <w:hyperlink r:id="rId10" w:history="1">
        <w:r w:rsidRPr="00EE1A3E">
          <w:rPr>
            <w:rStyle w:val="Collegamentoipertestuale"/>
            <w:sz w:val="20"/>
            <w:szCs w:val="18"/>
          </w:rPr>
          <w:t>dplivorno@lnd.it</w:t>
        </w:r>
      </w:hyperlink>
      <w:r w:rsidRPr="00C92B9D">
        <w:rPr>
          <w:sz w:val="20"/>
          <w:szCs w:val="18"/>
        </w:rPr>
        <w:t xml:space="preserve">  </w:t>
      </w:r>
      <w:r w:rsidRPr="006E4E8E">
        <w:rPr>
          <w:sz w:val="20"/>
          <w:szCs w:val="18"/>
        </w:rPr>
        <w:tab/>
      </w:r>
      <w:r w:rsidRPr="00C92B9D">
        <w:rPr>
          <w:sz w:val="20"/>
          <w:szCs w:val="18"/>
        </w:rPr>
        <w:t xml:space="preserve">   </w:t>
      </w:r>
    </w:p>
    <w:tbl>
      <w:tblPr>
        <w:tblW w:w="0" w:type="auto"/>
        <w:tblBorders>
          <w:right w:val="single" w:sz="4" w:space="0" w:color="auto"/>
          <w:insideV w:val="single" w:sz="4" w:space="0" w:color="auto"/>
        </w:tblBorders>
        <w:tblLook w:val="04A0"/>
      </w:tblPr>
      <w:tblGrid>
        <w:gridCol w:w="4889"/>
        <w:gridCol w:w="4889"/>
      </w:tblGrid>
      <w:tr w:rsidR="006E4E8E" w:rsidRPr="00C92B9D" w:rsidTr="002B1EBE">
        <w:trPr>
          <w:trHeight w:val="57"/>
        </w:trPr>
        <w:tc>
          <w:tcPr>
            <w:tcW w:w="4889" w:type="dxa"/>
            <w:tcBorders>
              <w:right w:val="inset" w:sz="6" w:space="0" w:color="244061"/>
            </w:tcBorders>
            <w:vAlign w:val="center"/>
          </w:tcPr>
          <w:p w:rsidR="006E4E8E" w:rsidRPr="00C92B9D" w:rsidRDefault="006E4E8E" w:rsidP="002B1EBE">
            <w:pPr>
              <w:spacing w:line="240" w:lineRule="auto"/>
              <w:rPr>
                <w:sz w:val="20"/>
                <w:szCs w:val="18"/>
              </w:rPr>
            </w:pPr>
            <w:r w:rsidRPr="00C92B9D">
              <w:rPr>
                <w:sz w:val="20"/>
                <w:szCs w:val="18"/>
              </w:rPr>
              <w:t xml:space="preserve">Delegazione    </w:t>
            </w:r>
            <w:r>
              <w:rPr>
                <w:sz w:val="20"/>
                <w:szCs w:val="18"/>
              </w:rPr>
              <w:t xml:space="preserve"> </w:t>
            </w:r>
            <w:r w:rsidRPr="00C92B9D">
              <w:rPr>
                <w:sz w:val="6"/>
                <w:szCs w:val="18"/>
              </w:rPr>
              <w:t xml:space="preserve">  </w:t>
            </w:r>
            <w:r w:rsidRPr="00C92B9D">
              <w:rPr>
                <w:sz w:val="20"/>
                <w:szCs w:val="18"/>
              </w:rPr>
              <w:t xml:space="preserve">   tel.</w:t>
            </w:r>
            <w:r>
              <w:rPr>
                <w:sz w:val="20"/>
                <w:szCs w:val="18"/>
              </w:rPr>
              <w:t>0586 861315</w:t>
            </w:r>
            <w:r w:rsidRPr="00C92B9D">
              <w:rPr>
                <w:sz w:val="20"/>
                <w:szCs w:val="18"/>
              </w:rPr>
              <w:t xml:space="preserve">               </w:t>
            </w:r>
            <w:r w:rsidRPr="00C92B9D">
              <w:rPr>
                <w:sz w:val="8"/>
                <w:szCs w:val="18"/>
              </w:rPr>
              <w:t xml:space="preserve"> </w:t>
            </w:r>
            <w:r w:rsidRPr="00C92B9D">
              <w:rPr>
                <w:sz w:val="6"/>
                <w:szCs w:val="18"/>
              </w:rPr>
              <w:t xml:space="preserve">      </w:t>
            </w:r>
            <w:r w:rsidRPr="00C92B9D">
              <w:rPr>
                <w:sz w:val="20"/>
                <w:szCs w:val="18"/>
              </w:rPr>
              <w:t xml:space="preserve"> fax  </w:t>
            </w:r>
            <w:r>
              <w:rPr>
                <w:sz w:val="20"/>
                <w:szCs w:val="18"/>
              </w:rPr>
              <w:t>0586 1832130</w:t>
            </w:r>
            <w:r w:rsidRPr="00C92B9D">
              <w:rPr>
                <w:sz w:val="20"/>
                <w:szCs w:val="18"/>
              </w:rPr>
              <w:t xml:space="preserve">  </w:t>
            </w:r>
          </w:p>
        </w:tc>
        <w:tc>
          <w:tcPr>
            <w:tcW w:w="4889" w:type="dxa"/>
            <w:tcBorders>
              <w:left w:val="inset" w:sz="6" w:space="0" w:color="244061"/>
              <w:right w:val="nil"/>
            </w:tcBorders>
            <w:vAlign w:val="center"/>
          </w:tcPr>
          <w:p w:rsidR="006E4E8E" w:rsidRPr="00C92B9D" w:rsidRDefault="006E4E8E" w:rsidP="002B1EBE">
            <w:pPr>
              <w:spacing w:line="240" w:lineRule="auto"/>
              <w:rPr>
                <w:sz w:val="20"/>
                <w:szCs w:val="18"/>
              </w:rPr>
            </w:pPr>
            <w:r w:rsidRPr="00C92B9D">
              <w:rPr>
                <w:sz w:val="20"/>
                <w:szCs w:val="18"/>
              </w:rPr>
              <w:t xml:space="preserve">Pronto A.I.A.  </w:t>
            </w:r>
            <w:r>
              <w:rPr>
                <w:sz w:val="20"/>
                <w:szCs w:val="18"/>
              </w:rPr>
              <w:t>Livorno    3339343286</w:t>
            </w:r>
          </w:p>
        </w:tc>
      </w:tr>
    </w:tbl>
    <w:p w:rsidR="00794DF7" w:rsidRDefault="00794DF7" w:rsidP="0060412E">
      <w:pPr>
        <w:spacing w:line="240" w:lineRule="auto"/>
        <w:rPr>
          <w:b/>
          <w:sz w:val="4"/>
        </w:rPr>
      </w:pPr>
      <w:bookmarkStart w:id="4" w:name="_GoBack"/>
      <w:bookmarkEnd w:id="4"/>
    </w:p>
    <w:p w:rsidR="0060412E" w:rsidRPr="00BE20CE" w:rsidRDefault="0060412E" w:rsidP="00BE20CE">
      <w:pPr>
        <w:pStyle w:val="Titolo1"/>
        <w:shd w:val="clear" w:color="auto" w:fill="002B82"/>
        <w:spacing w:before="0"/>
        <w:jc w:val="center"/>
        <w:rPr>
          <w:rFonts w:ascii="Arial Narrow" w:hAnsi="Arial Narrow" w:cs="Arial"/>
          <w:sz w:val="44"/>
          <w:szCs w:val="72"/>
        </w:rPr>
      </w:pPr>
      <w:r>
        <w:rPr>
          <w:rFonts w:ascii="Arial Narrow" w:hAnsi="Arial Narrow" w:cs="Arial"/>
          <w:sz w:val="44"/>
          <w:szCs w:val="72"/>
        </w:rPr>
        <w:t xml:space="preserve">1. </w:t>
      </w:r>
      <w:r w:rsidRPr="00871FEB">
        <w:rPr>
          <w:rFonts w:ascii="Arial Narrow" w:hAnsi="Arial Narrow" w:cs="Arial"/>
          <w:sz w:val="44"/>
          <w:szCs w:val="72"/>
        </w:rPr>
        <w:t>COMUNICAZIONI F.I.G.C.</w:t>
      </w:r>
    </w:p>
    <w:p w:rsidR="00987E11" w:rsidRDefault="00987E11" w:rsidP="0060412E">
      <w:pPr>
        <w:spacing w:line="240" w:lineRule="auto"/>
        <w:rPr>
          <w:lang w:eastAsia="ar-SA"/>
        </w:rPr>
      </w:pPr>
    </w:p>
    <w:p w:rsidR="00AD176A" w:rsidRPr="002B7DB4" w:rsidRDefault="002B7DB4" w:rsidP="002B7DB4">
      <w:pPr>
        <w:shd w:val="clear" w:color="auto" w:fill="FDFCFA"/>
        <w:spacing w:line="240" w:lineRule="auto"/>
        <w:jc w:val="both"/>
        <w:rPr>
          <w:rFonts w:cs="Calibri"/>
          <w:sz w:val="24"/>
          <w:szCs w:val="24"/>
        </w:rPr>
      </w:pPr>
      <w:r>
        <w:rPr>
          <w:rFonts w:cs="Calibri"/>
          <w:sz w:val="24"/>
          <w:szCs w:val="24"/>
        </w:rPr>
        <w:t xml:space="preserve">Nessuna comunicazione. </w:t>
      </w:r>
    </w:p>
    <w:p w:rsidR="002B7DB4" w:rsidRPr="00E548FE" w:rsidRDefault="002B7DB4" w:rsidP="0060412E">
      <w:pPr>
        <w:spacing w:line="240" w:lineRule="auto"/>
        <w:rPr>
          <w:lang w:eastAsia="ar-SA"/>
        </w:rPr>
      </w:pPr>
    </w:p>
    <w:p w:rsidR="0060412E" w:rsidRPr="006C48B2" w:rsidRDefault="0060412E" w:rsidP="0060412E">
      <w:pPr>
        <w:pStyle w:val="Titolo1"/>
        <w:shd w:val="clear" w:color="auto" w:fill="FF9900"/>
        <w:spacing w:before="0"/>
        <w:jc w:val="center"/>
        <w:rPr>
          <w:rFonts w:ascii="Arial Narrow" w:hAnsi="Arial Narrow" w:cs="Arial"/>
          <w:color w:val="002B82"/>
          <w:sz w:val="44"/>
          <w:szCs w:val="72"/>
        </w:rPr>
      </w:pPr>
      <w:bookmarkStart w:id="5" w:name="_Toc486422592"/>
      <w:bookmarkStart w:id="6" w:name="_Toc486426120"/>
      <w:bookmarkStart w:id="7" w:name="_Toc486426351"/>
      <w:bookmarkStart w:id="8" w:name="_Toc518061877"/>
      <w:r w:rsidRPr="006C48B2">
        <w:rPr>
          <w:rFonts w:ascii="Arial Narrow" w:hAnsi="Arial Narrow" w:cs="Arial"/>
          <w:color w:val="002B82"/>
          <w:sz w:val="44"/>
          <w:szCs w:val="72"/>
        </w:rPr>
        <w:t xml:space="preserve">2. COMUNICAZIONI </w:t>
      </w:r>
      <w:proofErr w:type="spellStart"/>
      <w:r w:rsidRPr="006C48B2">
        <w:rPr>
          <w:rFonts w:ascii="Arial Narrow" w:hAnsi="Arial Narrow" w:cs="Arial"/>
          <w:color w:val="002B82"/>
          <w:sz w:val="44"/>
          <w:szCs w:val="72"/>
        </w:rPr>
        <w:t>L.N.D.</w:t>
      </w:r>
      <w:bookmarkEnd w:id="5"/>
      <w:bookmarkEnd w:id="6"/>
      <w:bookmarkEnd w:id="7"/>
      <w:bookmarkEnd w:id="8"/>
      <w:proofErr w:type="spellEnd"/>
    </w:p>
    <w:p w:rsidR="00573A86" w:rsidRDefault="00573A86" w:rsidP="00573A86">
      <w:pPr>
        <w:spacing w:line="240" w:lineRule="auto"/>
        <w:rPr>
          <w:lang w:eastAsia="ar-SA"/>
        </w:rPr>
      </w:pPr>
      <w:bookmarkStart w:id="9" w:name="_Toc487114851"/>
      <w:bookmarkStart w:id="10" w:name="_Toc518061886"/>
      <w:bookmarkStart w:id="11" w:name="_Toc12634017"/>
      <w:bookmarkStart w:id="12" w:name="_Toc12974177"/>
      <w:bookmarkStart w:id="13" w:name="_Toc42962020"/>
    </w:p>
    <w:p w:rsidR="002C6F00" w:rsidRDefault="002C6F00" w:rsidP="002C6F00">
      <w:pPr>
        <w:spacing w:line="240" w:lineRule="auto"/>
        <w:jc w:val="both"/>
        <w:rPr>
          <w:rFonts w:cs="Calibri"/>
          <w:b/>
          <w:bCs/>
          <w:sz w:val="4"/>
          <w:szCs w:val="4"/>
        </w:rPr>
      </w:pPr>
    </w:p>
    <w:p w:rsidR="007E0777" w:rsidRPr="00630698" w:rsidRDefault="007E0777" w:rsidP="007E0777">
      <w:pPr>
        <w:rPr>
          <w:rFonts w:cs="Calibri"/>
          <w:b/>
          <w:bCs/>
          <w:sz w:val="28"/>
          <w:szCs w:val="28"/>
        </w:rPr>
      </w:pPr>
      <w:r w:rsidRPr="00630698">
        <w:rPr>
          <w:rFonts w:cs="Calibri"/>
          <w:b/>
          <w:bCs/>
          <w:sz w:val="28"/>
          <w:szCs w:val="28"/>
        </w:rPr>
        <w:t>VADEMECUM - CONVENZIONE LND-ICS-FIDICOM</w:t>
      </w:r>
    </w:p>
    <w:p w:rsidR="007E0777" w:rsidRDefault="007E0777" w:rsidP="007E0777">
      <w:pPr>
        <w:rPr>
          <w:rFonts w:cs="Calibri"/>
          <w:sz w:val="24"/>
          <w:szCs w:val="24"/>
        </w:rPr>
      </w:pPr>
    </w:p>
    <w:p w:rsidR="007E0777" w:rsidRDefault="007E0777" w:rsidP="007E0777">
      <w:pPr>
        <w:jc w:val="both"/>
      </w:pPr>
      <w:r>
        <w:t xml:space="preserve">In allegato al C.U. n. 7 del 5/8/2021 e sul sito della LND è a disposizione delle Società il Vademecum relativo alla Convezione siglata tra Lega Nazionale Dilettanti, Credito Sportivo e </w:t>
      </w:r>
      <w:proofErr w:type="spellStart"/>
      <w:r>
        <w:t>Fidicom</w:t>
      </w:r>
      <w:proofErr w:type="spellEnd"/>
      <w:r>
        <w:t xml:space="preserve"> per le domande di mutuo presentate sulla base della medesima convenzione.</w:t>
      </w:r>
    </w:p>
    <w:p w:rsidR="007E0777" w:rsidRDefault="007E0777" w:rsidP="007E0777">
      <w:pPr>
        <w:jc w:val="both"/>
      </w:pPr>
      <w:r>
        <w:t>La rete commerciale dell'Istituto per il Credito Sportivo, attraverso i propri responsabili di zona, è a disposizione delle Società per fornire la documentazione utile alla presentazione della domanda di mutuo.</w:t>
      </w:r>
    </w:p>
    <w:p w:rsidR="007E0777" w:rsidRDefault="007E0777" w:rsidP="007E0777">
      <w:pPr>
        <w:jc w:val="both"/>
      </w:pPr>
      <w:r>
        <w:t>L'elenco dei responsabili di zona, con i relativi recapiti, è consultabile alla pagina 6 del Vademecum, nella quale è indicato anche il Numero Verde 800 298278 utilizzabile per ricevere informazioni ed assistenza.</w:t>
      </w:r>
    </w:p>
    <w:p w:rsidR="00FB11C2" w:rsidRPr="00552AFA" w:rsidRDefault="00FB11C2" w:rsidP="00552AFA">
      <w:pPr>
        <w:shd w:val="clear" w:color="auto" w:fill="FDFCFA"/>
        <w:spacing w:line="240" w:lineRule="auto"/>
        <w:jc w:val="both"/>
      </w:pPr>
    </w:p>
    <w:p w:rsidR="008F4E1E" w:rsidRDefault="008F4E1E"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2B7DB4" w:rsidRDefault="002B7DB4" w:rsidP="004B501B">
      <w:pPr>
        <w:jc w:val="both"/>
        <w:rPr>
          <w:color w:val="000000" w:themeColor="text1"/>
          <w:sz w:val="24"/>
          <w:szCs w:val="24"/>
        </w:rPr>
      </w:pPr>
    </w:p>
    <w:p w:rsidR="00383B30" w:rsidRDefault="00383B30" w:rsidP="00FD3E8B">
      <w:pPr>
        <w:pStyle w:val="Titolo1"/>
        <w:numPr>
          <w:ilvl w:val="0"/>
          <w:numId w:val="27"/>
        </w:numPr>
        <w:shd w:val="clear" w:color="auto" w:fill="FF9900"/>
        <w:spacing w:before="0"/>
        <w:jc w:val="center"/>
        <w:rPr>
          <w:rFonts w:ascii="Arial Narrow" w:hAnsi="Arial Narrow" w:cs="Arial"/>
          <w:color w:val="002B82"/>
          <w:sz w:val="44"/>
          <w:szCs w:val="72"/>
        </w:rPr>
      </w:pPr>
      <w:bookmarkStart w:id="14" w:name="_Toc486426353"/>
      <w:bookmarkStart w:id="15" w:name="_Toc486426122"/>
      <w:bookmarkStart w:id="16" w:name="_Toc486422595"/>
      <w:bookmarkStart w:id="17" w:name="_Toc53147079"/>
      <w:r>
        <w:rPr>
          <w:rFonts w:ascii="Arial Narrow" w:hAnsi="Arial Narrow" w:cs="Arial"/>
          <w:color w:val="002B82"/>
          <w:sz w:val="44"/>
          <w:szCs w:val="72"/>
        </w:rPr>
        <w:lastRenderedPageBreak/>
        <w:t>COMUNICAZIONI COMITATO REGIONALE</w:t>
      </w:r>
      <w:bookmarkEnd w:id="14"/>
      <w:bookmarkEnd w:id="15"/>
      <w:bookmarkEnd w:id="16"/>
      <w:bookmarkEnd w:id="17"/>
    </w:p>
    <w:p w:rsidR="00FD3E8B" w:rsidRDefault="00FD3E8B" w:rsidP="00FD3E8B">
      <w:pPr>
        <w:pStyle w:val="Paragrafoelenco"/>
      </w:pPr>
    </w:p>
    <w:p w:rsidR="008F4E1E" w:rsidRDefault="008F4E1E" w:rsidP="008F4E1E">
      <w:pPr>
        <w:shd w:val="clear" w:color="auto" w:fill="FFFFFF"/>
        <w:spacing w:line="240" w:lineRule="auto"/>
        <w:jc w:val="center"/>
        <w:rPr>
          <w:rFonts w:eastAsia="Times New Roman" w:cs="Open Sans"/>
          <w:b/>
          <w:bCs/>
          <w:color w:val="000000"/>
          <w:sz w:val="28"/>
          <w:szCs w:val="28"/>
          <w:lang w:eastAsia="it-IT"/>
        </w:rPr>
      </w:pPr>
      <w:r>
        <w:rPr>
          <w:rFonts w:eastAsia="Times New Roman" w:cs="Open Sans"/>
          <w:b/>
          <w:bCs/>
          <w:color w:val="000000"/>
          <w:sz w:val="28"/>
          <w:szCs w:val="28"/>
          <w:lang w:eastAsia="it-IT"/>
        </w:rPr>
        <w:t xml:space="preserve">COMUNICATO STAMPA PRESIDENTE </w:t>
      </w:r>
      <w:proofErr w:type="spellStart"/>
      <w:r>
        <w:rPr>
          <w:rFonts w:eastAsia="Times New Roman" w:cs="Open Sans"/>
          <w:b/>
          <w:bCs/>
          <w:color w:val="000000"/>
          <w:sz w:val="28"/>
          <w:szCs w:val="28"/>
          <w:lang w:eastAsia="it-IT"/>
        </w:rPr>
        <w:t>C.R.</w:t>
      </w:r>
      <w:proofErr w:type="spellEnd"/>
      <w:r>
        <w:rPr>
          <w:rFonts w:eastAsia="Times New Roman" w:cs="Open Sans"/>
          <w:b/>
          <w:bCs/>
          <w:color w:val="000000"/>
          <w:sz w:val="28"/>
          <w:szCs w:val="28"/>
          <w:lang w:eastAsia="it-IT"/>
        </w:rPr>
        <w:t xml:space="preserve"> TOSCANA</w:t>
      </w:r>
    </w:p>
    <w:p w:rsidR="008F4E1E" w:rsidRPr="00600AFE" w:rsidRDefault="008F4E1E" w:rsidP="008F4E1E">
      <w:pPr>
        <w:shd w:val="clear" w:color="auto" w:fill="FFFFFF"/>
        <w:spacing w:line="240" w:lineRule="auto"/>
        <w:jc w:val="center"/>
        <w:rPr>
          <w:rFonts w:eastAsia="Times New Roman" w:cs="Open Sans"/>
          <w:b/>
          <w:bCs/>
          <w:color w:val="000000"/>
          <w:sz w:val="16"/>
          <w:szCs w:val="16"/>
          <w:lang w:eastAsia="it-IT"/>
        </w:rPr>
      </w:pPr>
    </w:p>
    <w:p w:rsidR="008F4E1E" w:rsidRPr="00600AFE" w:rsidRDefault="008F4E1E" w:rsidP="008F4E1E">
      <w:pPr>
        <w:numPr>
          <w:ilvl w:val="0"/>
          <w:numId w:val="8"/>
        </w:numPr>
        <w:shd w:val="clear" w:color="auto" w:fill="FFFFFF"/>
        <w:tabs>
          <w:tab w:val="clear" w:pos="720"/>
        </w:tabs>
        <w:spacing w:after="225" w:line="240" w:lineRule="auto"/>
        <w:ind w:left="0" w:firstLine="0"/>
        <w:jc w:val="center"/>
        <w:outlineLvl w:val="0"/>
        <w:rPr>
          <w:rFonts w:eastAsia="Times New Roman" w:cs="Arial"/>
          <w:b/>
          <w:bCs/>
          <w:kern w:val="36"/>
          <w:sz w:val="28"/>
          <w:szCs w:val="28"/>
          <w:lang w:eastAsia="it-IT"/>
        </w:rPr>
      </w:pPr>
      <w:r w:rsidRPr="00600AFE">
        <w:rPr>
          <w:rFonts w:eastAsia="Times New Roman" w:cs="Arial"/>
          <w:b/>
          <w:bCs/>
          <w:kern w:val="36"/>
          <w:sz w:val="28"/>
          <w:szCs w:val="28"/>
          <w:lang w:eastAsia="it-IT"/>
        </w:rPr>
        <w:t>ULTERIORE AGGIORNAMENTO DEL PROTOCOLLO SANITARIO DELLA FIGC: ACCOLTA LA PROPOSTA DEL COMITATO REGIONALE TOSCANA</w:t>
      </w:r>
    </w:p>
    <w:p w:rsidR="008F4E1E" w:rsidRDefault="008F4E1E" w:rsidP="008F4E1E">
      <w:pPr>
        <w:shd w:val="clear" w:color="auto" w:fill="FFFFFF"/>
        <w:spacing w:line="240" w:lineRule="auto"/>
        <w:rPr>
          <w:rFonts w:eastAsia="Times New Roman" w:cs="Open Sans"/>
          <w:b/>
          <w:bCs/>
          <w:color w:val="000000"/>
          <w:sz w:val="24"/>
          <w:szCs w:val="24"/>
          <w:lang w:eastAsia="it-IT"/>
        </w:rPr>
      </w:pPr>
    </w:p>
    <w:p w:rsidR="008F4E1E" w:rsidRPr="000B1D94" w:rsidRDefault="008F4E1E" w:rsidP="008F4E1E">
      <w:pPr>
        <w:jc w:val="both"/>
        <w:rPr>
          <w:rFonts w:ascii="Times New Roman" w:eastAsia="Times New Roman" w:hAnsi="Times New Roman"/>
          <w:i/>
          <w:sz w:val="24"/>
          <w:szCs w:val="24"/>
          <w:lang w:eastAsia="it-IT"/>
        </w:rPr>
      </w:pPr>
      <w:r w:rsidRPr="000B1D94">
        <w:rPr>
          <w:sz w:val="24"/>
          <w:szCs w:val="24"/>
        </w:rPr>
        <w:t>Nella giornata del 19 agosto la FIGC ha pubblicato un ulteriore aggiornamento del protocollo sanitario con il quale “</w:t>
      </w:r>
      <w:r w:rsidRPr="000B1D94">
        <w:rPr>
          <w:i/>
          <w:sz w:val="24"/>
          <w:szCs w:val="24"/>
        </w:rPr>
        <w:t xml:space="preserve">per le attività dilettantistiche e giovanili agonistiche a livello regionale e provinciale” viene reso </w:t>
      </w:r>
      <w:r w:rsidRPr="000B1D94">
        <w:rPr>
          <w:b/>
          <w:i/>
          <w:sz w:val="24"/>
          <w:szCs w:val="24"/>
        </w:rPr>
        <w:t>facoltativo</w:t>
      </w:r>
      <w:r w:rsidRPr="000B1D94">
        <w:rPr>
          <w:i/>
          <w:sz w:val="24"/>
          <w:szCs w:val="24"/>
        </w:rPr>
        <w:t xml:space="preserve"> </w:t>
      </w:r>
      <w:r w:rsidRPr="000B1D94">
        <w:rPr>
          <w:b/>
          <w:i/>
          <w:sz w:val="24"/>
          <w:szCs w:val="24"/>
        </w:rPr>
        <w:t>lo screening iniziale</w:t>
      </w:r>
      <w:r w:rsidRPr="000B1D94">
        <w:rPr>
          <w:i/>
          <w:sz w:val="24"/>
          <w:szCs w:val="24"/>
        </w:rPr>
        <w:t xml:space="preserve"> (i due tamponi a distanza di 7 giorni in occasione del primo raduno) per i soggetti in possesso di Certificazione Verde COVID 19, che invece rimane obbligatorio, indipendentemente dal possesso o meno della certificazione verde, per le squadre partecipanti ad attività agonistiche riconosciute di preminente interesse nazionale”.</w:t>
      </w:r>
    </w:p>
    <w:p w:rsidR="008F4E1E" w:rsidRPr="000B1D94" w:rsidRDefault="008F4E1E" w:rsidP="008F4E1E">
      <w:pPr>
        <w:jc w:val="both"/>
        <w:rPr>
          <w:sz w:val="24"/>
          <w:szCs w:val="24"/>
        </w:rPr>
      </w:pPr>
      <w:r w:rsidRPr="000B1D94">
        <w:rPr>
          <w:sz w:val="24"/>
          <w:szCs w:val="24"/>
        </w:rPr>
        <w:t xml:space="preserve">Esprimo la mia soddisfazione per tale decisione che non appesantirà inutilmente l’organizzazione iniziale dell’attività delle nostre società e che accoglie la proposta contenuta nella lettera che all’inizio della settimana scorsa avevo inoltrato alla Lega Nazionale Dilettanti e che era stata resa nota a tutte le nostre società tramite pubblicazione sul Comunicato Regionale. Avere nella sostanza eliminato l’obbligatorietà dell’abbinamento “vaccino-tampone” oltre a facilitare l’attività, apporterà sicuramente dei benefici alla campagna “pro vaccino”. Dispiace solo che tale facoltatività non sia stata estesa anche alle squadre che partecipano a competizioni di interesse nazionale i cui giocatori non hanno niente di diverso a livello sanitario rispetto agli altri. </w:t>
      </w:r>
    </w:p>
    <w:p w:rsidR="002B7DB4" w:rsidRDefault="002B7DB4" w:rsidP="008F4E1E">
      <w:pPr>
        <w:tabs>
          <w:tab w:val="left" w:pos="720"/>
        </w:tabs>
        <w:spacing w:before="100" w:beforeAutospacing="1" w:after="100" w:afterAutospacing="1"/>
        <w:jc w:val="both"/>
        <w:rPr>
          <w:sz w:val="24"/>
          <w:szCs w:val="24"/>
        </w:rPr>
      </w:pPr>
    </w:p>
    <w:p w:rsidR="002B7DB4" w:rsidRDefault="002B7DB4" w:rsidP="008F4E1E">
      <w:pPr>
        <w:tabs>
          <w:tab w:val="left" w:pos="720"/>
        </w:tabs>
        <w:spacing w:before="100" w:beforeAutospacing="1" w:after="100" w:afterAutospacing="1"/>
        <w:jc w:val="both"/>
        <w:rPr>
          <w:sz w:val="24"/>
          <w:szCs w:val="24"/>
        </w:rPr>
      </w:pPr>
    </w:p>
    <w:p w:rsidR="008F4E1E" w:rsidRPr="000B1D94" w:rsidRDefault="008F4E1E" w:rsidP="008F4E1E">
      <w:pPr>
        <w:tabs>
          <w:tab w:val="left" w:pos="720"/>
        </w:tabs>
        <w:spacing w:before="100" w:beforeAutospacing="1" w:after="100" w:afterAutospacing="1"/>
        <w:jc w:val="both"/>
        <w:rPr>
          <w:rFonts w:eastAsia="Ebrima"/>
          <w:sz w:val="24"/>
          <w:szCs w:val="24"/>
          <w:shd w:val="clear" w:color="auto" w:fill="FFFFFF"/>
        </w:rPr>
      </w:pPr>
      <w:r w:rsidRPr="000B1D94">
        <w:rPr>
          <w:sz w:val="24"/>
          <w:szCs w:val="24"/>
        </w:rPr>
        <w:t xml:space="preserve">Nella stessa lettera avevo richiesto anche l’introduzione </w:t>
      </w:r>
      <w:r w:rsidRPr="000B1D94">
        <w:rPr>
          <w:b/>
          <w:sz w:val="24"/>
          <w:szCs w:val="24"/>
        </w:rPr>
        <w:t xml:space="preserve">obbligatoria, </w:t>
      </w:r>
      <w:r w:rsidRPr="000B1D94">
        <w:rPr>
          <w:sz w:val="24"/>
          <w:szCs w:val="24"/>
        </w:rPr>
        <w:t xml:space="preserve">per lo meno per gli atleti maggiorenni, tanto per intendersi Juniores e prime squadre, del green pass. </w:t>
      </w:r>
      <w:r w:rsidRPr="000B1D94">
        <w:rPr>
          <w:rFonts w:eastAsia="Ebrima"/>
          <w:sz w:val="24"/>
          <w:szCs w:val="24"/>
          <w:shd w:val="clear" w:color="auto" w:fill="FFFFFF"/>
        </w:rPr>
        <w:t xml:space="preserve">Al momento tale proposta non ha avuto seguito. Rimango fermamente convinto che la sua introduzione </w:t>
      </w:r>
      <w:r w:rsidRPr="000B1D94">
        <w:rPr>
          <w:sz w:val="24"/>
          <w:szCs w:val="24"/>
        </w:rPr>
        <w:t xml:space="preserve">favorirebbe la </w:t>
      </w:r>
      <w:r w:rsidRPr="000B1D94">
        <w:rPr>
          <w:rFonts w:eastAsia="Ebrima"/>
          <w:sz w:val="24"/>
          <w:szCs w:val="24"/>
          <w:shd w:val="clear" w:color="auto" w:fill="FFFFFF"/>
        </w:rPr>
        <w:t xml:space="preserve">ripresa dell’attività con maggiore sicurezza e continuità, e diminuirebbe drasticamente gli episodi di contagio che potrebbero produrre inevitabilmente, nei componenti di una squadra, periodi di quarantena tali da mettere in crisi l’intero sistema, come purtroppo l’esperienza dell’anno passato ha dimostrato. In attesa di una eventuale quanto auspicata modifica del protocollo in tal senso, faccio un invito pressante a tutti i Presidenti delle nostre Società </w:t>
      </w:r>
      <w:proofErr w:type="spellStart"/>
      <w:r w:rsidRPr="000B1D94">
        <w:rPr>
          <w:rFonts w:eastAsia="Ebrima"/>
          <w:sz w:val="24"/>
          <w:szCs w:val="24"/>
          <w:shd w:val="clear" w:color="auto" w:fill="FFFFFF"/>
        </w:rPr>
        <w:t>affinchè</w:t>
      </w:r>
      <w:proofErr w:type="spellEnd"/>
      <w:r w:rsidRPr="000B1D94">
        <w:rPr>
          <w:rFonts w:eastAsia="Ebrima"/>
          <w:sz w:val="24"/>
          <w:szCs w:val="24"/>
          <w:shd w:val="clear" w:color="auto" w:fill="FFFFFF"/>
        </w:rPr>
        <w:t xml:space="preserve"> promuovano fra i loro atleti la vaccinazione. Verificherò nel prossimo Consiglio Direttivo del Comitato la possibilità di adottare, anche in maniera autonoma rispetto a quanto previsto dal protocollo sanitario, misure che salvaguardino l’organizzazione complessiva della stagione anche in considerazione degli enormi sacrifici che le nostre Società hanno fatto e stanno facendo per la ripresa normale dell’attività.</w:t>
      </w:r>
    </w:p>
    <w:p w:rsidR="008F4E1E" w:rsidRDefault="008F4E1E" w:rsidP="008F4E1E">
      <w:pPr>
        <w:tabs>
          <w:tab w:val="left" w:pos="720"/>
        </w:tabs>
        <w:spacing w:before="100" w:after="100"/>
        <w:jc w:val="both"/>
        <w:rPr>
          <w:rFonts w:eastAsia="Ebrima"/>
          <w:shd w:val="clear" w:color="auto" w:fill="FFFFFF"/>
        </w:rPr>
      </w:pPr>
    </w:p>
    <w:p w:rsidR="008F4E1E" w:rsidRDefault="008F4E1E" w:rsidP="008F4E1E">
      <w:pPr>
        <w:tabs>
          <w:tab w:val="left" w:pos="720"/>
        </w:tabs>
        <w:spacing w:before="100" w:after="100"/>
        <w:jc w:val="center"/>
        <w:rPr>
          <w:rFonts w:eastAsia="Ebrima"/>
          <w:shd w:val="clear" w:color="auto" w:fill="FFFFFF"/>
        </w:rPr>
      </w:pPr>
      <w:r>
        <w:rPr>
          <w:rFonts w:eastAsia="Ebrima"/>
          <w:shd w:val="clear" w:color="auto" w:fill="FFFFFF"/>
        </w:rPr>
        <w:t xml:space="preserve">Paolo </w:t>
      </w:r>
      <w:proofErr w:type="spellStart"/>
      <w:r>
        <w:rPr>
          <w:rFonts w:eastAsia="Ebrima"/>
          <w:shd w:val="clear" w:color="auto" w:fill="FFFFFF"/>
        </w:rPr>
        <w:t>Mangini</w:t>
      </w:r>
      <w:proofErr w:type="spellEnd"/>
    </w:p>
    <w:p w:rsidR="008F4E1E" w:rsidRDefault="008F4E1E" w:rsidP="008F4E1E">
      <w:pPr>
        <w:tabs>
          <w:tab w:val="left" w:pos="720"/>
        </w:tabs>
        <w:spacing w:before="100" w:after="100"/>
        <w:jc w:val="right"/>
        <w:rPr>
          <w:rFonts w:eastAsia="Ebrima"/>
          <w:shd w:val="clear" w:color="auto" w:fill="FFFFFF"/>
        </w:rPr>
      </w:pPr>
      <w:r>
        <w:rPr>
          <w:rFonts w:eastAsia="Ebrima"/>
          <w:shd w:val="clear" w:color="auto" w:fill="FFFFFF"/>
        </w:rPr>
        <w:t>Presidente del Comitato Regionale Toscana</w:t>
      </w:r>
    </w:p>
    <w:p w:rsidR="008F4E1E" w:rsidRDefault="008F4E1E" w:rsidP="008F4E1E">
      <w:pPr>
        <w:tabs>
          <w:tab w:val="left" w:pos="720"/>
        </w:tabs>
        <w:spacing w:before="100" w:after="100"/>
        <w:jc w:val="right"/>
        <w:rPr>
          <w:rFonts w:eastAsia="Ebrima"/>
          <w:shd w:val="clear" w:color="auto" w:fill="FFFFFF"/>
        </w:rPr>
      </w:pPr>
      <w:r>
        <w:rPr>
          <w:rFonts w:eastAsia="Ebrima"/>
          <w:shd w:val="clear" w:color="auto" w:fill="FFFFFF"/>
        </w:rPr>
        <w:t>Lega Nazionale Dilettanti</w:t>
      </w:r>
    </w:p>
    <w:p w:rsidR="008F4E1E" w:rsidRDefault="008F4E1E" w:rsidP="00FD3E8B">
      <w:pPr>
        <w:pStyle w:val="Paragrafoelenco"/>
      </w:pPr>
    </w:p>
    <w:p w:rsidR="00FD3E8B" w:rsidRDefault="00FD3E8B" w:rsidP="00FD3E8B">
      <w:pPr>
        <w:rPr>
          <w:rFonts w:cs="Arial"/>
          <w:b/>
          <w:bCs/>
          <w:sz w:val="28"/>
          <w:szCs w:val="28"/>
        </w:rPr>
      </w:pPr>
    </w:p>
    <w:p w:rsidR="002B7DB4" w:rsidRDefault="002B7DB4" w:rsidP="002B7DB4">
      <w:pPr>
        <w:pStyle w:val="NormaleWeb"/>
        <w:shd w:val="clear" w:color="auto" w:fill="FFFFFF"/>
        <w:spacing w:before="0" w:after="0"/>
        <w:jc w:val="center"/>
      </w:pPr>
      <w:r>
        <w:rPr>
          <w:rFonts w:ascii="Arial Narrow" w:hAnsi="Arial Narrow" w:cs="Arial Narrow"/>
          <w:b/>
          <w:bCs/>
          <w:color w:val="FF0000"/>
          <w:kern w:val="2"/>
          <w:sz w:val="36"/>
          <w:szCs w:val="36"/>
        </w:rPr>
        <w:lastRenderedPageBreak/>
        <w:t xml:space="preserve">PROTOCOLLO SANITARIO FIGC </w:t>
      </w:r>
    </w:p>
    <w:p w:rsidR="00B2764D" w:rsidRDefault="002B7DB4" w:rsidP="002B7DB4">
      <w:pPr>
        <w:pStyle w:val="NormaleWeb"/>
        <w:shd w:val="clear" w:color="auto" w:fill="FFFFFF"/>
        <w:spacing w:before="0" w:after="0"/>
        <w:jc w:val="center"/>
        <w:rPr>
          <w:rFonts w:ascii="Arial Narrow" w:hAnsi="Arial Narrow" w:cs="Arial Narrow"/>
          <w:b/>
          <w:bCs/>
          <w:color w:val="FF0000"/>
          <w:kern w:val="2"/>
          <w:sz w:val="36"/>
          <w:szCs w:val="36"/>
        </w:rPr>
      </w:pPr>
      <w:r>
        <w:rPr>
          <w:rFonts w:ascii="Arial Narrow" w:hAnsi="Arial Narrow" w:cs="Arial Narrow"/>
          <w:b/>
          <w:bCs/>
          <w:color w:val="FF0000"/>
          <w:kern w:val="2"/>
          <w:sz w:val="36"/>
          <w:szCs w:val="36"/>
        </w:rPr>
        <w:t xml:space="preserve">(PUBBLICAZIONE DEL 4/8/2021, INTEGRAZIONI DEL 10/8/2021 E </w:t>
      </w:r>
    </w:p>
    <w:p w:rsidR="002B7DB4" w:rsidRDefault="002B7DB4" w:rsidP="002B7DB4">
      <w:pPr>
        <w:pStyle w:val="NormaleWeb"/>
        <w:shd w:val="clear" w:color="auto" w:fill="FFFFFF"/>
        <w:spacing w:before="0" w:after="0"/>
        <w:jc w:val="center"/>
      </w:pPr>
      <w:r>
        <w:rPr>
          <w:rFonts w:ascii="Arial Narrow" w:hAnsi="Arial Narrow" w:cs="Arial Narrow"/>
          <w:b/>
          <w:bCs/>
          <w:color w:val="FF0000"/>
          <w:kern w:val="2"/>
          <w:sz w:val="36"/>
          <w:szCs w:val="36"/>
        </w:rPr>
        <w:t>CHIARIMENTI DEL 19/8/2021)</w:t>
      </w:r>
    </w:p>
    <w:p w:rsidR="002B7DB4" w:rsidRPr="00FE3E35" w:rsidRDefault="002B7DB4" w:rsidP="002B7DB4">
      <w:pPr>
        <w:pStyle w:val="NormaleWeb"/>
        <w:shd w:val="clear" w:color="auto" w:fill="FFFFFF"/>
        <w:spacing w:after="150"/>
        <w:jc w:val="center"/>
        <w:rPr>
          <w:color w:val="FF0000"/>
        </w:rPr>
      </w:pPr>
      <w:r w:rsidRPr="00FE3E35">
        <w:rPr>
          <w:rFonts w:ascii="Arial Narrow" w:hAnsi="Arial Narrow" w:cs="Arial Narrow"/>
          <w:i/>
          <w:iCs/>
          <w:color w:val="FF0000"/>
          <w:kern w:val="2"/>
          <w:sz w:val="36"/>
          <w:szCs w:val="36"/>
          <w:u w:val="single"/>
        </w:rPr>
        <w:t>SINTESI PRINCIPALI NOVITÀ</w:t>
      </w:r>
    </w:p>
    <w:p w:rsidR="002B7DB4" w:rsidRPr="00FE3E35" w:rsidRDefault="002B7DB4" w:rsidP="002B7DB4">
      <w:pPr>
        <w:spacing w:line="240" w:lineRule="auto"/>
        <w:jc w:val="both"/>
      </w:pPr>
      <w:r w:rsidRPr="00FE3E35">
        <w:rPr>
          <w:rFonts w:eastAsia="Times New Roman"/>
          <w:kern w:val="2"/>
          <w:sz w:val="24"/>
          <w:szCs w:val="24"/>
          <w:lang w:eastAsia="it-IT"/>
        </w:rPr>
        <w:t xml:space="preserve">Al fine di ricordare alle Società le più importanti modifiche introdotte con il </w:t>
      </w:r>
      <w:r w:rsidRPr="00FE3E35">
        <w:rPr>
          <w:rFonts w:eastAsia="Times New Roman"/>
          <w:b/>
          <w:kern w:val="2"/>
          <w:sz w:val="24"/>
          <w:szCs w:val="24"/>
          <w:lang w:eastAsia="it-IT"/>
        </w:rPr>
        <w:t xml:space="preserve">protocollo FIGC </w:t>
      </w:r>
      <w:r w:rsidRPr="00FE3E35">
        <w:rPr>
          <w:rFonts w:eastAsia="Times New Roman"/>
          <w:kern w:val="2"/>
          <w:sz w:val="24"/>
          <w:szCs w:val="24"/>
          <w:lang w:eastAsia="it-IT"/>
        </w:rPr>
        <w:t>del</w:t>
      </w:r>
      <w:r w:rsidRPr="00FE3E35">
        <w:rPr>
          <w:rFonts w:eastAsia="Times New Roman"/>
          <w:b/>
          <w:kern w:val="2"/>
          <w:sz w:val="24"/>
          <w:szCs w:val="24"/>
          <w:lang w:eastAsia="it-IT"/>
        </w:rPr>
        <w:t xml:space="preserve"> 4 agosto 2021</w:t>
      </w:r>
      <w:r w:rsidRPr="00FE3E35">
        <w:rPr>
          <w:rFonts w:eastAsia="Times New Roman"/>
          <w:kern w:val="2"/>
          <w:sz w:val="24"/>
          <w:szCs w:val="24"/>
          <w:lang w:eastAsia="it-IT"/>
        </w:rPr>
        <w:t xml:space="preserve"> integrato con le </w:t>
      </w:r>
      <w:r w:rsidRPr="00FE3E35">
        <w:rPr>
          <w:rFonts w:eastAsia="Times New Roman"/>
          <w:b/>
          <w:i/>
          <w:kern w:val="2"/>
          <w:sz w:val="24"/>
          <w:szCs w:val="24"/>
          <w:lang w:eastAsia="it-IT"/>
        </w:rPr>
        <w:t>integrazioni</w:t>
      </w:r>
      <w:r w:rsidRPr="00FE3E35">
        <w:rPr>
          <w:rFonts w:eastAsia="Times New Roman"/>
          <w:kern w:val="2"/>
          <w:sz w:val="24"/>
          <w:szCs w:val="24"/>
          <w:lang w:eastAsia="it-IT"/>
        </w:rPr>
        <w:t xml:space="preserve"> ed i </w:t>
      </w:r>
      <w:r w:rsidRPr="00FE3E35">
        <w:rPr>
          <w:rFonts w:eastAsia="Times New Roman"/>
          <w:b/>
          <w:i/>
          <w:kern w:val="2"/>
          <w:sz w:val="24"/>
          <w:szCs w:val="24"/>
          <w:lang w:eastAsia="it-IT"/>
        </w:rPr>
        <w:t>chiarimenti</w:t>
      </w:r>
      <w:r w:rsidRPr="00FE3E35">
        <w:rPr>
          <w:rFonts w:eastAsia="Times New Roman"/>
          <w:kern w:val="2"/>
          <w:sz w:val="24"/>
          <w:szCs w:val="24"/>
          <w:lang w:eastAsia="it-IT"/>
        </w:rPr>
        <w:t xml:space="preserve"> rispettivamente del </w:t>
      </w:r>
      <w:r w:rsidRPr="00FE3E35">
        <w:rPr>
          <w:rFonts w:eastAsia="Times New Roman"/>
          <w:b/>
          <w:kern w:val="2"/>
          <w:sz w:val="24"/>
          <w:szCs w:val="24"/>
          <w:lang w:eastAsia="it-IT"/>
        </w:rPr>
        <w:t>10 e 19 agosto 2021</w:t>
      </w:r>
      <w:r w:rsidRPr="00FE3E35">
        <w:rPr>
          <w:rFonts w:eastAsia="Times New Roman"/>
          <w:kern w:val="2"/>
          <w:sz w:val="24"/>
          <w:szCs w:val="24"/>
          <w:lang w:eastAsia="it-IT"/>
        </w:rPr>
        <w:t xml:space="preserve">, si riporta di seguito la sintesi schematica relativa per il momento ai requisiti medici sanitari e alle disposizioni per l’accesso del pubblico agli impianti sportivi. </w:t>
      </w:r>
    </w:p>
    <w:p w:rsidR="002B7DB4" w:rsidRPr="00FE3E35" w:rsidRDefault="002B7DB4" w:rsidP="002B7DB4">
      <w:pPr>
        <w:spacing w:line="240" w:lineRule="auto"/>
        <w:jc w:val="both"/>
      </w:pPr>
      <w:r w:rsidRPr="00FE3E35">
        <w:rPr>
          <w:rFonts w:eastAsia="Times New Roman"/>
          <w:b/>
          <w:kern w:val="2"/>
          <w:sz w:val="24"/>
          <w:szCs w:val="24"/>
          <w:u w:val="single"/>
          <w:lang w:eastAsia="it-IT"/>
        </w:rPr>
        <w:t>In un’ottica di servizio volta a supportare e tutelare le proprie Società, si ricorda inoltre che questo Comitato sta approntando un vademecum semplificato su tutte le altre indicazioni in essi contenute.</w:t>
      </w:r>
    </w:p>
    <w:p w:rsidR="002B7DB4" w:rsidRPr="00FE3E35" w:rsidRDefault="002B7DB4" w:rsidP="002B7DB4">
      <w:pPr>
        <w:pStyle w:val="NormaleWeb"/>
        <w:shd w:val="clear" w:color="auto" w:fill="FFFFFF"/>
        <w:spacing w:after="150"/>
        <w:jc w:val="center"/>
      </w:pPr>
      <w:r w:rsidRPr="00FE3E35">
        <w:rPr>
          <w:rFonts w:ascii="Arial Narrow" w:hAnsi="Arial Narrow" w:cs="Arial Narrow"/>
          <w:b/>
          <w:bCs/>
        </w:rPr>
        <w:t>Cosa si intende per “gruppo squadra”?</w:t>
      </w:r>
    </w:p>
    <w:p w:rsidR="002B7DB4" w:rsidRPr="00FE3E35" w:rsidRDefault="002B7DB4" w:rsidP="002B7DB4">
      <w:pPr>
        <w:pStyle w:val="NormaleWeb"/>
        <w:numPr>
          <w:ilvl w:val="0"/>
          <w:numId w:val="26"/>
        </w:numPr>
        <w:shd w:val="clear" w:color="auto" w:fill="FFFFFF"/>
        <w:spacing w:before="280" w:beforeAutospacing="0" w:after="150"/>
        <w:ind w:left="720"/>
        <w:jc w:val="both"/>
      </w:pPr>
      <w:r w:rsidRPr="00FE3E35">
        <w:rPr>
          <w:rFonts w:ascii="Arial Narrow" w:hAnsi="Arial Narrow" w:cs="Arial Narrow"/>
          <w:kern w:val="2"/>
        </w:rPr>
        <w:t>Il gruppo squadra è composto da tutti coloro che necessariamente operano a stretto contatto tra loro: calciatori/calciatrici, allenatori/allenatrici, massaggiatori, fisioterapisti, magazzinieri, altri componenti dello staff e, naturalmente, il/i Medico/i Sociale/i (rif. pag. 7, Protocollo Sanitario FIGC del 4 AGOSTO 2021)</w:t>
      </w:r>
    </w:p>
    <w:p w:rsidR="002B7DB4" w:rsidRDefault="002B7DB4" w:rsidP="002B7DB4">
      <w:pPr>
        <w:spacing w:line="240" w:lineRule="auto"/>
        <w:jc w:val="both"/>
        <w:rPr>
          <w:rFonts w:eastAsia="Times New Roman"/>
          <w:color w:val="FF0000"/>
          <w:kern w:val="2"/>
          <w:sz w:val="24"/>
          <w:szCs w:val="24"/>
          <w:lang w:eastAsia="it-IT"/>
        </w:rPr>
      </w:pPr>
    </w:p>
    <w:p w:rsidR="002B7DB4" w:rsidRPr="00FE3E35" w:rsidRDefault="002B7DB4" w:rsidP="002B7DB4">
      <w:pPr>
        <w:pStyle w:val="NormaleWeb"/>
        <w:pBdr>
          <w:top w:val="single" w:sz="4" w:space="1" w:color="000000"/>
          <w:left w:val="single" w:sz="4" w:space="4" w:color="000000"/>
          <w:bottom w:val="single" w:sz="4" w:space="1" w:color="000000"/>
          <w:right w:val="single" w:sz="4" w:space="4" w:color="000000"/>
        </w:pBdr>
        <w:shd w:val="clear" w:color="auto" w:fill="FFFFFF"/>
        <w:spacing w:after="150"/>
        <w:jc w:val="center"/>
      </w:pPr>
      <w:r w:rsidRPr="00FE3E35">
        <w:rPr>
          <w:rFonts w:ascii="Arial Narrow" w:hAnsi="Arial Narrow" w:cs="Arial Narrow"/>
          <w:b/>
          <w:bCs/>
          <w:sz w:val="28"/>
          <w:szCs w:val="28"/>
        </w:rPr>
        <w:t>SCREENING INIZIALE</w:t>
      </w:r>
    </w:p>
    <w:p w:rsidR="002B7DB4" w:rsidRPr="00FE3E35" w:rsidRDefault="002B7DB4" w:rsidP="002B7DB4">
      <w:pPr>
        <w:pStyle w:val="NormaleWeb"/>
        <w:shd w:val="clear" w:color="auto" w:fill="FFFFFF"/>
        <w:spacing w:after="150"/>
        <w:jc w:val="center"/>
      </w:pPr>
      <w:r w:rsidRPr="00FE3E35">
        <w:rPr>
          <w:rFonts w:ascii="Arial Narrow" w:hAnsi="Arial Narrow" w:cs="Arial Narrow"/>
          <w:b/>
          <w:bCs/>
        </w:rPr>
        <w:t>Cosa si intende per “screening”?</w:t>
      </w:r>
    </w:p>
    <w:p w:rsidR="002B7DB4" w:rsidRPr="00FE3E35" w:rsidRDefault="002B7DB4" w:rsidP="002B7DB4">
      <w:pPr>
        <w:pStyle w:val="NormaleWeb"/>
        <w:numPr>
          <w:ilvl w:val="0"/>
          <w:numId w:val="26"/>
        </w:numPr>
        <w:shd w:val="clear" w:color="auto" w:fill="FFFFFF"/>
        <w:suppressAutoHyphens/>
        <w:spacing w:before="280" w:beforeAutospacing="0" w:after="150"/>
        <w:ind w:left="720"/>
        <w:jc w:val="both"/>
      </w:pPr>
      <w:r w:rsidRPr="00FE3E35">
        <w:rPr>
          <w:rFonts w:ascii="Arial Narrow" w:hAnsi="Arial Narrow" w:cs="Arial Narrow"/>
        </w:rPr>
        <w:t xml:space="preserve">effettuazione di un tampone cosiddetto veloce [Test antigenico basato sull’individuazione di proteine virali (antigeni) mediante </w:t>
      </w:r>
      <w:proofErr w:type="spellStart"/>
      <w:r w:rsidRPr="00FE3E35">
        <w:rPr>
          <w:rFonts w:ascii="Arial Narrow" w:hAnsi="Arial Narrow" w:cs="Arial Narrow"/>
        </w:rPr>
        <w:t>immunodosaggio</w:t>
      </w:r>
      <w:proofErr w:type="spellEnd"/>
      <w:r w:rsidRPr="00FE3E35">
        <w:rPr>
          <w:rFonts w:ascii="Arial Narrow" w:hAnsi="Arial Narrow" w:cs="Arial Narrow"/>
        </w:rPr>
        <w:t xml:space="preserve"> a flusso laterale – </w:t>
      </w:r>
      <w:bookmarkStart w:id="18" w:name="_Hlk79662815"/>
      <w:r w:rsidRPr="00FE3E35">
        <w:rPr>
          <w:rFonts w:ascii="Arial Narrow" w:hAnsi="Arial Narrow" w:cs="Arial Narrow"/>
        </w:rPr>
        <w:t>rif. pag. 4, INTEGRAZIONI del 10 AGOSTO 2021</w:t>
      </w:r>
      <w:bookmarkEnd w:id="18"/>
      <w:r w:rsidRPr="00FE3E35">
        <w:rPr>
          <w:rFonts w:ascii="Arial Narrow" w:hAnsi="Arial Narrow" w:cs="Arial Narrow"/>
        </w:rPr>
        <w:t>], tipo quelli che vengono fatti in farmacia, più semplice rispetto a quello previsto dal Protocollo Sanitario FIGC del 4 agosto 2021</w:t>
      </w:r>
      <w:bookmarkStart w:id="19" w:name="_Hlk79664060"/>
    </w:p>
    <w:p w:rsidR="002B7DB4" w:rsidRDefault="002B7DB4" w:rsidP="002B7DB4">
      <w:pPr>
        <w:pStyle w:val="NormaleWeb"/>
        <w:shd w:val="clear" w:color="auto" w:fill="FFFFFF"/>
        <w:spacing w:after="150"/>
        <w:jc w:val="both"/>
        <w:rPr>
          <w:rFonts w:ascii="Arial Narrow" w:hAnsi="Arial Narrow" w:cs="Arial Narrow"/>
          <w:color w:val="FF0000"/>
          <w:lang w:val="it-IT" w:eastAsia="it-IT"/>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230.1pt;margin-top:15.9pt;width:24pt;height:24pt;z-index:251674624;mso-wrap-style:none;v-text-anchor:middle" fillcolor="black" strokeweight="1.06mm">
            <v:stroke endcap="square"/>
            <v:shadow on="t" color="#7f7f7f" opacity="32786f" offset=".35mm,.62mm"/>
          </v:shape>
        </w:pict>
      </w:r>
    </w:p>
    <w:p w:rsidR="002B7DB4" w:rsidRDefault="002B7DB4" w:rsidP="002B7DB4">
      <w:pPr>
        <w:pStyle w:val="NormaleWeb"/>
        <w:shd w:val="clear" w:color="auto" w:fill="FFFFFF"/>
        <w:spacing w:after="150"/>
        <w:jc w:val="both"/>
        <w:rPr>
          <w:rFonts w:ascii="Arial Narrow" w:hAnsi="Arial Narrow" w:cs="Arial Narrow"/>
          <w:color w:val="FF0000"/>
          <w:lang w:val="it-IT" w:eastAsia="it-IT"/>
        </w:rPr>
      </w:pPr>
    </w:p>
    <w:bookmarkEnd w:id="19"/>
    <w:p w:rsidR="002B7DB4" w:rsidRPr="00FE3E35" w:rsidRDefault="002B7DB4" w:rsidP="002B7DB4">
      <w:pPr>
        <w:pStyle w:val="NormaleWeb"/>
        <w:shd w:val="clear" w:color="auto" w:fill="FFFFFF"/>
        <w:spacing w:after="150"/>
        <w:jc w:val="center"/>
      </w:pPr>
      <w:r w:rsidRPr="00FE3E35">
        <w:rPr>
          <w:rFonts w:ascii="Arial Narrow" w:hAnsi="Arial Narrow" w:cs="Arial Narrow"/>
          <w:b/>
          <w:bCs/>
        </w:rPr>
        <w:t xml:space="preserve">Chi </w:t>
      </w:r>
      <w:r w:rsidRPr="00FE3E35">
        <w:rPr>
          <w:rFonts w:ascii="Arial Narrow" w:hAnsi="Arial Narrow" w:cs="Arial Narrow"/>
          <w:b/>
          <w:bCs/>
          <w:u w:val="single"/>
        </w:rPr>
        <w:t>DEVE</w:t>
      </w:r>
      <w:r w:rsidRPr="00FE3E35">
        <w:rPr>
          <w:rFonts w:ascii="Arial Narrow" w:hAnsi="Arial Narrow" w:cs="Arial Narrow"/>
          <w:b/>
          <w:bCs/>
        </w:rPr>
        <w:t xml:space="preserve"> effettuare lo screening iniziale?</w:t>
      </w:r>
    </w:p>
    <w:p w:rsidR="002B7DB4" w:rsidRPr="00FE3E35" w:rsidRDefault="002B7DB4" w:rsidP="002B7DB4">
      <w:pPr>
        <w:pStyle w:val="NormaleWeb"/>
        <w:numPr>
          <w:ilvl w:val="0"/>
          <w:numId w:val="26"/>
        </w:numPr>
        <w:shd w:val="clear" w:color="auto" w:fill="FFFFFF"/>
        <w:suppressAutoHyphens/>
        <w:spacing w:before="280" w:beforeAutospacing="0" w:after="150"/>
        <w:ind w:left="720"/>
        <w:jc w:val="both"/>
      </w:pPr>
      <w:r w:rsidRPr="00FE3E35">
        <w:rPr>
          <w:rFonts w:ascii="Arial Narrow" w:hAnsi="Arial Narrow" w:cs="Arial Narrow"/>
          <w:u w:val="single"/>
        </w:rPr>
        <w:t xml:space="preserve">tutti i componenti di ogni gruppo squadra partecipante ai campionati dilettantistici di calcio a 11 e calcio a 5, sia maschili che femminili, considerati di </w:t>
      </w:r>
      <w:r w:rsidRPr="00FE3E35">
        <w:rPr>
          <w:rFonts w:ascii="Arial Narrow" w:hAnsi="Arial Narrow" w:cs="Arial Narrow"/>
          <w:b/>
          <w:i/>
          <w:u w:val="single"/>
        </w:rPr>
        <w:t>“preminente interesse nazionale”, devono sottoporsi al tampone iniziale, al momento anche se in possesso della Certificazione verde Covid-19</w:t>
      </w:r>
      <w:r w:rsidRPr="00FE3E35">
        <w:rPr>
          <w:rFonts w:ascii="Arial Narrow" w:hAnsi="Arial Narrow" w:cs="Arial Narrow"/>
        </w:rPr>
        <w:t xml:space="preserve"> (rif. pag. 3 CHIARIMENTI del 19 AGOSTO 2021)</w:t>
      </w:r>
    </w:p>
    <w:p w:rsidR="002B7DB4" w:rsidRPr="00FE3E35" w:rsidRDefault="002B7DB4" w:rsidP="002B7DB4">
      <w:pPr>
        <w:pStyle w:val="NormaleWeb"/>
        <w:numPr>
          <w:ilvl w:val="0"/>
          <w:numId w:val="26"/>
        </w:numPr>
        <w:shd w:val="clear" w:color="auto" w:fill="FFFFFF"/>
        <w:suppressAutoHyphens/>
        <w:spacing w:before="280" w:beforeAutospacing="0" w:after="150"/>
        <w:ind w:left="720"/>
        <w:jc w:val="both"/>
      </w:pPr>
      <w:r w:rsidRPr="00FE3E35">
        <w:rPr>
          <w:rFonts w:ascii="Arial Narrow" w:hAnsi="Arial Narrow" w:cs="Arial Narrow"/>
        </w:rPr>
        <w:t xml:space="preserve">tutti i componenti di ogni gruppo squadra partecipante ai campionati dilettantistici di calcio a 11 e calcio a 5, sia maschili che femminili, e ai campionati giovanili dalla categoria Under 18 fino agli Under 14, </w:t>
      </w:r>
      <w:r w:rsidRPr="00FE3E35">
        <w:rPr>
          <w:rFonts w:ascii="Arial Narrow" w:hAnsi="Arial Narrow" w:cs="Arial Narrow"/>
          <w:b/>
          <w:i/>
          <w:u w:val="single"/>
        </w:rPr>
        <w:t>devono sottoporsi al tampone iniziale se privi della Certificazione verde Covid-19</w:t>
      </w:r>
      <w:r w:rsidRPr="00FE3E35">
        <w:rPr>
          <w:rFonts w:ascii="Arial Narrow" w:hAnsi="Arial Narrow" w:cs="Arial Narrow"/>
        </w:rPr>
        <w:t xml:space="preserve"> (rif. pag. 3 CHIARIMENTI del 19 AGOSTO 2021)</w:t>
      </w: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Pr="00FE3E35" w:rsidRDefault="002B7DB4" w:rsidP="002B7DB4">
      <w:pPr>
        <w:pStyle w:val="NormaleWeb"/>
        <w:numPr>
          <w:ilvl w:val="0"/>
          <w:numId w:val="26"/>
        </w:numPr>
        <w:shd w:val="clear" w:color="auto" w:fill="FFFFFF"/>
        <w:suppressAutoHyphens/>
        <w:spacing w:before="280" w:beforeAutospacing="0" w:after="150"/>
        <w:ind w:left="720"/>
        <w:jc w:val="center"/>
      </w:pPr>
      <w:r w:rsidRPr="00FE3E35">
        <w:rPr>
          <w:rFonts w:ascii="Arial Narrow" w:hAnsi="Arial Narrow" w:cs="Arial Narrow"/>
          <w:b/>
          <w:bCs/>
        </w:rPr>
        <w:lastRenderedPageBreak/>
        <w:t xml:space="preserve">Chi </w:t>
      </w:r>
      <w:r w:rsidRPr="00FE3E35">
        <w:rPr>
          <w:rFonts w:ascii="Arial Narrow" w:hAnsi="Arial Narrow" w:cs="Arial Narrow"/>
          <w:b/>
          <w:bCs/>
          <w:u w:val="single"/>
        </w:rPr>
        <w:t>NON DEVE</w:t>
      </w:r>
      <w:r w:rsidRPr="00FE3E35">
        <w:rPr>
          <w:rFonts w:ascii="Arial Narrow" w:hAnsi="Arial Narrow" w:cs="Arial Narrow"/>
          <w:b/>
          <w:bCs/>
        </w:rPr>
        <w:t xml:space="preserve"> effettuare lo screening iniziale?</w:t>
      </w:r>
    </w:p>
    <w:p w:rsidR="002B7DB4" w:rsidRPr="00FE3E35" w:rsidRDefault="002B7DB4" w:rsidP="002B7DB4">
      <w:pPr>
        <w:pStyle w:val="NormaleWeb"/>
        <w:numPr>
          <w:ilvl w:val="0"/>
          <w:numId w:val="26"/>
        </w:numPr>
        <w:shd w:val="clear" w:color="auto" w:fill="FFFFFF"/>
        <w:suppressAutoHyphens/>
        <w:spacing w:before="280" w:beforeAutospacing="0" w:after="150"/>
        <w:ind w:left="720"/>
        <w:jc w:val="both"/>
      </w:pPr>
      <w:r w:rsidRPr="00FE3E35">
        <w:rPr>
          <w:rFonts w:ascii="Arial Narrow" w:hAnsi="Arial Narrow" w:cs="Arial Narrow"/>
          <w:b/>
          <w:i/>
          <w:u w:val="single"/>
        </w:rPr>
        <w:t>l’attività di screening iniziale è facoltativa</w:t>
      </w:r>
      <w:r w:rsidRPr="00FE3E35">
        <w:rPr>
          <w:rFonts w:ascii="Arial Narrow" w:hAnsi="Arial Narrow" w:cs="Arial Narrow"/>
        </w:rPr>
        <w:t xml:space="preserve"> (rif. pag. 3 CHIARIMENTI del 19 AGOSTO 2021) </w:t>
      </w:r>
      <w:r w:rsidRPr="00FE3E35">
        <w:rPr>
          <w:rFonts w:ascii="Arial Narrow" w:hAnsi="Arial Narrow" w:cs="Arial Narrow"/>
          <w:u w:val="single"/>
        </w:rPr>
        <w:t xml:space="preserve">per tutti i componenti di ogni gruppo squadra </w:t>
      </w:r>
      <w:r w:rsidRPr="00FE3E35">
        <w:rPr>
          <w:rFonts w:ascii="Arial Narrow" w:hAnsi="Arial Narrow" w:cs="Arial Narrow"/>
          <w:b/>
          <w:i/>
          <w:u w:val="single"/>
        </w:rPr>
        <w:t>in possesso della Certificazione verde Covid-19</w:t>
      </w:r>
      <w:r w:rsidRPr="00FE3E35">
        <w:rPr>
          <w:rFonts w:ascii="Arial Narrow" w:hAnsi="Arial Narrow" w:cs="Arial Narrow"/>
          <w:u w:val="single"/>
        </w:rPr>
        <w:t xml:space="preserve"> partecipante ai campionati dilettantistici di calcio a 11 e calcio a 5, sia maschili che femminili, </w:t>
      </w:r>
      <w:bookmarkStart w:id="20" w:name="_Hlk80440046"/>
      <w:r w:rsidRPr="00FE3E35">
        <w:rPr>
          <w:rFonts w:ascii="Arial Narrow" w:hAnsi="Arial Narrow" w:cs="Arial Narrow"/>
          <w:u w:val="single"/>
        </w:rPr>
        <w:t>e ai campionati giovanili dalla categoria Under 18 fino agli Under 14</w:t>
      </w:r>
      <w:r w:rsidRPr="00FE3E35">
        <w:rPr>
          <w:rFonts w:ascii="Arial Narrow" w:hAnsi="Arial Narrow" w:cs="Arial Narrow"/>
        </w:rPr>
        <w:t xml:space="preserve"> </w:t>
      </w:r>
      <w:bookmarkEnd w:id="20"/>
    </w:p>
    <w:p w:rsidR="002B7DB4" w:rsidRPr="00FE3E35" w:rsidRDefault="002B7DB4" w:rsidP="002B7DB4">
      <w:pPr>
        <w:pStyle w:val="NormaleWeb"/>
        <w:numPr>
          <w:ilvl w:val="0"/>
          <w:numId w:val="26"/>
        </w:numPr>
        <w:shd w:val="clear" w:color="auto" w:fill="FFFFFF"/>
        <w:suppressAutoHyphens/>
        <w:spacing w:before="280" w:beforeAutospacing="0" w:after="150"/>
        <w:ind w:left="720"/>
        <w:jc w:val="both"/>
      </w:pPr>
      <w:r w:rsidRPr="00FE3E35">
        <w:rPr>
          <w:rFonts w:ascii="Arial Narrow" w:hAnsi="Arial Narrow" w:cs="Arial Narrow"/>
        </w:rPr>
        <w:t>non devono sottoporsi al tampone iniziale i gruppi squadra partecipanti all’attività di base, cioè dalla categoria Esordienti a quella Piccoli Amici</w:t>
      </w:r>
    </w:p>
    <w:p w:rsidR="002B7DB4" w:rsidRDefault="002B7DB4" w:rsidP="002B7DB4">
      <w:pPr>
        <w:pStyle w:val="Paragrafoelenco"/>
        <w:rPr>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r>
        <w:pict>
          <v:shape id="_x0000_s1046" type="#_x0000_t67" style="position:absolute;left:0;text-align:left;margin-left:228.5pt;margin-top:2.75pt;width:24pt;height:24pt;z-index:251675648;mso-wrap-style:none;v-text-anchor:middle" fillcolor="black" strokeweight="1.06mm">
            <v:stroke endcap="square"/>
            <v:shadow on="t" color="#7f7f7f" opacity="32786f" offset=".35mm,.62mm"/>
          </v:shape>
        </w:pict>
      </w:r>
    </w:p>
    <w:p w:rsidR="002B7DB4" w:rsidRPr="003600A0" w:rsidRDefault="002B7DB4" w:rsidP="002B7DB4">
      <w:pPr>
        <w:pStyle w:val="NormaleWeb"/>
        <w:shd w:val="clear" w:color="auto" w:fill="FFFFFF"/>
        <w:spacing w:after="150"/>
        <w:jc w:val="center"/>
      </w:pPr>
      <w:r>
        <w:rPr>
          <w:rFonts w:ascii="Arial Narrow" w:eastAsia="Arial Narrow" w:hAnsi="Arial Narrow" w:cs="Arial Narrow"/>
          <w:b/>
          <w:bCs/>
          <w:color w:val="FF0000"/>
        </w:rPr>
        <w:t xml:space="preserve"> </w:t>
      </w:r>
      <w:r w:rsidRPr="003600A0">
        <w:rPr>
          <w:rFonts w:ascii="Arial Narrow" w:hAnsi="Arial Narrow" w:cs="Arial Narrow"/>
          <w:b/>
          <w:bCs/>
        </w:rPr>
        <w:t>Quando deve essere effettuato lo screening iniziale?</w:t>
      </w:r>
    </w:p>
    <w:p w:rsidR="002B7DB4" w:rsidRDefault="002B7DB4" w:rsidP="002B7DB4">
      <w:pPr>
        <w:pStyle w:val="NormaleWeb"/>
        <w:numPr>
          <w:ilvl w:val="0"/>
          <w:numId w:val="26"/>
        </w:numPr>
        <w:shd w:val="clear" w:color="auto" w:fill="FFFFFF"/>
        <w:suppressAutoHyphens/>
        <w:spacing w:before="280" w:beforeAutospacing="0" w:after="150"/>
        <w:ind w:left="720"/>
        <w:jc w:val="both"/>
        <w:rPr>
          <w:rFonts w:ascii="Arial Narrow" w:hAnsi="Arial Narrow" w:cs="Arial Narrow"/>
        </w:rPr>
      </w:pPr>
      <w:r w:rsidRPr="003600A0">
        <w:rPr>
          <w:rFonts w:ascii="Arial Narrow" w:hAnsi="Arial Narrow" w:cs="Arial Narrow"/>
        </w:rPr>
        <w:t xml:space="preserve">deve essere effettuato un tampone, con le caratteristiche </w:t>
      </w:r>
      <w:proofErr w:type="spellStart"/>
      <w:r w:rsidRPr="003600A0">
        <w:rPr>
          <w:rFonts w:ascii="Arial Narrow" w:hAnsi="Arial Narrow" w:cs="Arial Narrow"/>
        </w:rPr>
        <w:t>soprariportate</w:t>
      </w:r>
      <w:proofErr w:type="spellEnd"/>
      <w:r w:rsidRPr="003600A0">
        <w:rPr>
          <w:rFonts w:ascii="Arial Narrow" w:hAnsi="Arial Narrow" w:cs="Arial Narrow"/>
        </w:rPr>
        <w:t>, nelle 48-72 ore prima del giorno d’inizio del raduno e degli allenamenti (rif. pag. 10, Protocollo Sanitario FIGC del 4 AGOSTO 2021)</w:t>
      </w:r>
    </w:p>
    <w:p w:rsidR="002B7DB4" w:rsidRPr="003600A0" w:rsidRDefault="002B7DB4" w:rsidP="002B7DB4">
      <w:pPr>
        <w:pStyle w:val="NormaleWeb"/>
        <w:numPr>
          <w:ilvl w:val="0"/>
          <w:numId w:val="26"/>
        </w:numPr>
        <w:shd w:val="clear" w:color="auto" w:fill="FFFFFF"/>
        <w:suppressAutoHyphens/>
        <w:spacing w:before="280" w:beforeAutospacing="0" w:after="150"/>
        <w:ind w:left="720"/>
        <w:jc w:val="both"/>
        <w:rPr>
          <w:rFonts w:ascii="Arial Narrow" w:hAnsi="Arial Narrow" w:cs="Arial Narrow"/>
          <w:b/>
          <w:bCs/>
        </w:rPr>
      </w:pPr>
      <w:r w:rsidRPr="003600A0">
        <w:rPr>
          <w:rFonts w:ascii="Arial Narrow" w:hAnsi="Arial Narrow" w:cs="Arial Narrow"/>
          <w:b/>
          <w:bCs/>
          <w:u w:val="single"/>
        </w:rPr>
        <w:t>Un secondo tampone dopo 6/7 giorni dal primo test</w:t>
      </w:r>
      <w:r w:rsidRPr="003600A0">
        <w:rPr>
          <w:rFonts w:ascii="Arial Narrow" w:hAnsi="Arial Narrow" w:cs="Arial Narrow"/>
          <w:b/>
          <w:bCs/>
        </w:rPr>
        <w:t>, esclusivamente i soggetti “suscettibili”</w:t>
      </w:r>
      <w:r>
        <w:rPr>
          <w:rFonts w:ascii="Arial Narrow" w:hAnsi="Arial Narrow" w:cs="Arial Narrow"/>
          <w:b/>
          <w:bCs/>
        </w:rPr>
        <w:t xml:space="preserve"> </w:t>
      </w:r>
      <w:r w:rsidRPr="003600A0">
        <w:rPr>
          <w:rFonts w:ascii="Arial Narrow" w:hAnsi="Arial Narrow" w:cs="Arial Narrow"/>
        </w:rPr>
        <w:t>(non vaccinati o guariti da più di 6 mesi) di ogni gruppo squadra partecipante:</w:t>
      </w:r>
    </w:p>
    <w:p w:rsidR="002B7DB4" w:rsidRPr="003600A0" w:rsidRDefault="002B7DB4" w:rsidP="002B7DB4">
      <w:pPr>
        <w:pStyle w:val="NormaleWeb"/>
        <w:shd w:val="clear" w:color="auto" w:fill="FFFFFF"/>
        <w:ind w:left="360"/>
        <w:jc w:val="both"/>
        <w:rPr>
          <w:rFonts w:ascii="Arial Narrow" w:hAnsi="Arial Narrow" w:cs="Arial Narrow"/>
          <w:b/>
          <w:bCs/>
        </w:rPr>
      </w:pPr>
      <w:r w:rsidRPr="003600A0">
        <w:rPr>
          <w:rFonts w:ascii="Arial Narrow" w:hAnsi="Arial Narrow" w:cs="Arial Narrow"/>
        </w:rPr>
        <w:t xml:space="preserve">1) </w:t>
      </w:r>
      <w:r w:rsidRPr="003600A0">
        <w:rPr>
          <w:rFonts w:ascii="Arial Narrow" w:hAnsi="Arial Narrow" w:cs="Arial Narrow"/>
          <w:u w:val="single"/>
        </w:rPr>
        <w:t xml:space="preserve">ai campionati dilettantistici di calcio a 11 e calcio a 5, sia maschili che femminili, considerati di </w:t>
      </w:r>
      <w:r w:rsidRPr="003600A0">
        <w:rPr>
          <w:rFonts w:ascii="Arial Narrow" w:hAnsi="Arial Narrow" w:cs="Arial Narrow"/>
          <w:b/>
          <w:bCs/>
          <w:u w:val="single"/>
        </w:rPr>
        <w:t>“preminente interesse nazionale”</w:t>
      </w:r>
    </w:p>
    <w:p w:rsidR="002B7DB4" w:rsidRDefault="002B7DB4" w:rsidP="002B7DB4">
      <w:pPr>
        <w:pStyle w:val="NormaleWeb"/>
        <w:shd w:val="clear" w:color="auto" w:fill="FFFFFF"/>
        <w:ind w:left="360"/>
        <w:jc w:val="both"/>
        <w:rPr>
          <w:rFonts w:ascii="Arial Narrow" w:hAnsi="Arial Narrow" w:cs="Arial Narrow"/>
        </w:rPr>
      </w:pPr>
      <w:r w:rsidRPr="003600A0">
        <w:rPr>
          <w:rFonts w:ascii="Arial Narrow" w:hAnsi="Arial Narrow" w:cs="Arial Narrow"/>
        </w:rPr>
        <w:t>2) ai campionati dilettantistici di calcio a 11 e calcio a 5, sia maschili che femminili, e ai campionati</w:t>
      </w:r>
      <w:r>
        <w:rPr>
          <w:rFonts w:ascii="Arial Narrow" w:hAnsi="Arial Narrow" w:cs="Arial Narrow"/>
        </w:rPr>
        <w:t xml:space="preserve"> </w:t>
      </w:r>
      <w:r w:rsidRPr="003600A0">
        <w:rPr>
          <w:rFonts w:ascii="Arial Narrow" w:hAnsi="Arial Narrow" w:cs="Arial Narrow"/>
        </w:rPr>
        <w:t>giovanili dalla categoria Under 18 fino agli Under 14</w:t>
      </w:r>
    </w:p>
    <w:p w:rsidR="002B7DB4" w:rsidRDefault="002B7DB4" w:rsidP="002B7DB4">
      <w:pPr>
        <w:pStyle w:val="NormaleWeb"/>
        <w:shd w:val="clear" w:color="auto" w:fill="FFFFFF"/>
        <w:ind w:left="360"/>
        <w:jc w:val="both"/>
        <w:rPr>
          <w:rFonts w:ascii="Arial Narrow" w:hAnsi="Arial Narrow" w:cs="Arial Narrow"/>
          <w:sz w:val="22"/>
          <w:szCs w:val="22"/>
        </w:rPr>
      </w:pPr>
      <w:r w:rsidRPr="003600A0">
        <w:rPr>
          <w:rFonts w:ascii="Arial Narrow" w:hAnsi="Arial Narrow" w:cs="Arial Narrow"/>
          <w:sz w:val="22"/>
          <w:szCs w:val="22"/>
        </w:rPr>
        <w:t>(rif. pag. 10, Protocollo Sanitario FIGC e rif. pag. 3, CHIARIMENTI rispettivamente del 4 e 19 AGOSTO 2021)</w:t>
      </w:r>
    </w:p>
    <w:p w:rsidR="002B7DB4" w:rsidRPr="003600A0" w:rsidRDefault="002B7DB4" w:rsidP="002B7DB4">
      <w:pPr>
        <w:pStyle w:val="NormaleWeb"/>
        <w:shd w:val="clear" w:color="auto" w:fill="FFFFFF"/>
        <w:ind w:left="360"/>
        <w:jc w:val="both"/>
        <w:rPr>
          <w:rFonts w:ascii="Arial Narrow" w:hAnsi="Arial Narrow" w:cs="Arial Narrow"/>
          <w:sz w:val="22"/>
          <w:szCs w:val="22"/>
        </w:rPr>
      </w:pPr>
    </w:p>
    <w:p w:rsidR="002B7DB4" w:rsidRPr="003600A0" w:rsidRDefault="002B7DB4" w:rsidP="002B7DB4">
      <w:pPr>
        <w:pStyle w:val="NormaleWeb"/>
        <w:pBdr>
          <w:top w:val="single" w:sz="4" w:space="1" w:color="auto"/>
          <w:left w:val="single" w:sz="4" w:space="4" w:color="auto"/>
          <w:bottom w:val="single" w:sz="4" w:space="1" w:color="auto"/>
          <w:right w:val="single" w:sz="4" w:space="4" w:color="auto"/>
        </w:pBdr>
        <w:shd w:val="clear" w:color="auto" w:fill="FFFFFF"/>
        <w:spacing w:before="0" w:after="0"/>
        <w:jc w:val="center"/>
        <w:rPr>
          <w:rFonts w:ascii="Arial Narrow" w:hAnsi="Arial Narrow" w:cs="Arial Narrow"/>
          <w:color w:val="FF0000"/>
        </w:rPr>
      </w:pPr>
      <w:r w:rsidRPr="003600A0">
        <w:rPr>
          <w:rFonts w:ascii="Arial Narrow" w:hAnsi="Arial Narrow" w:cs="Arial Narrow"/>
          <w:b/>
          <w:bCs/>
          <w:color w:val="FF0000"/>
        </w:rPr>
        <w:t>IMPORTANTE</w:t>
      </w:r>
    </w:p>
    <w:p w:rsidR="002B7DB4" w:rsidRPr="003600A0" w:rsidRDefault="002B7DB4" w:rsidP="002B7DB4">
      <w:pPr>
        <w:pStyle w:val="NormaleWeb"/>
        <w:pBdr>
          <w:top w:val="single" w:sz="4" w:space="1" w:color="auto"/>
          <w:left w:val="single" w:sz="4" w:space="4" w:color="auto"/>
          <w:bottom w:val="single" w:sz="4" w:space="1" w:color="auto"/>
          <w:right w:val="single" w:sz="4" w:space="4" w:color="auto"/>
        </w:pBdr>
        <w:shd w:val="clear" w:color="auto" w:fill="FFFFFF"/>
        <w:spacing w:before="0" w:after="0"/>
        <w:jc w:val="both"/>
      </w:pPr>
      <w:r w:rsidRPr="003600A0">
        <w:rPr>
          <w:rFonts w:ascii="Arial Narrow" w:hAnsi="Arial Narrow" w:cs="Arial Narrow"/>
        </w:rPr>
        <w:t xml:space="preserve">In relazione al protocollo d'intesa predisposto il 5 agosto dal Commissario per l'emergenza Francesco Figliuolo, d'intesa con il Ministro della Salute Speranza e i Presidenti di </w:t>
      </w:r>
      <w:proofErr w:type="spellStart"/>
      <w:r w:rsidRPr="003600A0">
        <w:rPr>
          <w:rFonts w:ascii="Arial Narrow" w:hAnsi="Arial Narrow" w:cs="Arial Narrow"/>
        </w:rPr>
        <w:t>Federfarma</w:t>
      </w:r>
      <w:proofErr w:type="spellEnd"/>
      <w:r w:rsidRPr="003600A0">
        <w:rPr>
          <w:rFonts w:ascii="Arial Narrow" w:hAnsi="Arial Narrow" w:cs="Arial Narrow"/>
        </w:rPr>
        <w:t xml:space="preserve">, </w:t>
      </w:r>
      <w:proofErr w:type="spellStart"/>
      <w:r w:rsidRPr="003600A0">
        <w:rPr>
          <w:rFonts w:ascii="Arial Narrow" w:hAnsi="Arial Narrow" w:cs="Arial Narrow"/>
        </w:rPr>
        <w:t>Assofarm</w:t>
      </w:r>
      <w:proofErr w:type="spellEnd"/>
      <w:r w:rsidRPr="003600A0">
        <w:rPr>
          <w:rFonts w:ascii="Arial Narrow" w:hAnsi="Arial Narrow" w:cs="Arial Narrow"/>
        </w:rPr>
        <w:t xml:space="preserve"> e </w:t>
      </w:r>
      <w:proofErr w:type="spellStart"/>
      <w:r w:rsidRPr="003600A0">
        <w:rPr>
          <w:rFonts w:ascii="Arial Narrow" w:hAnsi="Arial Narrow" w:cs="Arial Narrow"/>
        </w:rPr>
        <w:t>FarmacieUnite</w:t>
      </w:r>
      <w:proofErr w:type="spellEnd"/>
      <w:r w:rsidRPr="003600A0">
        <w:rPr>
          <w:rFonts w:ascii="Arial Narrow" w:hAnsi="Arial Narrow" w:cs="Arial Narrow"/>
        </w:rPr>
        <w:t xml:space="preserve">, </w:t>
      </w:r>
      <w:r w:rsidRPr="003600A0">
        <w:rPr>
          <w:rFonts w:ascii="Arial Narrow" w:hAnsi="Arial Narrow" w:cs="Arial Narrow"/>
          <w:b/>
          <w:bCs/>
        </w:rPr>
        <w:t xml:space="preserve">le farmacie aderenti a tale protocollo </w:t>
      </w:r>
      <w:r w:rsidRPr="003600A0">
        <w:rPr>
          <w:rFonts w:ascii="Arial Narrow" w:hAnsi="Arial Narrow" w:cs="Arial Narrow"/>
        </w:rPr>
        <w:t xml:space="preserve">garantiranno la somministrazione dei test antigenici rapidi, validi anche per l'emissione della certificazione digitale, al prezzo calmierato di </w:t>
      </w:r>
      <w:r w:rsidRPr="003600A0">
        <w:rPr>
          <w:rFonts w:ascii="Arial Narrow" w:hAnsi="Arial Narrow" w:cs="Arial Narrow"/>
          <w:b/>
          <w:bCs/>
        </w:rPr>
        <w:t xml:space="preserve">€ 8 </w:t>
      </w:r>
      <w:r w:rsidRPr="003600A0">
        <w:rPr>
          <w:rFonts w:ascii="Arial Narrow" w:hAnsi="Arial Narrow" w:cs="Arial Narrow"/>
        </w:rPr>
        <w:t xml:space="preserve">a favore dei minori di età compresa fra i 12 e 18 anni, e di </w:t>
      </w:r>
      <w:r w:rsidRPr="003600A0">
        <w:rPr>
          <w:rFonts w:ascii="Arial Narrow" w:hAnsi="Arial Narrow" w:cs="Arial Narrow"/>
          <w:b/>
          <w:bCs/>
        </w:rPr>
        <w:t xml:space="preserve">€ 15 </w:t>
      </w:r>
      <w:r w:rsidRPr="003600A0">
        <w:rPr>
          <w:rFonts w:ascii="Arial Narrow" w:hAnsi="Arial Narrow" w:cs="Arial Narrow"/>
        </w:rPr>
        <w:t xml:space="preserve">per gli </w:t>
      </w:r>
      <w:proofErr w:type="spellStart"/>
      <w:r w:rsidRPr="003600A0">
        <w:rPr>
          <w:rFonts w:ascii="Arial Narrow" w:hAnsi="Arial Narrow" w:cs="Arial Narrow"/>
        </w:rPr>
        <w:t>over</w:t>
      </w:r>
      <w:proofErr w:type="spellEnd"/>
      <w:r w:rsidRPr="003600A0">
        <w:rPr>
          <w:rFonts w:ascii="Arial Narrow" w:hAnsi="Arial Narrow" w:cs="Arial Narrow"/>
        </w:rPr>
        <w:t xml:space="preserve"> 18. </w:t>
      </w:r>
    </w:p>
    <w:p w:rsidR="002B7DB4" w:rsidRDefault="002B7DB4" w:rsidP="002B7DB4">
      <w:pPr>
        <w:pStyle w:val="NormaleWeb"/>
        <w:shd w:val="clear" w:color="auto" w:fill="FFFFFF"/>
        <w:spacing w:before="0" w:after="0"/>
        <w:jc w:val="both"/>
        <w:rPr>
          <w:rFonts w:ascii="Arial Narrow" w:hAnsi="Arial Narrow" w:cs="Arial Narrow"/>
          <w:b/>
          <w:bCs/>
          <w:sz w:val="28"/>
          <w:szCs w:val="28"/>
        </w:rPr>
      </w:pPr>
    </w:p>
    <w:p w:rsidR="002B7DB4" w:rsidRDefault="002B7DB4" w:rsidP="002B7DB4">
      <w:pPr>
        <w:pStyle w:val="NormaleWeb"/>
        <w:shd w:val="clear" w:color="auto" w:fill="FFFFFF"/>
        <w:spacing w:before="0" w:after="0"/>
        <w:jc w:val="both"/>
        <w:rPr>
          <w:rFonts w:ascii="Arial Narrow" w:hAnsi="Arial Narrow" w:cs="Arial Narrow"/>
          <w:b/>
          <w:bCs/>
          <w:sz w:val="28"/>
          <w:szCs w:val="28"/>
        </w:rPr>
      </w:pPr>
    </w:p>
    <w:p w:rsidR="002B7DB4" w:rsidRDefault="002B7DB4" w:rsidP="002B7DB4">
      <w:pPr>
        <w:pStyle w:val="NormaleWeb"/>
        <w:shd w:val="clear" w:color="auto" w:fill="FFFFFF"/>
        <w:spacing w:before="0" w:after="0"/>
        <w:jc w:val="both"/>
        <w:rPr>
          <w:rFonts w:ascii="Arial Narrow" w:hAnsi="Arial Narrow" w:cs="Arial Narrow"/>
          <w:b/>
          <w:bCs/>
          <w:sz w:val="28"/>
          <w:szCs w:val="28"/>
        </w:rPr>
      </w:pPr>
    </w:p>
    <w:p w:rsidR="002B7DB4" w:rsidRDefault="002B7DB4" w:rsidP="002B7DB4">
      <w:pPr>
        <w:pStyle w:val="NormaleWeb"/>
        <w:shd w:val="clear" w:color="auto" w:fill="FFFFFF"/>
        <w:spacing w:before="0" w:after="0"/>
        <w:jc w:val="both"/>
        <w:rPr>
          <w:rFonts w:ascii="Arial Narrow" w:hAnsi="Arial Narrow" w:cs="Arial Narrow"/>
          <w:b/>
          <w:bCs/>
          <w:sz w:val="28"/>
          <w:szCs w:val="28"/>
        </w:rPr>
      </w:pPr>
    </w:p>
    <w:p w:rsidR="002B7DB4" w:rsidRPr="003600A0" w:rsidRDefault="002B7DB4" w:rsidP="002B7DB4">
      <w:pPr>
        <w:pStyle w:val="NormaleWeb"/>
        <w:shd w:val="clear" w:color="auto" w:fill="FFFFFF"/>
        <w:spacing w:before="0" w:after="0"/>
        <w:jc w:val="both"/>
        <w:rPr>
          <w:rFonts w:ascii="Arial Narrow" w:hAnsi="Arial Narrow" w:cs="Arial Narrow"/>
          <w:b/>
          <w:bCs/>
          <w:sz w:val="28"/>
          <w:szCs w:val="28"/>
        </w:rPr>
      </w:pPr>
    </w:p>
    <w:p w:rsidR="002B7DB4" w:rsidRDefault="002B7DB4" w:rsidP="002B7DB4">
      <w:pPr>
        <w:pStyle w:val="NormaleWeb"/>
        <w:pBdr>
          <w:top w:val="single" w:sz="4" w:space="1" w:color="000000"/>
          <w:left w:val="single" w:sz="4" w:space="4" w:color="000000"/>
          <w:bottom w:val="single" w:sz="4" w:space="1" w:color="000000"/>
          <w:right w:val="single" w:sz="4" w:space="4" w:color="000000"/>
        </w:pBdr>
        <w:shd w:val="clear" w:color="auto" w:fill="FFFFFF"/>
        <w:spacing w:after="150"/>
        <w:jc w:val="center"/>
      </w:pPr>
      <w:r>
        <w:rPr>
          <w:rFonts w:ascii="Arial Narrow" w:hAnsi="Arial Narrow" w:cs="Arial Narrow"/>
          <w:b/>
          <w:bCs/>
          <w:color w:val="FF0000"/>
          <w:sz w:val="28"/>
          <w:szCs w:val="28"/>
        </w:rPr>
        <w:lastRenderedPageBreak/>
        <w:t>CONTROLLI SUCCESSIVI</w:t>
      </w:r>
    </w:p>
    <w:p w:rsidR="002B7DB4" w:rsidRPr="003600A0" w:rsidRDefault="002B7DB4" w:rsidP="002B7DB4">
      <w:pPr>
        <w:pStyle w:val="NormaleWeb"/>
        <w:numPr>
          <w:ilvl w:val="0"/>
          <w:numId w:val="46"/>
        </w:numPr>
        <w:pBdr>
          <w:top w:val="single" w:sz="4" w:space="1" w:color="000000"/>
          <w:left w:val="single" w:sz="4" w:space="4" w:color="000000"/>
          <w:bottom w:val="single" w:sz="4" w:space="1" w:color="000000"/>
          <w:right w:val="single" w:sz="4" w:space="4" w:color="000000"/>
        </w:pBdr>
        <w:shd w:val="clear" w:color="auto" w:fill="FFFFFF"/>
        <w:suppressAutoHyphens/>
        <w:spacing w:before="280" w:beforeAutospacing="0" w:after="150"/>
        <w:jc w:val="both"/>
      </w:pPr>
      <w:r w:rsidRPr="003600A0">
        <w:rPr>
          <w:rFonts w:ascii="Arial Narrow" w:hAnsi="Arial Narrow" w:cs="Arial Narrow"/>
          <w:b/>
          <w:bCs/>
        </w:rPr>
        <w:t xml:space="preserve">SQUADRE CHE PARTECIPANO A CAMPIONATI CONSIDERATI </w:t>
      </w:r>
      <w:proofErr w:type="spellStart"/>
      <w:r w:rsidRPr="003600A0">
        <w:rPr>
          <w:rFonts w:ascii="Arial Narrow" w:hAnsi="Arial Narrow" w:cs="Arial Narrow"/>
          <w:b/>
          <w:bCs/>
        </w:rPr>
        <w:t>DI</w:t>
      </w:r>
      <w:proofErr w:type="spellEnd"/>
      <w:r w:rsidRPr="003600A0">
        <w:rPr>
          <w:rFonts w:ascii="Arial Narrow" w:hAnsi="Arial Narrow" w:cs="Arial Narrow"/>
          <w:b/>
          <w:bCs/>
        </w:rPr>
        <w:t xml:space="preserve"> PREMINENTE INTERESSE NAZIONALE (ECCELLENZA MASCHILE E FEMMINILE – CALCIO A CINQUE SERIE C1 MASCHILE E SERIE C FEMMINILE)</w:t>
      </w:r>
    </w:p>
    <w:p w:rsidR="002B7DB4" w:rsidRDefault="002B7DB4" w:rsidP="002B7DB4">
      <w:pPr>
        <w:pStyle w:val="NormaleWeb"/>
        <w:shd w:val="clear" w:color="auto" w:fill="FFFFFF"/>
        <w:spacing w:after="150"/>
        <w:jc w:val="both"/>
        <w:rPr>
          <w:rFonts w:ascii="Arial Narrow" w:hAnsi="Arial Narrow" w:cs="Arial Narrow"/>
          <w:b/>
          <w:bCs/>
          <w:color w:val="FF0000"/>
          <w:lang w:val="it-IT" w:eastAsia="it-IT"/>
        </w:rPr>
      </w:pPr>
      <w:r>
        <w:pict>
          <v:shape id="_x0000_s1047" type="#_x0000_t67" style="position:absolute;left:0;text-align:left;margin-left:230.1pt;margin-top:.9pt;width:24pt;height:24pt;z-index:251676672;mso-wrap-style:none;v-text-anchor:middle" fillcolor="black" strokeweight="1.06mm">
            <v:stroke endcap="square"/>
            <v:shadow on="t" color="#7f7f7f" opacity="32786f" offset=".35mm,.62mm"/>
          </v:shape>
        </w:pict>
      </w:r>
    </w:p>
    <w:p w:rsidR="002B7DB4" w:rsidRPr="003600A0" w:rsidRDefault="002B7DB4" w:rsidP="002B7DB4">
      <w:pPr>
        <w:pStyle w:val="NormaleWeb"/>
        <w:numPr>
          <w:ilvl w:val="0"/>
          <w:numId w:val="26"/>
        </w:numPr>
        <w:shd w:val="clear" w:color="auto" w:fill="FFFFFF"/>
        <w:suppressAutoHyphens/>
        <w:spacing w:before="280" w:beforeAutospacing="0" w:after="150"/>
        <w:ind w:left="720"/>
        <w:jc w:val="both"/>
      </w:pPr>
      <w:r w:rsidRPr="003600A0">
        <w:rPr>
          <w:rFonts w:ascii="Arial Narrow" w:hAnsi="Arial Narrow" w:cs="Arial Narrow"/>
        </w:rPr>
        <w:t>ogni gruppo squadra deve essere in possesso per tutta la stagione sportiva del Green Pass od in alternativa certificazione di negatività da Covid-19 tramite tampone settimanale che, nel caso di gara, deve essere effettuato entro le 48/72 ore prima della stessa (rif. pag. 12, Protocollo Sanitario FIGC del 4  AGOSTO 2021)</w:t>
      </w:r>
    </w:p>
    <w:p w:rsidR="002B7DB4" w:rsidRPr="003600A0" w:rsidRDefault="002B7DB4" w:rsidP="002B7DB4">
      <w:pPr>
        <w:pStyle w:val="NormaleWeb"/>
        <w:numPr>
          <w:ilvl w:val="0"/>
          <w:numId w:val="45"/>
        </w:numPr>
        <w:pBdr>
          <w:top w:val="single" w:sz="4" w:space="1" w:color="000000"/>
          <w:left w:val="single" w:sz="4" w:space="4" w:color="000000"/>
          <w:bottom w:val="single" w:sz="4" w:space="1" w:color="000000"/>
          <w:right w:val="single" w:sz="4" w:space="4" w:color="000000"/>
        </w:pBdr>
        <w:shd w:val="clear" w:color="auto" w:fill="FFFFFF"/>
        <w:tabs>
          <w:tab w:val="clear" w:pos="720"/>
        </w:tabs>
        <w:suppressAutoHyphens/>
        <w:spacing w:before="280" w:beforeAutospacing="0" w:after="150"/>
        <w:ind w:left="1069"/>
        <w:jc w:val="both"/>
      </w:pPr>
      <w:r w:rsidRPr="003600A0">
        <w:rPr>
          <w:rFonts w:ascii="Arial Narrow" w:hAnsi="Arial Narrow" w:cs="Arial Narrow"/>
          <w:b/>
          <w:bCs/>
        </w:rPr>
        <w:t xml:space="preserve">ATTIVITA’ DILETTANTISTICHE E GIOVANILI AGONISTICHE A LIVELLO REGIONALE E PROVINCIALE </w:t>
      </w:r>
    </w:p>
    <w:p w:rsidR="002B7DB4" w:rsidRDefault="002B7DB4" w:rsidP="002B7DB4">
      <w:pPr>
        <w:pStyle w:val="NormaleWeb"/>
        <w:shd w:val="clear" w:color="auto" w:fill="FFFFFF"/>
        <w:spacing w:after="150"/>
        <w:ind w:left="720"/>
        <w:jc w:val="both"/>
        <w:rPr>
          <w:rFonts w:ascii="Arial Narrow" w:hAnsi="Arial Narrow" w:cs="Arial Narrow"/>
          <w:b/>
          <w:bCs/>
          <w:color w:val="FF0000"/>
          <w:lang w:val="it-IT" w:eastAsia="it-IT"/>
        </w:rPr>
      </w:pPr>
      <w:r>
        <w:pict>
          <v:shape id="_x0000_s1048" type="#_x0000_t67" style="position:absolute;left:0;text-align:left;margin-left:230.1pt;margin-top:.3pt;width:24pt;height:24pt;z-index:251677696;mso-wrap-style:none;v-text-anchor:middle" fillcolor="black" strokeweight="1.06mm">
            <v:stroke endcap="square"/>
            <v:shadow on="t" color="#7f7f7f" opacity="32786f" offset=".35mm,.62mm"/>
          </v:shape>
        </w:pict>
      </w:r>
    </w:p>
    <w:p w:rsidR="002B7DB4" w:rsidRPr="003600A0" w:rsidRDefault="002B7DB4" w:rsidP="002B7DB4">
      <w:pPr>
        <w:pStyle w:val="NormaleWeb"/>
        <w:numPr>
          <w:ilvl w:val="0"/>
          <w:numId w:val="26"/>
        </w:numPr>
        <w:shd w:val="clear" w:color="auto" w:fill="FFFFFF"/>
        <w:suppressAutoHyphens/>
        <w:spacing w:before="280" w:beforeAutospacing="0" w:after="150"/>
        <w:ind w:left="720"/>
        <w:jc w:val="both"/>
      </w:pPr>
      <w:r w:rsidRPr="003600A0">
        <w:rPr>
          <w:rFonts w:ascii="Arial Narrow" w:hAnsi="Arial Narrow" w:cs="Arial Narrow"/>
        </w:rPr>
        <w:t>ogni gruppo squadra dovrà essere munito di autocertificazione sia per gli allenamenti che per le gare. In caso di possesso di Green Pass, lo stesso può valere da autocertificazione (rif. pag. 5, INTEGRAZIONI del 10 AGOSTO 2021)</w:t>
      </w:r>
    </w:p>
    <w:p w:rsidR="002B7DB4" w:rsidRPr="003600A0" w:rsidRDefault="002B7DB4" w:rsidP="002B7DB4">
      <w:pPr>
        <w:pStyle w:val="NormaleWeb"/>
        <w:numPr>
          <w:ilvl w:val="0"/>
          <w:numId w:val="26"/>
        </w:numPr>
        <w:shd w:val="clear" w:color="auto" w:fill="FFFFFF"/>
        <w:suppressAutoHyphens/>
        <w:spacing w:before="280" w:beforeAutospacing="0" w:after="150"/>
        <w:ind w:left="720"/>
        <w:jc w:val="both"/>
      </w:pPr>
      <w:r w:rsidRPr="003600A0">
        <w:rPr>
          <w:rFonts w:ascii="Arial Narrow" w:hAnsi="Arial Narrow" w:cs="Arial Narrow"/>
        </w:rPr>
        <w:t xml:space="preserve">in ogni caso è richiesto il possesso del Green Pass per l'accesso alle attività degli sport di squadra </w:t>
      </w:r>
      <w:r w:rsidRPr="003600A0">
        <w:rPr>
          <w:rFonts w:ascii="Arial Narrow" w:hAnsi="Arial Narrow" w:cs="Arial Narrow"/>
          <w:b/>
          <w:bCs/>
        </w:rPr>
        <w:t xml:space="preserve">“limitatamente alle attività al chiuso” </w:t>
      </w:r>
      <w:r w:rsidRPr="003600A0">
        <w:rPr>
          <w:rFonts w:ascii="Arial Narrow" w:hAnsi="Arial Narrow" w:cs="Arial Narrow"/>
        </w:rPr>
        <w:t>(rif. pag. 5 INTEGRAZIONI del 10 AGOSTO 2021)</w:t>
      </w:r>
    </w:p>
    <w:p w:rsidR="002B7DB4" w:rsidRDefault="002B7DB4" w:rsidP="002B7DB4">
      <w:pPr>
        <w:pStyle w:val="NormaleWeb"/>
        <w:shd w:val="clear" w:color="auto" w:fill="FFFFFF"/>
        <w:spacing w:before="0" w:after="0"/>
        <w:ind w:left="720"/>
        <w:jc w:val="both"/>
        <w:rPr>
          <w:rFonts w:ascii="Arial Narrow" w:hAnsi="Arial Narrow" w:cs="Arial Narrow"/>
          <w:color w:val="FF0000"/>
        </w:rPr>
      </w:pPr>
    </w:p>
    <w:p w:rsidR="002B7DB4" w:rsidRDefault="002B7DB4" w:rsidP="002B7DB4">
      <w:pPr>
        <w:pStyle w:val="NormaleWeb"/>
        <w:shd w:val="clear" w:color="auto" w:fill="FFFFFF"/>
        <w:spacing w:before="0" w:after="0"/>
        <w:ind w:left="720"/>
        <w:jc w:val="both"/>
        <w:rPr>
          <w:rFonts w:ascii="Arial Narrow" w:hAnsi="Arial Narrow" w:cs="Arial Narrow"/>
          <w:color w:val="FF0000"/>
        </w:rPr>
      </w:pPr>
    </w:p>
    <w:p w:rsidR="002B7DB4" w:rsidRPr="003600A0" w:rsidRDefault="002B7DB4" w:rsidP="002B7DB4">
      <w:pPr>
        <w:pStyle w:val="NormaleWeb"/>
        <w:numPr>
          <w:ilvl w:val="0"/>
          <w:numId w:val="45"/>
        </w:numPr>
        <w:pBdr>
          <w:top w:val="single" w:sz="4" w:space="1" w:color="000000"/>
          <w:left w:val="single" w:sz="4" w:space="4" w:color="000000"/>
          <w:bottom w:val="single" w:sz="4" w:space="1" w:color="000000"/>
          <w:right w:val="single" w:sz="4" w:space="4" w:color="000000"/>
        </w:pBdr>
        <w:shd w:val="clear" w:color="auto" w:fill="FFFFFF"/>
        <w:tabs>
          <w:tab w:val="clear" w:pos="720"/>
        </w:tabs>
        <w:suppressAutoHyphens/>
        <w:spacing w:before="280" w:beforeAutospacing="0" w:after="150"/>
        <w:ind w:left="1069"/>
        <w:jc w:val="both"/>
      </w:pPr>
      <w:r w:rsidRPr="003600A0">
        <w:rPr>
          <w:rFonts w:ascii="Arial Narrow" w:hAnsi="Arial Narrow" w:cs="Arial Narrow"/>
          <w:b/>
          <w:bCs/>
        </w:rPr>
        <w:t xml:space="preserve">ATTIVITA’ </w:t>
      </w:r>
      <w:proofErr w:type="spellStart"/>
      <w:r w:rsidRPr="003600A0">
        <w:rPr>
          <w:rFonts w:ascii="Arial Narrow" w:hAnsi="Arial Narrow" w:cs="Arial Narrow"/>
          <w:b/>
          <w:bCs/>
        </w:rPr>
        <w:t>DI</w:t>
      </w:r>
      <w:proofErr w:type="spellEnd"/>
      <w:r w:rsidRPr="003600A0">
        <w:rPr>
          <w:rFonts w:ascii="Arial Narrow" w:hAnsi="Arial Narrow" w:cs="Arial Narrow"/>
          <w:b/>
          <w:bCs/>
        </w:rPr>
        <w:t xml:space="preserve"> BASE </w:t>
      </w:r>
    </w:p>
    <w:p w:rsidR="002B7DB4" w:rsidRDefault="002B7DB4" w:rsidP="002B7DB4">
      <w:pPr>
        <w:pStyle w:val="NormaleWeb"/>
        <w:shd w:val="clear" w:color="auto" w:fill="FFFFFF"/>
        <w:spacing w:after="150"/>
        <w:ind w:left="720"/>
        <w:jc w:val="both"/>
        <w:rPr>
          <w:rFonts w:ascii="Arial Narrow" w:hAnsi="Arial Narrow" w:cs="Arial Narrow"/>
          <w:b/>
          <w:bCs/>
          <w:color w:val="FF0000"/>
          <w:lang w:val="it-IT" w:eastAsia="it-IT"/>
        </w:rPr>
      </w:pPr>
      <w:r>
        <w:pict>
          <v:shape id="_x0000_s1049" type="#_x0000_t67" style="position:absolute;left:0;text-align:left;margin-left:230.1pt;margin-top:.95pt;width:24pt;height:24pt;z-index:251678720;mso-wrap-style:none;v-text-anchor:middle" fillcolor="black" strokeweight="1.06mm">
            <v:stroke endcap="square"/>
            <v:shadow on="t" color="#7f7f7f" opacity="32786f" offset=".35mm,.62mm"/>
          </v:shape>
        </w:pict>
      </w:r>
    </w:p>
    <w:p w:rsidR="002B7DB4" w:rsidRPr="003600A0" w:rsidRDefault="002B7DB4" w:rsidP="002B7DB4">
      <w:pPr>
        <w:pStyle w:val="NormaleWeb"/>
        <w:numPr>
          <w:ilvl w:val="0"/>
          <w:numId w:val="26"/>
        </w:numPr>
        <w:shd w:val="clear" w:color="auto" w:fill="FFFFFF"/>
        <w:suppressAutoHyphens/>
        <w:spacing w:before="280" w:beforeAutospacing="0" w:after="150"/>
        <w:ind w:left="720"/>
        <w:jc w:val="both"/>
      </w:pPr>
      <w:r w:rsidRPr="003600A0">
        <w:rPr>
          <w:rFonts w:ascii="Arial Narrow" w:hAnsi="Arial Narrow" w:cs="Arial Narrow"/>
        </w:rPr>
        <w:t>ogni gruppo squadra dovrà essere munito di autocertificazione sia per gli allenamenti che per le gare. In caso di possesso di Green Pass (ad esclusione di calciatori/calciatrici in quanto soggetti non ancora vaccinabili), lo stesso può valere da autocertificazione (rif. pag. 5, INTEGRAZIONI del 10 AGOSTO 2021)</w:t>
      </w:r>
    </w:p>
    <w:p w:rsidR="002B7DB4" w:rsidRPr="003600A0" w:rsidRDefault="002B7DB4" w:rsidP="002B7DB4">
      <w:pPr>
        <w:pStyle w:val="NormaleWeb"/>
        <w:numPr>
          <w:ilvl w:val="0"/>
          <w:numId w:val="26"/>
        </w:numPr>
        <w:shd w:val="clear" w:color="auto" w:fill="FFFFFF"/>
        <w:suppressAutoHyphens/>
        <w:spacing w:before="280" w:beforeAutospacing="0" w:after="150"/>
        <w:ind w:left="720"/>
        <w:jc w:val="both"/>
      </w:pPr>
      <w:r w:rsidRPr="003600A0">
        <w:rPr>
          <w:rFonts w:ascii="Arial Narrow" w:hAnsi="Arial Narrow" w:cs="Arial Narrow"/>
        </w:rPr>
        <w:t xml:space="preserve">il possesso del Green Pass per l'accesso alle attività degli sport di squadra </w:t>
      </w:r>
      <w:r w:rsidRPr="003600A0">
        <w:rPr>
          <w:rFonts w:ascii="Arial Narrow" w:hAnsi="Arial Narrow" w:cs="Arial Narrow"/>
          <w:b/>
          <w:bCs/>
        </w:rPr>
        <w:t>“limitatamente alle attività al chiuso”</w:t>
      </w:r>
      <w:r w:rsidRPr="003600A0">
        <w:rPr>
          <w:rFonts w:ascii="Arial Narrow" w:hAnsi="Arial Narrow" w:cs="Arial Narrow"/>
        </w:rPr>
        <w:t xml:space="preserve"> non è richiesto per i bambini/e sotto i 12 anni (rif. pag. 5 INTEGRAZIONI del 10 AGOSTO 2021)</w:t>
      </w:r>
    </w:p>
    <w:p w:rsidR="002B7DB4" w:rsidRDefault="002B7DB4" w:rsidP="002B7DB4">
      <w:pPr>
        <w:pStyle w:val="NormaleWeb"/>
        <w:shd w:val="clear" w:color="auto" w:fill="FFFFFF"/>
        <w:spacing w:before="120" w:after="0"/>
        <w:ind w:left="720"/>
        <w:jc w:val="both"/>
        <w:rPr>
          <w:rFonts w:ascii="Arial Narrow" w:hAnsi="Arial Narrow" w:cs="Arial Narrow"/>
          <w:b/>
          <w:bCs/>
          <w:color w:val="FF0000"/>
          <w:sz w:val="12"/>
          <w:szCs w:val="12"/>
        </w:rPr>
      </w:pPr>
    </w:p>
    <w:p w:rsidR="002B7DB4" w:rsidRDefault="002B7DB4" w:rsidP="002B7DB4">
      <w:pPr>
        <w:pStyle w:val="NormaleWeb"/>
        <w:shd w:val="clear" w:color="auto" w:fill="FFFFFF"/>
        <w:spacing w:before="120" w:after="0"/>
        <w:ind w:left="720"/>
        <w:jc w:val="both"/>
        <w:rPr>
          <w:rFonts w:ascii="Arial Narrow" w:hAnsi="Arial Narrow" w:cs="Arial Narrow"/>
          <w:b/>
          <w:bCs/>
          <w:color w:val="FF0000"/>
          <w:sz w:val="12"/>
          <w:szCs w:val="12"/>
        </w:rPr>
      </w:pPr>
    </w:p>
    <w:p w:rsidR="002B7DB4" w:rsidRDefault="002B7DB4" w:rsidP="002B7DB4">
      <w:pPr>
        <w:pStyle w:val="NormaleWeb"/>
        <w:shd w:val="clear" w:color="auto" w:fill="FFFFFF"/>
        <w:spacing w:before="120" w:after="0"/>
        <w:ind w:left="720"/>
        <w:jc w:val="both"/>
        <w:rPr>
          <w:rFonts w:ascii="Arial Narrow" w:hAnsi="Arial Narrow" w:cs="Arial Narrow"/>
          <w:b/>
          <w:bCs/>
          <w:color w:val="FF0000"/>
          <w:sz w:val="12"/>
          <w:szCs w:val="12"/>
        </w:rPr>
      </w:pPr>
    </w:p>
    <w:p w:rsidR="002B7DB4" w:rsidRDefault="002B7DB4" w:rsidP="002B7DB4">
      <w:pPr>
        <w:pStyle w:val="NormaleWeb"/>
        <w:shd w:val="clear" w:color="auto" w:fill="FFFFFF"/>
        <w:spacing w:before="120" w:after="0"/>
        <w:ind w:left="720"/>
        <w:jc w:val="both"/>
        <w:rPr>
          <w:rFonts w:ascii="Arial Narrow" w:hAnsi="Arial Narrow" w:cs="Arial Narrow"/>
          <w:b/>
          <w:bCs/>
          <w:color w:val="FF0000"/>
          <w:sz w:val="12"/>
          <w:szCs w:val="12"/>
        </w:rPr>
      </w:pPr>
    </w:p>
    <w:p w:rsidR="002B7DB4" w:rsidRPr="00A3040C" w:rsidRDefault="002B7DB4" w:rsidP="002B7DB4">
      <w:pPr>
        <w:pStyle w:val="NormaleWeb"/>
        <w:shd w:val="clear" w:color="auto" w:fill="FFFFFF"/>
        <w:spacing w:before="120" w:after="0"/>
        <w:ind w:left="720"/>
        <w:jc w:val="both"/>
        <w:rPr>
          <w:rFonts w:ascii="Arial Narrow" w:hAnsi="Arial Narrow" w:cs="Arial Narrow"/>
          <w:b/>
          <w:bCs/>
          <w:color w:val="FF0000"/>
          <w:sz w:val="12"/>
          <w:szCs w:val="12"/>
        </w:rPr>
      </w:pPr>
    </w:p>
    <w:p w:rsidR="002B7DB4" w:rsidRPr="003600A0" w:rsidRDefault="002B7DB4" w:rsidP="002B7DB4">
      <w:pPr>
        <w:pStyle w:val="NormaleWeb"/>
        <w:shd w:val="clear" w:color="auto" w:fill="FFFFFF"/>
        <w:spacing w:before="0" w:after="0"/>
        <w:ind w:left="720"/>
        <w:jc w:val="both"/>
      </w:pPr>
      <w:r w:rsidRPr="003600A0">
        <w:rPr>
          <w:rFonts w:ascii="Arial Narrow" w:hAnsi="Arial Narrow" w:cs="Arial Narrow"/>
          <w:b/>
          <w:bCs/>
        </w:rPr>
        <w:lastRenderedPageBreak/>
        <w:t>Si ricorda inoltre che</w:t>
      </w:r>
      <w:r w:rsidRPr="003600A0">
        <w:rPr>
          <w:rFonts w:ascii="Arial Narrow" w:hAnsi="Arial Narrow" w:cs="Arial Narrow"/>
        </w:rPr>
        <w:t>:</w:t>
      </w:r>
    </w:p>
    <w:p w:rsidR="002B7DB4" w:rsidRPr="003600A0" w:rsidRDefault="002B7DB4" w:rsidP="002B7DB4">
      <w:pPr>
        <w:pStyle w:val="NormaleWeb"/>
        <w:shd w:val="clear" w:color="auto" w:fill="FFFFFF"/>
        <w:spacing w:before="0" w:after="0"/>
        <w:ind w:left="720"/>
        <w:jc w:val="both"/>
        <w:rPr>
          <w:rFonts w:ascii="Arial Narrow" w:hAnsi="Arial Narrow" w:cs="Arial Narrow"/>
          <w:b/>
          <w:bCs/>
        </w:rPr>
      </w:pPr>
    </w:p>
    <w:p w:rsidR="002B7DB4" w:rsidRPr="003600A0" w:rsidRDefault="002B7DB4" w:rsidP="002B7DB4">
      <w:pPr>
        <w:pStyle w:val="NormaleWeb"/>
        <w:numPr>
          <w:ilvl w:val="0"/>
          <w:numId w:val="1"/>
        </w:numPr>
        <w:shd w:val="clear" w:color="auto" w:fill="FFFFFF"/>
        <w:suppressAutoHyphens/>
        <w:spacing w:before="120" w:beforeAutospacing="0" w:after="0"/>
        <w:ind w:left="1440"/>
        <w:jc w:val="both"/>
      </w:pPr>
      <w:r w:rsidRPr="003600A0">
        <w:rPr>
          <w:rFonts w:ascii="Arial Narrow" w:hAnsi="Arial Narrow" w:cs="Arial Narrow"/>
          <w:u w:val="single"/>
        </w:rPr>
        <w:t>per tutte le categorie indicate ai punti a-b-c è obbligatorio il certificato d'idoneità medico-sportiva agonistica o non agonistica a seconda delle norme di riferimento</w:t>
      </w:r>
      <w:r w:rsidRPr="003600A0">
        <w:rPr>
          <w:rFonts w:ascii="Arial Narrow" w:hAnsi="Arial Narrow" w:cs="Arial Narrow"/>
        </w:rPr>
        <w:t xml:space="preserve"> (rif. pag. 5 INTEGRAZIONI del 10 AGOSTO 2021)</w:t>
      </w:r>
    </w:p>
    <w:p w:rsidR="002B7DB4" w:rsidRPr="00A3040C" w:rsidRDefault="002B7DB4" w:rsidP="002B7DB4">
      <w:pPr>
        <w:pStyle w:val="NormaleWeb"/>
        <w:shd w:val="clear" w:color="auto" w:fill="FFFFFF"/>
        <w:spacing w:before="120" w:after="0"/>
        <w:ind w:left="1440"/>
        <w:jc w:val="both"/>
        <w:rPr>
          <w:rFonts w:ascii="Arial Narrow" w:hAnsi="Arial Narrow" w:cs="Arial Narrow"/>
          <w:color w:val="FF0000"/>
          <w:sz w:val="4"/>
          <w:szCs w:val="4"/>
        </w:rPr>
      </w:pPr>
    </w:p>
    <w:p w:rsidR="002B7DB4" w:rsidRPr="003600A0" w:rsidRDefault="002B7DB4" w:rsidP="002B7DB4">
      <w:pPr>
        <w:pStyle w:val="NormaleWeb"/>
        <w:numPr>
          <w:ilvl w:val="0"/>
          <w:numId w:val="1"/>
        </w:numPr>
        <w:shd w:val="clear" w:color="auto" w:fill="FFFFFF"/>
        <w:suppressAutoHyphens/>
        <w:spacing w:before="120" w:beforeAutospacing="0" w:after="0"/>
        <w:ind w:left="1440"/>
        <w:jc w:val="both"/>
      </w:pPr>
      <w:r w:rsidRPr="003600A0">
        <w:rPr>
          <w:rFonts w:ascii="Arial Narrow" w:hAnsi="Arial Narrow" w:cs="Arial Narrow"/>
          <w:u w:val="single"/>
        </w:rPr>
        <w:t>devono essere sempre rispettate le disposizioni di carattere generale già introdotte con i precedenti protocolli quali:</w:t>
      </w:r>
    </w:p>
    <w:p w:rsidR="002B7DB4" w:rsidRPr="003600A0" w:rsidRDefault="002B7DB4" w:rsidP="002B7DB4">
      <w:pPr>
        <w:pStyle w:val="NormaleWeb"/>
        <w:shd w:val="clear" w:color="auto" w:fill="FFFFFF"/>
        <w:spacing w:before="120" w:after="0"/>
        <w:ind w:left="1440"/>
        <w:jc w:val="both"/>
      </w:pPr>
      <w:r w:rsidRPr="003600A0">
        <w:rPr>
          <w:rFonts w:ascii="Arial Narrow" w:hAnsi="Arial Narrow" w:cs="Arial Narrow"/>
          <w:u w:val="single"/>
        </w:rPr>
        <w:t>- distanziamento sociale riducendo al minimo la possibilità di compresenza di più soggetti nello stesso ambiente, ovviamente al di fuori de</w:t>
      </w:r>
      <w:r>
        <w:rPr>
          <w:rFonts w:ascii="Arial Narrow" w:hAnsi="Arial Narrow" w:cs="Arial Narrow"/>
          <w:u w:val="single"/>
        </w:rPr>
        <w:t>l</w:t>
      </w:r>
      <w:r w:rsidRPr="003600A0">
        <w:rPr>
          <w:rFonts w:ascii="Arial Narrow" w:hAnsi="Arial Narrow" w:cs="Arial Narrow"/>
          <w:u w:val="single"/>
        </w:rPr>
        <w:t xml:space="preserve"> campo di gioco, al fine di evitare assembramenti</w:t>
      </w:r>
    </w:p>
    <w:p w:rsidR="002B7DB4" w:rsidRPr="003600A0" w:rsidRDefault="002B7DB4" w:rsidP="002B7DB4">
      <w:pPr>
        <w:pStyle w:val="NormaleWeb"/>
        <w:shd w:val="clear" w:color="auto" w:fill="FFFFFF"/>
        <w:spacing w:before="120" w:after="0"/>
        <w:ind w:left="1440"/>
        <w:jc w:val="both"/>
      </w:pPr>
      <w:r w:rsidRPr="003600A0">
        <w:rPr>
          <w:rFonts w:ascii="Arial Narrow" w:hAnsi="Arial Narrow" w:cs="Arial Narrow"/>
          <w:u w:val="single"/>
        </w:rPr>
        <w:t>- effettuare la misurazione corporea</w:t>
      </w:r>
    </w:p>
    <w:p w:rsidR="002B7DB4" w:rsidRPr="003600A0" w:rsidRDefault="002B7DB4" w:rsidP="002B7DB4">
      <w:pPr>
        <w:pStyle w:val="NormaleWeb"/>
        <w:shd w:val="clear" w:color="auto" w:fill="FFFFFF"/>
        <w:spacing w:before="120" w:after="0"/>
        <w:ind w:left="1440"/>
        <w:jc w:val="both"/>
      </w:pPr>
      <w:r w:rsidRPr="003600A0">
        <w:rPr>
          <w:rFonts w:ascii="Arial Narrow" w:hAnsi="Arial Narrow" w:cs="Arial Narrow"/>
          <w:u w:val="single"/>
        </w:rPr>
        <w:t>- presenza di “dispenser” di gel igienizzante per agevolare una frequente igienizzazione delle mani</w:t>
      </w:r>
    </w:p>
    <w:p w:rsidR="002B7DB4" w:rsidRPr="003600A0" w:rsidRDefault="002B7DB4" w:rsidP="002B7DB4">
      <w:pPr>
        <w:pStyle w:val="NormaleWeb"/>
        <w:shd w:val="clear" w:color="auto" w:fill="FFFFFF"/>
        <w:spacing w:before="120" w:after="0"/>
        <w:ind w:left="1440"/>
        <w:jc w:val="both"/>
      </w:pPr>
      <w:r w:rsidRPr="003600A0">
        <w:rPr>
          <w:rFonts w:ascii="Arial Narrow" w:hAnsi="Arial Narrow" w:cs="Arial Narrow"/>
          <w:u w:val="single"/>
        </w:rPr>
        <w:t>- registro dei presenti agli allenamenti e alle gare, che deve essere mantenuto per almeno 14 giorni</w:t>
      </w:r>
    </w:p>
    <w:p w:rsidR="002B7DB4" w:rsidRDefault="002B7DB4" w:rsidP="002B7DB4">
      <w:pPr>
        <w:pStyle w:val="NormaleWeb"/>
        <w:shd w:val="clear" w:color="auto" w:fill="FFFFFF"/>
        <w:spacing w:before="120" w:after="0"/>
        <w:ind w:left="720"/>
        <w:jc w:val="both"/>
        <w:rPr>
          <w:rFonts w:ascii="Arial Narrow" w:hAnsi="Arial Narrow" w:cs="Arial Narrow"/>
          <w:color w:val="FF0000"/>
        </w:rPr>
      </w:pPr>
    </w:p>
    <w:p w:rsidR="002B7DB4" w:rsidRDefault="002B7DB4" w:rsidP="002B7DB4">
      <w:pPr>
        <w:pStyle w:val="NormaleWeb"/>
        <w:shd w:val="clear" w:color="auto" w:fill="FFFFFF"/>
        <w:spacing w:before="0" w:after="0"/>
        <w:ind w:left="720"/>
        <w:jc w:val="both"/>
        <w:rPr>
          <w:rFonts w:ascii="Arial Narrow" w:hAnsi="Arial Narrow" w:cs="Arial Narrow"/>
          <w:b/>
          <w:bCs/>
          <w:color w:val="FF0000"/>
        </w:rPr>
      </w:pPr>
    </w:p>
    <w:p w:rsidR="002B7DB4" w:rsidRPr="00A3040C" w:rsidRDefault="002B7DB4" w:rsidP="002B7DB4">
      <w:pPr>
        <w:pStyle w:val="NormaleWeb"/>
        <w:pBdr>
          <w:top w:val="single" w:sz="4" w:space="1" w:color="000000"/>
          <w:left w:val="single" w:sz="4" w:space="4" w:color="000000"/>
          <w:bottom w:val="single" w:sz="4" w:space="1" w:color="000000"/>
          <w:right w:val="single" w:sz="4" w:space="4" w:color="000000"/>
        </w:pBdr>
        <w:shd w:val="clear" w:color="auto" w:fill="FFFFFF"/>
        <w:spacing w:after="150"/>
        <w:ind w:left="720"/>
        <w:jc w:val="center"/>
      </w:pPr>
      <w:r w:rsidRPr="00A3040C">
        <w:rPr>
          <w:rFonts w:ascii="Arial Narrow" w:hAnsi="Arial Narrow" w:cs="Arial Narrow"/>
          <w:b/>
          <w:bCs/>
          <w:sz w:val="40"/>
          <w:szCs w:val="40"/>
        </w:rPr>
        <w:t>ACCESSO DEL PUBBLICO AGLI IMPIANTI SPORTIVI</w:t>
      </w:r>
    </w:p>
    <w:p w:rsidR="002B7DB4" w:rsidRPr="00A3040C" w:rsidRDefault="002B7DB4" w:rsidP="002B7DB4">
      <w:pPr>
        <w:pStyle w:val="NormaleWeb"/>
        <w:spacing w:before="200" w:after="0" w:line="252" w:lineRule="auto"/>
        <w:ind w:left="709" w:firstLine="709"/>
        <w:jc w:val="both"/>
      </w:pPr>
      <w:r w:rsidRPr="00A3040C">
        <w:rPr>
          <w:rFonts w:ascii="Arial Narrow" w:eastAsia="Calibri" w:hAnsi="Arial Narrow" w:cs="Calibri"/>
          <w:b/>
          <w:bCs/>
          <w:kern w:val="2"/>
        </w:rPr>
        <w:t>Zona</w:t>
      </w:r>
      <w:r w:rsidRPr="00A3040C">
        <w:rPr>
          <w:rFonts w:ascii="Arial Narrow" w:eastAsia="Calibri" w:hAnsi="Arial Narrow" w:cs="Calibri"/>
          <w:b/>
          <w:bCs/>
          <w:kern w:val="2"/>
        </w:rPr>
        <w:tab/>
      </w:r>
      <w:r w:rsidRPr="00A3040C">
        <w:rPr>
          <w:rFonts w:ascii="Arial Narrow" w:eastAsia="Calibri" w:hAnsi="Arial Narrow" w:cs="Calibri"/>
          <w:b/>
          <w:bCs/>
          <w:kern w:val="2"/>
        </w:rPr>
        <w:tab/>
        <w:t xml:space="preserve">   </w:t>
      </w:r>
      <w:r w:rsidRPr="00A3040C">
        <w:rPr>
          <w:rFonts w:ascii="Arial Narrow" w:eastAsia="Calibri" w:hAnsi="Arial Narrow" w:cs="Calibri"/>
          <w:b/>
          <w:bCs/>
          <w:kern w:val="2"/>
        </w:rPr>
        <w:tab/>
        <w:t xml:space="preserve">   </w:t>
      </w:r>
      <w:r w:rsidRPr="00A3040C">
        <w:rPr>
          <w:rFonts w:ascii="Arial Narrow" w:eastAsia="Calibri" w:hAnsi="Arial Narrow" w:cs="Calibri"/>
          <w:b/>
          <w:bCs/>
          <w:kern w:val="2"/>
        </w:rPr>
        <w:tab/>
      </w:r>
      <w:r w:rsidRPr="00A3040C">
        <w:rPr>
          <w:rFonts w:ascii="Arial Narrow" w:eastAsia="Calibri" w:hAnsi="Arial Narrow" w:cs="Calibri"/>
          <w:b/>
          <w:bCs/>
          <w:kern w:val="2"/>
        </w:rPr>
        <w:tab/>
      </w:r>
      <w:r w:rsidRPr="00A3040C">
        <w:rPr>
          <w:rFonts w:ascii="Arial Narrow" w:eastAsia="Calibri" w:hAnsi="Arial Narrow" w:cs="Calibri"/>
          <w:b/>
          <w:bCs/>
          <w:kern w:val="2"/>
        </w:rPr>
        <w:tab/>
        <w:t>Bianca</w:t>
      </w:r>
      <w:r w:rsidRPr="00A3040C">
        <w:rPr>
          <w:rFonts w:ascii="Arial Narrow" w:eastAsia="Calibri" w:hAnsi="Arial Narrow" w:cs="Calibri"/>
          <w:b/>
          <w:bCs/>
          <w:kern w:val="2"/>
        </w:rPr>
        <w:tab/>
      </w:r>
      <w:r w:rsidRPr="00A3040C">
        <w:rPr>
          <w:rFonts w:ascii="Arial Narrow" w:eastAsia="Calibri" w:hAnsi="Arial Narrow" w:cs="Calibri"/>
          <w:b/>
          <w:bCs/>
          <w:kern w:val="2"/>
        </w:rPr>
        <w:tab/>
      </w:r>
      <w:r w:rsidRPr="00A3040C">
        <w:rPr>
          <w:rFonts w:ascii="Arial Narrow" w:eastAsia="Calibri" w:hAnsi="Arial Narrow" w:cs="Calibri"/>
          <w:b/>
          <w:bCs/>
          <w:kern w:val="2"/>
        </w:rPr>
        <w:tab/>
      </w:r>
      <w:r w:rsidRPr="00A3040C">
        <w:rPr>
          <w:rFonts w:ascii="Arial Narrow" w:eastAsia="Calibri" w:hAnsi="Arial Narrow" w:cs="Calibri"/>
          <w:b/>
          <w:bCs/>
          <w:kern w:val="2"/>
        </w:rPr>
        <w:tab/>
        <w:t>Gialla</w:t>
      </w:r>
    </w:p>
    <w:p w:rsidR="002B7DB4" w:rsidRPr="00A3040C" w:rsidRDefault="002B7DB4" w:rsidP="002B7DB4">
      <w:pPr>
        <w:pStyle w:val="NormaleWeb"/>
        <w:spacing w:before="200" w:after="0" w:line="252" w:lineRule="auto"/>
        <w:ind w:left="709" w:firstLine="709"/>
        <w:jc w:val="both"/>
      </w:pPr>
      <w:r w:rsidRPr="00A3040C">
        <w:rPr>
          <w:rFonts w:ascii="Arial Narrow" w:eastAsia="Calibri" w:hAnsi="Arial Narrow" w:cs="Calibri"/>
          <w:kern w:val="2"/>
        </w:rPr>
        <w:t>% presenze all’aperto</w:t>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t>50%</w:t>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t>25%</w:t>
      </w:r>
    </w:p>
    <w:p w:rsidR="002B7DB4" w:rsidRPr="00A3040C" w:rsidRDefault="002B7DB4" w:rsidP="002B7DB4">
      <w:pPr>
        <w:pStyle w:val="NormaleWeb"/>
        <w:spacing w:before="200" w:after="0" w:line="252" w:lineRule="auto"/>
        <w:ind w:left="709" w:firstLine="709"/>
        <w:jc w:val="both"/>
      </w:pPr>
      <w:proofErr w:type="spellStart"/>
      <w:r w:rsidRPr="00A3040C">
        <w:rPr>
          <w:rFonts w:ascii="Arial Narrow" w:eastAsia="Calibri" w:hAnsi="Arial Narrow" w:cs="Calibri"/>
          <w:kern w:val="2"/>
        </w:rPr>
        <w:t>Nr</w:t>
      </w:r>
      <w:proofErr w:type="spellEnd"/>
      <w:r w:rsidRPr="00A3040C">
        <w:rPr>
          <w:rFonts w:ascii="Arial Narrow" w:eastAsia="Calibri" w:hAnsi="Arial Narrow" w:cs="Calibri"/>
          <w:kern w:val="2"/>
        </w:rPr>
        <w:t xml:space="preserve"> </w:t>
      </w:r>
      <w:proofErr w:type="spellStart"/>
      <w:r w:rsidRPr="00A3040C">
        <w:rPr>
          <w:rFonts w:ascii="Arial Narrow" w:eastAsia="Calibri" w:hAnsi="Arial Narrow" w:cs="Calibri"/>
          <w:kern w:val="2"/>
        </w:rPr>
        <w:t>max</w:t>
      </w:r>
      <w:proofErr w:type="spellEnd"/>
      <w:r w:rsidRPr="00A3040C">
        <w:rPr>
          <w:rFonts w:ascii="Arial Narrow" w:eastAsia="Calibri" w:hAnsi="Arial Narrow" w:cs="Calibri"/>
          <w:kern w:val="2"/>
        </w:rPr>
        <w:t xml:space="preserve"> spettatori all’aperto</w:t>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t>5.000</w:t>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t>2.500</w:t>
      </w:r>
    </w:p>
    <w:p w:rsidR="002B7DB4" w:rsidRPr="00A3040C" w:rsidRDefault="002B7DB4" w:rsidP="002B7DB4">
      <w:pPr>
        <w:pStyle w:val="NormaleWeb"/>
        <w:spacing w:before="200" w:after="0" w:line="252" w:lineRule="auto"/>
        <w:ind w:left="709" w:firstLine="709"/>
        <w:jc w:val="both"/>
      </w:pPr>
      <w:r w:rsidRPr="00A3040C">
        <w:rPr>
          <w:rFonts w:ascii="Arial Narrow" w:eastAsia="Calibri" w:hAnsi="Arial Narrow" w:cs="Calibri"/>
          <w:kern w:val="2"/>
        </w:rPr>
        <w:t>% presenze al chiuso</w:t>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t>35%</w:t>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t>25%</w:t>
      </w:r>
    </w:p>
    <w:p w:rsidR="002B7DB4" w:rsidRPr="00A3040C" w:rsidRDefault="002B7DB4" w:rsidP="002B7DB4">
      <w:pPr>
        <w:pStyle w:val="NormaleWeb"/>
        <w:spacing w:before="200" w:after="0" w:line="252" w:lineRule="auto"/>
        <w:ind w:left="709" w:firstLine="709"/>
        <w:jc w:val="both"/>
      </w:pPr>
      <w:proofErr w:type="spellStart"/>
      <w:r w:rsidRPr="00A3040C">
        <w:rPr>
          <w:rFonts w:ascii="Arial Narrow" w:eastAsia="Calibri" w:hAnsi="Arial Narrow" w:cs="Calibri"/>
          <w:kern w:val="2"/>
        </w:rPr>
        <w:t>Nr</w:t>
      </w:r>
      <w:proofErr w:type="spellEnd"/>
      <w:r w:rsidRPr="00A3040C">
        <w:rPr>
          <w:rFonts w:ascii="Arial Narrow" w:eastAsia="Calibri" w:hAnsi="Arial Narrow" w:cs="Calibri"/>
          <w:kern w:val="2"/>
        </w:rPr>
        <w:t xml:space="preserve"> </w:t>
      </w:r>
      <w:proofErr w:type="spellStart"/>
      <w:r w:rsidRPr="00A3040C">
        <w:rPr>
          <w:rFonts w:ascii="Arial Narrow" w:eastAsia="Calibri" w:hAnsi="Arial Narrow" w:cs="Calibri"/>
          <w:kern w:val="2"/>
        </w:rPr>
        <w:t>max</w:t>
      </w:r>
      <w:proofErr w:type="spellEnd"/>
      <w:r w:rsidRPr="00A3040C">
        <w:rPr>
          <w:rFonts w:ascii="Arial Narrow" w:eastAsia="Calibri" w:hAnsi="Arial Narrow" w:cs="Calibri"/>
          <w:kern w:val="2"/>
        </w:rPr>
        <w:t xml:space="preserve"> spettatori al chiuso</w:t>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t>2.500</w:t>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r>
      <w:r w:rsidRPr="00A3040C">
        <w:rPr>
          <w:rFonts w:ascii="Arial Narrow" w:eastAsia="Calibri" w:hAnsi="Arial Narrow" w:cs="Calibri"/>
          <w:kern w:val="2"/>
        </w:rPr>
        <w:tab/>
        <w:t>1.000</w:t>
      </w:r>
    </w:p>
    <w:p w:rsidR="002B7DB4" w:rsidRPr="00A3040C" w:rsidRDefault="002B7DB4" w:rsidP="002B7DB4">
      <w:pPr>
        <w:pStyle w:val="NormaleWeb"/>
        <w:spacing w:before="200" w:after="0" w:line="252" w:lineRule="auto"/>
        <w:ind w:left="360"/>
        <w:jc w:val="both"/>
        <w:rPr>
          <w:rFonts w:ascii="Arial Narrow" w:eastAsia="Calibri" w:hAnsi="Arial Narrow" w:cs="Calibri"/>
          <w:b/>
          <w:bCs/>
          <w:kern w:val="2"/>
        </w:rPr>
      </w:pPr>
    </w:p>
    <w:p w:rsidR="002B7DB4" w:rsidRPr="00A3040C" w:rsidRDefault="002B7DB4" w:rsidP="002B7DB4">
      <w:pPr>
        <w:pStyle w:val="NormaleWeb"/>
        <w:spacing w:before="200" w:after="0" w:line="252" w:lineRule="auto"/>
        <w:ind w:left="709"/>
        <w:jc w:val="both"/>
      </w:pPr>
      <w:r w:rsidRPr="00A3040C">
        <w:rPr>
          <w:rFonts w:ascii="Arial Narrow" w:eastAsia="Calibri" w:hAnsi="Arial Narrow" w:cs="Calibri"/>
          <w:b/>
          <w:bCs/>
          <w:kern w:val="2"/>
        </w:rPr>
        <w:t>Si ricorda che per avere accesso agli impianti sportivi lo spettatore deve essere munito di uno dei seguenti documenti:</w:t>
      </w:r>
    </w:p>
    <w:p w:rsidR="002B7DB4" w:rsidRPr="00A3040C" w:rsidRDefault="002B7DB4" w:rsidP="002B7DB4">
      <w:pPr>
        <w:pStyle w:val="Paragrafoelenco"/>
        <w:numPr>
          <w:ilvl w:val="0"/>
          <w:numId w:val="9"/>
        </w:numPr>
        <w:tabs>
          <w:tab w:val="clear" w:pos="0"/>
          <w:tab w:val="num" w:pos="1069"/>
        </w:tabs>
        <w:spacing w:line="252" w:lineRule="auto"/>
        <w:ind w:left="1069"/>
        <w:jc w:val="both"/>
      </w:pPr>
      <w:r w:rsidRPr="00A3040C">
        <w:rPr>
          <w:rFonts w:cs="Calibri"/>
          <w:b/>
          <w:bCs/>
          <w:kern w:val="2"/>
          <w:sz w:val="24"/>
          <w:szCs w:val="24"/>
        </w:rPr>
        <w:t>Green Pass</w:t>
      </w:r>
    </w:p>
    <w:p w:rsidR="002B7DB4" w:rsidRPr="00A3040C" w:rsidRDefault="002B7DB4" w:rsidP="002B7DB4">
      <w:pPr>
        <w:pStyle w:val="Paragrafoelenco"/>
        <w:numPr>
          <w:ilvl w:val="0"/>
          <w:numId w:val="9"/>
        </w:numPr>
        <w:tabs>
          <w:tab w:val="clear" w:pos="0"/>
          <w:tab w:val="num" w:pos="1069"/>
        </w:tabs>
        <w:spacing w:line="252" w:lineRule="auto"/>
        <w:ind w:left="1069"/>
        <w:jc w:val="both"/>
      </w:pPr>
      <w:r w:rsidRPr="00A3040C">
        <w:rPr>
          <w:rFonts w:cs="Calibri"/>
          <w:b/>
          <w:bCs/>
          <w:kern w:val="2"/>
          <w:sz w:val="24"/>
          <w:szCs w:val="24"/>
        </w:rPr>
        <w:t>Certificato Guarigione da Covid-19 nei 6 mesi precedenti</w:t>
      </w:r>
    </w:p>
    <w:p w:rsidR="002B7DB4" w:rsidRPr="00A3040C" w:rsidRDefault="002B7DB4" w:rsidP="002B7DB4">
      <w:pPr>
        <w:pStyle w:val="Paragrafoelenco"/>
        <w:numPr>
          <w:ilvl w:val="0"/>
          <w:numId w:val="9"/>
        </w:numPr>
        <w:tabs>
          <w:tab w:val="clear" w:pos="0"/>
          <w:tab w:val="num" w:pos="1069"/>
        </w:tabs>
        <w:spacing w:line="252" w:lineRule="auto"/>
        <w:ind w:left="1069"/>
        <w:jc w:val="both"/>
      </w:pPr>
      <w:r w:rsidRPr="00A3040C">
        <w:rPr>
          <w:rFonts w:cs="Calibri"/>
          <w:b/>
          <w:bCs/>
          <w:kern w:val="2"/>
          <w:sz w:val="24"/>
          <w:szCs w:val="24"/>
        </w:rPr>
        <w:t xml:space="preserve">Tampone antigienico rapido con esito negativo effettuato </w:t>
      </w:r>
      <w:r w:rsidRPr="00A3040C">
        <w:rPr>
          <w:b/>
          <w:sz w:val="24"/>
          <w:szCs w:val="24"/>
        </w:rPr>
        <w:t>nelle 48-72 ore precedenti</w:t>
      </w:r>
    </w:p>
    <w:p w:rsidR="002B7DB4" w:rsidRPr="00A3040C" w:rsidRDefault="002B7DB4" w:rsidP="002B7DB4">
      <w:pPr>
        <w:pStyle w:val="NormaleWeb"/>
        <w:spacing w:before="200" w:after="0" w:line="252" w:lineRule="auto"/>
        <w:ind w:left="360"/>
        <w:jc w:val="both"/>
        <w:rPr>
          <w:rFonts w:ascii="Arial Narrow" w:eastAsia="Calibri" w:hAnsi="Arial Narrow" w:cs="Calibri"/>
          <w:bCs/>
          <w:kern w:val="2"/>
          <w:u w:val="single"/>
        </w:rPr>
      </w:pPr>
    </w:p>
    <w:p w:rsidR="002B7DB4" w:rsidRPr="00A3040C" w:rsidRDefault="002B7DB4" w:rsidP="002B7DB4">
      <w:pPr>
        <w:pStyle w:val="NormaleWeb"/>
        <w:spacing w:before="200" w:after="0" w:line="252" w:lineRule="auto"/>
        <w:ind w:left="360" w:firstLine="349"/>
        <w:jc w:val="both"/>
      </w:pPr>
      <w:r w:rsidRPr="00A3040C">
        <w:rPr>
          <w:rFonts w:ascii="Arial Narrow" w:eastAsia="Calibri" w:hAnsi="Arial Narrow" w:cs="Calibri"/>
          <w:b/>
          <w:bCs/>
          <w:kern w:val="2"/>
          <w:u w:val="single"/>
        </w:rPr>
        <w:lastRenderedPageBreak/>
        <w:t>Inoltre si ricorda il rispetto dei seguenti requisiti minimi:</w:t>
      </w:r>
    </w:p>
    <w:p w:rsidR="002B7DB4" w:rsidRPr="00A3040C" w:rsidRDefault="002B7DB4" w:rsidP="002B7DB4">
      <w:pPr>
        <w:pStyle w:val="NormaleWeb"/>
        <w:spacing w:before="200" w:after="0" w:line="252" w:lineRule="auto"/>
        <w:ind w:left="709"/>
        <w:jc w:val="both"/>
      </w:pPr>
      <w:r w:rsidRPr="00A3040C">
        <w:rPr>
          <w:rFonts w:ascii="Arial Narrow" w:hAnsi="Arial Narrow" w:cs="Arial Narrow"/>
        </w:rPr>
        <w:t>- obbligo di misurazione della temperatura all’accesso e divieto di accesso per i soggetti con temperatura superiore a 37,5° o sintomi riconducibili al Covid-19</w:t>
      </w:r>
    </w:p>
    <w:p w:rsidR="002B7DB4" w:rsidRPr="00A3040C" w:rsidRDefault="002B7DB4" w:rsidP="002B7DB4">
      <w:pPr>
        <w:pStyle w:val="NormaleWeb"/>
        <w:spacing w:before="200" w:after="0" w:line="252" w:lineRule="auto"/>
        <w:ind w:left="709"/>
        <w:jc w:val="both"/>
      </w:pPr>
      <w:r w:rsidRPr="00A3040C">
        <w:rPr>
          <w:rFonts w:ascii="Arial Narrow" w:hAnsi="Arial Narrow" w:cs="Arial Narrow"/>
        </w:rPr>
        <w:t>- rispetto della distanza interpersonale di almeno un metro, sia frontale che laterale, tra le sedute dell’impianto</w:t>
      </w:r>
    </w:p>
    <w:p w:rsidR="002B7DB4" w:rsidRPr="00A3040C" w:rsidRDefault="002B7DB4" w:rsidP="002B7DB4">
      <w:pPr>
        <w:pStyle w:val="NormaleWeb"/>
        <w:spacing w:before="200" w:after="0" w:line="252" w:lineRule="auto"/>
        <w:ind w:left="360" w:firstLine="349"/>
        <w:jc w:val="both"/>
      </w:pPr>
      <w:r w:rsidRPr="00A3040C">
        <w:rPr>
          <w:rFonts w:ascii="Arial Narrow" w:hAnsi="Arial Narrow" w:cs="Arial Narrow"/>
        </w:rPr>
        <w:t>- uso della mascherina per tutta la durata della permanenza all’interno dell’impianto sportivo</w:t>
      </w:r>
    </w:p>
    <w:p w:rsidR="002B7DB4" w:rsidRPr="00A3040C" w:rsidRDefault="002B7DB4" w:rsidP="002B7DB4">
      <w:pPr>
        <w:pStyle w:val="NormaleWeb"/>
        <w:spacing w:before="200" w:after="0" w:line="252" w:lineRule="auto"/>
        <w:ind w:left="360" w:firstLine="349"/>
        <w:jc w:val="both"/>
      </w:pPr>
      <w:r w:rsidRPr="00A3040C">
        <w:rPr>
          <w:rFonts w:ascii="Arial Narrow" w:hAnsi="Arial Narrow" w:cs="Arial Narrow"/>
        </w:rPr>
        <w:t>- presenza di “dispenser” di gel igienizzante per agevolare una frequente igienizzazione delle mani</w:t>
      </w:r>
    </w:p>
    <w:p w:rsidR="002B7DB4" w:rsidRDefault="002B7DB4" w:rsidP="002B7DB4">
      <w:pPr>
        <w:pStyle w:val="NormaleWeb"/>
        <w:spacing w:before="200" w:after="0" w:line="252" w:lineRule="auto"/>
        <w:ind w:left="360"/>
        <w:jc w:val="both"/>
        <w:rPr>
          <w:rFonts w:ascii="Arial Narrow" w:hAnsi="Arial Narrow" w:cs="Arial Narrow"/>
          <w:color w:val="FF0000"/>
        </w:rPr>
      </w:pPr>
    </w:p>
    <w:p w:rsidR="002B7DB4" w:rsidRDefault="002B7DB4" w:rsidP="002B7DB4">
      <w:pPr>
        <w:pStyle w:val="NormaleWeb"/>
        <w:spacing w:before="200" w:after="0" w:line="252" w:lineRule="auto"/>
        <w:ind w:left="360"/>
        <w:jc w:val="both"/>
        <w:rPr>
          <w:rFonts w:ascii="Arial Narrow" w:hAnsi="Arial Narrow" w:cs="Arial Narrow"/>
          <w:color w:val="FF0000"/>
        </w:rPr>
      </w:pPr>
    </w:p>
    <w:p w:rsidR="002B7DB4" w:rsidRDefault="002B7DB4" w:rsidP="002B7DB4">
      <w:pPr>
        <w:pStyle w:val="NormaleWeb"/>
        <w:pBdr>
          <w:top w:val="single" w:sz="4" w:space="1" w:color="auto"/>
          <w:left w:val="single" w:sz="4" w:space="4" w:color="auto"/>
          <w:bottom w:val="single" w:sz="4" w:space="1" w:color="auto"/>
          <w:right w:val="single" w:sz="4" w:space="4" w:color="auto"/>
        </w:pBdr>
        <w:spacing w:before="200" w:after="0" w:line="252" w:lineRule="auto"/>
        <w:ind w:left="709"/>
        <w:jc w:val="center"/>
        <w:rPr>
          <w:rFonts w:ascii="Arial Narrow" w:hAnsi="Arial Narrow" w:cs="Arial Narrow"/>
          <w:b/>
          <w:u w:val="single"/>
        </w:rPr>
      </w:pPr>
      <w:r w:rsidRPr="00A3040C">
        <w:rPr>
          <w:rFonts w:ascii="Arial Narrow" w:hAnsi="Arial Narrow" w:cs="Arial Narrow"/>
          <w:b/>
          <w:u w:val="single"/>
        </w:rPr>
        <w:t xml:space="preserve">IN CASO </w:t>
      </w:r>
      <w:proofErr w:type="spellStart"/>
      <w:r w:rsidRPr="00A3040C">
        <w:rPr>
          <w:rFonts w:ascii="Arial Narrow" w:hAnsi="Arial Narrow" w:cs="Arial Narrow"/>
          <w:b/>
          <w:u w:val="single"/>
        </w:rPr>
        <w:t>DI</w:t>
      </w:r>
      <w:proofErr w:type="spellEnd"/>
      <w:r w:rsidRPr="00A3040C">
        <w:rPr>
          <w:rFonts w:ascii="Arial Narrow" w:hAnsi="Arial Narrow" w:cs="Arial Narrow"/>
          <w:b/>
          <w:u w:val="single"/>
        </w:rPr>
        <w:t xml:space="preserve"> ATTIVITÀ </w:t>
      </w:r>
      <w:proofErr w:type="spellStart"/>
      <w:r w:rsidRPr="00A3040C">
        <w:rPr>
          <w:rFonts w:ascii="Arial Narrow" w:hAnsi="Arial Narrow" w:cs="Arial Narrow"/>
          <w:b/>
          <w:u w:val="single"/>
        </w:rPr>
        <w:t>DI</w:t>
      </w:r>
      <w:proofErr w:type="spellEnd"/>
      <w:r w:rsidRPr="00A3040C">
        <w:rPr>
          <w:rFonts w:ascii="Arial Narrow" w:hAnsi="Arial Narrow" w:cs="Arial Narrow"/>
          <w:b/>
          <w:u w:val="single"/>
        </w:rPr>
        <w:t xml:space="preserve"> BAR, PUNTI RISTORO O SERVIZI </w:t>
      </w:r>
      <w:proofErr w:type="spellStart"/>
      <w:r w:rsidRPr="00A3040C">
        <w:rPr>
          <w:rFonts w:ascii="Arial Narrow" w:hAnsi="Arial Narrow" w:cs="Arial Narrow"/>
          <w:b/>
          <w:u w:val="single"/>
        </w:rPr>
        <w:t>DI</w:t>
      </w:r>
      <w:proofErr w:type="spellEnd"/>
      <w:r w:rsidRPr="00A3040C">
        <w:rPr>
          <w:rFonts w:ascii="Arial Narrow" w:hAnsi="Arial Narrow" w:cs="Arial Narrow"/>
          <w:b/>
          <w:u w:val="single"/>
        </w:rPr>
        <w:t xml:space="preserve"> OSPITALITÀ,</w:t>
      </w:r>
    </w:p>
    <w:p w:rsidR="002B7DB4" w:rsidRDefault="002B7DB4" w:rsidP="002B7DB4">
      <w:pPr>
        <w:pStyle w:val="NormaleWeb"/>
        <w:pBdr>
          <w:top w:val="single" w:sz="4" w:space="1" w:color="auto"/>
          <w:left w:val="single" w:sz="4" w:space="4" w:color="auto"/>
          <w:bottom w:val="single" w:sz="4" w:space="1" w:color="auto"/>
          <w:right w:val="single" w:sz="4" w:space="4" w:color="auto"/>
        </w:pBdr>
        <w:spacing w:before="200" w:after="0" w:line="252" w:lineRule="auto"/>
        <w:ind w:left="709"/>
        <w:jc w:val="center"/>
        <w:rPr>
          <w:rFonts w:ascii="Arial Narrow" w:hAnsi="Arial Narrow" w:cs="Arial Narrow"/>
          <w:b/>
          <w:u w:val="single"/>
        </w:rPr>
      </w:pPr>
      <w:r w:rsidRPr="00A3040C">
        <w:rPr>
          <w:rFonts w:ascii="Arial Narrow" w:hAnsi="Arial Narrow" w:cs="Arial Narrow"/>
          <w:b/>
          <w:u w:val="single"/>
        </w:rPr>
        <w:t>GLI STESSI DOVRANNO ESSERE ORGANIZZATI</w:t>
      </w:r>
    </w:p>
    <w:p w:rsidR="002B7DB4" w:rsidRDefault="002B7DB4" w:rsidP="002B7DB4">
      <w:pPr>
        <w:pStyle w:val="NormaleWeb"/>
        <w:pBdr>
          <w:top w:val="single" w:sz="4" w:space="1" w:color="auto"/>
          <w:left w:val="single" w:sz="4" w:space="4" w:color="auto"/>
          <w:bottom w:val="single" w:sz="4" w:space="1" w:color="auto"/>
          <w:right w:val="single" w:sz="4" w:space="4" w:color="auto"/>
        </w:pBdr>
        <w:spacing w:before="200" w:after="0" w:line="252" w:lineRule="auto"/>
        <w:ind w:left="709"/>
        <w:jc w:val="center"/>
        <w:rPr>
          <w:rFonts w:ascii="Arial Narrow" w:hAnsi="Arial Narrow" w:cs="Arial Narrow"/>
          <w:b/>
          <w:u w:val="single"/>
        </w:rPr>
      </w:pPr>
      <w:r w:rsidRPr="00A3040C">
        <w:rPr>
          <w:rFonts w:ascii="Arial Narrow" w:hAnsi="Arial Narrow" w:cs="Arial Narrow"/>
          <w:b/>
          <w:u w:val="single"/>
        </w:rPr>
        <w:t xml:space="preserve">NEL RISPETTO DELLE DISPOSIZIONI E NORMATIVE </w:t>
      </w:r>
      <w:proofErr w:type="spellStart"/>
      <w:r w:rsidRPr="00A3040C">
        <w:rPr>
          <w:rFonts w:ascii="Arial Narrow" w:hAnsi="Arial Narrow" w:cs="Arial Narrow"/>
          <w:b/>
          <w:u w:val="single"/>
        </w:rPr>
        <w:t>DI</w:t>
      </w:r>
      <w:proofErr w:type="spellEnd"/>
      <w:r w:rsidRPr="00A3040C">
        <w:rPr>
          <w:rFonts w:ascii="Arial Narrow" w:hAnsi="Arial Narrow" w:cs="Arial Narrow"/>
          <w:b/>
          <w:u w:val="single"/>
        </w:rPr>
        <w:t xml:space="preserve"> RIFERIMENTO,</w:t>
      </w:r>
    </w:p>
    <w:p w:rsidR="002B7DB4" w:rsidRPr="00A3040C" w:rsidRDefault="002B7DB4" w:rsidP="002B7DB4">
      <w:pPr>
        <w:pStyle w:val="NormaleWeb"/>
        <w:pBdr>
          <w:top w:val="single" w:sz="4" w:space="1" w:color="auto"/>
          <w:left w:val="single" w:sz="4" w:space="4" w:color="auto"/>
          <w:bottom w:val="single" w:sz="4" w:space="1" w:color="auto"/>
          <w:right w:val="single" w:sz="4" w:space="4" w:color="auto"/>
        </w:pBdr>
        <w:spacing w:before="200" w:after="0" w:line="252" w:lineRule="auto"/>
        <w:ind w:left="709"/>
        <w:jc w:val="center"/>
      </w:pPr>
      <w:r w:rsidRPr="00A3040C">
        <w:rPr>
          <w:rFonts w:ascii="Arial Narrow" w:hAnsi="Arial Narrow" w:cs="Arial Narrow"/>
          <w:b/>
          <w:u w:val="single"/>
        </w:rPr>
        <w:t xml:space="preserve">GARANTENDO IL DISTANZIAMENTO AL FINE </w:t>
      </w:r>
      <w:proofErr w:type="spellStart"/>
      <w:r w:rsidRPr="00A3040C">
        <w:rPr>
          <w:rFonts w:ascii="Arial Narrow" w:hAnsi="Arial Narrow" w:cs="Arial Narrow"/>
          <w:b/>
          <w:u w:val="single"/>
        </w:rPr>
        <w:t>DI</w:t>
      </w:r>
      <w:proofErr w:type="spellEnd"/>
      <w:r w:rsidRPr="00A3040C">
        <w:rPr>
          <w:rFonts w:ascii="Arial Narrow" w:hAnsi="Arial Narrow" w:cs="Arial Narrow"/>
          <w:b/>
          <w:u w:val="single"/>
        </w:rPr>
        <w:t xml:space="preserve"> EVITARE ASSEMBRAMENTI</w:t>
      </w: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shd w:val="clear" w:color="auto" w:fill="FFFFFF"/>
        <w:spacing w:after="150"/>
        <w:ind w:left="720"/>
        <w:jc w:val="both"/>
        <w:rPr>
          <w:rFonts w:ascii="Arial Narrow" w:hAnsi="Arial Narrow" w:cs="Arial Narrow"/>
          <w:color w:val="FF0000"/>
        </w:rPr>
      </w:pPr>
    </w:p>
    <w:p w:rsidR="002B7DB4" w:rsidRDefault="002B7DB4" w:rsidP="002B7DB4">
      <w:pPr>
        <w:pStyle w:val="NormaleWeb"/>
        <w:pBdr>
          <w:top w:val="single" w:sz="4" w:space="1" w:color="000000"/>
          <w:left w:val="single" w:sz="4" w:space="4" w:color="000000"/>
          <w:bottom w:val="single" w:sz="4" w:space="1" w:color="000000"/>
          <w:right w:val="single" w:sz="4" w:space="4" w:color="000000"/>
        </w:pBdr>
        <w:shd w:val="clear" w:color="auto" w:fill="FFFFFF"/>
        <w:spacing w:after="150"/>
        <w:jc w:val="center"/>
      </w:pPr>
      <w:r>
        <w:rPr>
          <w:rFonts w:ascii="Arial Narrow" w:hAnsi="Arial Narrow" w:cs="Arial Narrow"/>
          <w:b/>
          <w:sz w:val="28"/>
          <w:szCs w:val="28"/>
        </w:rPr>
        <w:lastRenderedPageBreak/>
        <w:t>CR Toscana/BCC Energia</w:t>
      </w:r>
    </w:p>
    <w:p w:rsidR="002B7DB4" w:rsidRDefault="002B7DB4" w:rsidP="002B7DB4">
      <w:pPr>
        <w:pStyle w:val="NormaleWeb"/>
        <w:pBdr>
          <w:top w:val="single" w:sz="4" w:space="1" w:color="000000"/>
          <w:left w:val="single" w:sz="4" w:space="4" w:color="000000"/>
          <w:bottom w:val="single" w:sz="4" w:space="1" w:color="000000"/>
          <w:right w:val="single" w:sz="4" w:space="4" w:color="000000"/>
        </w:pBdr>
        <w:shd w:val="clear" w:color="auto" w:fill="FFFFFF"/>
        <w:spacing w:after="150"/>
        <w:jc w:val="center"/>
      </w:pPr>
      <w:r>
        <w:rPr>
          <w:rFonts w:ascii="Arial Narrow" w:hAnsi="Arial Narrow" w:cs="Arial Narrow"/>
          <w:b/>
          <w:sz w:val="28"/>
          <w:szCs w:val="28"/>
        </w:rPr>
        <w:t xml:space="preserve">CONSORZIO </w:t>
      </w:r>
    </w:p>
    <w:p w:rsidR="002B7DB4" w:rsidRDefault="002B7DB4" w:rsidP="002B7DB4">
      <w:pPr>
        <w:pStyle w:val="NormaleWeb"/>
        <w:pBdr>
          <w:top w:val="single" w:sz="4" w:space="1" w:color="000000"/>
          <w:left w:val="single" w:sz="4" w:space="4" w:color="000000"/>
          <w:bottom w:val="single" w:sz="4" w:space="1" w:color="000000"/>
          <w:right w:val="single" w:sz="4" w:space="4" w:color="000000"/>
        </w:pBdr>
        <w:shd w:val="clear" w:color="auto" w:fill="FFFFFF"/>
        <w:spacing w:after="150"/>
        <w:jc w:val="center"/>
      </w:pPr>
      <w:r>
        <w:rPr>
          <w:rFonts w:ascii="Arial Narrow" w:hAnsi="Arial Narrow" w:cs="Arial Narrow"/>
          <w:b/>
          <w:sz w:val="28"/>
          <w:szCs w:val="28"/>
        </w:rPr>
        <w:t xml:space="preserve">per la </w:t>
      </w:r>
      <w:proofErr w:type="spellStart"/>
      <w:r>
        <w:rPr>
          <w:rFonts w:ascii="Arial Narrow" w:hAnsi="Arial Narrow" w:cs="Arial Narrow"/>
          <w:b/>
          <w:sz w:val="28"/>
          <w:szCs w:val="28"/>
        </w:rPr>
        <w:t>ricontrattazione</w:t>
      </w:r>
      <w:proofErr w:type="spellEnd"/>
      <w:r>
        <w:rPr>
          <w:rFonts w:ascii="Arial Narrow" w:hAnsi="Arial Narrow" w:cs="Arial Narrow"/>
          <w:b/>
          <w:sz w:val="28"/>
          <w:szCs w:val="28"/>
        </w:rPr>
        <w:t xml:space="preserve"> delle condizioni di fornitura di energia elettrica e gas naturale </w:t>
      </w:r>
    </w:p>
    <w:p w:rsidR="002B7DB4" w:rsidRDefault="002B7DB4" w:rsidP="002B7DB4">
      <w:pPr>
        <w:pStyle w:val="NormaleWeb"/>
        <w:shd w:val="clear" w:color="auto" w:fill="FFFFFF"/>
        <w:spacing w:after="150"/>
        <w:jc w:val="both"/>
        <w:rPr>
          <w:rFonts w:ascii="Arial Narrow" w:hAnsi="Arial Narrow" w:cs="Arial Narrow"/>
        </w:rPr>
      </w:pPr>
    </w:p>
    <w:p w:rsidR="002B7DB4" w:rsidRDefault="002B7DB4" w:rsidP="002B7DB4">
      <w:pPr>
        <w:pStyle w:val="NormaleWeb"/>
        <w:shd w:val="clear" w:color="auto" w:fill="FFFFFF"/>
        <w:spacing w:after="150"/>
        <w:jc w:val="both"/>
      </w:pPr>
      <w:r>
        <w:rPr>
          <w:rFonts w:ascii="Arial Narrow" w:hAnsi="Arial Narrow" w:cs="Arial Narrow"/>
        </w:rPr>
        <w:t xml:space="preserve">Come sanno bene i Presidenti delle Società che gestiscono il proprio impianto sportivo, una delle voci che più incidono sul loro bilancio è rappresentata dal costo delle utenze. Una problematica che il Presidente </w:t>
      </w:r>
      <w:proofErr w:type="spellStart"/>
      <w:r>
        <w:rPr>
          <w:rFonts w:ascii="Arial Narrow" w:hAnsi="Arial Narrow" w:cs="Arial Narrow"/>
        </w:rPr>
        <w:t>Mangini</w:t>
      </w:r>
      <w:proofErr w:type="spellEnd"/>
      <w:r>
        <w:rPr>
          <w:rFonts w:ascii="Arial Narrow" w:hAnsi="Arial Narrow" w:cs="Arial Narrow"/>
        </w:rPr>
        <w:t xml:space="preserve"> ha più volte affrontato in questo ultimo anno in occasione delle riunioni in videoconferenza con le Società toscane e per la quale questo Comitato aveva avanzato alcune proposte operative che avrebbero potuto diminuire la loro incidenza sui bilanci. </w:t>
      </w:r>
    </w:p>
    <w:p w:rsidR="002B7DB4" w:rsidRDefault="002B7DB4" w:rsidP="002B7DB4">
      <w:pPr>
        <w:pStyle w:val="NormaleWeb"/>
        <w:shd w:val="clear" w:color="auto" w:fill="FFFFFF"/>
        <w:spacing w:after="150"/>
        <w:jc w:val="both"/>
      </w:pPr>
      <w:r>
        <w:rPr>
          <w:rFonts w:ascii="Arial Narrow" w:hAnsi="Arial Narrow" w:cs="Arial Narrow"/>
        </w:rPr>
        <w:t>Dopo aver verificato nel corso di questi ultimi mesi alcune possibilità che il mercato offriva, il Consiglio Direttivo ha individuato in un percorso condiviso con le Banche di Credito Cooperativo, Istituto di Credito di riferimento del Comitato Regionale, la proposta più idonea e vantaggiosa per le proprie Società affiliate.</w:t>
      </w:r>
    </w:p>
    <w:p w:rsidR="002B7DB4" w:rsidRDefault="002B7DB4" w:rsidP="002B7DB4">
      <w:pPr>
        <w:pStyle w:val="NormaleWeb"/>
        <w:shd w:val="clear" w:color="auto" w:fill="FFFFFF"/>
        <w:spacing w:after="150"/>
        <w:jc w:val="both"/>
      </w:pPr>
      <w:r>
        <w:rPr>
          <w:rFonts w:ascii="Arial Narrow" w:hAnsi="Arial Narrow" w:cs="Arial Narrow"/>
        </w:rPr>
        <w:t>Attraverso, infatti, la partnership con BCC Energia, il Consorzio delle Banche di Credito Cooperativo per i servizi energetici, ogni Società avrà l’opportunità di verificare se il prezzo dei servizi energetici (energia elettrica e gas naturale) che il Consorzio Energia acquista sul libero mercato alle migliori condizioni offerte, è più vantaggioso di quello che attualmente viene corrisposto.</w:t>
      </w:r>
    </w:p>
    <w:p w:rsidR="002B7DB4" w:rsidRDefault="002B7DB4" w:rsidP="002B7DB4">
      <w:pPr>
        <w:pStyle w:val="NormaleWeb"/>
        <w:shd w:val="clear" w:color="auto" w:fill="FFFFFF"/>
        <w:spacing w:after="150"/>
        <w:jc w:val="both"/>
      </w:pPr>
      <w:r>
        <w:rPr>
          <w:rFonts w:ascii="Arial Narrow" w:hAnsi="Arial Narrow" w:cs="Arial Narrow"/>
        </w:rPr>
        <w:t xml:space="preserve">In allegato al presente Comunicato Ufficiale, come già avvenuto sul C.U. n. 63 CRT del 22 aprile u.s. e seguenti, è pubblicato un questionario che le Società interessate a ricevere una proposta per la </w:t>
      </w:r>
      <w:proofErr w:type="spellStart"/>
      <w:r>
        <w:rPr>
          <w:rFonts w:ascii="Arial Narrow" w:hAnsi="Arial Narrow" w:cs="Arial Narrow"/>
        </w:rPr>
        <w:t>ricontrattazione</w:t>
      </w:r>
      <w:proofErr w:type="spellEnd"/>
      <w:r>
        <w:rPr>
          <w:rFonts w:ascii="Arial Narrow" w:hAnsi="Arial Narrow" w:cs="Arial Narrow"/>
        </w:rPr>
        <w:t xml:space="preserve"> delle condizioni di fornitura dovranno compilare e inviare a questo Comitato Regionale tramite mail all’indirizzo dedicato </w:t>
      </w:r>
      <w:hyperlink r:id="rId11" w:history="1">
        <w:r>
          <w:rPr>
            <w:rStyle w:val="Collegamentoipertestuale"/>
            <w:rFonts w:ascii="Arial Narrow" w:eastAsia="MS Mincho" w:hAnsi="Arial Narrow" w:cs="Arial Narrow"/>
          </w:rPr>
          <w:t>energiatoscana@lnd.it</w:t>
        </w:r>
      </w:hyperlink>
      <w:r>
        <w:rPr>
          <w:rFonts w:ascii="Arial Narrow" w:hAnsi="Arial Narrow" w:cs="Arial Narrow"/>
        </w:rPr>
        <w:t>.</w:t>
      </w:r>
    </w:p>
    <w:p w:rsidR="002B7DB4" w:rsidRDefault="002B7DB4" w:rsidP="002B7DB4">
      <w:pPr>
        <w:pStyle w:val="NormaleWeb"/>
        <w:shd w:val="clear" w:color="auto" w:fill="FFFFFF"/>
        <w:spacing w:after="150"/>
        <w:jc w:val="both"/>
      </w:pPr>
      <w:r>
        <w:rPr>
          <w:rFonts w:ascii="Arial Narrow" w:hAnsi="Arial Narrow" w:cs="Arial Narrow"/>
        </w:rPr>
        <w:t>I dati in esso inseriti verranno verificati dai tecnici del Consorzio Energia, comparati con la loro offerta e inviata una relazione comparativa ad ogni società, che potrà, pertanto, liberamente decidere se aderire alla proposta oppure no.</w:t>
      </w:r>
    </w:p>
    <w:p w:rsidR="002B7DB4" w:rsidRDefault="002B7DB4" w:rsidP="002B7DB4">
      <w:pPr>
        <w:pStyle w:val="NormaleWeb"/>
        <w:shd w:val="clear" w:color="auto" w:fill="FFFFFF"/>
        <w:spacing w:after="150"/>
        <w:jc w:val="both"/>
      </w:pPr>
      <w:r>
        <w:rPr>
          <w:rFonts w:ascii="Arial Narrow" w:hAnsi="Arial Narrow" w:cs="Arial Narrow"/>
        </w:rPr>
        <w:t>Un’iniziativa, perfettamente in linea con il programma di mandato per il Quadriennio 2021-2024, che, con questo nuovo accordo con la BCC, testimonia la volontà di entrambe le parti di continuare quel percorso di crescita reciproca e di sostegno a tutte le società del nostro Comitato.</w:t>
      </w:r>
    </w:p>
    <w:p w:rsidR="002B7DB4" w:rsidRDefault="002B7DB4" w:rsidP="002B7DB4">
      <w:pPr>
        <w:spacing w:line="240" w:lineRule="auto"/>
        <w:rPr>
          <w:rFonts w:cs="Arial"/>
          <w:b/>
          <w:color w:val="000000"/>
          <w:sz w:val="28"/>
          <w:szCs w:val="24"/>
        </w:rPr>
      </w:pPr>
    </w:p>
    <w:p w:rsidR="002B7DB4" w:rsidRDefault="002B7DB4" w:rsidP="002B7DB4">
      <w:pPr>
        <w:rPr>
          <w:rFonts w:cs="Arial"/>
          <w:b/>
          <w:bCs/>
          <w:color w:val="000000"/>
          <w:sz w:val="28"/>
          <w:szCs w:val="28"/>
        </w:rPr>
      </w:pPr>
    </w:p>
    <w:p w:rsidR="002B7DB4" w:rsidRDefault="002B7DB4" w:rsidP="002B7DB4">
      <w:pPr>
        <w:rPr>
          <w:rFonts w:cs="Arial"/>
          <w:b/>
          <w:bCs/>
          <w:color w:val="000000"/>
          <w:sz w:val="28"/>
          <w:szCs w:val="28"/>
        </w:rPr>
      </w:pPr>
    </w:p>
    <w:p w:rsidR="002B7DB4" w:rsidRDefault="002B7DB4" w:rsidP="002B7DB4">
      <w:pPr>
        <w:rPr>
          <w:rFonts w:cs="Arial"/>
          <w:b/>
          <w:bCs/>
          <w:color w:val="000000"/>
          <w:sz w:val="28"/>
          <w:szCs w:val="28"/>
        </w:rPr>
      </w:pPr>
    </w:p>
    <w:p w:rsidR="002B7DB4" w:rsidRDefault="002B7DB4" w:rsidP="002B7DB4">
      <w:pPr>
        <w:rPr>
          <w:rFonts w:cs="Arial"/>
          <w:b/>
          <w:bCs/>
          <w:sz w:val="28"/>
          <w:szCs w:val="28"/>
        </w:rPr>
      </w:pPr>
    </w:p>
    <w:p w:rsidR="002B7DB4" w:rsidRDefault="002B7DB4" w:rsidP="002B7DB4">
      <w:pPr>
        <w:rPr>
          <w:rFonts w:cs="Arial"/>
          <w:b/>
          <w:bCs/>
          <w:sz w:val="28"/>
          <w:szCs w:val="28"/>
        </w:rPr>
      </w:pPr>
    </w:p>
    <w:p w:rsidR="002B7DB4" w:rsidRDefault="002B7DB4" w:rsidP="002B7DB4">
      <w:pPr>
        <w:rPr>
          <w:rFonts w:cs="Arial"/>
          <w:b/>
          <w:bCs/>
          <w:sz w:val="28"/>
          <w:szCs w:val="28"/>
        </w:rPr>
      </w:pPr>
    </w:p>
    <w:p w:rsidR="002B7DB4" w:rsidRDefault="002B7DB4" w:rsidP="002B7DB4">
      <w:pPr>
        <w:rPr>
          <w:rFonts w:cs="Arial"/>
          <w:b/>
          <w:bCs/>
          <w:sz w:val="28"/>
          <w:szCs w:val="28"/>
        </w:rPr>
      </w:pPr>
    </w:p>
    <w:p w:rsidR="002B7DB4" w:rsidRDefault="002B7DB4" w:rsidP="002B7DB4">
      <w:pPr>
        <w:rPr>
          <w:rFonts w:cs="Arial"/>
          <w:b/>
          <w:bCs/>
          <w:sz w:val="28"/>
          <w:szCs w:val="28"/>
        </w:rPr>
      </w:pPr>
    </w:p>
    <w:p w:rsidR="002B7DB4" w:rsidRDefault="002B7DB4" w:rsidP="002B7DB4">
      <w:pPr>
        <w:rPr>
          <w:rFonts w:cs="Arial"/>
          <w:b/>
          <w:bCs/>
          <w:sz w:val="28"/>
          <w:szCs w:val="28"/>
        </w:rPr>
      </w:pPr>
    </w:p>
    <w:p w:rsidR="002B7DB4" w:rsidRDefault="002B7DB4" w:rsidP="002B7DB4">
      <w:pPr>
        <w:spacing w:after="200"/>
      </w:pPr>
      <w:r>
        <w:rPr>
          <w:rFonts w:cs="Calibri"/>
          <w:b/>
          <w:bCs/>
          <w:sz w:val="28"/>
          <w:szCs w:val="28"/>
        </w:rPr>
        <w:lastRenderedPageBreak/>
        <w:t xml:space="preserve">PRECISAZIONE IN MERITO ALLA CONVENZIONE LEGA NAZIONALE DILETTANTI - SOCIETA’ DUFERCO PER IL “SUPERBONUS 110%” </w:t>
      </w:r>
    </w:p>
    <w:p w:rsidR="002B7DB4" w:rsidRDefault="002B7DB4" w:rsidP="002B7DB4">
      <w:pPr>
        <w:spacing w:after="200"/>
        <w:jc w:val="both"/>
      </w:pPr>
      <w:r>
        <w:rPr>
          <w:rFonts w:cs="Calibri"/>
          <w:sz w:val="24"/>
          <w:szCs w:val="24"/>
        </w:rPr>
        <w:t xml:space="preserve">In relazione ad un articolo apparso su alcuni quotidiani della nostra Regione, inerente un accordo che la Lega Nazionale Dilettanti della Toscana avrebbe fatto con alcune aziende in merito alla ristrutturazione degli impianti sportivi con il cosiddetto “superbonus 110%”, occorre fare una doverosa precisazione. Il Comitato Regionale Toscano LND non ha mai siglato accordi con aziende del settore che svolgono direttamente lavori per l’utilizzo del bonus 110%, ha firmato, invece, nel 2019 una convenzione con la società </w:t>
      </w:r>
      <w:proofErr w:type="spellStart"/>
      <w:r>
        <w:rPr>
          <w:rFonts w:cs="Calibri"/>
          <w:sz w:val="24"/>
          <w:szCs w:val="24"/>
        </w:rPr>
        <w:t>Duferco</w:t>
      </w:r>
      <w:proofErr w:type="spellEnd"/>
      <w:r>
        <w:rPr>
          <w:rFonts w:cs="Calibri"/>
          <w:sz w:val="24"/>
          <w:szCs w:val="24"/>
        </w:rPr>
        <w:t xml:space="preserve"> Energia che si occupa di progetti di </w:t>
      </w:r>
      <w:proofErr w:type="spellStart"/>
      <w:r>
        <w:rPr>
          <w:rFonts w:cs="Calibri"/>
          <w:sz w:val="24"/>
          <w:szCs w:val="24"/>
        </w:rPr>
        <w:t>efficientamento</w:t>
      </w:r>
      <w:proofErr w:type="spellEnd"/>
      <w:r>
        <w:rPr>
          <w:rFonts w:cs="Calibri"/>
          <w:sz w:val="24"/>
          <w:szCs w:val="24"/>
        </w:rPr>
        <w:t xml:space="preserve"> energetico, al fine di per poter offrire alle proprie affiliate un’ulteriore opportunità in questo campo. La </w:t>
      </w:r>
      <w:proofErr w:type="spellStart"/>
      <w:r>
        <w:rPr>
          <w:rFonts w:cs="Calibri"/>
          <w:sz w:val="24"/>
          <w:szCs w:val="24"/>
        </w:rPr>
        <w:t>Duferco</w:t>
      </w:r>
      <w:proofErr w:type="spellEnd"/>
      <w:r>
        <w:rPr>
          <w:rFonts w:cs="Calibri"/>
          <w:sz w:val="24"/>
          <w:szCs w:val="24"/>
        </w:rPr>
        <w:t xml:space="preserve">, infatti, in base all'accordo con la Lega Nazionale Dilettanti, offre alle Società che liberamente lo richiedono la propria consulenza gratuita al fine di verificare la fattibilità di </w:t>
      </w:r>
      <w:proofErr w:type="spellStart"/>
      <w:r>
        <w:rPr>
          <w:rFonts w:cs="Calibri"/>
          <w:sz w:val="24"/>
          <w:szCs w:val="24"/>
        </w:rPr>
        <w:t>efficientare</w:t>
      </w:r>
      <w:proofErr w:type="spellEnd"/>
      <w:r>
        <w:rPr>
          <w:rFonts w:cs="Calibri"/>
          <w:sz w:val="24"/>
          <w:szCs w:val="24"/>
        </w:rPr>
        <w:t xml:space="preserve"> gratuitamente i locali ed eventualmente, sempre se richiesto, può coordinare successivamente i lavori programmati. Questo in considerazione del fatto che a seguito del Decreto Rilancio del 2020 anche le Associazioni e Società Sportive dilettantistiche possono usufruire delle agevolazioni per la ristrutturazione limitatamente agli immobili destinati a spogliatoi. In tutti i Comunicati Ufficiali Regionali della Lega Nazionale Dilettanti Comitato Regionale Toscana, è possibile consultare la convenzione e le relative procedure per l'attivazione del servizio da parte della Società interessate.</w:t>
      </w:r>
    </w:p>
    <w:p w:rsidR="002B7DB4" w:rsidRDefault="002B7DB4" w:rsidP="002B7DB4">
      <w:pPr>
        <w:spacing w:after="200"/>
        <w:jc w:val="both"/>
        <w:rPr>
          <w:rFonts w:cs="Calibri"/>
          <w:sz w:val="24"/>
          <w:szCs w:val="24"/>
        </w:rPr>
      </w:pPr>
    </w:p>
    <w:p w:rsidR="002B7DB4" w:rsidRDefault="002B7DB4" w:rsidP="002B7DB4">
      <w:pPr>
        <w:shd w:val="clear" w:color="auto" w:fill="D9D9D9"/>
        <w:jc w:val="center"/>
      </w:pPr>
      <w:r>
        <w:rPr>
          <w:b/>
          <w:sz w:val="28"/>
          <w:szCs w:val="28"/>
        </w:rPr>
        <w:t xml:space="preserve">CRTOSCANA / FEDERAZIONE TOSCANA BANCHE </w:t>
      </w:r>
      <w:proofErr w:type="spellStart"/>
      <w:r>
        <w:rPr>
          <w:b/>
          <w:sz w:val="28"/>
          <w:szCs w:val="28"/>
        </w:rPr>
        <w:t>DI</w:t>
      </w:r>
      <w:proofErr w:type="spellEnd"/>
      <w:r>
        <w:rPr>
          <w:b/>
          <w:sz w:val="28"/>
          <w:szCs w:val="28"/>
        </w:rPr>
        <w:t xml:space="preserve"> CREDITO COOPERATIVO</w:t>
      </w:r>
    </w:p>
    <w:p w:rsidR="002B7DB4" w:rsidRDefault="002B7DB4" w:rsidP="002B7DB4">
      <w:pPr>
        <w:shd w:val="clear" w:color="auto" w:fill="D9D9D9"/>
        <w:jc w:val="both"/>
        <w:rPr>
          <w:b/>
          <w:sz w:val="24"/>
          <w:szCs w:val="24"/>
        </w:rPr>
      </w:pPr>
    </w:p>
    <w:p w:rsidR="002B7DB4" w:rsidRDefault="002B7DB4" w:rsidP="002B7DB4">
      <w:pPr>
        <w:shd w:val="clear" w:color="auto" w:fill="D9D9D9"/>
        <w:jc w:val="both"/>
      </w:pPr>
      <w:r>
        <w:rPr>
          <w:sz w:val="24"/>
          <w:szCs w:val="24"/>
        </w:rPr>
        <w:t xml:space="preserve">Si comunica che anche per la stagione sportiva 2021/2022 è stato rinnovato l’accordo tra la Federazione Toscana delle Banche di Credito Cooperativo ed il Comitato Regionale Toscana della FIGC LND a sostegno delle attività delle oltre 700 Società calcistiche dilettanti e giovanili del territorio, con ulteriori ed innovative opportunità. Le intese, che riguardano il finanziamento delle quote di iscrizione ai campionati e delle spese per il settore giovanile, il finanziamento delle spese di manutenzione degli impianti, il finanziamento per l’acquisto di defibrillatori interessano le Società calcistiche dilettanti e giovanili aventi sede legale nei Comuni dove operano le 14 BCC, con le proprie filiali stabili o, a loro insindacabile giudizio, nei restanti Comuni dell’area di competenza. </w:t>
      </w:r>
    </w:p>
    <w:p w:rsidR="002B7DB4" w:rsidRDefault="002B7DB4" w:rsidP="002B7DB4">
      <w:pPr>
        <w:shd w:val="clear" w:color="auto" w:fill="D9D9D9"/>
        <w:jc w:val="both"/>
      </w:pPr>
      <w:r>
        <w:rPr>
          <w:sz w:val="24"/>
          <w:szCs w:val="24"/>
        </w:rPr>
        <w:t xml:space="preserve">Si ritiene quanto mai opportuno evidenziare che non è stata invece rinnovata la convenzione sul finanziamento agevolato per liquidità Covid-19 in essere fino al 31/12/2020, dal momento che presso le filiali BCC è possibile richiedere ulteriori finanziamenti agevolati mediante l’accesso al credito garantito dal Fondo di Garanzia per le PMI ex L. 662/96 per il riavvio dell’attività a seguito della pandemia Covid-19 con le seguenti caratteristiche. </w:t>
      </w:r>
    </w:p>
    <w:p w:rsidR="002B7DB4" w:rsidRDefault="002B7DB4" w:rsidP="002B7DB4">
      <w:pPr>
        <w:shd w:val="clear" w:color="auto" w:fill="D9D9D9"/>
        <w:jc w:val="both"/>
        <w:rPr>
          <w:sz w:val="14"/>
          <w:szCs w:val="14"/>
        </w:rPr>
      </w:pPr>
    </w:p>
    <w:p w:rsidR="002B7DB4" w:rsidRDefault="002B7DB4" w:rsidP="002B7DB4">
      <w:pPr>
        <w:shd w:val="clear" w:color="auto" w:fill="D9D9D9"/>
        <w:jc w:val="both"/>
      </w:pPr>
      <w:r>
        <w:t>FINALITA’ DEL SERVIZIO</w:t>
      </w:r>
    </w:p>
    <w:p w:rsidR="002B7DB4" w:rsidRDefault="002B7DB4" w:rsidP="002B7DB4">
      <w:pPr>
        <w:shd w:val="clear" w:color="auto" w:fill="D9D9D9"/>
        <w:jc w:val="both"/>
      </w:pPr>
      <w:r>
        <w:t xml:space="preserve">Sostenere il riavvio dell’attività delle Società calcistiche dilettanti e giovanili, affiliate a FIGC LND CRT attraverso un finanziamento per le esigenze di liquidità </w:t>
      </w:r>
    </w:p>
    <w:p w:rsidR="002B7DB4" w:rsidRDefault="002B7DB4" w:rsidP="002B7DB4">
      <w:pPr>
        <w:shd w:val="clear" w:color="auto" w:fill="D9D9D9"/>
        <w:jc w:val="both"/>
        <w:rPr>
          <w:sz w:val="18"/>
          <w:szCs w:val="18"/>
        </w:rPr>
      </w:pPr>
    </w:p>
    <w:p w:rsidR="002B7DB4" w:rsidRDefault="002B7DB4" w:rsidP="002B7DB4">
      <w:pPr>
        <w:shd w:val="clear" w:color="auto" w:fill="D9D9D9"/>
        <w:jc w:val="both"/>
      </w:pPr>
      <w:r>
        <w:t xml:space="preserve">SPESE AMMISSIBILI </w:t>
      </w:r>
    </w:p>
    <w:p w:rsidR="002B7DB4" w:rsidRDefault="002B7DB4" w:rsidP="002B7DB4">
      <w:pPr>
        <w:shd w:val="clear" w:color="auto" w:fill="D9D9D9"/>
        <w:jc w:val="both"/>
      </w:pPr>
      <w:r>
        <w:t>Esigenze di investimento e liquidità</w:t>
      </w:r>
    </w:p>
    <w:p w:rsidR="002B7DB4" w:rsidRDefault="002B7DB4" w:rsidP="002B7DB4">
      <w:pPr>
        <w:shd w:val="clear" w:color="auto" w:fill="D9D9D9"/>
        <w:jc w:val="both"/>
      </w:pPr>
      <w:r>
        <w:t xml:space="preserve">A titolo esemplificativo: </w:t>
      </w:r>
    </w:p>
    <w:p w:rsidR="002B7DB4" w:rsidRDefault="002B7DB4" w:rsidP="002B7DB4">
      <w:pPr>
        <w:shd w:val="clear" w:color="auto" w:fill="D9D9D9"/>
        <w:jc w:val="both"/>
      </w:pPr>
      <w:r>
        <w:t>•</w:t>
      </w:r>
      <w:r>
        <w:rPr>
          <w:rFonts w:eastAsia="Arial Narrow"/>
        </w:rPr>
        <w:t xml:space="preserve"> </w:t>
      </w:r>
      <w:r>
        <w:t xml:space="preserve">quote di iscrizione ai campionati </w:t>
      </w:r>
      <w:r>
        <w:tab/>
      </w:r>
      <w:r>
        <w:tab/>
      </w:r>
      <w:r>
        <w:tab/>
      </w:r>
      <w:r>
        <w:tab/>
      </w:r>
      <w:r>
        <w:tab/>
      </w:r>
      <w:r>
        <w:tab/>
        <w:t xml:space="preserve">• spese per gli impianti  </w:t>
      </w:r>
    </w:p>
    <w:p w:rsidR="002B7DB4" w:rsidRDefault="002B7DB4" w:rsidP="002B7DB4">
      <w:pPr>
        <w:shd w:val="clear" w:color="auto" w:fill="D9D9D9"/>
        <w:jc w:val="both"/>
      </w:pPr>
      <w:r>
        <w:t>•</w:t>
      </w:r>
      <w:r>
        <w:rPr>
          <w:rFonts w:eastAsia="Arial Narrow"/>
        </w:rPr>
        <w:t xml:space="preserve"> </w:t>
      </w:r>
      <w:r>
        <w:t xml:space="preserve">spese per il settore giovanile (tesseramenti, materiale sportivo) </w:t>
      </w:r>
      <w:r>
        <w:tab/>
      </w:r>
      <w:r>
        <w:tab/>
        <w:t xml:space="preserve">• spese per utenze e fornitori </w:t>
      </w:r>
    </w:p>
    <w:p w:rsidR="002B7DB4" w:rsidRDefault="002B7DB4" w:rsidP="002B7DB4">
      <w:pPr>
        <w:shd w:val="clear" w:color="auto" w:fill="D9D9D9"/>
        <w:jc w:val="both"/>
        <w:rPr>
          <w:sz w:val="20"/>
          <w:szCs w:val="20"/>
        </w:rPr>
      </w:pPr>
    </w:p>
    <w:p w:rsidR="002B7DB4" w:rsidRDefault="002B7DB4" w:rsidP="002B7DB4">
      <w:pPr>
        <w:shd w:val="clear" w:color="auto" w:fill="D9D9D9"/>
        <w:jc w:val="both"/>
      </w:pPr>
      <w:r>
        <w:t xml:space="preserve">DESTINATARI </w:t>
      </w:r>
    </w:p>
    <w:p w:rsidR="002B7DB4" w:rsidRDefault="002B7DB4" w:rsidP="002B7DB4">
      <w:pPr>
        <w:shd w:val="clear" w:color="auto" w:fill="D9D9D9"/>
        <w:jc w:val="both"/>
      </w:pPr>
      <w:r>
        <w:lastRenderedPageBreak/>
        <w:t xml:space="preserve">Le Società calcistiche dilettanti e giovanili, affiliate a FIGC LND CRT e aventi sede legale nei Comuni dove la Banca è presente con proprie filiali o, a suo insindacabile giudizio, nei Comuni confinanti (area di competenza) </w:t>
      </w:r>
    </w:p>
    <w:p w:rsidR="002B7DB4" w:rsidRDefault="002B7DB4" w:rsidP="002B7DB4">
      <w:pPr>
        <w:shd w:val="clear" w:color="auto" w:fill="D9D9D9"/>
        <w:jc w:val="both"/>
        <w:rPr>
          <w:sz w:val="20"/>
          <w:szCs w:val="20"/>
        </w:rPr>
      </w:pPr>
    </w:p>
    <w:p w:rsidR="002B7DB4" w:rsidRDefault="002B7DB4" w:rsidP="002B7DB4">
      <w:pPr>
        <w:shd w:val="clear" w:color="auto" w:fill="D9D9D9"/>
        <w:jc w:val="both"/>
      </w:pPr>
      <w:r>
        <w:t xml:space="preserve">CARATTERISTICHE DEI FINANZIAMENTI </w:t>
      </w:r>
    </w:p>
    <w:p w:rsidR="002B7DB4" w:rsidRDefault="002B7DB4" w:rsidP="002B7DB4">
      <w:pPr>
        <w:shd w:val="clear" w:color="auto" w:fill="D9D9D9"/>
        <w:jc w:val="both"/>
      </w:pPr>
      <w:r>
        <w:t xml:space="preserve">Importo: </w:t>
      </w:r>
      <w:r>
        <w:tab/>
      </w:r>
      <w:r>
        <w:tab/>
      </w:r>
      <w:r>
        <w:tab/>
      </w:r>
      <w:r>
        <w:tab/>
        <w:t xml:space="preserve">• </w:t>
      </w:r>
      <w:proofErr w:type="spellStart"/>
      <w:r>
        <w:t>max</w:t>
      </w:r>
      <w:proofErr w:type="spellEnd"/>
      <w:r>
        <w:t xml:space="preserve"> 30.000,00 euro </w:t>
      </w:r>
    </w:p>
    <w:p w:rsidR="002B7DB4" w:rsidRDefault="002B7DB4" w:rsidP="002B7DB4">
      <w:pPr>
        <w:shd w:val="clear" w:color="auto" w:fill="D9D9D9"/>
        <w:jc w:val="both"/>
      </w:pPr>
      <w:r>
        <w:t>Durata:</w:t>
      </w:r>
      <w:r>
        <w:tab/>
      </w:r>
      <w:r>
        <w:tab/>
      </w:r>
      <w:r>
        <w:tab/>
      </w:r>
      <w:r>
        <w:tab/>
      </w:r>
      <w:r>
        <w:tab/>
        <w:t xml:space="preserve">• </w:t>
      </w:r>
      <w:proofErr w:type="spellStart"/>
      <w:r>
        <w:t>max</w:t>
      </w:r>
      <w:proofErr w:type="spellEnd"/>
      <w:r>
        <w:t xml:space="preserve"> 180 mesi</w:t>
      </w:r>
      <w:r>
        <w:tab/>
        <w:t xml:space="preserve">di cui i primi 24 di preammortamento </w:t>
      </w:r>
    </w:p>
    <w:p w:rsidR="002B7DB4" w:rsidRDefault="002B7DB4" w:rsidP="002B7DB4">
      <w:pPr>
        <w:shd w:val="clear" w:color="auto" w:fill="D9D9D9"/>
        <w:jc w:val="both"/>
      </w:pPr>
      <w:r>
        <w:t xml:space="preserve">Rimborso: </w:t>
      </w:r>
      <w:r>
        <w:tab/>
      </w:r>
      <w:r>
        <w:tab/>
      </w:r>
      <w:r>
        <w:tab/>
      </w:r>
      <w:r>
        <w:tab/>
        <w:t xml:space="preserve">• rate mensili costanti, posticipate, comprensive di capitale e interessi </w:t>
      </w:r>
      <w:r>
        <w:tab/>
      </w:r>
    </w:p>
    <w:p w:rsidR="002B7DB4" w:rsidRDefault="002B7DB4" w:rsidP="002B7DB4">
      <w:pPr>
        <w:shd w:val="clear" w:color="auto" w:fill="D9D9D9"/>
        <w:spacing w:line="240" w:lineRule="auto"/>
        <w:ind w:left="5670" w:hanging="5670"/>
        <w:jc w:val="both"/>
      </w:pPr>
      <w:r>
        <w:t>Condizioni economiche:</w:t>
      </w:r>
    </w:p>
    <w:p w:rsidR="002B7DB4" w:rsidRDefault="002B7DB4" w:rsidP="002B7DB4">
      <w:pPr>
        <w:shd w:val="clear" w:color="auto" w:fill="D9D9D9"/>
        <w:spacing w:line="240" w:lineRule="auto"/>
        <w:ind w:left="5670" w:hanging="5670"/>
        <w:jc w:val="both"/>
      </w:pPr>
      <w:r>
        <w:t>•</w:t>
      </w:r>
      <w:r>
        <w:rPr>
          <w:rFonts w:eastAsia="Arial Narrow"/>
        </w:rPr>
        <w:t xml:space="preserve"> </w:t>
      </w:r>
      <w:r>
        <w:t xml:space="preserve">per finanziamenti fino a 72 mesi è previsto un tasso fisso </w:t>
      </w:r>
      <w:proofErr w:type="spellStart"/>
      <w:r>
        <w:t>max</w:t>
      </w:r>
      <w:proofErr w:type="spellEnd"/>
      <w:r>
        <w:t xml:space="preserve"> 4,00%</w:t>
      </w:r>
    </w:p>
    <w:p w:rsidR="002B7DB4" w:rsidRDefault="002B7DB4" w:rsidP="002B7DB4">
      <w:pPr>
        <w:shd w:val="clear" w:color="auto" w:fill="D9D9D9"/>
        <w:spacing w:line="240" w:lineRule="auto"/>
        <w:jc w:val="both"/>
      </w:pPr>
      <w:r>
        <w:t>•</w:t>
      </w:r>
      <w:r>
        <w:rPr>
          <w:rFonts w:eastAsia="Arial Narrow"/>
        </w:rPr>
        <w:t xml:space="preserve"> </w:t>
      </w:r>
      <w:r>
        <w:t>per finanziamenti oltre 72 mesi il tasso, fisso o variabile, sarà concordato direttamente con la BCC, che applicherà comunque le migliori condizioni per classe di rischio.</w:t>
      </w:r>
    </w:p>
    <w:p w:rsidR="002B7DB4" w:rsidRDefault="002B7DB4" w:rsidP="002B7DB4">
      <w:pPr>
        <w:shd w:val="clear" w:color="auto" w:fill="D9D9D9"/>
        <w:jc w:val="both"/>
      </w:pPr>
      <w:r>
        <w:t>N.B.: Ogni singola Banca, a suo insindacabile giudizio, potrà decidere di applicare condizioni di maggior favore</w:t>
      </w:r>
    </w:p>
    <w:p w:rsidR="002B7DB4" w:rsidRDefault="002B7DB4" w:rsidP="002B7DB4">
      <w:pPr>
        <w:shd w:val="clear" w:color="auto" w:fill="D9D9D9"/>
        <w:jc w:val="both"/>
      </w:pPr>
      <w:r>
        <w:rPr>
          <w:rFonts w:eastAsia="Arial Narrow"/>
          <w:sz w:val="24"/>
          <w:szCs w:val="24"/>
        </w:rPr>
        <w:t xml:space="preserve"> </w:t>
      </w:r>
    </w:p>
    <w:p w:rsidR="002B7DB4" w:rsidRDefault="002B7DB4" w:rsidP="002B7DB4">
      <w:pPr>
        <w:shd w:val="clear" w:color="auto" w:fill="D9D9D9"/>
        <w:jc w:val="both"/>
      </w:pPr>
      <w:r>
        <w:t xml:space="preserve">GARANZIE ACCESSORIE </w:t>
      </w:r>
    </w:p>
    <w:p w:rsidR="002B7DB4" w:rsidRDefault="002B7DB4" w:rsidP="002B7DB4">
      <w:pPr>
        <w:shd w:val="clear" w:color="auto" w:fill="D9D9D9"/>
        <w:jc w:val="both"/>
      </w:pPr>
      <w:r>
        <w:t xml:space="preserve">La Banca potrà acquisire le garanzie ritenute eventualmente necessarie per la concessione del finanziamento </w:t>
      </w:r>
    </w:p>
    <w:p w:rsidR="002B7DB4" w:rsidRDefault="002B7DB4" w:rsidP="002B7DB4">
      <w:pPr>
        <w:shd w:val="clear" w:color="auto" w:fill="D9D9D9"/>
        <w:jc w:val="both"/>
        <w:rPr>
          <w:sz w:val="24"/>
          <w:szCs w:val="24"/>
        </w:rPr>
      </w:pPr>
    </w:p>
    <w:p w:rsidR="002B7DB4" w:rsidRDefault="002B7DB4" w:rsidP="002B7DB4">
      <w:pPr>
        <w:shd w:val="clear" w:color="auto" w:fill="D9D9D9"/>
        <w:jc w:val="both"/>
      </w:pPr>
      <w:r>
        <w:t xml:space="preserve">ITER </w:t>
      </w:r>
      <w:proofErr w:type="spellStart"/>
      <w:r>
        <w:t>DI</w:t>
      </w:r>
      <w:proofErr w:type="spellEnd"/>
      <w:r>
        <w:t xml:space="preserve"> RICHIESTA </w:t>
      </w:r>
    </w:p>
    <w:p w:rsidR="002B7DB4" w:rsidRDefault="002B7DB4" w:rsidP="002B7DB4">
      <w:pPr>
        <w:shd w:val="clear" w:color="auto" w:fill="D9D9D9"/>
        <w:jc w:val="both"/>
      </w:pPr>
      <w:r>
        <w:t xml:space="preserve">La Società calcistica interessata indirizza alla Banca la richiesta di finanziamento </w:t>
      </w:r>
    </w:p>
    <w:p w:rsidR="002B7DB4" w:rsidRDefault="002B7DB4" w:rsidP="002B7DB4">
      <w:pPr>
        <w:shd w:val="clear" w:color="auto" w:fill="D9D9D9"/>
        <w:jc w:val="both"/>
        <w:rPr>
          <w:sz w:val="24"/>
          <w:szCs w:val="24"/>
        </w:rPr>
      </w:pPr>
    </w:p>
    <w:p w:rsidR="002B7DB4" w:rsidRDefault="002B7DB4" w:rsidP="002B7DB4">
      <w:pPr>
        <w:shd w:val="clear" w:color="auto" w:fill="D9D9D9"/>
        <w:jc w:val="both"/>
      </w:pPr>
      <w:r>
        <w:t xml:space="preserve">VALIDITA’ </w:t>
      </w:r>
    </w:p>
    <w:p w:rsidR="002B7DB4" w:rsidRDefault="002B7DB4" w:rsidP="002B7DB4">
      <w:pPr>
        <w:shd w:val="clear" w:color="auto" w:fill="D9D9D9"/>
        <w:jc w:val="both"/>
      </w:pPr>
      <w:r>
        <w:rPr>
          <w:sz w:val="24"/>
          <w:szCs w:val="24"/>
        </w:rPr>
        <w:t xml:space="preserve">Richieste pervenute alle banche fino al </w:t>
      </w:r>
      <w:r>
        <w:rPr>
          <w:sz w:val="24"/>
          <w:szCs w:val="24"/>
          <w:u w:val="single"/>
        </w:rPr>
        <w:t>31/12/2021</w:t>
      </w:r>
      <w:r>
        <w:rPr>
          <w:sz w:val="24"/>
          <w:szCs w:val="24"/>
        </w:rPr>
        <w:t xml:space="preserve"> </w:t>
      </w:r>
    </w:p>
    <w:p w:rsidR="002B7DB4" w:rsidRDefault="002B7DB4" w:rsidP="002B7DB4">
      <w:pPr>
        <w:pageBreakBefore/>
        <w:shd w:val="clear" w:color="auto" w:fill="D9D9D9"/>
        <w:jc w:val="center"/>
      </w:pPr>
      <w:r>
        <w:rPr>
          <w:rFonts w:eastAsia="Times New Roman" w:cs="Arial"/>
          <w:b/>
          <w:bCs/>
          <w:i/>
          <w:iCs/>
          <w:sz w:val="28"/>
          <w:szCs w:val="28"/>
          <w:lang w:eastAsia="it-IT"/>
        </w:rPr>
        <w:lastRenderedPageBreak/>
        <w:t xml:space="preserve">FIGC LND </w:t>
      </w:r>
      <w:proofErr w:type="spellStart"/>
      <w:r>
        <w:rPr>
          <w:rFonts w:eastAsia="Times New Roman" w:cs="Arial"/>
          <w:b/>
          <w:bCs/>
          <w:i/>
          <w:iCs/>
          <w:sz w:val="28"/>
          <w:szCs w:val="28"/>
          <w:lang w:eastAsia="it-IT"/>
        </w:rPr>
        <w:t>CRToscana</w:t>
      </w:r>
      <w:proofErr w:type="spellEnd"/>
      <w:r>
        <w:rPr>
          <w:rFonts w:eastAsia="Times New Roman" w:cs="Arial"/>
          <w:b/>
          <w:bCs/>
          <w:i/>
          <w:iCs/>
          <w:sz w:val="28"/>
          <w:szCs w:val="28"/>
          <w:lang w:eastAsia="it-IT"/>
        </w:rPr>
        <w:t xml:space="preserve"> - FTBCC                                               </w:t>
      </w:r>
      <w:r>
        <w:rPr>
          <w:rFonts w:eastAsia="Times New Roman" w:cs="Arial"/>
          <w:b/>
          <w:bCs/>
          <w:i/>
          <w:iCs/>
          <w:sz w:val="28"/>
          <w:szCs w:val="28"/>
          <w:lang w:eastAsia="it-IT"/>
        </w:rPr>
        <w:br/>
        <w:t>Elenco referenti BCC - 2021</w:t>
      </w:r>
    </w:p>
    <w:p w:rsidR="002B7DB4" w:rsidRDefault="002B7DB4" w:rsidP="002B7DB4">
      <w:pPr>
        <w:shd w:val="clear" w:color="auto" w:fill="D9D9D9"/>
        <w:jc w:val="both"/>
        <w:rPr>
          <w:sz w:val="24"/>
          <w:szCs w:val="24"/>
        </w:rPr>
      </w:pPr>
    </w:p>
    <w:tbl>
      <w:tblPr>
        <w:tblW w:w="4900" w:type="pct"/>
        <w:tblInd w:w="56" w:type="dxa"/>
        <w:tblLayout w:type="fixed"/>
        <w:tblCellMar>
          <w:left w:w="70" w:type="dxa"/>
          <w:right w:w="70" w:type="dxa"/>
        </w:tblCellMar>
        <w:tblLook w:val="0000"/>
      </w:tblPr>
      <w:tblGrid>
        <w:gridCol w:w="281"/>
        <w:gridCol w:w="2403"/>
        <w:gridCol w:w="1546"/>
        <w:gridCol w:w="1985"/>
        <w:gridCol w:w="3367"/>
      </w:tblGrid>
      <w:tr w:rsidR="002B7DB4" w:rsidTr="00BF463A">
        <w:trPr>
          <w:trHeight w:val="630"/>
        </w:trPr>
        <w:tc>
          <w:tcPr>
            <w:tcW w:w="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b/>
                <w:bCs/>
                <w:sz w:val="14"/>
                <w:szCs w:val="14"/>
                <w:lang w:eastAsia="it-IT"/>
              </w:rPr>
              <w:t>n.</w:t>
            </w:r>
          </w:p>
        </w:tc>
        <w:tc>
          <w:tcPr>
            <w:tcW w:w="2369" w:type="dxa"/>
            <w:tcBorders>
              <w:top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b/>
                <w:bCs/>
                <w:lang w:eastAsia="it-IT"/>
              </w:rPr>
              <w:t xml:space="preserve">B C </w:t>
            </w:r>
            <w:proofErr w:type="spellStart"/>
            <w:r>
              <w:rPr>
                <w:rFonts w:eastAsia="Times New Roman" w:cs="Calibri"/>
                <w:b/>
                <w:bCs/>
                <w:lang w:eastAsia="it-IT"/>
              </w:rPr>
              <w:t>C</w:t>
            </w:r>
            <w:proofErr w:type="spellEnd"/>
            <w:r>
              <w:rPr>
                <w:rFonts w:eastAsia="Times New Roman" w:cs="Calibri"/>
                <w:b/>
                <w:bCs/>
                <w:lang w:eastAsia="it-IT"/>
              </w:rPr>
              <w:t xml:space="preserve">    </w:t>
            </w:r>
          </w:p>
        </w:tc>
        <w:tc>
          <w:tcPr>
            <w:tcW w:w="1524" w:type="dxa"/>
            <w:tcBorders>
              <w:top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b/>
                <w:bCs/>
                <w:lang w:eastAsia="it-IT"/>
              </w:rPr>
              <w:t>Referente</w:t>
            </w:r>
          </w:p>
        </w:tc>
        <w:tc>
          <w:tcPr>
            <w:tcW w:w="19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b/>
                <w:bCs/>
                <w:lang w:eastAsia="it-IT"/>
              </w:rPr>
              <w:t>tel.</w:t>
            </w:r>
          </w:p>
        </w:tc>
        <w:tc>
          <w:tcPr>
            <w:tcW w:w="3319" w:type="dxa"/>
            <w:tcBorders>
              <w:top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b/>
                <w:bCs/>
                <w:lang w:eastAsia="it-IT"/>
              </w:rPr>
              <w:t>mail</w:t>
            </w:r>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1</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Banca Alta Toscana</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Sauro </w:t>
            </w:r>
            <w:proofErr w:type="spellStart"/>
            <w:r>
              <w:rPr>
                <w:rFonts w:eastAsia="Times New Roman" w:cs="Calibri"/>
                <w:lang w:eastAsia="it-IT"/>
              </w:rPr>
              <w:t>Lazzerin</w:t>
            </w:r>
            <w:proofErr w:type="spellEnd"/>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0573 7070313</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color w:val="0000FF"/>
                <w:u w:val="single"/>
                <w:lang w:eastAsia="it-IT"/>
              </w:rPr>
              <w:t> mutui@bat.bcc.it</w:t>
            </w:r>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2</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proofErr w:type="spellStart"/>
            <w:r>
              <w:rPr>
                <w:rFonts w:eastAsia="Times New Roman" w:cs="Calibri"/>
                <w:lang w:eastAsia="it-IT"/>
              </w:rPr>
              <w:t>Anghiari</w:t>
            </w:r>
            <w:proofErr w:type="spellEnd"/>
            <w:r>
              <w:rPr>
                <w:rFonts w:eastAsia="Times New Roman" w:cs="Calibri"/>
                <w:lang w:eastAsia="it-IT"/>
              </w:rPr>
              <w:t xml:space="preserve">  e  Stia </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Daniele Cavalli</w:t>
            </w:r>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0575 787653       </w:t>
            </w:r>
          </w:p>
          <w:p w:rsidR="002B7DB4" w:rsidRDefault="002B7DB4" w:rsidP="00BF463A">
            <w:pPr>
              <w:spacing w:line="240" w:lineRule="auto"/>
              <w:jc w:val="center"/>
            </w:pPr>
            <w:r>
              <w:rPr>
                <w:rFonts w:eastAsia="Times New Roman" w:cs="Calibri"/>
                <w:lang w:eastAsia="it-IT"/>
              </w:rPr>
              <w:t>335 1354134</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12" w:history="1">
              <w:r>
                <w:rPr>
                  <w:rStyle w:val="Collegamentoipertestuale"/>
                  <w:rFonts w:eastAsia="Times New Roman" w:cs="Calibri"/>
                  <w:lang w:eastAsia="it-IT"/>
                </w:rPr>
                <w:t>d.cavalli@bccas.it</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3</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Banco Fiorentino</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Francesco </w:t>
            </w:r>
            <w:proofErr w:type="spellStart"/>
            <w:r>
              <w:rPr>
                <w:rFonts w:eastAsia="Times New Roman" w:cs="Calibri"/>
                <w:lang w:eastAsia="it-IT"/>
              </w:rPr>
              <w:t>Pistelli</w:t>
            </w:r>
            <w:proofErr w:type="spellEnd"/>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055 883071          </w:t>
            </w:r>
          </w:p>
          <w:p w:rsidR="002B7DB4" w:rsidRDefault="002B7DB4" w:rsidP="00BF463A">
            <w:pPr>
              <w:spacing w:line="240" w:lineRule="auto"/>
              <w:jc w:val="center"/>
            </w:pPr>
            <w:r>
              <w:rPr>
                <w:rFonts w:eastAsia="Arial Narrow"/>
                <w:lang w:eastAsia="it-IT"/>
              </w:rPr>
              <w:t xml:space="preserve"> </w:t>
            </w:r>
            <w:r>
              <w:rPr>
                <w:rFonts w:eastAsia="Times New Roman" w:cs="Calibri"/>
                <w:lang w:eastAsia="it-IT"/>
              </w:rPr>
              <w:t>331 6405706</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13" w:history="1">
              <w:r>
                <w:rPr>
                  <w:rStyle w:val="Collegamentoipertestuale"/>
                  <w:rFonts w:eastAsia="Times New Roman" w:cs="Calibri"/>
                  <w:lang w:eastAsia="it-IT"/>
                </w:rPr>
                <w:t>francesco.pistelli@bancofiorentino.it</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4</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proofErr w:type="spellStart"/>
            <w:r>
              <w:rPr>
                <w:rFonts w:eastAsia="Times New Roman" w:cs="Calibri"/>
                <w:lang w:eastAsia="it-IT"/>
              </w:rPr>
              <w:t>ChiantiBanca</w:t>
            </w:r>
            <w:proofErr w:type="spellEnd"/>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Funzione Coordinamento Commerciale </w:t>
            </w:r>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055 82 55 800 </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color w:val="0000FF"/>
                <w:u w:val="single"/>
                <w:lang w:eastAsia="it-IT"/>
              </w:rPr>
              <w:t>info@chiantibanca.it</w:t>
            </w:r>
          </w:p>
        </w:tc>
      </w:tr>
      <w:tr w:rsidR="002B7DB4" w:rsidTr="00BF463A">
        <w:trPr>
          <w:trHeight w:val="9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5</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Banca Centro</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Massimiliano </w:t>
            </w:r>
            <w:proofErr w:type="spellStart"/>
            <w:r>
              <w:rPr>
                <w:rFonts w:eastAsia="Times New Roman" w:cs="Calibri"/>
                <w:lang w:eastAsia="it-IT"/>
              </w:rPr>
              <w:t>Vannini</w:t>
            </w:r>
            <w:proofErr w:type="spellEnd"/>
            <w:r>
              <w:rPr>
                <w:rFonts w:eastAsia="Times New Roman" w:cs="Calibri"/>
                <w:lang w:eastAsia="it-IT"/>
              </w:rPr>
              <w:t xml:space="preserve">                                         Daniele </w:t>
            </w:r>
            <w:proofErr w:type="spellStart"/>
            <w:r>
              <w:rPr>
                <w:rFonts w:eastAsia="Times New Roman" w:cs="Calibri"/>
                <w:lang w:eastAsia="it-IT"/>
              </w:rPr>
              <w:t>Taini</w:t>
            </w:r>
            <w:proofErr w:type="spellEnd"/>
            <w:r>
              <w:rPr>
                <w:rFonts w:eastAsia="Times New Roman" w:cs="Calibri"/>
                <w:lang w:eastAsia="it-IT"/>
              </w:rPr>
              <w:t xml:space="preserve">  </w:t>
            </w:r>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0577 397376              075 60502252</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14" w:history="1">
              <w:r>
                <w:rPr>
                  <w:rStyle w:val="Collegamentoipertestuale"/>
                  <w:rFonts w:eastAsia="Times New Roman" w:cs="Calibri"/>
                  <w:lang w:eastAsia="it-IT"/>
                </w:rPr>
                <w:t>massimiliano.vannini@bancacentro.bcc.it           daniele.taini@bancacentro.bcc.it</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6</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Elba</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Piero Paolini</w:t>
            </w:r>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0565 944072     </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15" w:history="1">
              <w:r>
                <w:rPr>
                  <w:rStyle w:val="Collegamentoipertestuale"/>
                  <w:rFonts w:eastAsia="Times New Roman" w:cs="Calibri"/>
                  <w:lang w:eastAsia="it-IT"/>
                </w:rPr>
                <w:t xml:space="preserve">p.paolini@bancaelba.it </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7</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Pescia e Cascina</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Francesco Pellegrini</w:t>
            </w:r>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0572 459512</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color w:val="0000FF"/>
                <w:u w:val="single"/>
                <w:lang w:eastAsia="it-IT"/>
              </w:rPr>
              <w:t>francesco.pellegrini@bpc.bcc.it</w:t>
            </w:r>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8</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 xml:space="preserve">Pisa e </w:t>
            </w:r>
            <w:proofErr w:type="spellStart"/>
            <w:r>
              <w:rPr>
                <w:rFonts w:eastAsia="Times New Roman" w:cs="Calibri"/>
                <w:lang w:eastAsia="it-IT"/>
              </w:rPr>
              <w:t>Fornacette</w:t>
            </w:r>
            <w:proofErr w:type="spellEnd"/>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Marco Aquino                                         Andrea </w:t>
            </w:r>
            <w:proofErr w:type="spellStart"/>
            <w:r>
              <w:rPr>
                <w:rFonts w:eastAsia="Times New Roman" w:cs="Calibri"/>
                <w:lang w:eastAsia="it-IT"/>
              </w:rPr>
              <w:t>Lenzi</w:t>
            </w:r>
            <w:proofErr w:type="spellEnd"/>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0587 429580</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16" w:history="1">
              <w:r>
                <w:rPr>
                  <w:rStyle w:val="Collegamentoipertestuale"/>
                  <w:rFonts w:eastAsia="Times New Roman" w:cs="Calibri"/>
                  <w:lang w:eastAsia="it-IT"/>
                </w:rPr>
                <w:t>marco.aquino@bancadipisa.it           andrea.lenzi@bancadipisa.it</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9</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Pontassieve</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Francesco </w:t>
            </w:r>
            <w:proofErr w:type="spellStart"/>
            <w:r>
              <w:rPr>
                <w:rFonts w:eastAsia="Times New Roman" w:cs="Calibri"/>
                <w:lang w:eastAsia="it-IT"/>
              </w:rPr>
              <w:t>Ciullini</w:t>
            </w:r>
            <w:proofErr w:type="spellEnd"/>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055 8302224</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17" w:history="1">
              <w:r>
                <w:rPr>
                  <w:rStyle w:val="Collegamentoipertestuale"/>
                  <w:rFonts w:eastAsia="Times New Roman" w:cs="Calibri"/>
                  <w:lang w:eastAsia="it-IT"/>
                </w:rPr>
                <w:t>f.ciullini@pontassieve.bcc.it</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10</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Banca TEMA</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Adolfo </w:t>
            </w:r>
            <w:proofErr w:type="spellStart"/>
            <w:r>
              <w:rPr>
                <w:rFonts w:eastAsia="Times New Roman" w:cs="Calibri"/>
                <w:lang w:eastAsia="it-IT"/>
              </w:rPr>
              <w:t>Rastelli</w:t>
            </w:r>
            <w:proofErr w:type="spellEnd"/>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0564 613217     </w:t>
            </w:r>
          </w:p>
          <w:p w:rsidR="002B7DB4" w:rsidRDefault="002B7DB4" w:rsidP="00BF463A">
            <w:pPr>
              <w:spacing w:line="240" w:lineRule="auto"/>
              <w:jc w:val="center"/>
            </w:pPr>
            <w:r>
              <w:rPr>
                <w:rFonts w:eastAsia="Times New Roman" w:cs="Calibri"/>
                <w:lang w:eastAsia="it-IT"/>
              </w:rPr>
              <w:t>347 5112252</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18" w:history="1">
              <w:r>
                <w:rPr>
                  <w:rStyle w:val="Collegamentoipertestuale"/>
                  <w:rFonts w:eastAsia="Times New Roman" w:cs="Calibri"/>
                  <w:lang w:eastAsia="it-IT"/>
                </w:rPr>
                <w:t>adolfo.rastelli@bancatema.bcc.it</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 </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 </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Enrico </w:t>
            </w:r>
            <w:proofErr w:type="spellStart"/>
            <w:r>
              <w:rPr>
                <w:rFonts w:eastAsia="Times New Roman" w:cs="Calibri"/>
                <w:lang w:eastAsia="it-IT"/>
              </w:rPr>
              <w:t>Zagari</w:t>
            </w:r>
            <w:proofErr w:type="spellEnd"/>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0578 230763           334 6193938</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19" w:history="1">
              <w:r>
                <w:rPr>
                  <w:rStyle w:val="Collegamentoipertestuale"/>
                  <w:rFonts w:eastAsia="Times New Roman" w:cs="Calibri"/>
                  <w:lang w:eastAsia="it-IT"/>
                </w:rPr>
                <w:t>enrico.zagari@bancatema.bcc.it</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11</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Valdarno</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Alice </w:t>
            </w:r>
            <w:proofErr w:type="spellStart"/>
            <w:r>
              <w:rPr>
                <w:rFonts w:eastAsia="Times New Roman" w:cs="Calibri"/>
                <w:lang w:eastAsia="it-IT"/>
              </w:rPr>
              <w:t>Forzini</w:t>
            </w:r>
            <w:proofErr w:type="spellEnd"/>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055 9137231</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20" w:history="1">
              <w:r>
                <w:rPr>
                  <w:rStyle w:val="Collegamentoipertestuale"/>
                  <w:rFonts w:eastAsia="Times New Roman" w:cs="Calibri"/>
                  <w:lang w:eastAsia="it-IT"/>
                </w:rPr>
                <w:t>alice.forzini@bancavaldarno.bcc.it</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12</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 xml:space="preserve">Valdarno </w:t>
            </w:r>
            <w:proofErr w:type="spellStart"/>
            <w:r>
              <w:rPr>
                <w:rFonts w:eastAsia="Times New Roman" w:cs="Calibri"/>
                <w:lang w:eastAsia="it-IT"/>
              </w:rPr>
              <w:t>F.no-Cascia</w:t>
            </w:r>
            <w:proofErr w:type="spellEnd"/>
            <w:r>
              <w:rPr>
                <w:rFonts w:eastAsia="Times New Roman" w:cs="Calibri"/>
                <w:lang w:eastAsia="it-IT"/>
              </w:rPr>
              <w:t xml:space="preserve"> di </w:t>
            </w:r>
            <w:proofErr w:type="spellStart"/>
            <w:r>
              <w:rPr>
                <w:rFonts w:eastAsia="Times New Roman" w:cs="Calibri"/>
                <w:lang w:eastAsia="it-IT"/>
              </w:rPr>
              <w:t>Reggello</w:t>
            </w:r>
            <w:proofErr w:type="spellEnd"/>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Leonardo </w:t>
            </w:r>
            <w:proofErr w:type="spellStart"/>
            <w:r>
              <w:rPr>
                <w:rFonts w:eastAsia="Times New Roman" w:cs="Calibri"/>
                <w:lang w:eastAsia="it-IT"/>
              </w:rPr>
              <w:t>Vannucci</w:t>
            </w:r>
            <w:proofErr w:type="spellEnd"/>
            <w:r>
              <w:rPr>
                <w:rFonts w:eastAsia="Times New Roman" w:cs="Calibri"/>
                <w:lang w:eastAsia="it-IT"/>
              </w:rPr>
              <w:t xml:space="preserve"> </w:t>
            </w:r>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345 2485487 </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Arial Narrow"/>
                <w:color w:val="0000FF"/>
                <w:u w:val="single"/>
                <w:lang w:eastAsia="it-IT"/>
              </w:rPr>
              <w:t xml:space="preserve"> </w:t>
            </w:r>
            <w:r>
              <w:rPr>
                <w:rFonts w:eastAsia="Times New Roman" w:cs="Calibri"/>
                <w:color w:val="0000FF"/>
                <w:u w:val="single"/>
                <w:lang w:eastAsia="it-IT"/>
              </w:rPr>
              <w:t>l.vannucci@bccvaldarnofiorentino.it</w:t>
            </w:r>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13</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r>
              <w:rPr>
                <w:rFonts w:eastAsia="Times New Roman" w:cs="Calibri"/>
                <w:lang w:eastAsia="it-IT"/>
              </w:rPr>
              <w:t xml:space="preserve">Versilia Lunigiana e </w:t>
            </w:r>
            <w:proofErr w:type="spellStart"/>
            <w:r>
              <w:rPr>
                <w:rFonts w:eastAsia="Times New Roman" w:cs="Calibri"/>
                <w:lang w:eastAsia="it-IT"/>
              </w:rPr>
              <w:t>Garf</w:t>
            </w:r>
            <w:proofErr w:type="spellEnd"/>
            <w:r>
              <w:rPr>
                <w:rFonts w:eastAsia="Times New Roman" w:cs="Calibri"/>
                <w:lang w:eastAsia="it-IT"/>
              </w:rPr>
              <w:t>.</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Giovanni </w:t>
            </w:r>
            <w:proofErr w:type="spellStart"/>
            <w:r>
              <w:rPr>
                <w:rFonts w:eastAsia="Times New Roman" w:cs="Calibri"/>
                <w:lang w:eastAsia="it-IT"/>
              </w:rPr>
              <w:t>Cesarano</w:t>
            </w:r>
            <w:proofErr w:type="spellEnd"/>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0584 737359        </w:t>
            </w:r>
          </w:p>
          <w:p w:rsidR="002B7DB4" w:rsidRDefault="002B7DB4" w:rsidP="00BF463A">
            <w:pPr>
              <w:spacing w:line="240" w:lineRule="auto"/>
              <w:jc w:val="center"/>
            </w:pPr>
            <w:r>
              <w:rPr>
                <w:rFonts w:eastAsia="Times New Roman" w:cs="Calibri"/>
                <w:lang w:eastAsia="it-IT"/>
              </w:rPr>
              <w:t>334 6501735</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rPr>
                <w:rFonts w:eastAsia="Times New Roman" w:cs="Calibri"/>
                <w:sz w:val="14"/>
                <w:szCs w:val="14"/>
                <w:lang w:eastAsia="it-IT"/>
              </w:rPr>
            </w:pPr>
            <w:hyperlink r:id="rId21" w:history="1">
              <w:r>
                <w:rPr>
                  <w:rStyle w:val="Collegamentoipertestuale"/>
                  <w:rFonts w:eastAsia="Arial Narrow"/>
                  <w:lang w:eastAsia="it-IT"/>
                </w:rPr>
                <w:t xml:space="preserve"> </w:t>
              </w:r>
              <w:r>
                <w:rPr>
                  <w:rStyle w:val="Collegamentoipertestuale"/>
                  <w:rFonts w:eastAsia="Times New Roman" w:cs="Calibri"/>
                  <w:lang w:eastAsia="it-IT"/>
                </w:rPr>
                <w:t>giovanni.cesarano@bvlg.bcc.it</w:t>
              </w:r>
            </w:hyperlink>
          </w:p>
        </w:tc>
      </w:tr>
      <w:tr w:rsidR="002B7DB4" w:rsidTr="00BF463A">
        <w:trPr>
          <w:trHeight w:val="600"/>
        </w:trPr>
        <w:tc>
          <w:tcPr>
            <w:tcW w:w="276"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sz w:val="14"/>
                <w:szCs w:val="14"/>
                <w:lang w:eastAsia="it-IT"/>
              </w:rPr>
              <w:t>14</w:t>
            </w:r>
          </w:p>
        </w:tc>
        <w:tc>
          <w:tcPr>
            <w:tcW w:w="2369" w:type="dxa"/>
            <w:tcBorders>
              <w:bottom w:val="single" w:sz="4" w:space="0" w:color="000000"/>
              <w:right w:val="single" w:sz="4" w:space="0" w:color="000000"/>
            </w:tcBorders>
            <w:shd w:val="clear" w:color="auto" w:fill="D9D9D9"/>
            <w:vAlign w:val="center"/>
          </w:tcPr>
          <w:p w:rsidR="002B7DB4" w:rsidRDefault="002B7DB4" w:rsidP="00BF463A">
            <w:pPr>
              <w:spacing w:line="240" w:lineRule="auto"/>
            </w:pPr>
            <w:proofErr w:type="spellStart"/>
            <w:r>
              <w:rPr>
                <w:rFonts w:eastAsia="Times New Roman" w:cs="Calibri"/>
                <w:lang w:eastAsia="it-IT"/>
              </w:rPr>
              <w:t>Vival</w:t>
            </w:r>
            <w:proofErr w:type="spellEnd"/>
            <w:r>
              <w:rPr>
                <w:rFonts w:eastAsia="Times New Roman" w:cs="Calibri"/>
                <w:lang w:eastAsia="it-IT"/>
              </w:rPr>
              <w:t xml:space="preserve"> Banca</w:t>
            </w:r>
          </w:p>
        </w:tc>
        <w:tc>
          <w:tcPr>
            <w:tcW w:w="1524"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 xml:space="preserve">Marco </w:t>
            </w:r>
            <w:proofErr w:type="spellStart"/>
            <w:r>
              <w:rPr>
                <w:rFonts w:eastAsia="Times New Roman" w:cs="Calibri"/>
                <w:lang w:eastAsia="it-IT"/>
              </w:rPr>
              <w:t>Cirrincione</w:t>
            </w:r>
            <w:proofErr w:type="spellEnd"/>
          </w:p>
        </w:tc>
        <w:tc>
          <w:tcPr>
            <w:tcW w:w="1957" w:type="dxa"/>
            <w:tcBorders>
              <w:left w:val="single" w:sz="4" w:space="0" w:color="000000"/>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Times New Roman" w:cs="Calibri"/>
                <w:lang w:eastAsia="it-IT"/>
              </w:rPr>
              <w:t>0572 285238</w:t>
            </w:r>
          </w:p>
        </w:tc>
        <w:tc>
          <w:tcPr>
            <w:tcW w:w="3319" w:type="dxa"/>
            <w:tcBorders>
              <w:bottom w:val="single" w:sz="4" w:space="0" w:color="000000"/>
              <w:right w:val="single" w:sz="4" w:space="0" w:color="000000"/>
            </w:tcBorders>
            <w:shd w:val="clear" w:color="auto" w:fill="D9D9D9"/>
            <w:vAlign w:val="center"/>
          </w:tcPr>
          <w:p w:rsidR="002B7DB4" w:rsidRDefault="002B7DB4" w:rsidP="00BF463A">
            <w:pPr>
              <w:spacing w:line="240" w:lineRule="auto"/>
              <w:jc w:val="center"/>
            </w:pPr>
            <w:r>
              <w:rPr>
                <w:rFonts w:eastAsia="Arial Narrow"/>
                <w:color w:val="0000FF"/>
                <w:u w:val="single"/>
                <w:lang w:eastAsia="it-IT"/>
              </w:rPr>
              <w:t xml:space="preserve"> </w:t>
            </w:r>
            <w:r>
              <w:rPr>
                <w:rFonts w:eastAsia="Times New Roman" w:cs="Calibri"/>
                <w:color w:val="0000FF"/>
                <w:u w:val="single"/>
                <w:lang w:eastAsia="it-IT"/>
              </w:rPr>
              <w:t>marco.cirrincione@vivalbanca.bcc.it</w:t>
            </w:r>
          </w:p>
        </w:tc>
      </w:tr>
    </w:tbl>
    <w:p w:rsidR="002B7DB4" w:rsidRDefault="002B7DB4" w:rsidP="002B7DB4">
      <w:pPr>
        <w:shd w:val="clear" w:color="auto" w:fill="D9D9D9"/>
        <w:jc w:val="both"/>
        <w:rPr>
          <w:sz w:val="24"/>
          <w:szCs w:val="24"/>
        </w:rPr>
      </w:pPr>
    </w:p>
    <w:p w:rsidR="002B7DB4" w:rsidRDefault="002B7DB4" w:rsidP="002B7DB4">
      <w:pPr>
        <w:shd w:val="clear" w:color="auto" w:fill="D9D9D9"/>
        <w:jc w:val="both"/>
        <w:rPr>
          <w:sz w:val="24"/>
          <w:szCs w:val="24"/>
        </w:rPr>
      </w:pPr>
    </w:p>
    <w:p w:rsidR="002B7DB4" w:rsidRDefault="002B7DB4" w:rsidP="002B7DB4">
      <w:pPr>
        <w:shd w:val="clear" w:color="auto" w:fill="D9D9D9"/>
        <w:jc w:val="both"/>
      </w:pPr>
      <w:r>
        <w:rPr>
          <w:sz w:val="24"/>
          <w:szCs w:val="24"/>
        </w:rPr>
        <w:t>Elenco sportelli e comuni di competenza su www.ft.bcc.it - sezione "Le Banche aderenti alla Federazione Toscana" o sui siti delle singole BCC.</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173DC" w:rsidRDefault="00A173DC" w:rsidP="00FD3E8B">
      <w:pPr>
        <w:rPr>
          <w:rFonts w:cs="Arial"/>
          <w:b/>
          <w:bCs/>
          <w:sz w:val="28"/>
          <w:szCs w:val="28"/>
        </w:rPr>
      </w:pPr>
    </w:p>
    <w:p w:rsidR="00A173DC" w:rsidRDefault="00A173DC" w:rsidP="00FD3E8B">
      <w:pPr>
        <w:rPr>
          <w:rFonts w:cs="Arial"/>
          <w:b/>
          <w:bCs/>
          <w:sz w:val="28"/>
          <w:szCs w:val="28"/>
        </w:rPr>
      </w:pPr>
    </w:p>
    <w:p w:rsidR="00A173DC" w:rsidRDefault="00A173DC" w:rsidP="00FD3E8B">
      <w:pPr>
        <w:rPr>
          <w:rFonts w:cs="Arial"/>
          <w:b/>
          <w:bCs/>
          <w:sz w:val="28"/>
          <w:szCs w:val="28"/>
        </w:rPr>
      </w:pPr>
    </w:p>
    <w:p w:rsidR="00EB1534" w:rsidRDefault="00EB1534" w:rsidP="00FD3E8B">
      <w:pPr>
        <w:spacing w:line="240" w:lineRule="auto"/>
        <w:jc w:val="both"/>
        <w:rPr>
          <w:rFonts w:cs="Arial"/>
          <w:b/>
          <w:bCs/>
          <w:color w:val="000000"/>
          <w:sz w:val="28"/>
          <w:szCs w:val="28"/>
        </w:rPr>
      </w:pPr>
    </w:p>
    <w:p w:rsidR="00FD3E8B" w:rsidRDefault="00FD3E8B" w:rsidP="00FD3E8B">
      <w:pPr>
        <w:pStyle w:val="Titolo2"/>
        <w:pageBreakBefore/>
        <w:spacing w:before="0"/>
        <w:rPr>
          <w:sz w:val="32"/>
        </w:rPr>
      </w:pPr>
      <w:bookmarkStart w:id="21" w:name="_Toc79654436"/>
      <w:r w:rsidRPr="00191022">
        <w:rPr>
          <w:sz w:val="32"/>
        </w:rPr>
        <w:lastRenderedPageBreak/>
        <w:t>3.1. CONSIGLIO DIRETTIVO</w:t>
      </w:r>
      <w:bookmarkEnd w:id="21"/>
      <w:r>
        <w:rPr>
          <w:sz w:val="32"/>
        </w:rPr>
        <w:t xml:space="preserve"> </w:t>
      </w:r>
    </w:p>
    <w:p w:rsidR="00B80DDD" w:rsidRDefault="00B80DDD" w:rsidP="00B80DDD">
      <w:pPr>
        <w:pStyle w:val="Titolo3"/>
        <w:rPr>
          <w:sz w:val="28"/>
        </w:rPr>
      </w:pPr>
      <w:bookmarkStart w:id="22" w:name="_Toc80886326"/>
    </w:p>
    <w:p w:rsidR="00B80DDD" w:rsidRPr="00613E5C" w:rsidRDefault="00691817" w:rsidP="00B80DDD">
      <w:pPr>
        <w:pStyle w:val="Titolo3"/>
        <w:rPr>
          <w:sz w:val="28"/>
        </w:rPr>
      </w:pPr>
      <w:r>
        <w:rPr>
          <w:sz w:val="28"/>
        </w:rPr>
        <w:t>3.1.1</w:t>
      </w:r>
      <w:r w:rsidR="00B80DDD">
        <w:rPr>
          <w:sz w:val="28"/>
        </w:rPr>
        <w:t xml:space="preserve">. </w:t>
      </w:r>
      <w:r w:rsidR="00B80DDD" w:rsidRPr="00613E5C">
        <w:rPr>
          <w:sz w:val="28"/>
        </w:rPr>
        <w:t xml:space="preserve">RICHIESTE </w:t>
      </w:r>
      <w:proofErr w:type="spellStart"/>
      <w:r w:rsidR="00B80DDD" w:rsidRPr="00613E5C">
        <w:rPr>
          <w:sz w:val="28"/>
        </w:rPr>
        <w:t>DI</w:t>
      </w:r>
      <w:proofErr w:type="spellEnd"/>
      <w:r w:rsidR="00B80DDD" w:rsidRPr="00613E5C">
        <w:rPr>
          <w:sz w:val="28"/>
        </w:rPr>
        <w:t xml:space="preserve"> DEROGA CAMPO </w:t>
      </w:r>
      <w:proofErr w:type="spellStart"/>
      <w:r w:rsidR="00B80DDD" w:rsidRPr="00613E5C">
        <w:rPr>
          <w:sz w:val="28"/>
        </w:rPr>
        <w:t>DI</w:t>
      </w:r>
      <w:proofErr w:type="spellEnd"/>
      <w:r w:rsidR="00B80DDD" w:rsidRPr="00613E5C">
        <w:rPr>
          <w:sz w:val="28"/>
        </w:rPr>
        <w:t xml:space="preserve"> GIOCO</w:t>
      </w:r>
      <w:bookmarkEnd w:id="22"/>
    </w:p>
    <w:p w:rsidR="00B80DDD" w:rsidRDefault="00B80DDD" w:rsidP="00B80DDD">
      <w:pPr>
        <w:spacing w:line="240" w:lineRule="auto"/>
        <w:jc w:val="both"/>
        <w:rPr>
          <w:b/>
          <w:sz w:val="28"/>
          <w:szCs w:val="28"/>
        </w:rPr>
      </w:pPr>
    </w:p>
    <w:p w:rsidR="00B80DDD" w:rsidRDefault="00B80DDD" w:rsidP="00B80DDD">
      <w:pPr>
        <w:spacing w:line="240" w:lineRule="auto"/>
        <w:jc w:val="both"/>
      </w:pPr>
      <w:r>
        <w:t xml:space="preserve">Su richiesta presentata dalle Società interessate per poter effettuare le gare del campionato 2021/2022 in applicazione di quanto previsto dall’art. 19 punto 2 delle </w:t>
      </w:r>
      <w:proofErr w:type="spellStart"/>
      <w:r>
        <w:t>N.O.I.F.</w:t>
      </w:r>
      <w:proofErr w:type="spellEnd"/>
      <w:r>
        <w:t xml:space="preserve"> si autorizza:</w:t>
      </w:r>
    </w:p>
    <w:p w:rsidR="00B80DDD" w:rsidRDefault="00B80DDD" w:rsidP="00B80DDD">
      <w:pPr>
        <w:spacing w:line="240" w:lineRule="auto"/>
        <w:jc w:val="both"/>
        <w:rPr>
          <w:rFonts w:cs="Arial"/>
        </w:rPr>
      </w:pPr>
    </w:p>
    <w:p w:rsidR="00B80DDD" w:rsidRDefault="00B80DDD" w:rsidP="00B80DDD">
      <w:pPr>
        <w:spacing w:line="240" w:lineRule="auto"/>
        <w:jc w:val="both"/>
      </w:pPr>
      <w:r>
        <w:rPr>
          <w:rFonts w:cs="Arial"/>
        </w:rPr>
        <w:t xml:space="preserve">GSD ROSIGNANO SEI ROSE </w:t>
      </w:r>
      <w:r>
        <w:t xml:space="preserve">per il Campionato di Seconda Categoria e Coppa Toscana presso il campo sportivo “Il Mandorlo” nel comune di </w:t>
      </w:r>
      <w:proofErr w:type="spellStart"/>
      <w:r>
        <w:t>Bibbona</w:t>
      </w:r>
      <w:proofErr w:type="spellEnd"/>
      <w:r>
        <w:t xml:space="preserve"> (</w:t>
      </w:r>
      <w:proofErr w:type="spellStart"/>
      <w:r>
        <w:t>LI</w:t>
      </w:r>
      <w:proofErr w:type="spellEnd"/>
      <w:r>
        <w:t>)</w:t>
      </w:r>
    </w:p>
    <w:p w:rsidR="00FD3E8B" w:rsidRDefault="00FD3E8B" w:rsidP="00FD3E8B">
      <w:pPr>
        <w:spacing w:after="160" w:line="254" w:lineRule="auto"/>
      </w:pPr>
    </w:p>
    <w:p w:rsidR="00B80DDD" w:rsidRDefault="00B80DDD" w:rsidP="00B80DDD">
      <w:pPr>
        <w:pStyle w:val="Titolo3"/>
      </w:pPr>
      <w:bookmarkStart w:id="23" w:name="_Toc79654437"/>
      <w:bookmarkStart w:id="24" w:name="_Toc80886328"/>
      <w:r>
        <w:rPr>
          <w:sz w:val="28"/>
          <w:lang w:eastAsia="it-IT"/>
        </w:rPr>
        <w:t>3.1.</w:t>
      </w:r>
      <w:r w:rsidR="00691817">
        <w:rPr>
          <w:sz w:val="28"/>
          <w:lang w:eastAsia="it-IT"/>
        </w:rPr>
        <w:t>2</w:t>
      </w:r>
      <w:r>
        <w:rPr>
          <w:sz w:val="28"/>
          <w:lang w:eastAsia="it-IT"/>
        </w:rPr>
        <w:t xml:space="preserve">. </w:t>
      </w:r>
      <w:r>
        <w:rPr>
          <w:sz w:val="28"/>
          <w:lang w:val="it-IT" w:eastAsia="it-IT"/>
        </w:rPr>
        <w:t>DIRITTI DI SEGRETERIA</w:t>
      </w:r>
      <w:bookmarkEnd w:id="24"/>
    </w:p>
    <w:p w:rsidR="00B80DDD" w:rsidRDefault="00B80DDD" w:rsidP="00B80DDD">
      <w:pPr>
        <w:spacing w:line="240" w:lineRule="auto"/>
        <w:jc w:val="both"/>
        <w:rPr>
          <w:b/>
          <w:sz w:val="18"/>
        </w:rPr>
      </w:pPr>
    </w:p>
    <w:p w:rsidR="00B80DDD" w:rsidRDefault="00B80DDD" w:rsidP="00B80DDD">
      <w:pPr>
        <w:spacing w:line="240" w:lineRule="auto"/>
        <w:jc w:val="both"/>
      </w:pPr>
      <w:r>
        <w:t xml:space="preserve">Il Consiglio Direttivo del Comitato Regionale Toscana nell’ottica di porre in essere provvedimenti a sostegno delle Società per l’emergenza sanitaria COVID-19 utili per la ripresa dell’attività, </w:t>
      </w:r>
      <w:r>
        <w:rPr>
          <w:lang w:val="it-IT" w:eastAsia="it-IT"/>
        </w:rPr>
        <w:t>ha deliberato i seguenti diritti di Segreteria per la regolarizzazione per le sottoindicate pratiche, adottando un abbattimento del 50% degli oneri:</w:t>
      </w:r>
    </w:p>
    <w:p w:rsidR="00B80DDD" w:rsidRDefault="00B80DDD" w:rsidP="00B80DDD">
      <w:pPr>
        <w:spacing w:line="240" w:lineRule="auto"/>
        <w:jc w:val="both"/>
        <w:rPr>
          <w:lang w:val="it-IT" w:eastAsia="it-IT"/>
        </w:rPr>
      </w:pPr>
    </w:p>
    <w:p w:rsidR="00B80DDD" w:rsidRDefault="00B80DDD" w:rsidP="00B80DDD">
      <w:pPr>
        <w:spacing w:line="240" w:lineRule="auto"/>
        <w:jc w:val="both"/>
      </w:pPr>
      <w:r>
        <w:t xml:space="preserve">Tesseramento </w:t>
      </w:r>
      <w:proofErr w:type="spellStart"/>
      <w:r>
        <w:t>S.G.S.</w:t>
      </w:r>
      <w:proofErr w:type="spellEnd"/>
      <w:r>
        <w:t xml:space="preserve"> </w:t>
      </w:r>
      <w:r>
        <w:tab/>
      </w:r>
      <w:r>
        <w:tab/>
      </w:r>
      <w:r>
        <w:tab/>
      </w:r>
      <w:r>
        <w:tab/>
      </w:r>
      <w:r>
        <w:tab/>
      </w:r>
      <w:r>
        <w:tab/>
      </w:r>
      <w:r>
        <w:tab/>
      </w:r>
      <w:r>
        <w:tab/>
      </w:r>
      <w:r>
        <w:rPr>
          <w:b/>
        </w:rPr>
        <w:t xml:space="preserve">€   2,50 </w:t>
      </w:r>
    </w:p>
    <w:p w:rsidR="00B80DDD" w:rsidRDefault="00B80DDD" w:rsidP="00B80DDD">
      <w:pPr>
        <w:spacing w:line="240" w:lineRule="auto"/>
        <w:jc w:val="both"/>
      </w:pPr>
      <w:r>
        <w:t xml:space="preserve">(dopo il 1/10/18 a seguito dell’introduzione della nuova procedura di </w:t>
      </w:r>
      <w:proofErr w:type="spellStart"/>
      <w:r>
        <w:t>dematerializzazione</w:t>
      </w:r>
      <w:proofErr w:type="spellEnd"/>
      <w:r>
        <w:t xml:space="preserve">) </w:t>
      </w:r>
    </w:p>
    <w:p w:rsidR="00B80DDD" w:rsidRDefault="00B80DDD" w:rsidP="00B80DDD">
      <w:pPr>
        <w:spacing w:line="240" w:lineRule="auto"/>
        <w:jc w:val="both"/>
      </w:pPr>
      <w:r>
        <w:t>Tesseramento dilettanti e Tessere personali dirigenti</w:t>
      </w:r>
      <w:r>
        <w:tab/>
      </w:r>
      <w:r>
        <w:tab/>
      </w:r>
      <w:r>
        <w:tab/>
      </w:r>
      <w:r>
        <w:tab/>
      </w:r>
      <w:r>
        <w:tab/>
      </w:r>
      <w:r>
        <w:rPr>
          <w:b/>
        </w:rPr>
        <w:t>€   6,00</w:t>
      </w:r>
    </w:p>
    <w:p w:rsidR="00B80DDD" w:rsidRDefault="00B80DDD" w:rsidP="00B80DDD">
      <w:pPr>
        <w:spacing w:line="240" w:lineRule="auto"/>
        <w:jc w:val="both"/>
      </w:pPr>
      <w:r>
        <w:t>Dati incompleti riportati sul censimento iscrizione</w:t>
      </w:r>
      <w:r>
        <w:tab/>
      </w:r>
      <w:r>
        <w:tab/>
      </w:r>
      <w:r>
        <w:tab/>
      </w:r>
      <w:r>
        <w:tab/>
      </w:r>
      <w:r>
        <w:tab/>
      </w:r>
      <w:r>
        <w:rPr>
          <w:b/>
        </w:rPr>
        <w:t>€ 10,00</w:t>
      </w:r>
    </w:p>
    <w:p w:rsidR="00B80DDD" w:rsidRDefault="00B80DDD" w:rsidP="00B80DDD">
      <w:pPr>
        <w:spacing w:line="240" w:lineRule="auto"/>
        <w:jc w:val="both"/>
        <w:rPr>
          <w:b/>
        </w:rPr>
      </w:pPr>
      <w:r>
        <w:t>Organizzazione Attività</w:t>
      </w:r>
      <w:r>
        <w:tab/>
      </w:r>
      <w:r>
        <w:tab/>
      </w:r>
      <w:r>
        <w:tab/>
      </w:r>
      <w:r>
        <w:tab/>
      </w:r>
      <w:r>
        <w:tab/>
      </w:r>
      <w:r>
        <w:tab/>
      </w:r>
      <w:r>
        <w:tab/>
      </w:r>
      <w:r>
        <w:tab/>
      </w:r>
      <w:r>
        <w:rPr>
          <w:b/>
        </w:rPr>
        <w:t>€ 50,00</w:t>
      </w:r>
    </w:p>
    <w:p w:rsidR="00B80DDD" w:rsidRDefault="00B80DDD" w:rsidP="00B80DDD">
      <w:pPr>
        <w:spacing w:line="240" w:lineRule="auto"/>
        <w:jc w:val="both"/>
        <w:rPr>
          <w:b/>
        </w:rPr>
      </w:pPr>
    </w:p>
    <w:p w:rsidR="00B80DDD" w:rsidRDefault="00B80DDD" w:rsidP="00B80DDD">
      <w:pPr>
        <w:spacing w:line="240" w:lineRule="auto"/>
        <w:jc w:val="both"/>
        <w:rPr>
          <w:b/>
        </w:rPr>
      </w:pPr>
    </w:p>
    <w:p w:rsidR="00B80DDD" w:rsidRDefault="00B80DDD" w:rsidP="00B80DDD">
      <w:pPr>
        <w:spacing w:line="240" w:lineRule="auto"/>
        <w:jc w:val="both"/>
        <w:rPr>
          <w:b/>
        </w:rPr>
      </w:pPr>
    </w:p>
    <w:p w:rsidR="00B80DDD" w:rsidRDefault="00B80DDD" w:rsidP="00B80DDD">
      <w:pPr>
        <w:pStyle w:val="Titolo3"/>
      </w:pPr>
      <w:bookmarkStart w:id="25" w:name="_Toc80886329"/>
      <w:r>
        <w:rPr>
          <w:sz w:val="28"/>
          <w:szCs w:val="28"/>
        </w:rPr>
        <w:t>3.1.</w:t>
      </w:r>
      <w:r w:rsidR="00691817">
        <w:rPr>
          <w:sz w:val="28"/>
          <w:szCs w:val="28"/>
        </w:rPr>
        <w:t>3</w:t>
      </w:r>
      <w:r>
        <w:rPr>
          <w:sz w:val="28"/>
          <w:szCs w:val="28"/>
        </w:rPr>
        <w:t>.TASSE GARE AMICHEVOLI STAGIONE SPORTIVA 2021/2022</w:t>
      </w:r>
      <w:bookmarkEnd w:id="25"/>
    </w:p>
    <w:p w:rsidR="00B80DDD" w:rsidRDefault="00B80DDD" w:rsidP="00B80DDD">
      <w:pPr>
        <w:spacing w:line="240" w:lineRule="auto"/>
        <w:jc w:val="both"/>
        <w:rPr>
          <w:b/>
          <w:sz w:val="12"/>
          <w:szCs w:val="12"/>
          <w:lang w:val="it-IT" w:eastAsia="it-IT"/>
        </w:rPr>
      </w:pPr>
    </w:p>
    <w:p w:rsidR="00B80DDD" w:rsidRDefault="00B80DDD" w:rsidP="00B80DDD">
      <w:pPr>
        <w:spacing w:line="240" w:lineRule="auto"/>
        <w:jc w:val="both"/>
      </w:pPr>
      <w:r>
        <w:t>- Società di Serie A e B</w:t>
      </w:r>
      <w:r>
        <w:tab/>
      </w:r>
      <w:r>
        <w:tab/>
      </w:r>
      <w:r>
        <w:tab/>
      </w:r>
      <w:r>
        <w:tab/>
      </w:r>
      <w:r>
        <w:tab/>
      </w:r>
      <w:r>
        <w:tab/>
      </w:r>
      <w:r>
        <w:rPr>
          <w:b/>
        </w:rPr>
        <w:t>€</w:t>
      </w:r>
      <w:r>
        <w:rPr>
          <w:b/>
        </w:rPr>
        <w:tab/>
        <w:t>200,00</w:t>
      </w:r>
    </w:p>
    <w:p w:rsidR="00B80DDD" w:rsidRDefault="00B80DDD" w:rsidP="00B80DDD">
      <w:pPr>
        <w:spacing w:line="240" w:lineRule="auto"/>
        <w:jc w:val="both"/>
      </w:pPr>
      <w:r>
        <w:t>- Società riserve o giovanili di Serie A e B</w:t>
      </w:r>
      <w:r>
        <w:tab/>
      </w:r>
      <w:r>
        <w:tab/>
      </w:r>
      <w:r>
        <w:tab/>
      </w:r>
      <w:r>
        <w:tab/>
      </w:r>
      <w:r>
        <w:rPr>
          <w:b/>
        </w:rPr>
        <w:t>€</w:t>
      </w:r>
      <w:r>
        <w:rPr>
          <w:b/>
        </w:rPr>
        <w:tab/>
        <w:t>100,00</w:t>
      </w:r>
    </w:p>
    <w:p w:rsidR="00B80DDD" w:rsidRDefault="00B80DDD" w:rsidP="00B80DDD">
      <w:pPr>
        <w:spacing w:line="240" w:lineRule="auto"/>
        <w:jc w:val="both"/>
      </w:pPr>
      <w:r>
        <w:t>- Società di Lega Pro 1^ e 2^ Divisione</w:t>
      </w:r>
      <w:r>
        <w:tab/>
      </w:r>
      <w:r>
        <w:tab/>
      </w:r>
      <w:r>
        <w:tab/>
      </w:r>
      <w:r>
        <w:tab/>
      </w:r>
      <w:r>
        <w:rPr>
          <w:b/>
        </w:rPr>
        <w:t>€</w:t>
      </w:r>
      <w:r>
        <w:rPr>
          <w:b/>
        </w:rPr>
        <w:tab/>
        <w:t>100,00</w:t>
      </w:r>
    </w:p>
    <w:p w:rsidR="00B80DDD" w:rsidRDefault="00B80DDD" w:rsidP="00B80DDD">
      <w:pPr>
        <w:spacing w:line="240" w:lineRule="auto"/>
        <w:jc w:val="both"/>
      </w:pPr>
      <w:r>
        <w:t xml:space="preserve">- Società riserve o giovanili di Lega Pro 1^ e 2^ Divisione </w:t>
      </w:r>
      <w:r>
        <w:tab/>
      </w:r>
      <w:r>
        <w:tab/>
      </w:r>
      <w:r>
        <w:rPr>
          <w:b/>
        </w:rPr>
        <w:t>€</w:t>
      </w:r>
      <w:r>
        <w:rPr>
          <w:b/>
        </w:rPr>
        <w:tab/>
        <w:t xml:space="preserve">  50,00</w:t>
      </w:r>
    </w:p>
    <w:p w:rsidR="00B80DDD" w:rsidRDefault="00B80DDD" w:rsidP="00B80DDD">
      <w:pPr>
        <w:spacing w:line="240" w:lineRule="auto"/>
        <w:jc w:val="both"/>
      </w:pPr>
      <w:r>
        <w:t xml:space="preserve">- Società del Campionato Nazionale Dilettanti </w:t>
      </w:r>
      <w:r>
        <w:tab/>
      </w:r>
      <w:r>
        <w:tab/>
      </w:r>
      <w:r>
        <w:tab/>
      </w:r>
      <w:r>
        <w:rPr>
          <w:b/>
        </w:rPr>
        <w:t>€</w:t>
      </w:r>
      <w:r>
        <w:rPr>
          <w:b/>
        </w:rPr>
        <w:tab/>
        <w:t xml:space="preserve">  80,00</w:t>
      </w:r>
    </w:p>
    <w:p w:rsidR="00B80DDD" w:rsidRDefault="00B80DDD" w:rsidP="00B80DDD">
      <w:pPr>
        <w:spacing w:line="240" w:lineRule="auto"/>
        <w:jc w:val="both"/>
      </w:pPr>
      <w:r>
        <w:t>- Società del Campionato di Eccellenza</w:t>
      </w:r>
      <w:r>
        <w:tab/>
      </w:r>
      <w:r>
        <w:tab/>
      </w:r>
      <w:r>
        <w:tab/>
      </w:r>
      <w:r>
        <w:tab/>
      </w:r>
      <w:r>
        <w:rPr>
          <w:b/>
        </w:rPr>
        <w:t>€</w:t>
      </w:r>
      <w:r>
        <w:rPr>
          <w:b/>
        </w:rPr>
        <w:tab/>
        <w:t xml:space="preserve">  50,00</w:t>
      </w:r>
    </w:p>
    <w:p w:rsidR="00B80DDD" w:rsidRDefault="00B80DDD" w:rsidP="00B80DDD">
      <w:pPr>
        <w:spacing w:line="240" w:lineRule="auto"/>
        <w:jc w:val="both"/>
      </w:pPr>
      <w:r>
        <w:t xml:space="preserve">- Società del Campionato di Promozione </w:t>
      </w:r>
      <w:r>
        <w:tab/>
      </w:r>
      <w:r>
        <w:tab/>
      </w:r>
      <w:r>
        <w:tab/>
      </w:r>
      <w:r>
        <w:tab/>
      </w:r>
      <w:r>
        <w:rPr>
          <w:b/>
        </w:rPr>
        <w:t>€</w:t>
      </w:r>
      <w:r>
        <w:rPr>
          <w:b/>
        </w:rPr>
        <w:tab/>
        <w:t xml:space="preserve">  40,00</w:t>
      </w:r>
    </w:p>
    <w:p w:rsidR="00B80DDD" w:rsidRDefault="00B80DDD" w:rsidP="00B80DDD">
      <w:pPr>
        <w:spacing w:line="240" w:lineRule="auto"/>
        <w:jc w:val="both"/>
      </w:pPr>
      <w:r>
        <w:t xml:space="preserve">- Società del Campionato di 1^ Categoria </w:t>
      </w:r>
      <w:r>
        <w:tab/>
      </w:r>
      <w:r>
        <w:tab/>
      </w:r>
      <w:r>
        <w:tab/>
      </w:r>
      <w:r>
        <w:tab/>
      </w:r>
      <w:r>
        <w:rPr>
          <w:b/>
        </w:rPr>
        <w:t>€</w:t>
      </w:r>
      <w:r>
        <w:rPr>
          <w:b/>
        </w:rPr>
        <w:tab/>
        <w:t xml:space="preserve">  30,00</w:t>
      </w:r>
    </w:p>
    <w:p w:rsidR="00B80DDD" w:rsidRDefault="00B80DDD" w:rsidP="00B80DDD">
      <w:pPr>
        <w:spacing w:line="240" w:lineRule="auto"/>
        <w:jc w:val="both"/>
      </w:pPr>
      <w:r>
        <w:t xml:space="preserve">- Società del Campionato di 2^ Categoria </w:t>
      </w:r>
      <w:r>
        <w:tab/>
      </w:r>
      <w:r>
        <w:tab/>
      </w:r>
      <w:r>
        <w:tab/>
      </w:r>
      <w:r>
        <w:tab/>
      </w:r>
      <w:r>
        <w:rPr>
          <w:b/>
        </w:rPr>
        <w:t>€</w:t>
      </w:r>
      <w:r>
        <w:rPr>
          <w:b/>
        </w:rPr>
        <w:tab/>
        <w:t xml:space="preserve">  25,00</w:t>
      </w:r>
    </w:p>
    <w:p w:rsidR="00B80DDD" w:rsidRDefault="00B80DDD" w:rsidP="00B80DDD">
      <w:pPr>
        <w:spacing w:line="240" w:lineRule="auto"/>
        <w:jc w:val="both"/>
      </w:pPr>
      <w:r>
        <w:t xml:space="preserve">- Società del Campionato di 3^ Categoria, </w:t>
      </w:r>
    </w:p>
    <w:p w:rsidR="00B80DDD" w:rsidRDefault="00B80DDD" w:rsidP="00B80DDD">
      <w:pPr>
        <w:spacing w:line="240" w:lineRule="auto"/>
        <w:jc w:val="both"/>
      </w:pPr>
      <w:r>
        <w:rPr>
          <w:rFonts w:eastAsia="Arial Narrow"/>
        </w:rPr>
        <w:t xml:space="preserve">   </w:t>
      </w:r>
      <w:r w:rsidRPr="00B80DDD">
        <w:t xml:space="preserve">3^ Cat./U21/U18, Juniores, Allievi U18, Allievi </w:t>
      </w:r>
      <w:r>
        <w:t>e Giovanissimi</w:t>
      </w:r>
      <w:r w:rsidRPr="00B80DDD">
        <w:tab/>
      </w:r>
      <w:r w:rsidRPr="00B80DDD">
        <w:rPr>
          <w:b/>
        </w:rPr>
        <w:t>€</w:t>
      </w:r>
      <w:r w:rsidRPr="00B80DDD">
        <w:rPr>
          <w:b/>
        </w:rPr>
        <w:tab/>
        <w:t xml:space="preserve">  20,00</w:t>
      </w:r>
    </w:p>
    <w:p w:rsidR="00B80DDD" w:rsidRDefault="00B80DDD" w:rsidP="00B80DDD">
      <w:pPr>
        <w:spacing w:line="240" w:lineRule="auto"/>
        <w:jc w:val="both"/>
      </w:pPr>
      <w:r>
        <w:t>- Società di Calcio a Cinque e Femminile – Attività Regionale</w:t>
      </w:r>
      <w:r>
        <w:tab/>
      </w:r>
      <w:r>
        <w:tab/>
      </w:r>
      <w:r>
        <w:rPr>
          <w:b/>
        </w:rPr>
        <w:t>€</w:t>
      </w:r>
      <w:r>
        <w:rPr>
          <w:b/>
        </w:rPr>
        <w:tab/>
        <w:t xml:space="preserve">  30,00</w:t>
      </w:r>
    </w:p>
    <w:p w:rsidR="00B80DDD" w:rsidRDefault="00B80DDD" w:rsidP="00B80DDD">
      <w:pPr>
        <w:spacing w:line="240" w:lineRule="auto"/>
        <w:jc w:val="both"/>
      </w:pPr>
      <w:r>
        <w:t>- Società di Calcio a Cinque e Femminile – Attività Provinciale</w:t>
      </w:r>
      <w:r>
        <w:tab/>
      </w:r>
      <w:r>
        <w:tab/>
      </w:r>
      <w:r>
        <w:rPr>
          <w:b/>
        </w:rPr>
        <w:t>€</w:t>
      </w:r>
      <w:r>
        <w:rPr>
          <w:b/>
        </w:rPr>
        <w:tab/>
        <w:t xml:space="preserve">  20,00</w:t>
      </w:r>
    </w:p>
    <w:p w:rsidR="00B80DDD" w:rsidRPr="00B80DDD" w:rsidRDefault="00B80DDD" w:rsidP="00B80DDD">
      <w:pPr>
        <w:spacing w:line="240" w:lineRule="auto"/>
        <w:jc w:val="both"/>
      </w:pPr>
    </w:p>
    <w:p w:rsidR="00B80DDD" w:rsidRPr="00B80DDD" w:rsidRDefault="00B80DDD" w:rsidP="00B80DDD">
      <w:pPr>
        <w:spacing w:line="240" w:lineRule="auto"/>
        <w:jc w:val="both"/>
        <w:rPr>
          <w:sz w:val="10"/>
          <w:szCs w:val="10"/>
        </w:rPr>
      </w:pPr>
    </w:p>
    <w:p w:rsidR="00B80DDD" w:rsidRDefault="00B80DDD" w:rsidP="00B80DDD">
      <w:pPr>
        <w:spacing w:line="240" w:lineRule="auto"/>
        <w:jc w:val="both"/>
      </w:pPr>
      <w:r>
        <w:t>Si precisa che per incontri amichevoli in cui siano impegnate squadre estere, le Società dovranno versare una tassa in misura doppia di quella stabilita per la propria categoria. L'importo della tassa da considerare è quello indicato per la Società di categoria o serie maggiore tra le due in gara.</w:t>
      </w:r>
    </w:p>
    <w:p w:rsidR="00B80DDD" w:rsidRDefault="00B80DDD" w:rsidP="00B80DDD">
      <w:pPr>
        <w:spacing w:line="240" w:lineRule="auto"/>
        <w:jc w:val="both"/>
        <w:rPr>
          <w:rFonts w:eastAsia="Arial Narrow"/>
          <w:b/>
          <w:sz w:val="28"/>
          <w:szCs w:val="28"/>
          <w:lang w:val="it-IT" w:eastAsia="it-IT"/>
        </w:rPr>
      </w:pPr>
      <w:r>
        <w:rPr>
          <w:rFonts w:eastAsia="Arial Narrow"/>
          <w:b/>
          <w:sz w:val="28"/>
          <w:szCs w:val="28"/>
          <w:lang w:val="it-IT" w:eastAsia="it-IT"/>
        </w:rPr>
        <w:t xml:space="preserve">  </w:t>
      </w:r>
    </w:p>
    <w:p w:rsidR="00B80DDD" w:rsidRDefault="00B80DDD" w:rsidP="00B80DDD">
      <w:pPr>
        <w:spacing w:line="240" w:lineRule="auto"/>
        <w:jc w:val="both"/>
      </w:pPr>
    </w:p>
    <w:p w:rsidR="00B80DDD" w:rsidRPr="00B80DDD" w:rsidRDefault="00B80DDD" w:rsidP="00B80DDD">
      <w:pPr>
        <w:pStyle w:val="Titolo3"/>
      </w:pPr>
      <w:bookmarkStart w:id="26" w:name="_Toc80886330"/>
      <w:r>
        <w:rPr>
          <w:sz w:val="28"/>
          <w:szCs w:val="28"/>
        </w:rPr>
        <w:t>3.1.</w:t>
      </w:r>
      <w:r w:rsidR="00691817">
        <w:rPr>
          <w:sz w:val="28"/>
          <w:szCs w:val="28"/>
        </w:rPr>
        <w:t>4</w:t>
      </w:r>
      <w:r>
        <w:rPr>
          <w:sz w:val="28"/>
          <w:szCs w:val="28"/>
        </w:rPr>
        <w:t>. INDENNIZZI PER GARE SU CAMPI REQUISITI</w:t>
      </w:r>
      <w:bookmarkEnd w:id="26"/>
    </w:p>
    <w:p w:rsidR="00B80DDD" w:rsidRDefault="00B80DDD" w:rsidP="00B80DDD">
      <w:pPr>
        <w:spacing w:line="240" w:lineRule="auto"/>
        <w:jc w:val="both"/>
      </w:pPr>
      <w:r>
        <w:t>In occasione delle gare disposte dal Comitato Regionale e dalle Delegazioni Provinciali su campi neutri per incontri di qualificazione, di spareggio, per squalifiche del campo di una società o che, per qualsiasi altra causa non possono essere disputate sui campi designati, la Società ospitata dovrà versare alla consorella che mette a disposizione il campo l'indennizzo del 10% sull'incasso depurato dei soli oneri fiscali. Dovrà inoltre riconoscere a fronte delle spese di approntamento campo (segnatura, riscaldamento locali spogliatoio ed acqua calda, pulizia, servizio porta, the per Arbitro o Terne Arbitrali e Giocatori ecc.), salvo accordi diversi fra le società interessate, o diverse disposizioni date da questo Comitato, un indennizzo forfettario di:</w:t>
      </w:r>
      <w:r>
        <w:tab/>
      </w:r>
      <w:r>
        <w:rPr>
          <w:b/>
        </w:rPr>
        <w:t>€ 100,00</w:t>
      </w:r>
    </w:p>
    <w:p w:rsidR="00B80DDD" w:rsidRDefault="00B80DDD" w:rsidP="00B80DDD">
      <w:pPr>
        <w:pStyle w:val="Titolo2"/>
        <w:pageBreakBefore/>
        <w:spacing w:before="0"/>
      </w:pPr>
      <w:bookmarkStart w:id="27" w:name="_Toc80886331"/>
      <w:r>
        <w:rPr>
          <w:sz w:val="32"/>
        </w:rPr>
        <w:lastRenderedPageBreak/>
        <w:t>3.2. SEGRETERIA</w:t>
      </w:r>
      <w:bookmarkEnd w:id="27"/>
    </w:p>
    <w:p w:rsidR="00B80DDD" w:rsidRDefault="00B80DDD" w:rsidP="00B80DDD"/>
    <w:p w:rsidR="00B80DDD" w:rsidRDefault="00B80DDD" w:rsidP="00B80DDD">
      <w:pPr>
        <w:jc w:val="both"/>
      </w:pPr>
    </w:p>
    <w:p w:rsidR="00B80DDD" w:rsidRPr="005F02EB" w:rsidRDefault="00B80DDD" w:rsidP="00B80DDD">
      <w:pPr>
        <w:pStyle w:val="Titolo2"/>
        <w:spacing w:before="0"/>
        <w:rPr>
          <w:sz w:val="28"/>
          <w:szCs w:val="24"/>
        </w:rPr>
      </w:pPr>
      <w:bookmarkStart w:id="28" w:name="_Toc80886332"/>
      <w:r w:rsidRPr="005F02EB">
        <w:rPr>
          <w:sz w:val="28"/>
          <w:szCs w:val="24"/>
        </w:rPr>
        <w:t xml:space="preserve">3.2.1. DOMANDE </w:t>
      </w:r>
      <w:proofErr w:type="spellStart"/>
      <w:r w:rsidRPr="005F02EB">
        <w:rPr>
          <w:sz w:val="28"/>
          <w:szCs w:val="24"/>
        </w:rPr>
        <w:t>DI</w:t>
      </w:r>
      <w:proofErr w:type="spellEnd"/>
      <w:r w:rsidRPr="005F02EB">
        <w:rPr>
          <w:sz w:val="28"/>
          <w:szCs w:val="24"/>
        </w:rPr>
        <w:t xml:space="preserve"> AFFILIAZIONE ALLA FIGC</w:t>
      </w:r>
      <w:bookmarkEnd w:id="28"/>
      <w:r w:rsidRPr="005F02EB">
        <w:rPr>
          <w:sz w:val="28"/>
          <w:szCs w:val="24"/>
        </w:rPr>
        <w:t xml:space="preserve"> </w:t>
      </w:r>
    </w:p>
    <w:p w:rsidR="00B80DDD" w:rsidRDefault="00B80DDD" w:rsidP="00B80DDD">
      <w:pPr>
        <w:jc w:val="both"/>
        <w:rPr>
          <w:b/>
          <w:bCs/>
        </w:rPr>
      </w:pPr>
    </w:p>
    <w:p w:rsidR="00B80DDD" w:rsidRDefault="00B80DDD" w:rsidP="00B80DDD">
      <w:pPr>
        <w:jc w:val="both"/>
      </w:pPr>
      <w:r>
        <w:rPr>
          <w:sz w:val="24"/>
          <w:szCs w:val="24"/>
        </w:rPr>
        <w:t>Si rammenta che a partire dal 1° luglio 2021 per le Società “non professionistiche” entrerà in vigore l’art. 53 del Codice di Giustizia Sportiva e, pertanto, ai fini dell’affiliazione o del rinnovo della stessa le Società avranno l’obbligo di comunicare l’indirizzo di posta elettronica certificata eletto per comunicazioni e codice fiscale. Tale comunicazione sarà condizione per l’affiliazione. In caso di modifica dell’indirizzo di posta elettronica certificata la Società sarà tenuta a darne informativa alla FIGC e alla LND e dovrà, inoltre, provvedere all’aggiornamento di tale dato sul portale LND. Si sottolinea l’importanza di compilare esattamente, con scrittura leggibile e di facile comprensione, l’area degli indirizzi sia della sede che del recapito postale. Non va confusa la Frazione con il Comune. Ove intervenissero variazioni di indirizzo, rispetto a quanto indicato sul documento di affiliazione, dopo l’approvazione, è necessario fornire tempestiva informazione alla FIGC e alla LND, tramite le apposite funzioni previste sul portale LND.</w:t>
      </w:r>
    </w:p>
    <w:p w:rsidR="00B80DDD" w:rsidRDefault="00B80DDD" w:rsidP="00B80DDD">
      <w:pPr>
        <w:pStyle w:val="Corpodeltesto"/>
        <w:rPr>
          <w:rFonts w:cs="Arial Narrow"/>
          <w:color w:val="000000"/>
        </w:rPr>
      </w:pPr>
    </w:p>
    <w:p w:rsidR="00B80DDD" w:rsidRDefault="00B80DDD" w:rsidP="00B80DDD">
      <w:pPr>
        <w:pStyle w:val="Corpodeltesto"/>
        <w:rPr>
          <w:rFonts w:cs="Arial Narrow"/>
          <w:color w:val="000000"/>
        </w:rPr>
      </w:pPr>
    </w:p>
    <w:p w:rsidR="00B80DDD" w:rsidRDefault="00B80DDD" w:rsidP="00B80DDD">
      <w:pPr>
        <w:pStyle w:val="Titolo2"/>
        <w:spacing w:before="0"/>
        <w:jc w:val="both"/>
      </w:pPr>
      <w:bookmarkStart w:id="29" w:name="_Toc80886333"/>
      <w:r>
        <w:rPr>
          <w:sz w:val="28"/>
          <w:szCs w:val="24"/>
        </w:rPr>
        <w:t xml:space="preserve">3.2.2. </w:t>
      </w:r>
      <w:r>
        <w:rPr>
          <w:rFonts w:cs="Arial"/>
          <w:kern w:val="2"/>
          <w:sz w:val="28"/>
          <w:szCs w:val="28"/>
          <w:lang w:eastAsia="it-IT"/>
        </w:rPr>
        <w:t>PROTOCOLLO PER L’IDONEITÀ E LA RIPRESA ALL’ATTIVITÀ SPORTIVA        AGONISTICA IN ATLETI NON PROFESSIONISTI POST COVID-19</w:t>
      </w:r>
      <w:bookmarkEnd w:id="29"/>
    </w:p>
    <w:p w:rsidR="00B80DDD" w:rsidRDefault="00B80DDD" w:rsidP="00B80DDD">
      <w:pPr>
        <w:pStyle w:val="Titolo2"/>
        <w:spacing w:before="0"/>
        <w:rPr>
          <w:sz w:val="18"/>
          <w:szCs w:val="18"/>
        </w:rPr>
      </w:pPr>
    </w:p>
    <w:p w:rsidR="00B80DDD" w:rsidRDefault="00B80DDD" w:rsidP="00B80DDD">
      <w:pPr>
        <w:shd w:val="clear" w:color="auto" w:fill="FFFFFF"/>
        <w:spacing w:line="240" w:lineRule="auto"/>
        <w:jc w:val="both"/>
      </w:pPr>
      <w:r>
        <w:rPr>
          <w:rFonts w:eastAsia="Times New Roman" w:cs="Arial"/>
          <w:sz w:val="24"/>
          <w:szCs w:val="24"/>
          <w:lang w:eastAsia="it-IT"/>
        </w:rPr>
        <w:t xml:space="preserve">In allegato al C.U. n.59 del 2 aprile u.s. è pubblicato il “Protocollo per l’idoneità e la ripresa all’attività sportiva agonistica in atleti non professionisti Covid-19 positivi guariti e in atleti con sintomi suggestivi per Covid-19 in assenza di  diagnosi da Sars-COV-2” approvato in data 13 gennaio u.s. dal Ministero della Salute, con        circolare della Direzione Generale della Prevenzione Sanitaria, previa condivisione con il Ministero dello Sport, il CONI, il Comitato </w:t>
      </w:r>
      <w:proofErr w:type="spellStart"/>
      <w:r>
        <w:rPr>
          <w:rFonts w:eastAsia="Times New Roman" w:cs="Arial"/>
          <w:sz w:val="24"/>
          <w:szCs w:val="24"/>
          <w:lang w:eastAsia="it-IT"/>
        </w:rPr>
        <w:t>Paralimpico</w:t>
      </w:r>
      <w:proofErr w:type="spellEnd"/>
      <w:r>
        <w:rPr>
          <w:rFonts w:eastAsia="Times New Roman" w:cs="Arial"/>
          <w:sz w:val="24"/>
          <w:szCs w:val="24"/>
          <w:lang w:eastAsia="it-IT"/>
        </w:rPr>
        <w:t xml:space="preserve"> e le altre Società Scientifiche e Istituzioni del Gruppo di Lavoro “Tutela della salute nelle attività sportive”.</w:t>
      </w:r>
    </w:p>
    <w:p w:rsidR="00B80DDD" w:rsidRDefault="00B80DDD" w:rsidP="00B80DDD">
      <w:pPr>
        <w:shd w:val="clear" w:color="auto" w:fill="FFFFFF"/>
        <w:spacing w:line="240" w:lineRule="auto"/>
        <w:jc w:val="both"/>
      </w:pPr>
      <w:r>
        <w:rPr>
          <w:rFonts w:eastAsia="Times New Roman" w:cs="Arial"/>
          <w:sz w:val="24"/>
          <w:szCs w:val="24"/>
          <w:lang w:eastAsia="it-IT"/>
        </w:rPr>
        <w:t>Si ricorda che tale documento è comunque disponibile nella sezione </w:t>
      </w:r>
      <w:r>
        <w:rPr>
          <w:rFonts w:eastAsia="Times New Roman" w:cs="Arial"/>
          <w:b/>
          <w:bCs/>
          <w:sz w:val="24"/>
          <w:szCs w:val="24"/>
          <w:lang w:eastAsia="it-IT"/>
        </w:rPr>
        <w:t>SERVIZI</w:t>
      </w:r>
      <w:r>
        <w:rPr>
          <w:rFonts w:eastAsia="Times New Roman" w:cs="Arial"/>
          <w:sz w:val="24"/>
          <w:szCs w:val="24"/>
          <w:lang w:eastAsia="it-IT"/>
        </w:rPr>
        <w:t> del sito di questo Comitato   Regionale (</w:t>
      </w:r>
      <w:proofErr w:type="spellStart"/>
      <w:r>
        <w:rPr>
          <w:rFonts w:eastAsia="Times New Roman" w:cs="Arial"/>
          <w:sz w:val="24"/>
          <w:szCs w:val="24"/>
          <w:lang w:eastAsia="it-IT"/>
        </w:rPr>
        <w:t>toscana.lnd.it</w:t>
      </w:r>
      <w:proofErr w:type="spellEnd"/>
      <w:r>
        <w:rPr>
          <w:rFonts w:eastAsia="Times New Roman" w:cs="Arial"/>
          <w:sz w:val="24"/>
          <w:szCs w:val="24"/>
          <w:lang w:eastAsia="it-IT"/>
        </w:rPr>
        <w:t>).</w:t>
      </w:r>
    </w:p>
    <w:p w:rsidR="00B80DDD" w:rsidRDefault="00B80DDD" w:rsidP="00B80DDD">
      <w:pPr>
        <w:pStyle w:val="Corpodeltesto"/>
        <w:rPr>
          <w:rFonts w:cs="Arial Narrow"/>
          <w:color w:val="000000"/>
        </w:rPr>
      </w:pPr>
    </w:p>
    <w:p w:rsidR="00B80DDD" w:rsidRDefault="00B80DDD" w:rsidP="00B80DDD">
      <w:pPr>
        <w:pStyle w:val="Corpodeltesto"/>
        <w:rPr>
          <w:rFonts w:cs="Arial Narrow"/>
          <w:color w:val="000000"/>
        </w:rPr>
      </w:pPr>
    </w:p>
    <w:p w:rsidR="00B80DDD" w:rsidRDefault="00B80DDD" w:rsidP="00B80DDD">
      <w:pPr>
        <w:pStyle w:val="Titolo2"/>
        <w:spacing w:before="0"/>
      </w:pPr>
      <w:bookmarkStart w:id="30" w:name="_Toc80886334"/>
      <w:r>
        <w:rPr>
          <w:sz w:val="28"/>
          <w:szCs w:val="24"/>
        </w:rPr>
        <w:t xml:space="preserve">3.2.3. CODICE IBAN CONTO CORRENTE </w:t>
      </w:r>
      <w:proofErr w:type="spellStart"/>
      <w:r>
        <w:rPr>
          <w:sz w:val="28"/>
          <w:szCs w:val="24"/>
        </w:rPr>
        <w:t>C.R.</w:t>
      </w:r>
      <w:proofErr w:type="spellEnd"/>
      <w:r>
        <w:rPr>
          <w:sz w:val="28"/>
          <w:szCs w:val="24"/>
        </w:rPr>
        <w:t xml:space="preserve"> TOSCANA</w:t>
      </w:r>
      <w:bookmarkEnd w:id="30"/>
    </w:p>
    <w:p w:rsidR="00B80DDD" w:rsidRDefault="00B80DDD" w:rsidP="00B80DDD">
      <w:pPr>
        <w:jc w:val="both"/>
        <w:rPr>
          <w:rFonts w:eastAsia="Times New Roman"/>
          <w:bCs/>
          <w:sz w:val="24"/>
          <w:szCs w:val="24"/>
        </w:rPr>
      </w:pPr>
    </w:p>
    <w:p w:rsidR="00B80DDD" w:rsidRDefault="00B80DDD" w:rsidP="00B80DDD">
      <w:pPr>
        <w:jc w:val="both"/>
      </w:pPr>
      <w:r>
        <w:rPr>
          <w:rFonts w:eastAsia="Times New Roman"/>
          <w:bCs/>
          <w:sz w:val="24"/>
          <w:szCs w:val="24"/>
        </w:rPr>
        <w:t>Con l’approssimarsi dell’apertura delle iscrizioni ai Campionati per la stagione sportiva 2021/2022, si ritiene opportuno ricordare a tutte le Società che per qualsiasi operazione bancaria è utilizzabile unicamente il seguente conto corrente:</w:t>
      </w:r>
    </w:p>
    <w:p w:rsidR="00B80DDD" w:rsidRDefault="00B80DDD" w:rsidP="00B80DDD">
      <w:pPr>
        <w:jc w:val="both"/>
        <w:rPr>
          <w:rFonts w:eastAsia="Times New Roman"/>
          <w:bCs/>
          <w:sz w:val="24"/>
          <w:szCs w:val="24"/>
        </w:rPr>
      </w:pPr>
    </w:p>
    <w:p w:rsidR="00B80DDD" w:rsidRDefault="00B80DDD" w:rsidP="00B80DDD">
      <w:pPr>
        <w:jc w:val="center"/>
      </w:pPr>
      <w:proofErr w:type="spellStart"/>
      <w:r>
        <w:rPr>
          <w:b/>
          <w:bCs/>
          <w:sz w:val="28"/>
          <w:szCs w:val="28"/>
        </w:rPr>
        <w:t>B.C.C.</w:t>
      </w:r>
      <w:proofErr w:type="spellEnd"/>
      <w:r>
        <w:rPr>
          <w:b/>
          <w:bCs/>
          <w:sz w:val="28"/>
          <w:szCs w:val="28"/>
        </w:rPr>
        <w:t xml:space="preserve"> PONTASSIEVE Agenzia Firenze 1</w:t>
      </w:r>
    </w:p>
    <w:p w:rsidR="00B80DDD" w:rsidRDefault="00B80DDD" w:rsidP="00B80DDD">
      <w:pPr>
        <w:jc w:val="center"/>
      </w:pPr>
      <w:r>
        <w:rPr>
          <w:b/>
          <w:bCs/>
          <w:sz w:val="28"/>
          <w:szCs w:val="28"/>
        </w:rPr>
        <w:t xml:space="preserve">CODICE IBAN: IT 08 Z 087360 2801 000 </w:t>
      </w:r>
      <w:proofErr w:type="spellStart"/>
      <w:r>
        <w:rPr>
          <w:b/>
          <w:bCs/>
          <w:sz w:val="28"/>
          <w:szCs w:val="28"/>
        </w:rPr>
        <w:t>000</w:t>
      </w:r>
      <w:proofErr w:type="spellEnd"/>
      <w:r>
        <w:rPr>
          <w:b/>
          <w:bCs/>
          <w:sz w:val="28"/>
          <w:szCs w:val="28"/>
        </w:rPr>
        <w:t xml:space="preserve"> 600169</w:t>
      </w:r>
    </w:p>
    <w:p w:rsidR="00B80DDD" w:rsidRDefault="00B80DDD" w:rsidP="00B80DDD">
      <w:pPr>
        <w:jc w:val="both"/>
        <w:rPr>
          <w:rFonts w:eastAsia="Times New Roman"/>
          <w:b/>
          <w:bCs/>
          <w:sz w:val="24"/>
          <w:szCs w:val="24"/>
        </w:rPr>
      </w:pPr>
    </w:p>
    <w:p w:rsidR="00B80DDD" w:rsidRDefault="00B80DDD" w:rsidP="00B80DDD">
      <w:pPr>
        <w:pStyle w:val="Corpodeltesto"/>
        <w:rPr>
          <w:rFonts w:cs="Arial Narrow"/>
          <w:b/>
          <w:bCs/>
          <w:color w:val="000000"/>
          <w:szCs w:val="24"/>
        </w:rPr>
      </w:pPr>
    </w:p>
    <w:p w:rsidR="00B80DDD" w:rsidRDefault="00B80DDD" w:rsidP="00B80DDD">
      <w:pPr>
        <w:pStyle w:val="Titolo2"/>
        <w:pageBreakBefore/>
        <w:spacing w:before="0"/>
      </w:pPr>
      <w:bookmarkStart w:id="31" w:name="_Toc80886335"/>
      <w:r>
        <w:rPr>
          <w:sz w:val="28"/>
          <w:szCs w:val="24"/>
        </w:rPr>
        <w:lastRenderedPageBreak/>
        <w:t>3.2.4. ISCRIZIONE CAMPIONATI DILETTANTI E GIOVANILI</w:t>
      </w:r>
      <w:bookmarkEnd w:id="31"/>
      <w:r>
        <w:rPr>
          <w:sz w:val="28"/>
          <w:szCs w:val="24"/>
        </w:rPr>
        <w:t xml:space="preserve"> </w:t>
      </w:r>
    </w:p>
    <w:p w:rsidR="00B80DDD" w:rsidRDefault="00B80DDD" w:rsidP="00B80DDD">
      <w:pPr>
        <w:rPr>
          <w:b/>
          <w:sz w:val="28"/>
          <w:szCs w:val="28"/>
        </w:rPr>
      </w:pPr>
    </w:p>
    <w:p w:rsidR="00B80DDD" w:rsidRDefault="00B80DDD" w:rsidP="00B80DDD">
      <w:pPr>
        <w:jc w:val="both"/>
      </w:pPr>
      <w:r>
        <w:rPr>
          <w:sz w:val="24"/>
          <w:szCs w:val="24"/>
        </w:rPr>
        <w:t xml:space="preserve">Si ricorda a tutte le Società che, in occasione dell’iscrizione ai campionati di competenza per la stagione sportiva 2021/2022, devono essere rispettati tutti gli adempimenti burocratici e finanziari previsti dal regolamento amministrativo vigente. </w:t>
      </w:r>
    </w:p>
    <w:p w:rsidR="00B80DDD" w:rsidRDefault="00B80DDD" w:rsidP="00B80DDD">
      <w:pPr>
        <w:rPr>
          <w:sz w:val="24"/>
          <w:szCs w:val="24"/>
        </w:rPr>
      </w:pPr>
    </w:p>
    <w:p w:rsidR="00B80DDD" w:rsidRDefault="00B80DDD" w:rsidP="00B80DDD">
      <w:pPr>
        <w:jc w:val="center"/>
      </w:pPr>
      <w:r>
        <w:rPr>
          <w:b/>
          <w:sz w:val="24"/>
          <w:szCs w:val="24"/>
        </w:rPr>
        <w:t>STAGIONE SPORTIVA 2021/2022</w:t>
      </w:r>
    </w:p>
    <w:p w:rsidR="00B80DDD" w:rsidRDefault="00B80DDD" w:rsidP="00B80DDD">
      <w:pPr>
        <w:rPr>
          <w:b/>
          <w:sz w:val="24"/>
          <w:szCs w:val="24"/>
        </w:rPr>
      </w:pPr>
    </w:p>
    <w:p w:rsidR="00B80DDD" w:rsidRDefault="00B80DDD" w:rsidP="00B80DDD">
      <w:pPr>
        <w:spacing w:after="120"/>
      </w:pPr>
      <w:r>
        <w:rPr>
          <w:sz w:val="24"/>
          <w:szCs w:val="24"/>
        </w:rPr>
        <w:t xml:space="preserve">TERZA CATEGORIA </w:t>
      </w:r>
    </w:p>
    <w:p w:rsidR="00B80DDD" w:rsidRDefault="00B80DDD" w:rsidP="00B80DDD">
      <w:pPr>
        <w:spacing w:after="120"/>
      </w:pPr>
      <w:r>
        <w:rPr>
          <w:sz w:val="24"/>
          <w:szCs w:val="24"/>
        </w:rPr>
        <w:t xml:space="preserve">JUNIORES PROVINCIALI PURO </w:t>
      </w:r>
    </w:p>
    <w:p w:rsidR="00B80DDD" w:rsidRDefault="00B80DDD" w:rsidP="00B80DDD">
      <w:pPr>
        <w:spacing w:after="120"/>
      </w:pPr>
      <w:r>
        <w:rPr>
          <w:sz w:val="24"/>
          <w:szCs w:val="24"/>
        </w:rPr>
        <w:t>JUNIORES PROVINCIALI – UNDER 19</w:t>
      </w:r>
    </w:p>
    <w:p w:rsidR="00B80DDD" w:rsidRDefault="00B80DDD" w:rsidP="00FD3E8B">
      <w:pPr>
        <w:pStyle w:val="Titolo3"/>
        <w:numPr>
          <w:ilvl w:val="2"/>
          <w:numId w:val="0"/>
        </w:numPr>
        <w:tabs>
          <w:tab w:val="num" w:pos="0"/>
        </w:tabs>
        <w:suppressAutoHyphens/>
        <w:rPr>
          <w:color w:val="000000"/>
          <w:sz w:val="28"/>
        </w:rPr>
      </w:pPr>
    </w:p>
    <w:p w:rsidR="00B80DDD" w:rsidRDefault="00B80DDD" w:rsidP="00FD3E8B">
      <w:pPr>
        <w:pStyle w:val="Titolo3"/>
        <w:numPr>
          <w:ilvl w:val="2"/>
          <w:numId w:val="0"/>
        </w:numPr>
        <w:tabs>
          <w:tab w:val="num" w:pos="0"/>
        </w:tabs>
        <w:suppressAutoHyphens/>
        <w:rPr>
          <w:color w:val="000000"/>
          <w:sz w:val="28"/>
        </w:rPr>
      </w:pPr>
    </w:p>
    <w:p w:rsidR="00FD3E8B" w:rsidRPr="00191022" w:rsidRDefault="00FD3E8B" w:rsidP="00FD3E8B">
      <w:pPr>
        <w:pStyle w:val="Titolo3"/>
        <w:numPr>
          <w:ilvl w:val="2"/>
          <w:numId w:val="0"/>
        </w:numPr>
        <w:tabs>
          <w:tab w:val="num" w:pos="0"/>
        </w:tabs>
        <w:suppressAutoHyphens/>
        <w:rPr>
          <w:color w:val="000000"/>
          <w:sz w:val="28"/>
        </w:rPr>
      </w:pPr>
      <w:r w:rsidRPr="00191022">
        <w:rPr>
          <w:color w:val="000000"/>
          <w:sz w:val="28"/>
        </w:rPr>
        <w:t>3.1.</w:t>
      </w:r>
      <w:r w:rsidR="00691817">
        <w:rPr>
          <w:color w:val="000000"/>
          <w:sz w:val="28"/>
        </w:rPr>
        <w:t>4</w:t>
      </w:r>
      <w:r w:rsidRPr="00191022">
        <w:rPr>
          <w:color w:val="000000"/>
          <w:sz w:val="28"/>
        </w:rPr>
        <w:t>. CAMPIONATO UNDER 18 (ANNO 2004) – STAGIONE SPORTIVA 2021/22</w:t>
      </w:r>
      <w:bookmarkEnd w:id="23"/>
    </w:p>
    <w:p w:rsidR="00FD3E8B" w:rsidRPr="00191022" w:rsidRDefault="00FD3E8B" w:rsidP="00FD3E8B">
      <w:pPr>
        <w:jc w:val="both"/>
      </w:pPr>
    </w:p>
    <w:p w:rsidR="00FD3E8B" w:rsidRPr="00191022" w:rsidRDefault="00FD3E8B" w:rsidP="00FD3E8B">
      <w:pPr>
        <w:jc w:val="both"/>
      </w:pPr>
    </w:p>
    <w:p w:rsidR="00FD3E8B" w:rsidRPr="00191022" w:rsidRDefault="00FD3E8B" w:rsidP="00FD3E8B">
      <w:pPr>
        <w:jc w:val="both"/>
      </w:pPr>
      <w:r w:rsidRPr="00191022">
        <w:rPr>
          <w:b/>
          <w:bCs/>
        </w:rPr>
        <w:t>UTILI INFORMAZIONI</w:t>
      </w:r>
    </w:p>
    <w:p w:rsidR="00FD3E8B" w:rsidRPr="00191022" w:rsidRDefault="00FD3E8B" w:rsidP="00FD3E8B">
      <w:pPr>
        <w:jc w:val="both"/>
      </w:pPr>
      <w:r w:rsidRPr="00191022">
        <w:t> </w:t>
      </w:r>
    </w:p>
    <w:p w:rsidR="00FD3E8B" w:rsidRPr="00191022" w:rsidRDefault="00FD3E8B" w:rsidP="00FD3E8B">
      <w:pPr>
        <w:jc w:val="both"/>
      </w:pPr>
      <w:r w:rsidRPr="00191022">
        <w:t>Al fine di evitare disguidi interpretativi, si ritiene opportuno ricordare nello specifico le peculiarità del nuovo Campionato “Allievi Under 18”, organizzato dal Settore Giovanile e Scolastico e riservato ai calciatori nati nel 2004:</w:t>
      </w:r>
    </w:p>
    <w:p w:rsidR="00FD3E8B" w:rsidRPr="00191022" w:rsidRDefault="00FD3E8B" w:rsidP="00FD3E8B">
      <w:pPr>
        <w:numPr>
          <w:ilvl w:val="0"/>
          <w:numId w:val="1"/>
        </w:numPr>
        <w:tabs>
          <w:tab w:val="clear" w:pos="0"/>
          <w:tab w:val="num" w:pos="720"/>
        </w:tabs>
        <w:suppressAutoHyphens/>
        <w:jc w:val="both"/>
      </w:pPr>
      <w:r w:rsidRPr="00191022">
        <w:t>i calciatori nati nel 2004 potranno, eccezionalmente, contrarre un vincolo annuale, a prescindere dal campionato che andranno a disputare, posticipando così l’applicazione del premio preparazione;</w:t>
      </w:r>
    </w:p>
    <w:p w:rsidR="00FD3E8B" w:rsidRPr="00191022" w:rsidRDefault="00FD3E8B" w:rsidP="00FD3E8B">
      <w:pPr>
        <w:numPr>
          <w:ilvl w:val="0"/>
          <w:numId w:val="1"/>
        </w:numPr>
        <w:tabs>
          <w:tab w:val="clear" w:pos="0"/>
          <w:tab w:val="num" w:pos="720"/>
        </w:tabs>
        <w:suppressAutoHyphens/>
        <w:jc w:val="both"/>
      </w:pPr>
      <w:r w:rsidRPr="00191022">
        <w:t>costi di iscrizione in linea a quelli previsti per la categoria Allievi;</w:t>
      </w:r>
    </w:p>
    <w:p w:rsidR="00FD3E8B" w:rsidRPr="00191022" w:rsidRDefault="00FD3E8B" w:rsidP="00FD3E8B">
      <w:pPr>
        <w:numPr>
          <w:ilvl w:val="0"/>
          <w:numId w:val="1"/>
        </w:numPr>
        <w:tabs>
          <w:tab w:val="clear" w:pos="0"/>
          <w:tab w:val="num" w:pos="720"/>
        </w:tabs>
        <w:suppressAutoHyphens/>
        <w:jc w:val="both"/>
      </w:pPr>
      <w:r w:rsidRPr="00191022">
        <w:t>in relazione al numero di iscrizioni, composizione dei gironi quantomeno a carattere interprovinciale;</w:t>
      </w:r>
    </w:p>
    <w:p w:rsidR="00FD3E8B" w:rsidRPr="00191022" w:rsidRDefault="00FD3E8B" w:rsidP="00FD3E8B">
      <w:pPr>
        <w:numPr>
          <w:ilvl w:val="0"/>
          <w:numId w:val="1"/>
        </w:numPr>
        <w:tabs>
          <w:tab w:val="clear" w:pos="0"/>
          <w:tab w:val="num" w:pos="720"/>
        </w:tabs>
        <w:suppressAutoHyphens/>
        <w:jc w:val="both"/>
      </w:pPr>
      <w:r w:rsidRPr="00191022">
        <w:t>attribuzione alla vincente finale di un posto nel Campionato Regionale Juniores per la stagione sportiva 2022/23 con possibilità, qualora vi siano le condizioni, di assegnazione di un ulteriore posto;</w:t>
      </w:r>
    </w:p>
    <w:p w:rsidR="00FD3E8B" w:rsidRPr="00191022" w:rsidRDefault="00FD3E8B" w:rsidP="00FD3E8B">
      <w:pPr>
        <w:numPr>
          <w:ilvl w:val="0"/>
          <w:numId w:val="1"/>
        </w:numPr>
        <w:tabs>
          <w:tab w:val="clear" w:pos="0"/>
          <w:tab w:val="num" w:pos="720"/>
        </w:tabs>
        <w:suppressAutoHyphens/>
        <w:jc w:val="both"/>
      </w:pPr>
      <w:r w:rsidRPr="00191022">
        <w:t>la partecipazione al Campionato “Allievi Under 18″ non assolve all’obbligo di partecipazione con una squadra alla categoria Juniores per le Società partecipanti ai Campionati di Eccellenza e Promozione, in quanto attività definitivamente ricompresa nell’alveo del Settore Giovanile e Scolastico.</w:t>
      </w:r>
    </w:p>
    <w:p w:rsidR="00FD3E8B" w:rsidRPr="00191022" w:rsidRDefault="00FD3E8B" w:rsidP="00FD3E8B">
      <w:pPr>
        <w:jc w:val="both"/>
      </w:pPr>
      <w:r w:rsidRPr="00191022">
        <w:t>Su espressa richiesta di questo Comitato, la partecipazione al Campionato “Allievi Under 18” permetterà</w:t>
      </w:r>
    </w:p>
    <w:p w:rsidR="00FD3E8B" w:rsidRPr="00191022" w:rsidRDefault="00FD3E8B" w:rsidP="00FD3E8B">
      <w:pPr>
        <w:numPr>
          <w:ilvl w:val="0"/>
          <w:numId w:val="3"/>
        </w:numPr>
        <w:tabs>
          <w:tab w:val="clear" w:pos="0"/>
          <w:tab w:val="num" w:pos="720"/>
        </w:tabs>
        <w:suppressAutoHyphens/>
        <w:jc w:val="both"/>
      </w:pPr>
      <w:r w:rsidRPr="00191022">
        <w:t>l’assolvimento dell’obbligo di partecipazione all’attività giovanile per le Società di Prima Categoria;</w:t>
      </w:r>
    </w:p>
    <w:p w:rsidR="00FD3E8B" w:rsidRDefault="00FD3E8B" w:rsidP="00FD3E8B">
      <w:pPr>
        <w:numPr>
          <w:ilvl w:val="0"/>
          <w:numId w:val="3"/>
        </w:numPr>
        <w:tabs>
          <w:tab w:val="clear" w:pos="0"/>
          <w:tab w:val="num" w:pos="720"/>
        </w:tabs>
        <w:suppressAutoHyphens/>
        <w:jc w:val="both"/>
      </w:pPr>
      <w:r w:rsidRPr="00191022">
        <w:t>di attenuare di ulteriori € 1.000,00 l’addebito previsto per le Società di Eccellenza e Promozione, cumulabili alla partecipazione ad attività delle categorie Allievi (Under 17) e Giovanissimi di Calcio a 11 (Under 15), compresa la “fascia B”, ovvero la partecipazione a Campionati Regionali femminili, sia di Lega che giovanili, oppure ad attività delle categorie Allievi (Under 17) e Giovanissimi (Under 15) Calcio a Cinque (rif. CU n.1 LND).</w:t>
      </w:r>
    </w:p>
    <w:p w:rsidR="00FD3E8B" w:rsidRDefault="00FD3E8B" w:rsidP="00FD3E8B">
      <w:pPr>
        <w:pStyle w:val="Paragrafoelenco"/>
      </w:pPr>
    </w:p>
    <w:p w:rsidR="00FD3E8B" w:rsidRDefault="00FD3E8B" w:rsidP="00FD3E8B">
      <w:pPr>
        <w:pStyle w:val="Corpodeltesto"/>
        <w:rPr>
          <w:rFonts w:cs="Arial Narrow"/>
          <w:color w:val="000000"/>
        </w:rPr>
      </w:pPr>
    </w:p>
    <w:p w:rsidR="00FD3E8B" w:rsidRDefault="00FD3E8B" w:rsidP="00FD3E8B">
      <w:pPr>
        <w:pageBreakBefore/>
        <w:jc w:val="center"/>
      </w:pPr>
      <w:r>
        <w:rPr>
          <w:b/>
          <w:sz w:val="24"/>
          <w:szCs w:val="24"/>
        </w:rPr>
        <w:lastRenderedPageBreak/>
        <w:t xml:space="preserve">MODALITA’ </w:t>
      </w:r>
      <w:proofErr w:type="spellStart"/>
      <w:r>
        <w:rPr>
          <w:b/>
          <w:sz w:val="24"/>
          <w:szCs w:val="24"/>
        </w:rPr>
        <w:t>DI</w:t>
      </w:r>
      <w:proofErr w:type="spellEnd"/>
      <w:r>
        <w:rPr>
          <w:b/>
          <w:sz w:val="24"/>
          <w:szCs w:val="24"/>
        </w:rPr>
        <w:t xml:space="preserve"> ISCRIZIONE DELLE SOCIETA’</w:t>
      </w:r>
    </w:p>
    <w:p w:rsidR="00FD3E8B" w:rsidRDefault="00FD3E8B" w:rsidP="00FD3E8B">
      <w:pPr>
        <w:jc w:val="center"/>
        <w:rPr>
          <w:b/>
          <w:sz w:val="24"/>
          <w:szCs w:val="24"/>
        </w:rPr>
      </w:pPr>
    </w:p>
    <w:p w:rsidR="00FD3E8B" w:rsidRDefault="00FD3E8B" w:rsidP="00FD3E8B">
      <w:pPr>
        <w:jc w:val="both"/>
      </w:pPr>
      <w:r>
        <w:rPr>
          <w:sz w:val="24"/>
          <w:szCs w:val="24"/>
        </w:rPr>
        <w:t xml:space="preserve">Si comunica che a seguito della delibera del Consiglio Direttivo di questo Comitato Regionale, seguendo le indicazioni della Lega Nazionale Dilettanti, le iscrizioni ai campionati sopra indicati dovranno essere effettuate via telematica sul sito www.lnd.it (area società), attraverso la pagina web di ogni Società con la procedura della </w:t>
      </w:r>
      <w:proofErr w:type="spellStart"/>
      <w:r>
        <w:rPr>
          <w:sz w:val="24"/>
          <w:szCs w:val="24"/>
        </w:rPr>
        <w:t>dematerializzazione</w:t>
      </w:r>
      <w:proofErr w:type="spellEnd"/>
      <w:r>
        <w:rPr>
          <w:sz w:val="24"/>
          <w:szCs w:val="24"/>
        </w:rPr>
        <w:t xml:space="preserve">. Tale procedura sarà utilizzabile dalla data di apertura delle iscrizioni stabilita da questo Comitato Regionale Toscana per il 9 LUGLIO 2021. Si ricorda che per accedere alla propria pagina web, ogni Società dovrà utilizzare i propri codici d’accesso. </w:t>
      </w:r>
    </w:p>
    <w:p w:rsidR="00FD3E8B" w:rsidRDefault="00FD3E8B" w:rsidP="00FD3E8B">
      <w:pPr>
        <w:jc w:val="both"/>
      </w:pPr>
      <w:r>
        <w:rPr>
          <w:sz w:val="24"/>
          <w:szCs w:val="24"/>
        </w:rPr>
        <w:t xml:space="preserve">Per procedere all’iscrizione on-line è necessario seguire il menu predisposto che prevede i seguenti passaggi: </w:t>
      </w:r>
    </w:p>
    <w:p w:rsidR="00FD3E8B" w:rsidRDefault="00FD3E8B" w:rsidP="00FD3E8B">
      <w:pPr>
        <w:rPr>
          <w:sz w:val="12"/>
          <w:szCs w:val="12"/>
        </w:rPr>
      </w:pPr>
    </w:p>
    <w:p w:rsidR="00FD3E8B" w:rsidRDefault="00FD3E8B" w:rsidP="00FD3E8B">
      <w:pPr>
        <w:jc w:val="both"/>
      </w:pPr>
      <w:r>
        <w:rPr>
          <w:sz w:val="24"/>
          <w:szCs w:val="24"/>
        </w:rPr>
        <w:t xml:space="preserve">1) compilazione dei dati societari e dell’organigramma; </w:t>
      </w:r>
    </w:p>
    <w:p w:rsidR="00FD3E8B" w:rsidRDefault="00FD3E8B" w:rsidP="00FD3E8B">
      <w:pPr>
        <w:jc w:val="both"/>
      </w:pPr>
      <w:r>
        <w:rPr>
          <w:sz w:val="24"/>
          <w:szCs w:val="24"/>
        </w:rPr>
        <w:t xml:space="preserve">2) compilazione modulo di iscrizione con indicazione del campo di gioco e delle desiderate; </w:t>
      </w:r>
    </w:p>
    <w:p w:rsidR="00FD3E8B" w:rsidRDefault="00FD3E8B" w:rsidP="00FD3E8B">
      <w:pPr>
        <w:jc w:val="both"/>
      </w:pPr>
      <w:r>
        <w:rPr>
          <w:sz w:val="24"/>
          <w:szCs w:val="24"/>
        </w:rPr>
        <w:t xml:space="preserve">3) riepilogo dei costi: per ogni società apparirà la quota di iscrizione al relativo campionato. </w:t>
      </w:r>
    </w:p>
    <w:p w:rsidR="00FD3E8B" w:rsidRDefault="00FD3E8B" w:rsidP="00FD3E8B">
      <w:pPr>
        <w:jc w:val="both"/>
        <w:rPr>
          <w:sz w:val="12"/>
          <w:szCs w:val="12"/>
        </w:rPr>
      </w:pPr>
    </w:p>
    <w:p w:rsidR="00FD3E8B" w:rsidRDefault="00FD3E8B" w:rsidP="00FD3E8B">
      <w:pPr>
        <w:jc w:val="both"/>
      </w:pPr>
      <w:r>
        <w:rPr>
          <w:sz w:val="24"/>
          <w:szCs w:val="24"/>
        </w:rPr>
        <w:t xml:space="preserve">Al termine di tutte le operazioni, è necessario rendere definitivo il documento mediante l’utilizzo dell’apposita funzione “rendi definitivo il documento” e apparirà la dizione “documento convalidato”. Una volta eseguita tale operazione, la domanda di iscrizione non è più modificabile. </w:t>
      </w:r>
    </w:p>
    <w:p w:rsidR="00FD3E8B" w:rsidRDefault="00FD3E8B" w:rsidP="00FD3E8B">
      <w:pPr>
        <w:jc w:val="both"/>
        <w:rPr>
          <w:sz w:val="12"/>
          <w:szCs w:val="12"/>
        </w:rPr>
      </w:pPr>
    </w:p>
    <w:p w:rsidR="00FD3E8B" w:rsidRDefault="00FD3E8B" w:rsidP="00FD3E8B">
      <w:pPr>
        <w:jc w:val="both"/>
      </w:pPr>
      <w:r>
        <w:rPr>
          <w:sz w:val="24"/>
          <w:szCs w:val="24"/>
        </w:rPr>
        <w:t xml:space="preserve">Si riporta di seguito l’iter di un documento che deve essere firmato elettronicamente: </w:t>
      </w:r>
    </w:p>
    <w:p w:rsidR="00FD3E8B" w:rsidRDefault="00FD3E8B" w:rsidP="00FD3E8B">
      <w:pPr>
        <w:jc w:val="both"/>
      </w:pPr>
      <w:r>
        <w:rPr>
          <w:sz w:val="24"/>
          <w:szCs w:val="24"/>
        </w:rPr>
        <w:t xml:space="preserve">questi sono, in ordine cronologico, i passi da seguire per completare il processo di firma elettronica di un documento: </w:t>
      </w:r>
    </w:p>
    <w:p w:rsidR="00FD3E8B" w:rsidRDefault="00FD3E8B" w:rsidP="00FD3E8B">
      <w:pPr>
        <w:jc w:val="both"/>
      </w:pPr>
      <w:r>
        <w:rPr>
          <w:sz w:val="24"/>
          <w:szCs w:val="24"/>
        </w:rPr>
        <w:t xml:space="preserve">1) Stampa del documento (con scelta di stampa con firma elettronica); </w:t>
      </w:r>
    </w:p>
    <w:p w:rsidR="00FD3E8B" w:rsidRDefault="00FD3E8B" w:rsidP="00FD3E8B">
      <w:pPr>
        <w:jc w:val="both"/>
      </w:pPr>
      <w:r>
        <w:rPr>
          <w:sz w:val="24"/>
          <w:szCs w:val="24"/>
        </w:rPr>
        <w:t xml:space="preserve">2) Apposizione delle firme su carta di terzi (consiglieri, dirigenti, etc.); </w:t>
      </w:r>
    </w:p>
    <w:p w:rsidR="00FD3E8B" w:rsidRDefault="00FD3E8B" w:rsidP="00FD3E8B">
      <w:pPr>
        <w:jc w:val="both"/>
      </w:pPr>
      <w:r>
        <w:rPr>
          <w:sz w:val="24"/>
          <w:szCs w:val="24"/>
        </w:rPr>
        <w:t xml:space="preserve">3) </w:t>
      </w:r>
      <w:proofErr w:type="spellStart"/>
      <w:r>
        <w:rPr>
          <w:sz w:val="24"/>
          <w:szCs w:val="24"/>
        </w:rPr>
        <w:t>Dematerializzazione</w:t>
      </w:r>
      <w:proofErr w:type="spellEnd"/>
      <w:r>
        <w:rPr>
          <w:sz w:val="24"/>
          <w:szCs w:val="24"/>
        </w:rPr>
        <w:t xml:space="preserve"> del documento (via scannerizzazione e upload); </w:t>
      </w:r>
    </w:p>
    <w:p w:rsidR="00FD3E8B" w:rsidRDefault="00FD3E8B" w:rsidP="00FD3E8B">
      <w:pPr>
        <w:jc w:val="both"/>
      </w:pPr>
      <w:r>
        <w:rPr>
          <w:sz w:val="24"/>
          <w:szCs w:val="24"/>
        </w:rPr>
        <w:t xml:space="preserve">4) Una volta ricevuta la conferma da parte dell’ente di certificazione dell’avvenuta acquisizione del documento </w:t>
      </w:r>
      <w:proofErr w:type="spellStart"/>
      <w:r>
        <w:rPr>
          <w:sz w:val="24"/>
          <w:szCs w:val="24"/>
        </w:rPr>
        <w:t>dematerializzato</w:t>
      </w:r>
      <w:proofErr w:type="spellEnd"/>
      <w:r>
        <w:rPr>
          <w:sz w:val="24"/>
          <w:szCs w:val="24"/>
        </w:rPr>
        <w:t xml:space="preserve">, si può procedere con la firma elettronica; </w:t>
      </w:r>
    </w:p>
    <w:p w:rsidR="00FD3E8B" w:rsidRDefault="00FD3E8B" w:rsidP="00FD3E8B">
      <w:pPr>
        <w:jc w:val="both"/>
      </w:pPr>
      <w:r>
        <w:rPr>
          <w:sz w:val="24"/>
          <w:szCs w:val="24"/>
        </w:rPr>
        <w:t xml:space="preserve">5) Controllo che il Comitato/Divisione/Dipartimento di competenza prenda in carico il documento, ovvero che segnali errori (p.e. documento non leggibile, mancanza di una firma, etc.). In questo caso ripetere il procedimento. </w:t>
      </w:r>
    </w:p>
    <w:p w:rsidR="00FD3E8B" w:rsidRDefault="00FD3E8B" w:rsidP="00FD3E8B">
      <w:pPr>
        <w:jc w:val="both"/>
        <w:rPr>
          <w:sz w:val="24"/>
          <w:szCs w:val="24"/>
        </w:rPr>
      </w:pPr>
    </w:p>
    <w:p w:rsidR="00FD3E8B" w:rsidRDefault="00FD3E8B" w:rsidP="00FD3E8B">
      <w:pPr>
        <w:pBdr>
          <w:top w:val="single" w:sz="4" w:space="1" w:color="000000"/>
          <w:left w:val="single" w:sz="4" w:space="4" w:color="000000"/>
          <w:bottom w:val="single" w:sz="4" w:space="1" w:color="000000"/>
          <w:right w:val="single" w:sz="4" w:space="4" w:color="000000"/>
        </w:pBdr>
        <w:jc w:val="center"/>
        <w:rPr>
          <w:b/>
          <w:sz w:val="12"/>
          <w:szCs w:val="12"/>
        </w:rP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rPr>
        <w:t>I MODULI COMPILATI ON-LINE</w:t>
      </w: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rPr>
        <w:t>DEVONO NECESSARIAMENTE ESSERE STAMPATI, TIMBRATI E FIRMATI IN TUTTE LE LORO PARTI</w:t>
      </w: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rPr>
        <w:t>E INVIATI A QUESTO COMITATO REGIONALE CON FIRMA ELETTRONICA</w:t>
      </w: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rPr>
        <w:t xml:space="preserve">ATTRAVERSO LA PROCEDURA </w:t>
      </w:r>
      <w:proofErr w:type="spellStart"/>
      <w:r>
        <w:rPr>
          <w:b/>
        </w:rPr>
        <w:t>DI</w:t>
      </w:r>
      <w:proofErr w:type="spellEnd"/>
      <w:r>
        <w:rPr>
          <w:b/>
        </w:rPr>
        <w:t xml:space="preserve"> DEMATERIALIZZAZIONE</w:t>
      </w:r>
    </w:p>
    <w:p w:rsidR="00FD3E8B" w:rsidRDefault="00FD3E8B" w:rsidP="00FD3E8B">
      <w:pPr>
        <w:pBdr>
          <w:top w:val="single" w:sz="4" w:space="1" w:color="000000"/>
          <w:left w:val="single" w:sz="4" w:space="4" w:color="000000"/>
          <w:bottom w:val="single" w:sz="4" w:space="1" w:color="000000"/>
          <w:right w:val="single" w:sz="4" w:space="4" w:color="000000"/>
        </w:pBdr>
        <w:jc w:val="center"/>
        <w:rPr>
          <w:b/>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center"/>
        <w:rPr>
          <w:b/>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t>(firma del Presidente, dei Consiglieri, dei Dirigenti etc. - Disponibilità dell’impianto di gioco da parte dell’Ente proprietario - Autocertificazione di onorabilità del Legale Rappresentante e dei Delegati alla firma)</w:t>
      </w:r>
    </w:p>
    <w:p w:rsidR="00FD3E8B" w:rsidRDefault="00FD3E8B" w:rsidP="00FD3E8B">
      <w:pPr>
        <w:pBdr>
          <w:top w:val="single" w:sz="4" w:space="1" w:color="000000"/>
          <w:left w:val="single" w:sz="4" w:space="4" w:color="000000"/>
          <w:bottom w:val="single" w:sz="4" w:space="1" w:color="000000"/>
          <w:right w:val="single" w:sz="4" w:space="4" w:color="000000"/>
        </w:pBdr>
        <w:jc w:val="cente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rPr>
        <w:t>NEL MODELLO DELL’ORGANIGRAMMA (CENSIMENTO) DEVE ESSERE NECESSARIAMENTE RIPORTATA LA DATA DELL’ASSEMBLEA CHE HA NOMINATO IL CONSIGLIO DIRETTIVO IN CARICA</w:t>
      </w:r>
    </w:p>
    <w:p w:rsidR="00FD3E8B" w:rsidRDefault="00FD3E8B" w:rsidP="00FD3E8B">
      <w:pPr>
        <w:pBdr>
          <w:top w:val="single" w:sz="4" w:space="1" w:color="000000"/>
          <w:left w:val="single" w:sz="4" w:space="4" w:color="000000"/>
          <w:bottom w:val="single" w:sz="4" w:space="1" w:color="000000"/>
          <w:right w:val="single" w:sz="4" w:space="4" w:color="000000"/>
        </w:pBdr>
        <w:jc w:val="center"/>
        <w:rPr>
          <w:b/>
        </w:rP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Si ricorda di porre attenzione alla voce Documento attestante disponibilità campo di giuoco allegando </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i moduli predisposti in automatico (nulla-osta disponibilità campo di giuoco – Sindaco / Proprietario / Gestore) </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o altro documento equivalente.</w:t>
      </w:r>
    </w:p>
    <w:p w:rsidR="00FD3E8B" w:rsidRDefault="00FD3E8B" w:rsidP="00FD3E8B">
      <w:pPr>
        <w:pBdr>
          <w:top w:val="single" w:sz="4" w:space="1" w:color="000000"/>
          <w:left w:val="single" w:sz="4" w:space="4" w:color="000000"/>
          <w:bottom w:val="single" w:sz="4" w:space="1" w:color="000000"/>
          <w:right w:val="single" w:sz="4" w:space="4" w:color="000000"/>
        </w:pBdr>
        <w:jc w:val="center"/>
        <w:rPr>
          <w:sz w:val="12"/>
          <w:szCs w:val="12"/>
        </w:rPr>
      </w:pPr>
    </w:p>
    <w:p w:rsidR="00FD3E8B" w:rsidRDefault="00FD3E8B" w:rsidP="00FD3E8B">
      <w:pPr>
        <w:jc w:val="center"/>
        <w:rPr>
          <w:sz w:val="12"/>
          <w:szCs w:val="12"/>
        </w:rPr>
      </w:pPr>
    </w:p>
    <w:p w:rsidR="00FD3E8B" w:rsidRDefault="00FD3E8B" w:rsidP="00FD3E8B">
      <w:pPr>
        <w:jc w:val="center"/>
      </w:pPr>
      <w:r>
        <w:rPr>
          <w:b/>
        </w:rPr>
        <w:t xml:space="preserve">Si ricorda che la domanda di iscrizione è soggetta a ratifica da parte di questo Comitato Regionale </w:t>
      </w:r>
    </w:p>
    <w:p w:rsidR="00FD3E8B" w:rsidRDefault="00FD3E8B" w:rsidP="00FD3E8B">
      <w:pPr>
        <w:jc w:val="center"/>
      </w:pPr>
      <w:r>
        <w:rPr>
          <w:b/>
        </w:rPr>
        <w:t>che avverrà dopo gli opportuni controlli.</w:t>
      </w:r>
    </w:p>
    <w:p w:rsidR="00FD3E8B" w:rsidRDefault="00FD3E8B" w:rsidP="00FD3E8B">
      <w:pPr>
        <w:jc w:val="center"/>
      </w:pPr>
      <w:r>
        <w:rPr>
          <w:b/>
        </w:rPr>
        <w:lastRenderedPageBreak/>
        <w:t>MODALITÀ PAGAMENTO ISCRIZIONE CAMPIONATI</w:t>
      </w:r>
    </w:p>
    <w:p w:rsidR="00FD3E8B" w:rsidRDefault="00FD3E8B" w:rsidP="00FD3E8B">
      <w:pPr>
        <w:jc w:val="both"/>
        <w:rPr>
          <w:b/>
        </w:rPr>
      </w:pPr>
    </w:p>
    <w:p w:rsidR="00FD3E8B" w:rsidRDefault="00FD3E8B" w:rsidP="00FD3E8B">
      <w:pPr>
        <w:jc w:val="both"/>
      </w:pPr>
      <w:r>
        <w:t xml:space="preserve">Le Società potranno usufruire delle seguenti modalità di pagamento delle quote di iscrizioni: </w:t>
      </w:r>
    </w:p>
    <w:p w:rsidR="00FD3E8B" w:rsidRDefault="00FD3E8B" w:rsidP="00FD3E8B">
      <w:pPr>
        <w:jc w:val="both"/>
      </w:pPr>
      <w:r>
        <w:t xml:space="preserve">1. Microcredito (per la quota totale dell’iscrizione) </w:t>
      </w:r>
    </w:p>
    <w:p w:rsidR="00FD3E8B" w:rsidRDefault="00FD3E8B" w:rsidP="00FD3E8B">
      <w:pPr>
        <w:jc w:val="both"/>
      </w:pPr>
      <w:r>
        <w:t xml:space="preserve">2. Finanziamento agevolato (per la quota totale dell’iscrizione, come da convenzione pubblicata in altra parte del presente C.U.) </w:t>
      </w:r>
    </w:p>
    <w:p w:rsidR="00FD3E8B" w:rsidRDefault="00FD3E8B" w:rsidP="00FD3E8B">
      <w:pPr>
        <w:jc w:val="both"/>
      </w:pPr>
      <w:r>
        <w:t xml:space="preserve">3. Rateizzazione in 3 rate (1^ rata quota pagamento tramite bonifico e restanti rate con addebito su c/c bancario tramite sottoscrizione del modello SDD scaricabile nella sezione modulistica – Iscrizioni ai campionati LND e SGS - </w:t>
      </w:r>
      <w:hyperlink r:id="rId22" w:history="1">
        <w:r>
          <w:rPr>
            <w:rStyle w:val="Collegamentoipertestuale"/>
          </w:rPr>
          <w:t>Modello SSD ex RID</w:t>
        </w:r>
      </w:hyperlink>
      <w:r>
        <w:t xml:space="preserve">) </w:t>
      </w:r>
    </w:p>
    <w:p w:rsidR="00FD3E8B" w:rsidRDefault="00FD3E8B" w:rsidP="00FD3E8B">
      <w:pPr>
        <w:jc w:val="both"/>
      </w:pPr>
      <w:r>
        <w:t xml:space="preserve">4. Pagamento tramite “portafoglio iscrizioni”: le Società potranno caricare il proprio portafoglio iscrizioni tramite bonifico o carta di credito o spostando anche eventuali crediti presenti nel “portafoglio tesseramento” tramite richiesta scritta da inoltrare all’Ufficio Amministrativo del Comitato Regionale all’indirizzo mail </w:t>
      </w:r>
      <w:hyperlink r:id="rId23" w:history="1">
        <w:r>
          <w:rPr>
            <w:rStyle w:val="Collegamentoipertestuale"/>
          </w:rPr>
          <w:t>amm.toscana@lnd.it</w:t>
        </w:r>
      </w:hyperlink>
      <w:r>
        <w:t xml:space="preserve"> . </w:t>
      </w:r>
    </w:p>
    <w:p w:rsidR="00FD3E8B" w:rsidRDefault="00FD3E8B" w:rsidP="00FD3E8B">
      <w:pPr>
        <w:jc w:val="center"/>
        <w:rPr>
          <w:sz w:val="28"/>
          <w:szCs w:val="28"/>
          <w:u w:val="single"/>
        </w:rPr>
      </w:pPr>
    </w:p>
    <w:p w:rsidR="00FD3E8B" w:rsidRDefault="00FD3E8B" w:rsidP="00FD3E8B">
      <w:pPr>
        <w:jc w:val="center"/>
      </w:pPr>
      <w:r>
        <w:rPr>
          <w:sz w:val="28"/>
          <w:szCs w:val="28"/>
          <w:u w:val="single"/>
        </w:rPr>
        <w:t xml:space="preserve">Si fa presente che l’eventuale </w:t>
      </w:r>
      <w:r>
        <w:rPr>
          <w:b/>
          <w:sz w:val="28"/>
          <w:szCs w:val="28"/>
          <w:u w:val="single"/>
        </w:rPr>
        <w:t>saldo passivo</w:t>
      </w:r>
      <w:r>
        <w:rPr>
          <w:sz w:val="28"/>
          <w:szCs w:val="28"/>
          <w:u w:val="single"/>
        </w:rPr>
        <w:t xml:space="preserve"> indicato alla data 1/7/2021 </w:t>
      </w:r>
    </w:p>
    <w:p w:rsidR="00FD3E8B" w:rsidRDefault="00FD3E8B" w:rsidP="00FD3E8B">
      <w:pPr>
        <w:jc w:val="center"/>
      </w:pPr>
      <w:r>
        <w:rPr>
          <w:sz w:val="28"/>
          <w:szCs w:val="28"/>
          <w:u w:val="single"/>
        </w:rPr>
        <w:t>dovrà essere aggiunto alla quota di iscrizione</w:t>
      </w:r>
    </w:p>
    <w:p w:rsidR="00FD3E8B" w:rsidRDefault="00FD3E8B" w:rsidP="00FD3E8B">
      <w:pPr>
        <w:jc w:val="both"/>
        <w:rPr>
          <w:sz w:val="28"/>
          <w:szCs w:val="28"/>
        </w:rPr>
      </w:pPr>
    </w:p>
    <w:p w:rsidR="00FD3E8B" w:rsidRDefault="00FD3E8B" w:rsidP="00FD3E8B">
      <w:pPr>
        <w:jc w:val="both"/>
        <w:rPr>
          <w:sz w:val="28"/>
          <w:szCs w:val="28"/>
        </w:rPr>
      </w:pPr>
    </w:p>
    <w:p w:rsidR="00FD3E8B" w:rsidRDefault="00FD3E8B" w:rsidP="00FD3E8B">
      <w:pPr>
        <w:pBdr>
          <w:top w:val="single" w:sz="4" w:space="1" w:color="000000"/>
          <w:left w:val="single" w:sz="4" w:space="4" w:color="000000"/>
          <w:bottom w:val="single" w:sz="4" w:space="1" w:color="000000"/>
          <w:right w:val="single" w:sz="4" w:space="4" w:color="000000"/>
        </w:pBdr>
        <w:jc w:val="center"/>
        <w:rPr>
          <w:b/>
          <w:sz w:val="16"/>
          <w:szCs w:val="16"/>
        </w:rP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sz w:val="28"/>
          <w:szCs w:val="28"/>
        </w:rPr>
        <w:t xml:space="preserve">FIRMA ELETTRONICA </w:t>
      </w:r>
    </w:p>
    <w:p w:rsidR="00FD3E8B" w:rsidRDefault="00FD3E8B" w:rsidP="00FD3E8B">
      <w:pPr>
        <w:pBdr>
          <w:top w:val="single" w:sz="4" w:space="1" w:color="000000"/>
          <w:left w:val="single" w:sz="4" w:space="4" w:color="000000"/>
          <w:bottom w:val="single" w:sz="4" w:space="1" w:color="000000"/>
          <w:right w:val="single" w:sz="4" w:space="4" w:color="000000"/>
        </w:pBdr>
        <w:jc w:val="center"/>
        <w:rPr>
          <w:b/>
          <w:sz w:val="28"/>
          <w:szCs w:val="28"/>
        </w:rP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rPr>
        <w:t xml:space="preserve">PROCEDURA </w:t>
      </w:r>
      <w:proofErr w:type="spellStart"/>
      <w:r>
        <w:rPr>
          <w:b/>
        </w:rPr>
        <w:t>DI</w:t>
      </w:r>
      <w:proofErr w:type="spellEnd"/>
      <w:r>
        <w:rPr>
          <w:b/>
        </w:rPr>
        <w:t xml:space="preserve"> RIATTIVAZIONE</w:t>
      </w:r>
    </w:p>
    <w:p w:rsidR="00FD3E8B" w:rsidRDefault="00FD3E8B" w:rsidP="00FD3E8B">
      <w:pPr>
        <w:pBdr>
          <w:top w:val="single" w:sz="4" w:space="1" w:color="000000"/>
          <w:left w:val="single" w:sz="4" w:space="4" w:color="000000"/>
          <w:bottom w:val="single" w:sz="4" w:space="1" w:color="000000"/>
          <w:right w:val="single" w:sz="4" w:space="4" w:color="000000"/>
        </w:pBdr>
        <w:jc w:val="both"/>
        <w:rPr>
          <w:b/>
          <w:sz w:val="16"/>
          <w:szCs w:val="1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Con l’approssimarsi della nuova stagione sportiva, la </w:t>
      </w:r>
      <w:r>
        <w:rPr>
          <w:b/>
        </w:rPr>
        <w:t>FIRMA ELETTRONICA</w:t>
      </w:r>
      <w:r>
        <w:t xml:space="preserve"> necessaria ai fini delle iscrizioni on-line ai campionati di competenza, </w:t>
      </w:r>
      <w:r>
        <w:rPr>
          <w:b/>
        </w:rPr>
        <w:t>VIENE DISABILITATA ANNUALMENTE</w:t>
      </w:r>
      <w:r>
        <w:t xml:space="preserve"> il 30 giugno e deve essere riabilitata a partire dal 1° luglio tramite l’apposito menu </w:t>
      </w:r>
      <w:r>
        <w:rPr>
          <w:b/>
        </w:rPr>
        <w:t>RIATTIVAZIONE PIN</w:t>
      </w:r>
      <w:r>
        <w:t xml:space="preserve">. </w:t>
      </w:r>
    </w:p>
    <w:p w:rsidR="00FD3E8B" w:rsidRDefault="00FD3E8B" w:rsidP="00FD3E8B">
      <w:pPr>
        <w:pBdr>
          <w:top w:val="single" w:sz="4" w:space="1" w:color="000000"/>
          <w:left w:val="single" w:sz="4" w:space="4" w:color="000000"/>
          <w:bottom w:val="single" w:sz="4" w:space="1" w:color="000000"/>
          <w:right w:val="single" w:sz="4" w:space="4" w:color="000000"/>
        </w:pBdr>
        <w:jc w:val="both"/>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Si ricorda che per la riattivazione del Pin di un dirigente abilitato nella scorsa stagione sportiva, è necessario inserirlo nell’organigramma della corrente stagione controllando nella sua anagrafica la spunta “firma” nella voce Qualifica.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Per la carica di Presidente è indispensabile spuntare la casella “Rappresentante legale”.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Una volta confermato è possibile procedere alla riattivazione del Pin nella sezione Firma elettronica – Gestione Profili.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L’abilitazione alla firma elettronica deve essere nuovamente richiesta qualora si cambiasse Società. </w:t>
      </w:r>
    </w:p>
    <w:p w:rsidR="00FD3E8B" w:rsidRDefault="00FD3E8B" w:rsidP="00FD3E8B">
      <w:pPr>
        <w:pBdr>
          <w:top w:val="single" w:sz="4" w:space="1" w:color="000000"/>
          <w:left w:val="single" w:sz="4" w:space="4" w:color="000000"/>
          <w:bottom w:val="single" w:sz="4" w:space="1" w:color="000000"/>
          <w:right w:val="single" w:sz="4" w:space="4" w:color="000000"/>
        </w:pBdr>
        <w:jc w:val="both"/>
      </w:pP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rPr>
        <w:t>SOSPENSIONE/RIATTIVAZIONE PIN</w:t>
      </w:r>
    </w:p>
    <w:p w:rsidR="00FD3E8B" w:rsidRDefault="00FD3E8B" w:rsidP="00FD3E8B">
      <w:pPr>
        <w:pBdr>
          <w:top w:val="single" w:sz="4" w:space="1" w:color="000000"/>
          <w:left w:val="single" w:sz="4" w:space="4" w:color="000000"/>
          <w:bottom w:val="single" w:sz="4" w:space="1" w:color="000000"/>
          <w:right w:val="single" w:sz="4" w:space="4" w:color="000000"/>
        </w:pBdr>
        <w:jc w:val="center"/>
        <w:rPr>
          <w:b/>
          <w:sz w:val="16"/>
          <w:szCs w:val="1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È opportuno ricordare che la firma elettronica viene automaticamente disabilitata ai dirigenti inibiti (sarebbe pertanto utile avere almeno due dirigenti abilitati alla firma nell’organigramma). Alla fine del periodo sanzionatorio, in maniera autonoma, si potrà riattivare la firma dall’apposito menu </w:t>
      </w:r>
      <w:r>
        <w:rPr>
          <w:b/>
        </w:rPr>
        <w:t>RIATTIVAZIONE PIN</w:t>
      </w:r>
      <w:r>
        <w:t xml:space="preserve">. Ciascun Presidente e/o Dirigente abilitato all’uso del menù </w:t>
      </w:r>
      <w:r>
        <w:rPr>
          <w:b/>
        </w:rPr>
        <w:t>FIRMA ELETTRONICA → GESTIONE PROFILI → SOSPENSIONE PIN</w:t>
      </w:r>
      <w:r>
        <w:t xml:space="preserve"> ha facoltà di sospendere temporaneamente l’uso del PIN personale ad un dirigente della propria Società, quindi disabilitare l’uso della firma elettronica al dirigente in questione (Il Presidente di Società può limitare questa possibilità gestendo adeguatamente i profili utente della propria Area Società, alla voce menù </w:t>
      </w:r>
      <w:r>
        <w:rPr>
          <w:b/>
        </w:rPr>
        <w:t>HOME → GESTIONE UTENTI</w:t>
      </w:r>
      <w:r>
        <w:t xml:space="preserve">). </w:t>
      </w:r>
    </w:p>
    <w:p w:rsidR="00FD3E8B" w:rsidRDefault="00FD3E8B" w:rsidP="00FD3E8B">
      <w:pPr>
        <w:pBdr>
          <w:top w:val="single" w:sz="4" w:space="1" w:color="000000"/>
          <w:left w:val="single" w:sz="4" w:space="4" w:color="000000"/>
          <w:bottom w:val="single" w:sz="4" w:space="1" w:color="000000"/>
          <w:right w:val="single" w:sz="4" w:space="4" w:color="000000"/>
        </w:pBdr>
        <w:jc w:val="both"/>
        <w:rPr>
          <w:sz w:val="16"/>
          <w:szCs w:val="16"/>
        </w:rPr>
      </w:pPr>
    </w:p>
    <w:p w:rsidR="00FD3E8B" w:rsidRDefault="00FD3E8B" w:rsidP="00FD3E8B">
      <w:pPr>
        <w:jc w:val="both"/>
        <w:rPr>
          <w:sz w:val="16"/>
          <w:szCs w:val="16"/>
        </w:rPr>
      </w:pPr>
    </w:p>
    <w:p w:rsidR="00FD3E8B" w:rsidRDefault="00FD3E8B" w:rsidP="00FD3E8B">
      <w:pPr>
        <w:jc w:val="both"/>
        <w:rPr>
          <w:sz w:val="16"/>
          <w:szCs w:val="16"/>
        </w:rPr>
      </w:pPr>
    </w:p>
    <w:p w:rsidR="00FD3E8B" w:rsidRDefault="00FD3E8B" w:rsidP="00FD3E8B">
      <w:pPr>
        <w:jc w:val="both"/>
        <w:rPr>
          <w:sz w:val="16"/>
          <w:szCs w:val="16"/>
        </w:rPr>
      </w:pPr>
    </w:p>
    <w:p w:rsidR="00FD3E8B" w:rsidRDefault="00FD3E8B" w:rsidP="00FD3E8B">
      <w:pPr>
        <w:jc w:val="both"/>
      </w:pPr>
    </w:p>
    <w:p w:rsidR="00FD3E8B" w:rsidRDefault="00FD3E8B" w:rsidP="00FD3E8B">
      <w:pPr>
        <w:jc w:val="both"/>
      </w:pPr>
    </w:p>
    <w:p w:rsidR="00FD3E8B" w:rsidRDefault="00FD3E8B" w:rsidP="00FD3E8B">
      <w:pPr>
        <w:jc w:val="both"/>
      </w:pPr>
    </w:p>
    <w:p w:rsidR="00FD3E8B" w:rsidRDefault="00FD3E8B" w:rsidP="00FD3E8B">
      <w:pPr>
        <w:jc w:val="both"/>
      </w:pPr>
    </w:p>
    <w:p w:rsidR="00FD3E8B" w:rsidRDefault="00FD3E8B" w:rsidP="00FD3E8B">
      <w:pPr>
        <w:jc w:val="both"/>
      </w:pPr>
      <w:r>
        <w:lastRenderedPageBreak/>
        <w:t xml:space="preserve">L’iscrizione (on-line e </w:t>
      </w:r>
      <w:proofErr w:type="spellStart"/>
      <w:r>
        <w:t>dematerializzazione</w:t>
      </w:r>
      <w:proofErr w:type="spellEnd"/>
      <w:r>
        <w:t xml:space="preserve">) dovrà essere effettuata entro i periodi sotto elencati: </w:t>
      </w:r>
    </w:p>
    <w:p w:rsidR="00FD3E8B" w:rsidRDefault="00FD3E8B" w:rsidP="00FD3E8B">
      <w:pPr>
        <w:jc w:val="both"/>
      </w:pP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sz w:val="28"/>
          <w:szCs w:val="28"/>
        </w:rPr>
        <w:t>TERZA CATEGORIA</w:t>
      </w:r>
    </w:p>
    <w:p w:rsidR="00FD3E8B" w:rsidRDefault="00FD3E8B" w:rsidP="00FD3E8B">
      <w:pPr>
        <w:ind w:firstLine="708"/>
        <w:jc w:val="center"/>
        <w:rPr>
          <w:b/>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ind w:firstLine="708"/>
      </w:pPr>
      <w:r>
        <w:t xml:space="preserve">Termine perentorio iscrizione on-line </w:t>
      </w:r>
      <w:r>
        <w:tab/>
      </w:r>
      <w:r>
        <w:tab/>
      </w:r>
      <w:r>
        <w:tab/>
      </w:r>
      <w:r>
        <w:tab/>
      </w:r>
      <w:r>
        <w:rPr>
          <w:b/>
        </w:rPr>
        <w:t>dal  9 LUGLIO al 24 AGOSTO 2021</w:t>
      </w:r>
    </w:p>
    <w:p w:rsidR="00FD3E8B" w:rsidRDefault="00FD3E8B" w:rsidP="00FD3E8B">
      <w:pPr>
        <w:jc w:val="both"/>
        <w:rPr>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Ai fini della validità dell’iscrizione, il documento di iscrizione dovrà essere firmato elettronicamente attraverso la procedura di </w:t>
      </w:r>
      <w:proofErr w:type="spellStart"/>
      <w:r>
        <w:t>dematerializzazione</w:t>
      </w:r>
      <w:proofErr w:type="spellEnd"/>
      <w:r>
        <w:t xml:space="preserve"> entro: </w:t>
      </w:r>
      <w:r>
        <w:rPr>
          <w:b/>
        </w:rPr>
        <w:t>3 SETTEMBRE 2021</w:t>
      </w:r>
      <w:r>
        <w:t xml:space="preserve"> </w:t>
      </w:r>
    </w:p>
    <w:p w:rsidR="00FD3E8B" w:rsidRDefault="00FD3E8B" w:rsidP="00FD3E8B">
      <w:pPr>
        <w:jc w:val="both"/>
        <w:rPr>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Le Società dovranno versare le seguenti quote, comprensive di eventuale </w:t>
      </w:r>
      <w:r>
        <w:rPr>
          <w:b/>
        </w:rPr>
        <w:t>saldo passivo</w:t>
      </w:r>
      <w:r>
        <w:t xml:space="preserve"> della Stagione Sportiva 2020/21. </w:t>
      </w:r>
    </w:p>
    <w:p w:rsidR="00FD3E8B" w:rsidRDefault="00FD3E8B" w:rsidP="00FD3E8B">
      <w:pPr>
        <w:pBdr>
          <w:top w:val="single" w:sz="4" w:space="1" w:color="000000"/>
          <w:left w:val="single" w:sz="4" w:space="4" w:color="000000"/>
          <w:bottom w:val="single" w:sz="4" w:space="1" w:color="000000"/>
          <w:right w:val="single" w:sz="4" w:space="4" w:color="000000"/>
        </w:pBdr>
        <w:jc w:val="both"/>
        <w:rPr>
          <w:sz w:val="10"/>
          <w:szCs w:val="10"/>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Tassa associativa alla </w:t>
      </w:r>
      <w:proofErr w:type="spellStart"/>
      <w:r>
        <w:t>L.N.D.</w:t>
      </w:r>
      <w:proofErr w:type="spellEnd"/>
      <w:r>
        <w:t xml:space="preserve"> </w:t>
      </w:r>
      <w:r>
        <w:tab/>
      </w:r>
      <w:r>
        <w:tab/>
      </w:r>
      <w:r>
        <w:tab/>
        <w:t xml:space="preserve">€ </w:t>
      </w:r>
      <w:r>
        <w:tab/>
        <w:t xml:space="preserve">300,00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Diritto di iscrizione al campionato </w:t>
      </w:r>
      <w:r>
        <w:tab/>
      </w:r>
      <w:r>
        <w:tab/>
      </w:r>
      <w:r>
        <w:tab/>
        <w:t xml:space="preserve">€ </w:t>
      </w:r>
      <w:r>
        <w:tab/>
        <w:t xml:space="preserve">660,00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Assicurazione tesserati (acconto) </w:t>
      </w:r>
      <w:r>
        <w:tab/>
      </w:r>
      <w:r>
        <w:tab/>
      </w:r>
      <w:r>
        <w:tab/>
        <w:t xml:space="preserve">€ </w:t>
      </w:r>
      <w:r>
        <w:tab/>
        <w:t xml:space="preserve">1.000,00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Assicurazione dirigenti </w:t>
      </w:r>
      <w:r>
        <w:tab/>
      </w:r>
      <w:r>
        <w:tab/>
      </w:r>
      <w:r>
        <w:tab/>
      </w:r>
      <w:r>
        <w:tab/>
        <w:t xml:space="preserve">€ </w:t>
      </w:r>
      <w:r>
        <w:tab/>
        <w:t xml:space="preserve">90,00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Acconto spese </w:t>
      </w:r>
      <w:r>
        <w:tab/>
      </w:r>
      <w:r>
        <w:tab/>
      </w:r>
      <w:r>
        <w:tab/>
      </w:r>
      <w:r>
        <w:tab/>
      </w:r>
      <w:r>
        <w:tab/>
        <w:t xml:space="preserve">€ </w:t>
      </w:r>
      <w:r>
        <w:tab/>
        <w:t xml:space="preserve">610,00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Totale </w:t>
      </w:r>
      <w:r>
        <w:tab/>
      </w:r>
      <w:r>
        <w:tab/>
      </w:r>
      <w:r>
        <w:tab/>
      </w:r>
      <w:r>
        <w:tab/>
      </w:r>
      <w:r>
        <w:tab/>
      </w:r>
      <w:r>
        <w:tab/>
        <w:t xml:space="preserve">€ </w:t>
      </w:r>
      <w:r>
        <w:tab/>
        <w:t xml:space="preserve">2.660,00 </w:t>
      </w:r>
    </w:p>
    <w:p w:rsidR="00FD3E8B" w:rsidRDefault="00FD3E8B" w:rsidP="00FD3E8B">
      <w:pPr>
        <w:pBdr>
          <w:top w:val="single" w:sz="4" w:space="1" w:color="000000"/>
          <w:left w:val="single" w:sz="4" w:space="4" w:color="000000"/>
          <w:bottom w:val="single" w:sz="4" w:space="1" w:color="000000"/>
          <w:right w:val="single" w:sz="4" w:space="4" w:color="000000"/>
        </w:pBdr>
        <w:jc w:val="both"/>
        <w:rPr>
          <w:b/>
        </w:rPr>
      </w:pPr>
    </w:p>
    <w:p w:rsidR="00FD3E8B" w:rsidRDefault="00FD3E8B" w:rsidP="00FD3E8B">
      <w:pPr>
        <w:pBdr>
          <w:top w:val="single" w:sz="4" w:space="1" w:color="000000"/>
          <w:left w:val="single" w:sz="4" w:space="4" w:color="000000"/>
          <w:bottom w:val="single" w:sz="4" w:space="1" w:color="000000"/>
          <w:right w:val="single" w:sz="4" w:space="4" w:color="000000"/>
        </w:pBdr>
        <w:jc w:val="both"/>
        <w:rPr>
          <w:b/>
        </w:rPr>
      </w:pPr>
    </w:p>
    <w:p w:rsidR="00FD3E8B" w:rsidRDefault="00FD3E8B" w:rsidP="00FD3E8B">
      <w:pPr>
        <w:pBdr>
          <w:top w:val="single" w:sz="4" w:space="1" w:color="000000"/>
          <w:left w:val="single" w:sz="4" w:space="4" w:color="000000"/>
          <w:bottom w:val="single" w:sz="4" w:space="1" w:color="000000"/>
          <w:right w:val="single" w:sz="4" w:space="4" w:color="000000"/>
        </w:pBdr>
        <w:jc w:val="both"/>
        <w:rPr>
          <w:b/>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rPr>
          <w:b/>
        </w:rPr>
        <w:t xml:space="preserve">Contributo Covid-19 LND </w:t>
      </w:r>
      <w:r>
        <w:rPr>
          <w:b/>
        </w:rPr>
        <w:tab/>
      </w:r>
      <w:r>
        <w:rPr>
          <w:b/>
        </w:rPr>
        <w:tab/>
      </w:r>
      <w:r>
        <w:rPr>
          <w:b/>
        </w:rPr>
        <w:tab/>
        <w:t xml:space="preserve">€ </w:t>
      </w:r>
      <w:r>
        <w:rPr>
          <w:b/>
        </w:rPr>
        <w:tab/>
        <w:t>- 500,00 da scalare su 1^ rata</w:t>
      </w:r>
    </w:p>
    <w:p w:rsidR="00FD3E8B" w:rsidRDefault="00FD3E8B" w:rsidP="00FD3E8B">
      <w:pPr>
        <w:pBdr>
          <w:top w:val="single" w:sz="4" w:space="1" w:color="000000"/>
          <w:left w:val="single" w:sz="4" w:space="4" w:color="000000"/>
          <w:bottom w:val="single" w:sz="4" w:space="1" w:color="000000"/>
          <w:right w:val="single" w:sz="4" w:space="4" w:color="000000"/>
        </w:pBdr>
        <w:jc w:val="both"/>
      </w:pPr>
      <w:r>
        <w:rPr>
          <w:b/>
        </w:rPr>
        <w:tab/>
      </w:r>
      <w:r>
        <w:rPr>
          <w:b/>
        </w:rPr>
        <w:tab/>
      </w:r>
      <w:r>
        <w:rPr>
          <w:b/>
        </w:rPr>
        <w:tab/>
      </w:r>
      <w:r>
        <w:rPr>
          <w:b/>
        </w:rPr>
        <w:tab/>
      </w:r>
      <w:r>
        <w:rPr>
          <w:b/>
        </w:rPr>
        <w:tab/>
      </w:r>
      <w:r>
        <w:rPr>
          <w:b/>
        </w:rPr>
        <w:tab/>
      </w:r>
      <w:r>
        <w:rPr>
          <w:b/>
        </w:rPr>
        <w:tab/>
      </w:r>
      <w:bookmarkStart w:id="32" w:name="_Hlk77237560"/>
      <w:r>
        <w:rPr>
          <w:b/>
          <w:sz w:val="24"/>
          <w:szCs w:val="24"/>
        </w:rPr>
        <w:t>(accreditato su portafoglio iscrizioni)</w:t>
      </w:r>
      <w:bookmarkEnd w:id="32"/>
    </w:p>
    <w:p w:rsidR="00FD3E8B" w:rsidRDefault="00FD3E8B" w:rsidP="00FD3E8B">
      <w:pPr>
        <w:pBdr>
          <w:top w:val="single" w:sz="4" w:space="1" w:color="000000"/>
          <w:left w:val="single" w:sz="4" w:space="4" w:color="000000"/>
          <w:bottom w:val="single" w:sz="4" w:space="1" w:color="000000"/>
          <w:right w:val="single" w:sz="4" w:space="4" w:color="000000"/>
        </w:pBdr>
        <w:jc w:val="both"/>
      </w:pPr>
      <w:r>
        <w:rPr>
          <w:b/>
        </w:rPr>
        <w:t xml:space="preserve">Contributo Ripartenza CRT </w:t>
      </w:r>
      <w:r>
        <w:rPr>
          <w:b/>
        </w:rPr>
        <w:tab/>
      </w:r>
      <w:r>
        <w:rPr>
          <w:b/>
        </w:rPr>
        <w:tab/>
      </w:r>
      <w:r>
        <w:rPr>
          <w:b/>
        </w:rPr>
        <w:tab/>
        <w:t xml:space="preserve">€ </w:t>
      </w:r>
      <w:r>
        <w:rPr>
          <w:b/>
        </w:rPr>
        <w:tab/>
        <w:t>- 450,00 da scalare su 1^ rata</w:t>
      </w:r>
    </w:p>
    <w:p w:rsidR="00FD3E8B" w:rsidRDefault="00FD3E8B" w:rsidP="00FD3E8B">
      <w:pPr>
        <w:pBdr>
          <w:top w:val="single" w:sz="4" w:space="1" w:color="000000"/>
          <w:left w:val="single" w:sz="4" w:space="4" w:color="000000"/>
          <w:bottom w:val="single" w:sz="4" w:space="1" w:color="000000"/>
          <w:right w:val="single" w:sz="4" w:space="4" w:color="000000"/>
        </w:pBdr>
        <w:jc w:val="both"/>
      </w:pPr>
      <w:r>
        <w:rPr>
          <w:b/>
        </w:rPr>
        <w:tab/>
      </w:r>
      <w:r>
        <w:rPr>
          <w:b/>
        </w:rPr>
        <w:tab/>
      </w:r>
      <w:r>
        <w:rPr>
          <w:b/>
        </w:rPr>
        <w:tab/>
      </w:r>
      <w:r>
        <w:rPr>
          <w:b/>
        </w:rPr>
        <w:tab/>
      </w:r>
      <w:r>
        <w:rPr>
          <w:b/>
        </w:rPr>
        <w:tab/>
      </w:r>
      <w:r>
        <w:rPr>
          <w:b/>
        </w:rPr>
        <w:tab/>
      </w:r>
      <w:r>
        <w:rPr>
          <w:b/>
        </w:rPr>
        <w:tab/>
      </w:r>
      <w:r>
        <w:rPr>
          <w:b/>
          <w:sz w:val="24"/>
          <w:szCs w:val="24"/>
        </w:rPr>
        <w:t>(accreditato su portafoglio iscrizioni)</w:t>
      </w:r>
    </w:p>
    <w:p w:rsidR="00FD3E8B" w:rsidRDefault="00FD3E8B" w:rsidP="00FD3E8B">
      <w:pPr>
        <w:pBdr>
          <w:top w:val="single" w:sz="4" w:space="1" w:color="000000"/>
          <w:left w:val="single" w:sz="4" w:space="4" w:color="000000"/>
          <w:bottom w:val="single" w:sz="4" w:space="1" w:color="000000"/>
          <w:right w:val="single" w:sz="4" w:space="4" w:color="000000"/>
        </w:pBdr>
        <w:jc w:val="both"/>
      </w:pPr>
    </w:p>
    <w:p w:rsidR="00FD3E8B" w:rsidRDefault="00FD3E8B" w:rsidP="00FD3E8B">
      <w:pPr>
        <w:pBdr>
          <w:top w:val="single" w:sz="4" w:space="1" w:color="000000"/>
          <w:left w:val="single" w:sz="4" w:space="4" w:color="000000"/>
          <w:bottom w:val="single" w:sz="4" w:space="1" w:color="000000"/>
          <w:right w:val="single" w:sz="4" w:space="4" w:color="000000"/>
        </w:pBdr>
        <w:jc w:val="both"/>
        <w:rPr>
          <w:b/>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bookmarkStart w:id="33" w:name="_Hlk77237579"/>
      <w:r>
        <w:t xml:space="preserve">Totale </w:t>
      </w:r>
      <w:r>
        <w:rPr>
          <w:sz w:val="24"/>
          <w:szCs w:val="24"/>
        </w:rPr>
        <w:t>detratto i contributi</w:t>
      </w:r>
      <w:r>
        <w:tab/>
      </w:r>
      <w:r>
        <w:tab/>
      </w:r>
      <w:r>
        <w:tab/>
        <w:t xml:space="preserve">€ </w:t>
      </w:r>
      <w:r>
        <w:tab/>
        <w:t xml:space="preserve">1.710,00 </w:t>
      </w:r>
    </w:p>
    <w:bookmarkEnd w:id="33"/>
    <w:p w:rsidR="00FD3E8B" w:rsidRDefault="00FD3E8B" w:rsidP="00FD3E8B">
      <w:pPr>
        <w:ind w:left="1416" w:firstLine="708"/>
        <w:jc w:val="both"/>
        <w:rPr>
          <w:sz w:val="20"/>
          <w:szCs w:val="20"/>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Le Società al momento dell’iscrizione on-line alla voce riepilogo costi potranno scegliere se effettuare il pagamento dell’importo totale oppure pagamento importo rateizzato in 3 rate come sotto riportato. Tale opzione comporterà la compilazione in ogni sua parte (timbro e firma banca) del relativo Modello SDD presente nella Home dell’area Società. </w:t>
      </w:r>
    </w:p>
    <w:p w:rsidR="00FD3E8B" w:rsidRDefault="00FD3E8B" w:rsidP="00FD3E8B">
      <w:pPr>
        <w:pBdr>
          <w:top w:val="single" w:sz="4" w:space="1" w:color="000000"/>
          <w:left w:val="single" w:sz="4" w:space="4" w:color="000000"/>
          <w:bottom w:val="single" w:sz="4" w:space="1" w:color="000000"/>
          <w:right w:val="single" w:sz="4" w:space="4" w:color="000000"/>
        </w:pBdr>
        <w:jc w:val="cente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1^ rata al 3/09/2021: </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w:t>
      </w:r>
      <w:r>
        <w:rPr>
          <w:rFonts w:eastAsia="Arial Narrow"/>
        </w:rPr>
        <w:t xml:space="preserve"> </w:t>
      </w:r>
      <w:r>
        <w:t>520,00 (€ 1.470,00 - contributo Covid-19 € 500,00 - contributo Ripartenza CRT € 450,00)</w:t>
      </w:r>
    </w:p>
    <w:p w:rsidR="00FD3E8B" w:rsidRDefault="00FD3E8B" w:rsidP="00FD3E8B">
      <w:pPr>
        <w:pBdr>
          <w:top w:val="single" w:sz="4" w:space="1" w:color="000000"/>
          <w:left w:val="single" w:sz="4" w:space="4" w:color="000000"/>
          <w:bottom w:val="single" w:sz="4" w:space="1" w:color="000000"/>
          <w:right w:val="single" w:sz="4" w:space="4" w:color="000000"/>
        </w:pBdr>
        <w:jc w:val="center"/>
        <w:rPr>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2^ rata al 15/10/2021: € 850,00 </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3^ rata al 15/12/2021: € 340,00 </w:t>
      </w:r>
    </w:p>
    <w:p w:rsidR="00FD3E8B" w:rsidRDefault="00FD3E8B" w:rsidP="00FD3E8B">
      <w:pPr>
        <w:jc w:val="center"/>
        <w:rPr>
          <w:sz w:val="20"/>
          <w:szCs w:val="20"/>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Come da disposizioni della </w:t>
      </w:r>
      <w:proofErr w:type="spellStart"/>
      <w:r>
        <w:t>L.N.D.</w:t>
      </w:r>
      <w:proofErr w:type="spellEnd"/>
      <w:r>
        <w:t xml:space="preserve">, si precisa che alle </w:t>
      </w:r>
      <w:r>
        <w:rPr>
          <w:b/>
        </w:rPr>
        <w:t>Società di nuova affiliazione</w:t>
      </w:r>
      <w:r>
        <w:t xml:space="preserve"> partecipanti al campionato di Terza Categoria sia nella stagione </w:t>
      </w:r>
      <w:r>
        <w:rPr>
          <w:b/>
        </w:rPr>
        <w:t>2021/2022</w:t>
      </w:r>
      <w:r>
        <w:t xml:space="preserve"> che nella </w:t>
      </w:r>
      <w:r>
        <w:rPr>
          <w:b/>
        </w:rPr>
        <w:t>2020/2021</w:t>
      </w:r>
      <w:r>
        <w:t xml:space="preserve"> sarà riconosciuta la gratuità del “diritto di iscrizione al campionato”, ma non il Contributo Covid-19, per un totale complessivo di € 2.000. Le Società al momento dell’iscrizione on-line alla voce riepilogo costi potranno scegliere se effettuare il pagamento dell’importo totale oppure pagamento importo rateizzato in 3 rate come sotto riportato. Tale opzione comporterà la compilazione in ogni sua parte (timbro e firma banca) del relativo Modello SDD presente nella Home dell’area Società. </w:t>
      </w:r>
    </w:p>
    <w:p w:rsidR="00FD3E8B" w:rsidRDefault="00FD3E8B" w:rsidP="00FD3E8B">
      <w:pPr>
        <w:pBdr>
          <w:top w:val="single" w:sz="4" w:space="1" w:color="000000"/>
          <w:left w:val="single" w:sz="4" w:space="4" w:color="000000"/>
          <w:bottom w:val="single" w:sz="4" w:space="1" w:color="000000"/>
          <w:right w:val="single" w:sz="4" w:space="4" w:color="000000"/>
        </w:pBdr>
        <w:jc w:val="cente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t>1^ rata al 3/09/2021: € 810,00</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2^ rata al 15/10/2021: € 850,00 </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3^ rata al 15/12/2021: € 340,00 </w:t>
      </w:r>
    </w:p>
    <w:p w:rsidR="00FD3E8B" w:rsidRDefault="00FD3E8B" w:rsidP="00FD3E8B">
      <w:pPr>
        <w:jc w:val="center"/>
      </w:pPr>
    </w:p>
    <w:p w:rsidR="00FD3E8B" w:rsidRPr="00C373F2" w:rsidRDefault="00FD3E8B" w:rsidP="00FD3E8B">
      <w:pPr>
        <w:jc w:val="both"/>
        <w:rPr>
          <w:b/>
          <w:sz w:val="24"/>
          <w:szCs w:val="24"/>
        </w:rP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sz w:val="28"/>
          <w:szCs w:val="28"/>
        </w:rPr>
        <w:lastRenderedPageBreak/>
        <w:t>JUNIORES PROVINCIALI PURO</w:t>
      </w:r>
    </w:p>
    <w:p w:rsidR="00FD3E8B" w:rsidRDefault="00FD3E8B" w:rsidP="00FD3E8B">
      <w:pPr>
        <w:ind w:firstLine="708"/>
        <w:jc w:val="center"/>
        <w:rPr>
          <w:b/>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ind w:firstLine="708"/>
      </w:pPr>
      <w:r>
        <w:t xml:space="preserve">Termine perentorio iscrizione on-line </w:t>
      </w:r>
      <w:r>
        <w:tab/>
      </w:r>
      <w:r>
        <w:tab/>
      </w:r>
      <w:r>
        <w:tab/>
      </w:r>
      <w:r>
        <w:tab/>
      </w:r>
      <w:r>
        <w:rPr>
          <w:b/>
        </w:rPr>
        <w:t>dal  9 LUGLIO al  24 AGOSTO 2021</w:t>
      </w:r>
    </w:p>
    <w:p w:rsidR="00FD3E8B" w:rsidRDefault="00FD3E8B" w:rsidP="00FD3E8B">
      <w:pPr>
        <w:jc w:val="both"/>
        <w:rPr>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Ai fini della validità dell’iscrizione, il documento di iscrizione dovrà essere firmato elettronicamente attraverso la procedura di </w:t>
      </w:r>
      <w:proofErr w:type="spellStart"/>
      <w:r>
        <w:t>dematerializzazione</w:t>
      </w:r>
      <w:proofErr w:type="spellEnd"/>
      <w:r>
        <w:t xml:space="preserve"> entro: </w:t>
      </w:r>
      <w:r>
        <w:rPr>
          <w:b/>
        </w:rPr>
        <w:t>3 SETTEMBRE 2021</w:t>
      </w:r>
      <w:r>
        <w:t xml:space="preserve"> </w:t>
      </w:r>
    </w:p>
    <w:p w:rsidR="00FD3E8B" w:rsidRDefault="00FD3E8B" w:rsidP="00FD3E8B">
      <w:pPr>
        <w:jc w:val="both"/>
        <w:rPr>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Le Società dovranno versare le seguenti quote, comprensive di eventuale </w:t>
      </w:r>
      <w:r>
        <w:rPr>
          <w:b/>
        </w:rPr>
        <w:t>saldo passivo</w:t>
      </w:r>
      <w:r>
        <w:t xml:space="preserve"> della Stagione Sportiva 2020/21. </w:t>
      </w:r>
    </w:p>
    <w:p w:rsidR="00FD3E8B" w:rsidRDefault="00FD3E8B" w:rsidP="00FD3E8B">
      <w:pPr>
        <w:pBdr>
          <w:top w:val="single" w:sz="4" w:space="1" w:color="000000"/>
          <w:left w:val="single" w:sz="4" w:space="4" w:color="000000"/>
          <w:bottom w:val="single" w:sz="4" w:space="1" w:color="000000"/>
          <w:right w:val="single" w:sz="4" w:space="4" w:color="000000"/>
        </w:pBdr>
        <w:jc w:val="both"/>
        <w:rPr>
          <w:sz w:val="10"/>
          <w:szCs w:val="10"/>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Tassa associativa alla </w:t>
      </w:r>
      <w:proofErr w:type="spellStart"/>
      <w:r>
        <w:t>L.N.D.</w:t>
      </w:r>
      <w:proofErr w:type="spellEnd"/>
      <w:r>
        <w:t xml:space="preserve"> </w:t>
      </w:r>
      <w:r>
        <w:tab/>
      </w:r>
      <w:r>
        <w:tab/>
      </w:r>
      <w:r>
        <w:tab/>
        <w:t xml:space="preserve">€ </w:t>
      </w:r>
      <w:r>
        <w:tab/>
        <w:t xml:space="preserve">300,00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Diritto di iscrizione al campionato </w:t>
      </w:r>
      <w:r>
        <w:tab/>
      </w:r>
      <w:r>
        <w:tab/>
      </w:r>
      <w:r>
        <w:tab/>
        <w:t xml:space="preserve">€ </w:t>
      </w:r>
      <w:r>
        <w:tab/>
        <w:t xml:space="preserve">610,00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Assicurazione tesserati (acconto) </w:t>
      </w:r>
      <w:r>
        <w:tab/>
      </w:r>
      <w:r>
        <w:tab/>
      </w:r>
      <w:r>
        <w:tab/>
        <w:t xml:space="preserve">€ </w:t>
      </w:r>
      <w:r>
        <w:tab/>
        <w:t xml:space="preserve">610,00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Assicurazione dirigenti </w:t>
      </w:r>
      <w:r>
        <w:tab/>
      </w:r>
      <w:r>
        <w:tab/>
      </w:r>
      <w:r>
        <w:tab/>
      </w:r>
      <w:r>
        <w:tab/>
        <w:t xml:space="preserve">€ </w:t>
      </w:r>
      <w:r>
        <w:tab/>
        <w:t xml:space="preserve">90,00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Acconto spese </w:t>
      </w:r>
      <w:r>
        <w:tab/>
      </w:r>
      <w:r>
        <w:tab/>
      </w:r>
      <w:r>
        <w:tab/>
      </w:r>
      <w:r>
        <w:tab/>
      </w:r>
      <w:r>
        <w:tab/>
        <w:t xml:space="preserve">€ </w:t>
      </w:r>
      <w:r>
        <w:tab/>
        <w:t xml:space="preserve">200,00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Totale </w:t>
      </w:r>
      <w:r>
        <w:tab/>
      </w:r>
      <w:r>
        <w:tab/>
      </w:r>
      <w:r>
        <w:tab/>
      </w:r>
      <w:r>
        <w:tab/>
      </w:r>
      <w:r>
        <w:tab/>
      </w:r>
      <w:r>
        <w:tab/>
        <w:t xml:space="preserve">€ </w:t>
      </w:r>
      <w:r>
        <w:tab/>
        <w:t>1.810,00</w:t>
      </w:r>
    </w:p>
    <w:p w:rsidR="00FD3E8B" w:rsidRDefault="00FD3E8B" w:rsidP="00FD3E8B">
      <w:pPr>
        <w:pBdr>
          <w:top w:val="single" w:sz="4" w:space="1" w:color="000000"/>
          <w:left w:val="single" w:sz="4" w:space="4" w:color="000000"/>
          <w:bottom w:val="single" w:sz="4" w:space="1" w:color="000000"/>
          <w:right w:val="single" w:sz="4" w:space="4" w:color="000000"/>
        </w:pBdr>
        <w:jc w:val="both"/>
      </w:pPr>
    </w:p>
    <w:p w:rsidR="00FD3E8B" w:rsidRDefault="00FD3E8B" w:rsidP="00FD3E8B">
      <w:pPr>
        <w:pBdr>
          <w:top w:val="single" w:sz="4" w:space="1" w:color="000000"/>
          <w:left w:val="single" w:sz="4" w:space="4" w:color="000000"/>
          <w:bottom w:val="single" w:sz="4" w:space="1" w:color="000000"/>
          <w:right w:val="single" w:sz="4" w:space="4" w:color="000000"/>
        </w:pBdr>
        <w:jc w:val="both"/>
      </w:pPr>
    </w:p>
    <w:p w:rsidR="00FD3E8B" w:rsidRDefault="00FD3E8B" w:rsidP="00FD3E8B">
      <w:pPr>
        <w:pBdr>
          <w:top w:val="single" w:sz="4" w:space="1" w:color="000000"/>
          <w:left w:val="single" w:sz="4" w:space="4" w:color="000000"/>
          <w:bottom w:val="single" w:sz="4" w:space="1" w:color="000000"/>
          <w:right w:val="single" w:sz="4" w:space="4" w:color="000000"/>
        </w:pBdr>
        <w:jc w:val="both"/>
      </w:pPr>
      <w:r>
        <w:rPr>
          <w:b/>
        </w:rPr>
        <w:t xml:space="preserve">Contributo Covid-19 LND </w:t>
      </w:r>
      <w:r>
        <w:rPr>
          <w:b/>
        </w:rPr>
        <w:tab/>
      </w:r>
      <w:r>
        <w:rPr>
          <w:b/>
        </w:rPr>
        <w:tab/>
      </w:r>
      <w:r>
        <w:rPr>
          <w:b/>
        </w:rPr>
        <w:tab/>
        <w:t xml:space="preserve">€ </w:t>
      </w:r>
      <w:r>
        <w:rPr>
          <w:b/>
        </w:rPr>
        <w:tab/>
        <w:t>- 400,00 da scalare su 1^ rata</w:t>
      </w:r>
    </w:p>
    <w:p w:rsidR="00FD3E8B" w:rsidRDefault="00FD3E8B" w:rsidP="00FD3E8B">
      <w:pPr>
        <w:pBdr>
          <w:top w:val="single" w:sz="4" w:space="1" w:color="000000"/>
          <w:left w:val="single" w:sz="4" w:space="4" w:color="000000"/>
          <w:bottom w:val="single" w:sz="4" w:space="1" w:color="000000"/>
          <w:right w:val="single" w:sz="4" w:space="4" w:color="000000"/>
        </w:pBdr>
        <w:jc w:val="both"/>
      </w:pPr>
      <w:r>
        <w:tab/>
      </w:r>
      <w:r>
        <w:tab/>
      </w:r>
      <w:r>
        <w:tab/>
      </w:r>
      <w:r>
        <w:tab/>
      </w:r>
      <w:r>
        <w:tab/>
      </w:r>
      <w:r>
        <w:tab/>
      </w:r>
      <w:r>
        <w:tab/>
      </w:r>
      <w:r>
        <w:rPr>
          <w:b/>
          <w:sz w:val="24"/>
          <w:szCs w:val="24"/>
        </w:rPr>
        <w:t>(accreditato su portafoglio iscrizioni)</w:t>
      </w:r>
    </w:p>
    <w:p w:rsidR="00FD3E8B" w:rsidRDefault="00FD3E8B" w:rsidP="00FD3E8B">
      <w:pPr>
        <w:pBdr>
          <w:top w:val="single" w:sz="4" w:space="1" w:color="000000"/>
          <w:left w:val="single" w:sz="4" w:space="4" w:color="000000"/>
          <w:bottom w:val="single" w:sz="4" w:space="1" w:color="000000"/>
          <w:right w:val="single" w:sz="4" w:space="4" w:color="000000"/>
        </w:pBdr>
        <w:jc w:val="both"/>
      </w:pPr>
      <w:r>
        <w:rPr>
          <w:b/>
        </w:rPr>
        <w:t xml:space="preserve">Contributo Ripartenza CRT </w:t>
      </w:r>
      <w:r>
        <w:rPr>
          <w:b/>
        </w:rPr>
        <w:tab/>
      </w:r>
      <w:r>
        <w:rPr>
          <w:b/>
        </w:rPr>
        <w:tab/>
      </w:r>
      <w:r>
        <w:rPr>
          <w:b/>
        </w:rPr>
        <w:tab/>
        <w:t xml:space="preserve">€ </w:t>
      </w:r>
      <w:r>
        <w:rPr>
          <w:b/>
        </w:rPr>
        <w:tab/>
        <w:t>- 450,00 da scalare su 1^ rata</w:t>
      </w:r>
    </w:p>
    <w:p w:rsidR="00FD3E8B" w:rsidRDefault="00FD3E8B" w:rsidP="00FD3E8B">
      <w:pPr>
        <w:pBdr>
          <w:top w:val="single" w:sz="4" w:space="1" w:color="000000"/>
          <w:left w:val="single" w:sz="4" w:space="4" w:color="000000"/>
          <w:bottom w:val="single" w:sz="4" w:space="1" w:color="000000"/>
          <w:right w:val="single" w:sz="4" w:space="4" w:color="000000"/>
        </w:pBdr>
        <w:jc w:val="both"/>
      </w:pPr>
      <w:r>
        <w:rPr>
          <w:b/>
        </w:rPr>
        <w:tab/>
      </w:r>
      <w:r>
        <w:rPr>
          <w:b/>
        </w:rPr>
        <w:tab/>
      </w:r>
      <w:r>
        <w:rPr>
          <w:b/>
        </w:rPr>
        <w:tab/>
      </w:r>
      <w:r>
        <w:rPr>
          <w:b/>
        </w:rPr>
        <w:tab/>
      </w:r>
      <w:r>
        <w:rPr>
          <w:b/>
        </w:rPr>
        <w:tab/>
      </w:r>
      <w:r>
        <w:rPr>
          <w:b/>
        </w:rPr>
        <w:tab/>
      </w:r>
      <w:r>
        <w:rPr>
          <w:b/>
        </w:rPr>
        <w:tab/>
      </w:r>
      <w:r>
        <w:rPr>
          <w:b/>
          <w:sz w:val="24"/>
          <w:szCs w:val="24"/>
        </w:rPr>
        <w:t>(accreditato su portafoglio iscrizioni)</w:t>
      </w:r>
    </w:p>
    <w:p w:rsidR="00FD3E8B" w:rsidRDefault="00FD3E8B" w:rsidP="00FD3E8B">
      <w:pPr>
        <w:pBdr>
          <w:top w:val="single" w:sz="4" w:space="1" w:color="000000"/>
          <w:left w:val="single" w:sz="4" w:space="4" w:color="000000"/>
          <w:bottom w:val="single" w:sz="4" w:space="1" w:color="000000"/>
          <w:right w:val="single" w:sz="4" w:space="4" w:color="000000"/>
        </w:pBdr>
        <w:jc w:val="both"/>
        <w:rPr>
          <w:b/>
        </w:rPr>
      </w:pPr>
    </w:p>
    <w:p w:rsidR="00FD3E8B" w:rsidRDefault="00FD3E8B" w:rsidP="00FD3E8B">
      <w:pPr>
        <w:pBdr>
          <w:top w:val="single" w:sz="4" w:space="1" w:color="000000"/>
          <w:left w:val="single" w:sz="4" w:space="4" w:color="000000"/>
          <w:bottom w:val="single" w:sz="4" w:space="1" w:color="000000"/>
          <w:right w:val="single" w:sz="4" w:space="4" w:color="000000"/>
        </w:pBdr>
        <w:jc w:val="both"/>
        <w:rPr>
          <w:b/>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Totale </w:t>
      </w:r>
      <w:r>
        <w:rPr>
          <w:sz w:val="24"/>
          <w:szCs w:val="24"/>
        </w:rPr>
        <w:t>detratto i contributi</w:t>
      </w:r>
      <w:r>
        <w:tab/>
      </w:r>
      <w:r>
        <w:tab/>
      </w:r>
      <w:r>
        <w:tab/>
        <w:t xml:space="preserve">€ </w:t>
      </w:r>
      <w:r>
        <w:tab/>
        <w:t>960,00</w:t>
      </w:r>
    </w:p>
    <w:p w:rsidR="00FD3E8B" w:rsidRDefault="00FD3E8B" w:rsidP="00FD3E8B">
      <w:pPr>
        <w:ind w:left="1416" w:firstLine="708"/>
        <w:jc w:val="both"/>
        <w:rPr>
          <w:sz w:val="20"/>
          <w:szCs w:val="20"/>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Le Società al momento dell’iscrizione on-line alla voce riepilogo costi potranno scegliere se effettuare il pagamento dell’importo totale oppure pagamento importo rateizzato in 3 rate come sotto riportato. Tale opzione comporterà la compilazione in ogni sua parte (timbro e firma banca) del relativo Modello SDD presente nella Home dell’area Società. </w:t>
      </w:r>
    </w:p>
    <w:p w:rsidR="00FD3E8B" w:rsidRDefault="00FD3E8B" w:rsidP="00FD3E8B">
      <w:pPr>
        <w:pBdr>
          <w:top w:val="single" w:sz="4" w:space="1" w:color="000000"/>
          <w:left w:val="single" w:sz="4" w:space="4" w:color="000000"/>
          <w:bottom w:val="single" w:sz="4" w:space="1" w:color="000000"/>
          <w:right w:val="single" w:sz="4" w:space="4" w:color="000000"/>
        </w:pBdr>
        <w:jc w:val="cente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1^ rata al 3/09/2021: </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w:t>
      </w:r>
      <w:r>
        <w:rPr>
          <w:rFonts w:eastAsia="Arial Narrow"/>
        </w:rPr>
        <w:t xml:space="preserve"> </w:t>
      </w:r>
      <w:r>
        <w:t>330,00 (€ 1.180,00 - contributo Covid-19 € 400,00 - contributo Ripartenza CRT € 450,00)</w:t>
      </w:r>
    </w:p>
    <w:p w:rsidR="00FD3E8B" w:rsidRDefault="00FD3E8B" w:rsidP="00FD3E8B">
      <w:pPr>
        <w:pBdr>
          <w:top w:val="single" w:sz="4" w:space="1" w:color="000000"/>
          <w:left w:val="single" w:sz="4" w:space="4" w:color="000000"/>
          <w:bottom w:val="single" w:sz="4" w:space="1" w:color="000000"/>
          <w:right w:val="single" w:sz="4" w:space="4" w:color="000000"/>
        </w:pBdr>
        <w:jc w:val="center"/>
        <w:rPr>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2^ rata al 15/10/2021: € 450,00 </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3^ rata al 15/12/2021: € 180,00 </w:t>
      </w:r>
    </w:p>
    <w:p w:rsidR="00FD3E8B" w:rsidRDefault="00FD3E8B" w:rsidP="00FD3E8B">
      <w:pPr>
        <w:jc w:val="center"/>
        <w:rPr>
          <w:sz w:val="20"/>
          <w:szCs w:val="20"/>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Come da disposizioni della </w:t>
      </w:r>
      <w:proofErr w:type="spellStart"/>
      <w:r>
        <w:t>L.N.D.</w:t>
      </w:r>
      <w:proofErr w:type="spellEnd"/>
      <w:r>
        <w:t xml:space="preserve">, si precisa che alle </w:t>
      </w:r>
      <w:r>
        <w:rPr>
          <w:b/>
        </w:rPr>
        <w:t>Società di nuova affiliazione</w:t>
      </w:r>
      <w:r>
        <w:t xml:space="preserve"> partecipanti al campionato Juniores Provinciali Puro sia nella stagione </w:t>
      </w:r>
      <w:r>
        <w:rPr>
          <w:b/>
        </w:rPr>
        <w:t>2021/2022</w:t>
      </w:r>
      <w:r>
        <w:t xml:space="preserve"> che nella </w:t>
      </w:r>
      <w:r>
        <w:rPr>
          <w:b/>
        </w:rPr>
        <w:t>2020/2021</w:t>
      </w:r>
      <w:r>
        <w:t xml:space="preserve"> sarà riconosciuta la gratuità del “diritto di iscrizione al campionato”, ma non il Contributo Covid-19, per un totale complessivo di € 1.200. Le Società al momento dell’iscrizione on-line alla voce riepilogo costi potranno scegliere se effettuare il pagamento dell’importo totale oppure pagamento importo rateizzato in 3 rate come sotto riportato. Tale opzione comporterà la compilazione in ogni sua parte (timbro e firma banca) del relativo Modello SDD presente nella Home dell’area Società. </w:t>
      </w:r>
    </w:p>
    <w:p w:rsidR="00FD3E8B" w:rsidRDefault="00FD3E8B" w:rsidP="00FD3E8B">
      <w:pPr>
        <w:pBdr>
          <w:top w:val="single" w:sz="4" w:space="1" w:color="000000"/>
          <w:left w:val="single" w:sz="4" w:space="4" w:color="000000"/>
          <w:bottom w:val="single" w:sz="4" w:space="1" w:color="000000"/>
          <w:right w:val="single" w:sz="4" w:space="4" w:color="000000"/>
        </w:pBdr>
        <w:jc w:val="cente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t>1^ rata al 3/09/2021: € 570,00</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2^ rata al 15/10/2021: € 450,00 </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3^ rata al 15/12/2021: € 180,00 </w:t>
      </w:r>
    </w:p>
    <w:p w:rsidR="00FD3E8B" w:rsidRDefault="00FD3E8B" w:rsidP="00FD3E8B">
      <w:pPr>
        <w:jc w:val="center"/>
      </w:pPr>
    </w:p>
    <w:p w:rsidR="00FD3E8B" w:rsidRDefault="00FD3E8B" w:rsidP="00FD3E8B">
      <w:pPr>
        <w:jc w:val="both"/>
      </w:pPr>
    </w:p>
    <w:p w:rsidR="00FD3E8B" w:rsidRDefault="00FD3E8B" w:rsidP="00FD3E8B">
      <w:pPr>
        <w:jc w:val="both"/>
      </w:pPr>
    </w:p>
    <w:p w:rsidR="00FD3E8B" w:rsidRDefault="00FD3E8B" w:rsidP="00FD3E8B">
      <w:pPr>
        <w:jc w:val="both"/>
      </w:pPr>
    </w:p>
    <w:p w:rsidR="00FD3E8B" w:rsidRDefault="00FD3E8B" w:rsidP="00FD3E8B">
      <w:pPr>
        <w:jc w:val="both"/>
      </w:pPr>
    </w:p>
    <w:p w:rsidR="00FD3E8B" w:rsidRDefault="00FD3E8B" w:rsidP="00FD3E8B">
      <w:pPr>
        <w:pBdr>
          <w:top w:val="single" w:sz="4" w:space="1" w:color="000000"/>
          <w:left w:val="single" w:sz="4" w:space="4" w:color="000000"/>
          <w:bottom w:val="single" w:sz="4" w:space="1" w:color="000000"/>
          <w:right w:val="single" w:sz="4" w:space="4" w:color="000000"/>
        </w:pBdr>
        <w:jc w:val="center"/>
      </w:pPr>
      <w:r>
        <w:rPr>
          <w:b/>
          <w:sz w:val="28"/>
          <w:szCs w:val="28"/>
        </w:rPr>
        <w:lastRenderedPageBreak/>
        <w:t>JUNIORES PROVINCIALI UNDER 19</w:t>
      </w:r>
    </w:p>
    <w:p w:rsidR="00FD3E8B" w:rsidRDefault="00FD3E8B" w:rsidP="00FD3E8B">
      <w:pPr>
        <w:ind w:firstLine="708"/>
        <w:jc w:val="center"/>
        <w:rPr>
          <w:b/>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ind w:firstLine="708"/>
      </w:pPr>
      <w:r>
        <w:t xml:space="preserve">Termine perentorio iscrizione on-line </w:t>
      </w:r>
      <w:r>
        <w:tab/>
      </w:r>
      <w:r>
        <w:tab/>
      </w:r>
      <w:r>
        <w:tab/>
      </w:r>
      <w:r>
        <w:tab/>
      </w:r>
      <w:r>
        <w:rPr>
          <w:b/>
        </w:rPr>
        <w:t>dal  9 LUGLIO al  24 AGOSTO 2021</w:t>
      </w:r>
    </w:p>
    <w:p w:rsidR="00FD3E8B" w:rsidRDefault="00FD3E8B" w:rsidP="00FD3E8B">
      <w:pPr>
        <w:jc w:val="both"/>
        <w:rPr>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Ai fini della validità dell’iscrizione, il documento di iscrizione dovrà essere firmato elettronicamente attraverso la procedura di </w:t>
      </w:r>
      <w:proofErr w:type="spellStart"/>
      <w:r>
        <w:t>dematerializzazione</w:t>
      </w:r>
      <w:proofErr w:type="spellEnd"/>
      <w:r>
        <w:t xml:space="preserve"> entro: </w:t>
      </w:r>
      <w:r>
        <w:rPr>
          <w:b/>
        </w:rPr>
        <w:t>3 SETTEMBRE 2021</w:t>
      </w:r>
      <w:r>
        <w:t xml:space="preserve"> </w:t>
      </w:r>
    </w:p>
    <w:p w:rsidR="00FD3E8B" w:rsidRDefault="00FD3E8B" w:rsidP="00FD3E8B">
      <w:pPr>
        <w:jc w:val="both"/>
        <w:rPr>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Le Società dovranno versare le seguenti quote, comprensive di eventuale </w:t>
      </w:r>
      <w:r>
        <w:rPr>
          <w:b/>
        </w:rPr>
        <w:t>saldo passivo</w:t>
      </w:r>
      <w:r>
        <w:t xml:space="preserve"> della Stagione Sportiva 2020/21. </w:t>
      </w:r>
    </w:p>
    <w:p w:rsidR="00FD3E8B" w:rsidRDefault="00FD3E8B" w:rsidP="00FD3E8B">
      <w:pPr>
        <w:pBdr>
          <w:top w:val="single" w:sz="4" w:space="1" w:color="000000"/>
          <w:left w:val="single" w:sz="4" w:space="4" w:color="000000"/>
          <w:bottom w:val="single" w:sz="4" w:space="1" w:color="000000"/>
          <w:right w:val="single" w:sz="4" w:space="4" w:color="000000"/>
        </w:pBdr>
        <w:jc w:val="both"/>
        <w:rPr>
          <w:sz w:val="10"/>
          <w:szCs w:val="10"/>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Diritto di iscrizione al campionato </w:t>
      </w:r>
      <w:r>
        <w:tab/>
      </w:r>
      <w:r>
        <w:tab/>
      </w:r>
      <w:r>
        <w:tab/>
        <w:t xml:space="preserve">€ </w:t>
      </w:r>
      <w:r>
        <w:tab/>
        <w:t xml:space="preserve">610,00 </w:t>
      </w: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Acconto spese </w:t>
      </w:r>
      <w:r>
        <w:tab/>
      </w:r>
      <w:r>
        <w:tab/>
      </w:r>
      <w:r>
        <w:tab/>
      </w:r>
      <w:r>
        <w:tab/>
      </w:r>
      <w:r>
        <w:tab/>
        <w:t xml:space="preserve">€ </w:t>
      </w:r>
      <w:r>
        <w:tab/>
        <w:t xml:space="preserve">200,00 </w:t>
      </w:r>
    </w:p>
    <w:p w:rsidR="00FD3E8B" w:rsidRDefault="00FD3E8B" w:rsidP="00FD3E8B">
      <w:pPr>
        <w:pBdr>
          <w:top w:val="single" w:sz="4" w:space="1" w:color="000000"/>
          <w:left w:val="single" w:sz="4" w:space="4" w:color="000000"/>
          <w:bottom w:val="single" w:sz="4" w:space="1" w:color="000000"/>
          <w:right w:val="single" w:sz="4" w:space="4" w:color="000000"/>
        </w:pBdr>
        <w:jc w:val="both"/>
        <w:rPr>
          <w:b/>
          <w:sz w:val="6"/>
          <w:szCs w:val="6"/>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Totale </w:t>
      </w:r>
      <w:r>
        <w:tab/>
      </w:r>
      <w:r>
        <w:tab/>
      </w:r>
      <w:r>
        <w:tab/>
      </w:r>
      <w:r>
        <w:tab/>
      </w:r>
      <w:r>
        <w:tab/>
      </w:r>
      <w:r>
        <w:tab/>
        <w:t xml:space="preserve">€ </w:t>
      </w:r>
      <w:r>
        <w:tab/>
        <w:t xml:space="preserve">810,00 </w:t>
      </w:r>
    </w:p>
    <w:p w:rsidR="00FD3E8B" w:rsidRDefault="00FD3E8B" w:rsidP="00FD3E8B">
      <w:pPr>
        <w:ind w:left="1416" w:firstLine="708"/>
        <w:jc w:val="both"/>
        <w:rPr>
          <w:sz w:val="20"/>
          <w:szCs w:val="20"/>
        </w:rPr>
      </w:pPr>
    </w:p>
    <w:p w:rsidR="00FD3E8B" w:rsidRDefault="00FD3E8B" w:rsidP="00FD3E8B">
      <w:pPr>
        <w:pBdr>
          <w:top w:val="single" w:sz="4" w:space="1" w:color="000000"/>
          <w:left w:val="single" w:sz="4" w:space="4" w:color="000000"/>
          <w:bottom w:val="single" w:sz="4" w:space="1" w:color="000000"/>
          <w:right w:val="single" w:sz="4" w:space="4" w:color="000000"/>
        </w:pBdr>
        <w:jc w:val="both"/>
      </w:pPr>
      <w:r>
        <w:t xml:space="preserve">Le Società al momento dell’iscrizione on-line alla voce riepilogo costi potranno scegliere se effettuare il pagamento dell’importo totale oppure pagamento importo rateizzato in 3 rate come sotto riportato. Tale opzione comporterà la compilazione in ogni sua parte (timbro e firma banca) del relativo Modello SDD presente nella Home dell’area Società. </w:t>
      </w:r>
    </w:p>
    <w:p w:rsidR="00FD3E8B" w:rsidRDefault="00FD3E8B" w:rsidP="00FD3E8B">
      <w:pPr>
        <w:pBdr>
          <w:top w:val="single" w:sz="4" w:space="1" w:color="000000"/>
          <w:left w:val="single" w:sz="4" w:space="4" w:color="000000"/>
          <w:bottom w:val="single" w:sz="4" w:space="1" w:color="000000"/>
          <w:right w:val="single" w:sz="4" w:space="4" w:color="000000"/>
        </w:pBdr>
        <w:jc w:val="center"/>
      </w:pPr>
    </w:p>
    <w:p w:rsidR="00FD3E8B" w:rsidRDefault="00FD3E8B" w:rsidP="00FD3E8B">
      <w:pPr>
        <w:pBdr>
          <w:top w:val="single" w:sz="4" w:space="1" w:color="000000"/>
          <w:left w:val="single" w:sz="4" w:space="4" w:color="000000"/>
          <w:bottom w:val="single" w:sz="4" w:space="1" w:color="000000"/>
          <w:right w:val="single" w:sz="4" w:space="4" w:color="000000"/>
        </w:pBdr>
        <w:jc w:val="center"/>
      </w:pPr>
      <w:r>
        <w:t>1^ rata al 3/09/2021: € 670,00</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2^ rata al 15/10/2021: € 100,00 </w:t>
      </w:r>
    </w:p>
    <w:p w:rsidR="00FD3E8B" w:rsidRDefault="00FD3E8B" w:rsidP="00FD3E8B">
      <w:pPr>
        <w:pBdr>
          <w:top w:val="single" w:sz="4" w:space="1" w:color="000000"/>
          <w:left w:val="single" w:sz="4" w:space="4" w:color="000000"/>
          <w:bottom w:val="single" w:sz="4" w:space="1" w:color="000000"/>
          <w:right w:val="single" w:sz="4" w:space="4" w:color="000000"/>
        </w:pBdr>
        <w:jc w:val="center"/>
      </w:pPr>
      <w:r>
        <w:t xml:space="preserve">3^ rata al 15/12/2021: € 40,00 </w:t>
      </w:r>
    </w:p>
    <w:p w:rsidR="00FD3E8B" w:rsidRDefault="00FD3E8B" w:rsidP="00FD3E8B">
      <w:pPr>
        <w:jc w:val="center"/>
      </w:pPr>
    </w:p>
    <w:p w:rsidR="00C23B97" w:rsidRDefault="00C23B97" w:rsidP="00C23B97">
      <w:pPr>
        <w:ind w:firstLine="708"/>
        <w:jc w:val="center"/>
        <w:rPr>
          <w:b/>
          <w:sz w:val="6"/>
          <w:szCs w:val="6"/>
        </w:rPr>
      </w:pPr>
    </w:p>
    <w:p w:rsidR="00C23B97" w:rsidRDefault="00C23B97" w:rsidP="00C23B97">
      <w:pPr>
        <w:ind w:firstLine="708"/>
        <w:jc w:val="center"/>
        <w:rPr>
          <w:b/>
          <w:sz w:val="6"/>
          <w:szCs w:val="6"/>
        </w:rPr>
      </w:pPr>
    </w:p>
    <w:p w:rsidR="00C23B97" w:rsidRDefault="00C23B97" w:rsidP="00C23B97">
      <w:pPr>
        <w:pBdr>
          <w:top w:val="single" w:sz="4" w:space="1" w:color="000000"/>
          <w:left w:val="single" w:sz="4" w:space="4" w:color="000000"/>
          <w:bottom w:val="single" w:sz="4" w:space="1" w:color="000000"/>
          <w:right w:val="single" w:sz="4" w:space="4" w:color="000000"/>
        </w:pBdr>
        <w:jc w:val="center"/>
      </w:pPr>
      <w:r>
        <w:rPr>
          <w:b/>
          <w:sz w:val="28"/>
          <w:szCs w:val="28"/>
        </w:rPr>
        <w:t xml:space="preserve">ALLIEVI UNDER 18 </w:t>
      </w:r>
    </w:p>
    <w:p w:rsidR="00C23B97" w:rsidRDefault="00C23B97" w:rsidP="00C23B97">
      <w:pPr>
        <w:ind w:firstLine="708"/>
        <w:jc w:val="center"/>
        <w:rPr>
          <w:b/>
          <w:sz w:val="6"/>
          <w:szCs w:val="6"/>
        </w:rPr>
      </w:pPr>
    </w:p>
    <w:p w:rsidR="00C23B97" w:rsidRDefault="00C23B97" w:rsidP="00C23B97">
      <w:pPr>
        <w:pBdr>
          <w:top w:val="single" w:sz="4" w:space="1" w:color="000000"/>
          <w:left w:val="single" w:sz="4" w:space="4" w:color="000000"/>
          <w:bottom w:val="single" w:sz="4" w:space="1" w:color="000000"/>
          <w:right w:val="single" w:sz="4" w:space="4" w:color="000000"/>
        </w:pBdr>
        <w:ind w:firstLine="708"/>
      </w:pPr>
      <w:r>
        <w:t xml:space="preserve">Termine perentorio iscrizione on-line </w:t>
      </w:r>
      <w:r>
        <w:tab/>
      </w:r>
      <w:r>
        <w:tab/>
      </w:r>
      <w:r>
        <w:tab/>
      </w:r>
      <w:r>
        <w:tab/>
      </w:r>
      <w:r>
        <w:rPr>
          <w:b/>
        </w:rPr>
        <w:t>dal  9 LUGLIO al  24 AGOSTO 2021</w:t>
      </w:r>
    </w:p>
    <w:p w:rsidR="00C23B97" w:rsidRDefault="00C23B97" w:rsidP="00C23B97">
      <w:pPr>
        <w:jc w:val="both"/>
        <w:rPr>
          <w:sz w:val="6"/>
          <w:szCs w:val="6"/>
        </w:rPr>
      </w:pPr>
    </w:p>
    <w:p w:rsidR="00C23B97" w:rsidRDefault="00C23B97" w:rsidP="00C23B97">
      <w:pPr>
        <w:pBdr>
          <w:top w:val="single" w:sz="4" w:space="1" w:color="000000"/>
          <w:left w:val="single" w:sz="4" w:space="4" w:color="000000"/>
          <w:bottom w:val="single" w:sz="4" w:space="1" w:color="000000"/>
          <w:right w:val="single" w:sz="4" w:space="4" w:color="000000"/>
        </w:pBdr>
        <w:jc w:val="both"/>
      </w:pPr>
      <w:r>
        <w:t xml:space="preserve">Ai fini della validità dell’iscrizione, il documento di iscrizione dovrà essere firmato elettronicamente attraverso la procedura di </w:t>
      </w:r>
      <w:proofErr w:type="spellStart"/>
      <w:r>
        <w:t>dematerializzazione</w:t>
      </w:r>
      <w:proofErr w:type="spellEnd"/>
      <w:r>
        <w:t xml:space="preserve"> entro: </w:t>
      </w:r>
      <w:r>
        <w:rPr>
          <w:b/>
        </w:rPr>
        <w:t>3 SETTEMBRE 2021</w:t>
      </w:r>
      <w:r>
        <w:t xml:space="preserve"> </w:t>
      </w:r>
    </w:p>
    <w:p w:rsidR="00C23B97" w:rsidRDefault="00C23B97" w:rsidP="00C23B97">
      <w:pPr>
        <w:jc w:val="both"/>
        <w:rPr>
          <w:sz w:val="6"/>
          <w:szCs w:val="6"/>
        </w:rPr>
      </w:pPr>
    </w:p>
    <w:p w:rsidR="00C23B97" w:rsidRDefault="00C23B97" w:rsidP="00C23B97">
      <w:pPr>
        <w:pBdr>
          <w:top w:val="single" w:sz="4" w:space="1" w:color="000000"/>
          <w:left w:val="single" w:sz="4" w:space="4" w:color="000000"/>
          <w:bottom w:val="single" w:sz="4" w:space="1" w:color="000000"/>
          <w:right w:val="single" w:sz="4" w:space="4" w:color="000000"/>
        </w:pBdr>
        <w:jc w:val="both"/>
        <w:rPr>
          <w:sz w:val="10"/>
          <w:szCs w:val="10"/>
        </w:rPr>
      </w:pPr>
    </w:p>
    <w:p w:rsidR="00C23B97" w:rsidRDefault="00C23B97" w:rsidP="00C23B97">
      <w:pPr>
        <w:pBdr>
          <w:top w:val="single" w:sz="4" w:space="1" w:color="000000"/>
          <w:left w:val="single" w:sz="4" w:space="4" w:color="000000"/>
          <w:bottom w:val="single" w:sz="4" w:space="1" w:color="000000"/>
          <w:right w:val="single" w:sz="4" w:space="4" w:color="000000"/>
        </w:pBdr>
        <w:jc w:val="both"/>
      </w:pPr>
      <w:r>
        <w:t xml:space="preserve">Diritto di iscrizione al campionato </w:t>
      </w:r>
      <w:r>
        <w:tab/>
      </w:r>
      <w:r>
        <w:tab/>
      </w:r>
      <w:r>
        <w:tab/>
      </w:r>
      <w:r>
        <w:tab/>
      </w:r>
      <w:r>
        <w:tab/>
        <w:t>€</w:t>
      </w:r>
      <w:r>
        <w:tab/>
        <w:t>100,00</w:t>
      </w:r>
    </w:p>
    <w:p w:rsidR="00C23B97" w:rsidRDefault="00C23B97" w:rsidP="00C23B97">
      <w:pPr>
        <w:ind w:firstLine="708"/>
        <w:jc w:val="center"/>
        <w:rPr>
          <w:b/>
          <w:sz w:val="6"/>
          <w:szCs w:val="6"/>
        </w:rPr>
      </w:pPr>
    </w:p>
    <w:p w:rsidR="00C23B97" w:rsidRDefault="00C23B97" w:rsidP="00C23B97">
      <w:pPr>
        <w:ind w:firstLine="708"/>
        <w:jc w:val="center"/>
        <w:rPr>
          <w:b/>
          <w:sz w:val="6"/>
          <w:szCs w:val="6"/>
        </w:rPr>
      </w:pPr>
    </w:p>
    <w:p w:rsidR="00C23B97" w:rsidRDefault="00C23B97" w:rsidP="00C23B97">
      <w:pPr>
        <w:ind w:firstLine="708"/>
        <w:jc w:val="center"/>
        <w:rPr>
          <w:b/>
          <w:sz w:val="6"/>
          <w:szCs w:val="6"/>
        </w:rPr>
      </w:pPr>
    </w:p>
    <w:p w:rsidR="00C23B97" w:rsidRDefault="00C23B97" w:rsidP="00C23B97">
      <w:pPr>
        <w:ind w:firstLine="708"/>
        <w:jc w:val="center"/>
        <w:rPr>
          <w:b/>
          <w:sz w:val="6"/>
          <w:szCs w:val="6"/>
        </w:rPr>
      </w:pPr>
    </w:p>
    <w:p w:rsidR="00C23B97" w:rsidRDefault="00C23B97" w:rsidP="00C23B97">
      <w:pPr>
        <w:ind w:firstLine="708"/>
        <w:jc w:val="center"/>
        <w:rPr>
          <w:b/>
          <w:sz w:val="6"/>
          <w:szCs w:val="6"/>
        </w:rPr>
      </w:pPr>
    </w:p>
    <w:p w:rsidR="00C23B97" w:rsidRDefault="00C23B97" w:rsidP="00C23B97">
      <w:pPr>
        <w:ind w:firstLine="708"/>
        <w:jc w:val="center"/>
        <w:rPr>
          <w:b/>
          <w:sz w:val="6"/>
          <w:szCs w:val="6"/>
        </w:rPr>
      </w:pPr>
    </w:p>
    <w:p w:rsidR="00C23B97" w:rsidRDefault="00C23B97" w:rsidP="00C23B97">
      <w:pPr>
        <w:ind w:firstLine="708"/>
        <w:jc w:val="center"/>
        <w:rPr>
          <w:b/>
          <w:sz w:val="6"/>
          <w:szCs w:val="6"/>
        </w:rPr>
      </w:pPr>
    </w:p>
    <w:p w:rsidR="00C23B97" w:rsidRDefault="00C23B97" w:rsidP="00C23B97">
      <w:pPr>
        <w:ind w:firstLine="708"/>
        <w:jc w:val="center"/>
        <w:rPr>
          <w:b/>
          <w:sz w:val="6"/>
          <w:szCs w:val="6"/>
        </w:rPr>
      </w:pPr>
    </w:p>
    <w:p w:rsidR="00C23B97" w:rsidRDefault="00C23B97" w:rsidP="00C23B97">
      <w:pPr>
        <w:ind w:firstLine="708"/>
        <w:jc w:val="center"/>
        <w:rPr>
          <w:b/>
          <w:sz w:val="6"/>
          <w:szCs w:val="6"/>
        </w:rPr>
      </w:pPr>
    </w:p>
    <w:p w:rsidR="00C23B97" w:rsidRDefault="00C23B97" w:rsidP="00C23B97">
      <w:pPr>
        <w:pageBreakBefore/>
        <w:jc w:val="both"/>
        <w:rPr>
          <w:b/>
          <w:bCs/>
          <w:sz w:val="2"/>
          <w:szCs w:val="2"/>
        </w:rPr>
      </w:pPr>
    </w:p>
    <w:tbl>
      <w:tblPr>
        <w:tblW w:w="0" w:type="auto"/>
        <w:jc w:val="center"/>
        <w:tblLayout w:type="fixed"/>
        <w:tblLook w:val="0000"/>
      </w:tblPr>
      <w:tblGrid>
        <w:gridCol w:w="5386"/>
        <w:gridCol w:w="3419"/>
      </w:tblGrid>
      <w:tr w:rsidR="00C23B97" w:rsidTr="00FF6329">
        <w:trPr>
          <w:trHeight w:val="1125"/>
          <w:jc w:val="center"/>
        </w:trPr>
        <w:tc>
          <w:tcPr>
            <w:tcW w:w="8805" w:type="dxa"/>
            <w:gridSpan w:val="2"/>
            <w:tcBorders>
              <w:top w:val="single" w:sz="12" w:space="0" w:color="000000"/>
              <w:left w:val="single" w:sz="4" w:space="0" w:color="000000"/>
              <w:bottom w:val="single" w:sz="4" w:space="0" w:color="000000"/>
              <w:right w:val="single" w:sz="4" w:space="0" w:color="000000"/>
            </w:tcBorders>
            <w:shd w:val="clear" w:color="auto" w:fill="EAF1DD"/>
            <w:vAlign w:val="center"/>
          </w:tcPr>
          <w:p w:rsidR="00C23B97" w:rsidRDefault="00C23B97" w:rsidP="00FF6329">
            <w:pPr>
              <w:spacing w:line="240" w:lineRule="auto"/>
              <w:jc w:val="center"/>
            </w:pPr>
            <w:r>
              <w:rPr>
                <w:rFonts w:cs="Calibri"/>
                <w:b/>
                <w:bCs/>
                <w:sz w:val="40"/>
                <w:szCs w:val="28"/>
              </w:rPr>
              <w:t>RIPRESA DELL’ATTIVITA’ GIOVANILE</w:t>
            </w:r>
          </w:p>
          <w:p w:rsidR="00C23B97" w:rsidRDefault="00C23B97" w:rsidP="00FF6329">
            <w:pPr>
              <w:spacing w:line="240" w:lineRule="auto"/>
              <w:jc w:val="center"/>
            </w:pPr>
            <w:r>
              <w:rPr>
                <w:rFonts w:cs="Calibri"/>
                <w:b/>
                <w:bCs/>
                <w:sz w:val="28"/>
                <w:szCs w:val="28"/>
              </w:rPr>
              <w:t>COME DA COMUNICATI UFFICIALI</w:t>
            </w:r>
          </w:p>
          <w:p w:rsidR="00C23B97" w:rsidRDefault="00C23B97" w:rsidP="00FF6329">
            <w:pPr>
              <w:spacing w:line="240" w:lineRule="auto"/>
              <w:jc w:val="center"/>
            </w:pPr>
            <w:r>
              <w:rPr>
                <w:rFonts w:cs="Calibri"/>
                <w:b/>
                <w:bCs/>
                <w:sz w:val="28"/>
                <w:szCs w:val="28"/>
              </w:rPr>
              <w:t>DEL SETTORE GIOVANILE E SCOLASTICO DELLA FIGC</w:t>
            </w:r>
          </w:p>
          <w:p w:rsidR="00C23B97" w:rsidRDefault="00C23B97" w:rsidP="00FF6329">
            <w:pPr>
              <w:spacing w:line="240" w:lineRule="auto"/>
              <w:jc w:val="both"/>
              <w:rPr>
                <w:rFonts w:cs="Calibri"/>
                <w:b/>
                <w:bCs/>
                <w:sz w:val="24"/>
                <w:szCs w:val="24"/>
              </w:rPr>
            </w:pPr>
          </w:p>
          <w:p w:rsidR="00C23B97" w:rsidRDefault="00C23B97" w:rsidP="00FF6329">
            <w:pPr>
              <w:spacing w:line="240" w:lineRule="auto"/>
              <w:jc w:val="both"/>
            </w:pPr>
            <w:r>
              <w:rPr>
                <w:sz w:val="24"/>
                <w:szCs w:val="24"/>
              </w:rPr>
              <w:t xml:space="preserve">Al fine di riavviare con gradualità l’attività giovanile delle categorie di base, il Settore Giovanile e Scolastico della FIGC ha organizzato in prossimità del termine della scorsa stagione sportiva un’attività a carattere regionale e provinciale riservata alle categorie </w:t>
            </w:r>
            <w:r w:rsidRPr="00C373F2">
              <w:rPr>
                <w:b/>
                <w:sz w:val="24"/>
              </w:rPr>
              <w:t xml:space="preserve">Esordienti Fair Play 2008 / 2009 / </w:t>
            </w:r>
            <w:r>
              <w:rPr>
                <w:b/>
                <w:sz w:val="24"/>
              </w:rPr>
              <w:t xml:space="preserve">misti 2008-2009 </w:t>
            </w:r>
            <w:r>
              <w:rPr>
                <w:sz w:val="24"/>
              </w:rPr>
              <w:t xml:space="preserve">e </w:t>
            </w:r>
            <w:r>
              <w:rPr>
                <w:b/>
                <w:sz w:val="24"/>
              </w:rPr>
              <w:t xml:space="preserve">Pulcini Challenge 2010 / 2011 / misti 2010–2011 </w:t>
            </w:r>
            <w:r>
              <w:rPr>
                <w:sz w:val="24"/>
              </w:rPr>
              <w:t xml:space="preserve">(rif. </w:t>
            </w:r>
            <w:proofErr w:type="spellStart"/>
            <w:r>
              <w:rPr>
                <w:sz w:val="24"/>
              </w:rPr>
              <w:t>CC.UU</w:t>
            </w:r>
            <w:proofErr w:type="spellEnd"/>
            <w:r>
              <w:rPr>
                <w:sz w:val="24"/>
              </w:rPr>
              <w:t xml:space="preserve">. </w:t>
            </w:r>
            <w:proofErr w:type="spellStart"/>
            <w:r>
              <w:rPr>
                <w:sz w:val="24"/>
              </w:rPr>
              <w:t>nn</w:t>
            </w:r>
            <w:proofErr w:type="spellEnd"/>
            <w:r>
              <w:rPr>
                <w:sz w:val="24"/>
              </w:rPr>
              <w:t>. 74, 75, 76, 77 SGS del 3 e 5 maggio 2021).</w:t>
            </w:r>
          </w:p>
          <w:p w:rsidR="00C23B97" w:rsidRDefault="00C23B97" w:rsidP="00FF6329">
            <w:pPr>
              <w:spacing w:line="240" w:lineRule="auto"/>
              <w:jc w:val="both"/>
              <w:rPr>
                <w:b/>
                <w:sz w:val="20"/>
                <w:szCs w:val="20"/>
              </w:rPr>
            </w:pPr>
          </w:p>
          <w:p w:rsidR="00C23B97" w:rsidRDefault="00C23B97" w:rsidP="00FF6329">
            <w:pPr>
              <w:spacing w:line="240" w:lineRule="auto"/>
              <w:jc w:val="center"/>
            </w:pPr>
            <w:r>
              <w:rPr>
                <w:b/>
                <w:sz w:val="24"/>
              </w:rPr>
              <w:t>Tale attività era stata suddivisa in due fasi temporali:</w:t>
            </w:r>
          </w:p>
          <w:p w:rsidR="00C23B97" w:rsidRDefault="00C23B97" w:rsidP="00FF6329">
            <w:pPr>
              <w:spacing w:line="240" w:lineRule="auto"/>
              <w:jc w:val="center"/>
              <w:rPr>
                <w:b/>
                <w:sz w:val="24"/>
              </w:rPr>
            </w:pPr>
          </w:p>
          <w:p w:rsidR="00C23B97" w:rsidRDefault="00C23B97" w:rsidP="00FF6329">
            <w:pPr>
              <w:spacing w:line="240" w:lineRule="auto"/>
              <w:jc w:val="center"/>
            </w:pPr>
            <w:r>
              <w:rPr>
                <w:b/>
                <w:sz w:val="26"/>
                <w:szCs w:val="26"/>
              </w:rPr>
              <w:t xml:space="preserve">1^ fase  </w:t>
            </w:r>
          </w:p>
          <w:p w:rsidR="00C23B97" w:rsidRDefault="00C23B97" w:rsidP="00FF6329">
            <w:pPr>
              <w:spacing w:line="240" w:lineRule="auto"/>
              <w:jc w:val="center"/>
            </w:pPr>
            <w:r>
              <w:rPr>
                <w:rFonts w:eastAsia="Arial Narrow"/>
                <w:b/>
                <w:sz w:val="26"/>
                <w:szCs w:val="26"/>
              </w:rPr>
              <w:t xml:space="preserve"> </w:t>
            </w:r>
            <w:r>
              <w:rPr>
                <w:b/>
                <w:sz w:val="26"/>
                <w:szCs w:val="26"/>
              </w:rPr>
              <w:t xml:space="preserve">fine maggio  </w:t>
            </w:r>
            <w:r>
              <w:rPr>
                <w:rFonts w:ascii="Wingdings" w:eastAsia="Wingdings" w:hAnsi="Wingdings" w:cs="Wingdings"/>
                <w:b/>
                <w:sz w:val="26"/>
                <w:szCs w:val="26"/>
              </w:rPr>
              <w:t></w:t>
            </w:r>
            <w:r>
              <w:rPr>
                <w:b/>
                <w:sz w:val="26"/>
                <w:szCs w:val="26"/>
              </w:rPr>
              <w:t xml:space="preserve">  30 giugno</w:t>
            </w:r>
          </w:p>
          <w:p w:rsidR="00C23B97" w:rsidRDefault="00C23B97" w:rsidP="00FF6329">
            <w:pPr>
              <w:spacing w:line="240" w:lineRule="auto"/>
              <w:jc w:val="center"/>
              <w:rPr>
                <w:b/>
                <w:sz w:val="24"/>
                <w:szCs w:val="26"/>
              </w:rPr>
            </w:pPr>
          </w:p>
          <w:p w:rsidR="00C23B97" w:rsidRDefault="00C23B97" w:rsidP="00FF6329">
            <w:pPr>
              <w:spacing w:line="240" w:lineRule="auto"/>
              <w:jc w:val="center"/>
            </w:pPr>
            <w:r>
              <w:rPr>
                <w:b/>
                <w:sz w:val="26"/>
                <w:szCs w:val="26"/>
              </w:rPr>
              <w:t xml:space="preserve">2^ fase    </w:t>
            </w:r>
          </w:p>
          <w:p w:rsidR="00C23B97" w:rsidRDefault="00C23B97" w:rsidP="00FF6329">
            <w:pPr>
              <w:spacing w:line="240" w:lineRule="auto"/>
              <w:jc w:val="center"/>
            </w:pPr>
            <w:r>
              <w:rPr>
                <w:b/>
                <w:sz w:val="26"/>
                <w:szCs w:val="26"/>
              </w:rPr>
              <w:t xml:space="preserve">19 settembre </w:t>
            </w:r>
            <w:r>
              <w:rPr>
                <w:rFonts w:ascii="Wingdings" w:eastAsia="Wingdings" w:hAnsi="Wingdings" w:cs="Wingdings"/>
                <w:b/>
                <w:sz w:val="26"/>
                <w:szCs w:val="26"/>
              </w:rPr>
              <w:t></w:t>
            </w:r>
            <w:r>
              <w:rPr>
                <w:b/>
                <w:sz w:val="26"/>
                <w:szCs w:val="26"/>
              </w:rPr>
              <w:t xml:space="preserve"> seconda metà mese di ottobre</w:t>
            </w:r>
          </w:p>
          <w:p w:rsidR="00C23B97" w:rsidRDefault="00C23B97" w:rsidP="00FF6329">
            <w:pPr>
              <w:spacing w:line="240" w:lineRule="auto"/>
              <w:jc w:val="center"/>
            </w:pPr>
            <w:r>
              <w:rPr>
                <w:b/>
                <w:sz w:val="24"/>
              </w:rPr>
              <w:t>(</w:t>
            </w:r>
            <w:r>
              <w:rPr>
                <w:b/>
                <w:sz w:val="24"/>
                <w:u w:val="single"/>
              </w:rPr>
              <w:t>con le stesse modalità di gioco della stagione sportiva 2020/21</w:t>
            </w:r>
            <w:r>
              <w:rPr>
                <w:b/>
                <w:sz w:val="24"/>
              </w:rPr>
              <w:t>)</w:t>
            </w:r>
          </w:p>
          <w:p w:rsidR="00C23B97" w:rsidRDefault="00C23B97" w:rsidP="00FF6329">
            <w:pPr>
              <w:spacing w:line="240" w:lineRule="auto"/>
              <w:jc w:val="both"/>
              <w:rPr>
                <w:b/>
                <w:sz w:val="20"/>
                <w:szCs w:val="20"/>
              </w:rPr>
            </w:pPr>
          </w:p>
          <w:p w:rsidR="00C23B97" w:rsidRDefault="00C23B97" w:rsidP="00FF6329">
            <w:pPr>
              <w:autoSpaceDE w:val="0"/>
              <w:spacing w:line="240" w:lineRule="auto"/>
              <w:jc w:val="both"/>
              <w:rPr>
                <w:rFonts w:cs="Calibri"/>
                <w:b/>
                <w:sz w:val="20"/>
                <w:szCs w:val="20"/>
              </w:rPr>
            </w:pPr>
          </w:p>
          <w:p w:rsidR="00C23B97" w:rsidRDefault="00C23B97" w:rsidP="00FF6329">
            <w:pPr>
              <w:autoSpaceDE w:val="0"/>
              <w:spacing w:line="240" w:lineRule="auto"/>
              <w:jc w:val="both"/>
            </w:pPr>
            <w:r>
              <w:rPr>
                <w:rFonts w:cs="Calibri"/>
                <w:sz w:val="24"/>
                <w:szCs w:val="24"/>
                <w:highlight w:val="cyan"/>
              </w:rPr>
              <w:t xml:space="preserve">Pertanto, il </w:t>
            </w:r>
            <w:r>
              <w:rPr>
                <w:rFonts w:cs="Calibri"/>
                <w:b/>
                <w:sz w:val="24"/>
                <w:szCs w:val="24"/>
                <w:highlight w:val="cyan"/>
              </w:rPr>
              <w:t>Coordinamento regionale SGS</w:t>
            </w:r>
            <w:r>
              <w:rPr>
                <w:rFonts w:cs="Calibri"/>
                <w:sz w:val="24"/>
                <w:szCs w:val="24"/>
                <w:highlight w:val="cyan"/>
              </w:rPr>
              <w:t xml:space="preserve"> e le </w:t>
            </w:r>
            <w:r>
              <w:rPr>
                <w:rFonts w:cs="Calibri"/>
                <w:b/>
                <w:sz w:val="24"/>
                <w:szCs w:val="24"/>
                <w:highlight w:val="cyan"/>
              </w:rPr>
              <w:t>Delegazioni Provinciali di pertinenza</w:t>
            </w:r>
            <w:r>
              <w:rPr>
                <w:rFonts w:cs="Calibri"/>
                <w:sz w:val="24"/>
                <w:szCs w:val="24"/>
                <w:highlight w:val="cyan"/>
              </w:rPr>
              <w:t xml:space="preserve">, al fine di organizzare e programmare al meglio la suddetta attività, hanno necessità di conoscere </w:t>
            </w:r>
            <w:r>
              <w:rPr>
                <w:rFonts w:cs="Calibri"/>
                <w:b/>
                <w:sz w:val="24"/>
                <w:szCs w:val="24"/>
                <w:highlight w:val="cyan"/>
              </w:rPr>
              <w:t>quali</w:t>
            </w:r>
            <w:r>
              <w:rPr>
                <w:rFonts w:cs="Calibri"/>
                <w:sz w:val="24"/>
                <w:szCs w:val="24"/>
                <w:highlight w:val="cyan"/>
              </w:rPr>
              <w:t xml:space="preserve"> e </w:t>
            </w:r>
            <w:r>
              <w:rPr>
                <w:rFonts w:cs="Calibri"/>
                <w:b/>
                <w:sz w:val="24"/>
                <w:szCs w:val="24"/>
                <w:highlight w:val="cyan"/>
              </w:rPr>
              <w:t>quante</w:t>
            </w:r>
            <w:r>
              <w:rPr>
                <w:rFonts w:cs="Calibri"/>
                <w:sz w:val="24"/>
                <w:szCs w:val="24"/>
                <w:highlight w:val="cyan"/>
              </w:rPr>
              <w:t xml:space="preserve"> saranno le </w:t>
            </w:r>
            <w:r>
              <w:rPr>
                <w:rFonts w:cs="Calibri"/>
                <w:b/>
                <w:sz w:val="24"/>
                <w:szCs w:val="24"/>
                <w:highlight w:val="cyan"/>
              </w:rPr>
              <w:t>Società</w:t>
            </w:r>
            <w:r>
              <w:rPr>
                <w:rFonts w:cs="Calibri"/>
                <w:sz w:val="24"/>
                <w:szCs w:val="24"/>
                <w:highlight w:val="cyan"/>
              </w:rPr>
              <w:t xml:space="preserve"> che </w:t>
            </w:r>
            <w:r>
              <w:rPr>
                <w:rFonts w:cs="Calibri"/>
                <w:b/>
                <w:sz w:val="24"/>
                <w:szCs w:val="24"/>
                <w:highlight w:val="cyan"/>
              </w:rPr>
              <w:t>vorranno</w:t>
            </w:r>
            <w:r>
              <w:rPr>
                <w:rFonts w:cs="Calibri"/>
                <w:sz w:val="24"/>
                <w:szCs w:val="24"/>
                <w:highlight w:val="cyan"/>
              </w:rPr>
              <w:t xml:space="preserve"> proseguire oppure iniziare ex novo questo tipo di attività prevista  </w:t>
            </w:r>
            <w:r>
              <w:rPr>
                <w:rFonts w:cs="Calibri"/>
                <w:b/>
                <w:sz w:val="24"/>
                <w:szCs w:val="24"/>
                <w:highlight w:val="cyan"/>
              </w:rPr>
              <w:t>dal 19 settembre al 24 ottobre 2021</w:t>
            </w:r>
            <w:r>
              <w:rPr>
                <w:rFonts w:cs="Calibri"/>
                <w:sz w:val="24"/>
                <w:szCs w:val="24"/>
                <w:highlight w:val="cyan"/>
              </w:rPr>
              <w:t>.</w:t>
            </w:r>
          </w:p>
          <w:p w:rsidR="00C23B97" w:rsidRDefault="00C23B97" w:rsidP="00FF6329">
            <w:pPr>
              <w:autoSpaceDE w:val="0"/>
              <w:spacing w:line="240" w:lineRule="auto"/>
              <w:jc w:val="both"/>
              <w:rPr>
                <w:rFonts w:cs="Calibri"/>
                <w:sz w:val="16"/>
                <w:szCs w:val="16"/>
              </w:rPr>
            </w:pPr>
          </w:p>
          <w:p w:rsidR="00C23B97" w:rsidRDefault="00C23B97" w:rsidP="00FF6329">
            <w:pPr>
              <w:autoSpaceDE w:val="0"/>
              <w:spacing w:line="240" w:lineRule="auto"/>
              <w:jc w:val="both"/>
            </w:pPr>
            <w:r>
              <w:rPr>
                <w:rFonts w:cs="Calibri"/>
                <w:sz w:val="24"/>
                <w:szCs w:val="24"/>
              </w:rPr>
              <w:t>A tale scopo, si riporta di seguito griglia riepilogativa della suddetta attività in cui sono indicate le categorie con i rispettivi codici e le date di apertura e chiusura delle relative iscrizioni:</w:t>
            </w:r>
          </w:p>
          <w:p w:rsidR="00C23B97" w:rsidRDefault="00C23B97" w:rsidP="00FF6329">
            <w:pPr>
              <w:autoSpaceDE w:val="0"/>
              <w:spacing w:line="240" w:lineRule="auto"/>
              <w:jc w:val="both"/>
              <w:rPr>
                <w:rFonts w:cs="Calibri"/>
                <w:sz w:val="10"/>
                <w:szCs w:val="10"/>
              </w:rPr>
            </w:pPr>
          </w:p>
          <w:p w:rsidR="00C23B97" w:rsidRPr="00C373F2" w:rsidRDefault="00C23B97" w:rsidP="00FF6329">
            <w:pPr>
              <w:pBdr>
                <w:top w:val="single" w:sz="4" w:space="1" w:color="000000"/>
                <w:left w:val="single" w:sz="4" w:space="4" w:color="000000"/>
                <w:bottom w:val="single" w:sz="4" w:space="1" w:color="000000"/>
                <w:right w:val="single" w:sz="4" w:space="4" w:color="000000"/>
              </w:pBdr>
              <w:spacing w:line="240" w:lineRule="auto"/>
              <w:jc w:val="center"/>
              <w:rPr>
                <w:rFonts w:cs="Calibri"/>
                <w:b/>
                <w:sz w:val="16"/>
                <w:szCs w:val="16"/>
              </w:rPr>
            </w:pPr>
          </w:p>
          <w:p w:rsidR="00C23B97" w:rsidRPr="00C373F2" w:rsidRDefault="00C23B97" w:rsidP="00FF6329">
            <w:pPr>
              <w:pBdr>
                <w:top w:val="single" w:sz="4" w:space="1" w:color="000000"/>
                <w:left w:val="single" w:sz="4" w:space="4" w:color="000000"/>
                <w:bottom w:val="single" w:sz="4" w:space="1" w:color="000000"/>
                <w:right w:val="single" w:sz="4" w:space="4" w:color="000000"/>
              </w:pBdr>
              <w:spacing w:line="240" w:lineRule="auto"/>
              <w:jc w:val="center"/>
              <w:rPr>
                <w:lang w:val="en-US"/>
              </w:rPr>
            </w:pPr>
            <w:r>
              <w:rPr>
                <w:b/>
                <w:sz w:val="24"/>
                <w:lang w:val="en-US"/>
              </w:rPr>
              <w:t>ESORDIENTI FAIR PLAY 2008 (</w:t>
            </w:r>
            <w:proofErr w:type="spellStart"/>
            <w:r>
              <w:rPr>
                <w:b/>
                <w:sz w:val="24"/>
                <w:lang w:val="en-US"/>
              </w:rPr>
              <w:t>sigla</w:t>
            </w:r>
            <w:proofErr w:type="spellEnd"/>
            <w:r>
              <w:rPr>
                <w:b/>
                <w:sz w:val="24"/>
                <w:lang w:val="en-US"/>
              </w:rPr>
              <w:t xml:space="preserve"> KE)</w:t>
            </w:r>
          </w:p>
          <w:p w:rsidR="00C23B97" w:rsidRPr="00C373F2" w:rsidRDefault="00C23B97" w:rsidP="00FF6329">
            <w:pPr>
              <w:pBdr>
                <w:top w:val="single" w:sz="4" w:space="1" w:color="000000"/>
                <w:left w:val="single" w:sz="4" w:space="4" w:color="000000"/>
                <w:bottom w:val="single" w:sz="4" w:space="1" w:color="000000"/>
                <w:right w:val="single" w:sz="4" w:space="4" w:color="000000"/>
              </w:pBdr>
              <w:spacing w:line="240" w:lineRule="auto"/>
              <w:jc w:val="center"/>
              <w:rPr>
                <w:lang w:val="en-US"/>
              </w:rPr>
            </w:pPr>
            <w:r>
              <w:rPr>
                <w:b/>
                <w:sz w:val="24"/>
                <w:lang w:val="en-US"/>
              </w:rPr>
              <w:t>ESORDIENTI FAIR PLAY 2009 (</w:t>
            </w:r>
            <w:proofErr w:type="spellStart"/>
            <w:r>
              <w:rPr>
                <w:b/>
                <w:sz w:val="24"/>
                <w:lang w:val="en-US"/>
              </w:rPr>
              <w:t>sigla</w:t>
            </w:r>
            <w:proofErr w:type="spellEnd"/>
            <w:r>
              <w:rPr>
                <w:b/>
                <w:sz w:val="24"/>
                <w:lang w:val="en-US"/>
              </w:rPr>
              <w:t xml:space="preserve"> KI)</w:t>
            </w:r>
          </w:p>
          <w:p w:rsidR="00C23B97" w:rsidRDefault="00C23B97" w:rsidP="00FF6329">
            <w:pPr>
              <w:pBdr>
                <w:top w:val="single" w:sz="4" w:space="1" w:color="000000"/>
                <w:left w:val="single" w:sz="4" w:space="4" w:color="000000"/>
                <w:bottom w:val="single" w:sz="4" w:space="1" w:color="000000"/>
                <w:right w:val="single" w:sz="4" w:space="4" w:color="000000"/>
              </w:pBdr>
              <w:spacing w:line="240" w:lineRule="auto"/>
              <w:jc w:val="center"/>
            </w:pPr>
            <w:r>
              <w:rPr>
                <w:b/>
                <w:sz w:val="24"/>
              </w:rPr>
              <w:t>ESORDIENTI FAIR PLAY MISTI 2008 – 2009 (sigla KL)</w:t>
            </w:r>
          </w:p>
          <w:p w:rsidR="00C23B97" w:rsidRDefault="00C23B97" w:rsidP="00FF6329">
            <w:pPr>
              <w:pBdr>
                <w:top w:val="single" w:sz="4" w:space="1" w:color="000000"/>
                <w:left w:val="single" w:sz="4" w:space="4" w:color="000000"/>
                <w:bottom w:val="single" w:sz="4" w:space="1" w:color="000000"/>
                <w:right w:val="single" w:sz="4" w:space="4" w:color="000000"/>
              </w:pBdr>
              <w:spacing w:line="240" w:lineRule="auto"/>
              <w:jc w:val="center"/>
            </w:pPr>
            <w:r>
              <w:rPr>
                <w:b/>
                <w:sz w:val="24"/>
              </w:rPr>
              <w:t>PULCINI CHALLENGE 2010 (sigla KM)</w:t>
            </w:r>
          </w:p>
          <w:p w:rsidR="00C23B97" w:rsidRDefault="00C23B97" w:rsidP="00FF6329">
            <w:pPr>
              <w:pBdr>
                <w:top w:val="single" w:sz="4" w:space="1" w:color="000000"/>
                <w:left w:val="single" w:sz="4" w:space="4" w:color="000000"/>
                <w:bottom w:val="single" w:sz="4" w:space="1" w:color="000000"/>
                <w:right w:val="single" w:sz="4" w:space="4" w:color="000000"/>
              </w:pBdr>
              <w:spacing w:line="240" w:lineRule="auto"/>
              <w:jc w:val="center"/>
            </w:pPr>
            <w:r>
              <w:rPr>
                <w:b/>
                <w:sz w:val="24"/>
              </w:rPr>
              <w:t>PULCINI CHALLENGE 2011 (sigla KN)</w:t>
            </w:r>
          </w:p>
          <w:p w:rsidR="00C23B97" w:rsidRDefault="00C23B97" w:rsidP="00FF6329">
            <w:pPr>
              <w:pBdr>
                <w:top w:val="single" w:sz="4" w:space="1" w:color="000000"/>
                <w:left w:val="single" w:sz="4" w:space="4" w:color="000000"/>
                <w:bottom w:val="single" w:sz="4" w:space="1" w:color="000000"/>
                <w:right w:val="single" w:sz="4" w:space="4" w:color="000000"/>
              </w:pBdr>
              <w:autoSpaceDE w:val="0"/>
              <w:spacing w:line="240" w:lineRule="auto"/>
              <w:jc w:val="center"/>
            </w:pPr>
            <w:r>
              <w:rPr>
                <w:b/>
                <w:sz w:val="24"/>
              </w:rPr>
              <w:t>PULCINI CHALLENGE MISTI 2010 – 2011 (sigla KO)</w:t>
            </w:r>
          </w:p>
          <w:p w:rsidR="00C23B97" w:rsidRDefault="00C23B97" w:rsidP="00FF6329">
            <w:pPr>
              <w:pBdr>
                <w:top w:val="single" w:sz="4" w:space="1" w:color="000000"/>
                <w:left w:val="single" w:sz="4" w:space="4" w:color="000000"/>
                <w:bottom w:val="single" w:sz="4" w:space="1" w:color="000000"/>
                <w:right w:val="single" w:sz="4" w:space="4" w:color="000000"/>
              </w:pBdr>
              <w:autoSpaceDE w:val="0"/>
              <w:spacing w:line="240" w:lineRule="auto"/>
              <w:jc w:val="center"/>
              <w:rPr>
                <w:rFonts w:eastAsia="Times New Roman" w:cs="Arial"/>
                <w:b/>
                <w:color w:val="000000"/>
                <w:sz w:val="16"/>
                <w:szCs w:val="16"/>
              </w:rPr>
            </w:pPr>
          </w:p>
        </w:tc>
      </w:tr>
      <w:tr w:rsidR="00C23B97" w:rsidTr="00FF6329">
        <w:trPr>
          <w:trHeight w:val="693"/>
          <w:jc w:val="center"/>
        </w:trPr>
        <w:tc>
          <w:tcPr>
            <w:tcW w:w="5386" w:type="dxa"/>
            <w:tcBorders>
              <w:top w:val="single" w:sz="4" w:space="0" w:color="000000"/>
              <w:left w:val="single" w:sz="4" w:space="0" w:color="000000"/>
              <w:bottom w:val="single" w:sz="12" w:space="0" w:color="000000"/>
            </w:tcBorders>
            <w:shd w:val="clear" w:color="auto" w:fill="auto"/>
            <w:vAlign w:val="center"/>
          </w:tcPr>
          <w:p w:rsidR="00C23B97" w:rsidRDefault="00C23B97" w:rsidP="00FF6329">
            <w:pPr>
              <w:spacing w:line="240" w:lineRule="auto"/>
              <w:jc w:val="center"/>
            </w:pPr>
            <w:r>
              <w:t>Iscrizione tramite procedura on-line</w:t>
            </w:r>
          </w:p>
        </w:tc>
        <w:tc>
          <w:tcPr>
            <w:tcW w:w="3419" w:type="dxa"/>
            <w:tcBorders>
              <w:top w:val="single" w:sz="4" w:space="0" w:color="000000"/>
              <w:bottom w:val="single" w:sz="12" w:space="0" w:color="000000"/>
              <w:right w:val="single" w:sz="4" w:space="0" w:color="000000"/>
            </w:tcBorders>
            <w:shd w:val="clear" w:color="auto" w:fill="auto"/>
            <w:vAlign w:val="center"/>
          </w:tcPr>
          <w:p w:rsidR="00C23B97" w:rsidRDefault="00C23B97" w:rsidP="00FF6329">
            <w:pPr>
              <w:snapToGrid w:val="0"/>
              <w:spacing w:line="240" w:lineRule="auto"/>
              <w:jc w:val="center"/>
              <w:rPr>
                <w:b/>
                <w:color w:val="000000"/>
                <w:sz w:val="16"/>
                <w:szCs w:val="16"/>
              </w:rPr>
            </w:pPr>
          </w:p>
          <w:p w:rsidR="00C23B97" w:rsidRDefault="00C23B97" w:rsidP="00FF6329">
            <w:pPr>
              <w:spacing w:line="240" w:lineRule="auto"/>
              <w:jc w:val="center"/>
            </w:pPr>
            <w:r>
              <w:rPr>
                <w:b/>
              </w:rPr>
              <w:t xml:space="preserve">dal </w:t>
            </w:r>
            <w:r>
              <w:rPr>
                <w:rFonts w:eastAsia="Times New Roman" w:cs="Arial"/>
                <w:b/>
                <w:color w:val="000000"/>
              </w:rPr>
              <w:t xml:space="preserve">27 LUGLIO </w:t>
            </w:r>
          </w:p>
          <w:p w:rsidR="00C23B97" w:rsidRDefault="00C23B97" w:rsidP="00FF6329">
            <w:pPr>
              <w:spacing w:line="240" w:lineRule="auto"/>
              <w:jc w:val="center"/>
            </w:pPr>
            <w:r>
              <w:rPr>
                <w:rFonts w:eastAsia="Times New Roman" w:cs="Arial"/>
                <w:b/>
                <w:color w:val="000000"/>
              </w:rPr>
              <w:t>al 01 SETTEMBRE 2021</w:t>
            </w:r>
          </w:p>
          <w:p w:rsidR="00C23B97" w:rsidRDefault="00C23B97" w:rsidP="00FF6329">
            <w:pPr>
              <w:spacing w:line="240" w:lineRule="auto"/>
              <w:jc w:val="center"/>
              <w:rPr>
                <w:rFonts w:eastAsia="Times New Roman" w:cs="Arial"/>
                <w:b/>
                <w:color w:val="000000"/>
                <w:sz w:val="16"/>
                <w:szCs w:val="16"/>
              </w:rPr>
            </w:pPr>
          </w:p>
        </w:tc>
      </w:tr>
      <w:tr w:rsidR="00C23B97" w:rsidTr="00FF6329">
        <w:trPr>
          <w:trHeight w:val="1129"/>
          <w:jc w:val="center"/>
        </w:trPr>
        <w:tc>
          <w:tcPr>
            <w:tcW w:w="5386" w:type="dxa"/>
            <w:tcBorders>
              <w:top w:val="single" w:sz="4" w:space="0" w:color="000000"/>
              <w:left w:val="single" w:sz="4" w:space="0" w:color="000000"/>
              <w:bottom w:val="single" w:sz="4" w:space="0" w:color="000000"/>
            </w:tcBorders>
            <w:shd w:val="clear" w:color="auto" w:fill="auto"/>
            <w:vAlign w:val="center"/>
          </w:tcPr>
          <w:p w:rsidR="00C23B97" w:rsidRDefault="00C23B97" w:rsidP="00FF6329">
            <w:pPr>
              <w:spacing w:line="240" w:lineRule="auto"/>
              <w:jc w:val="center"/>
            </w:pPr>
            <w:r>
              <w:rPr>
                <w:color w:val="000000"/>
              </w:rPr>
              <w:t>Ai fini della validità dell’iscrizione,</w:t>
            </w:r>
          </w:p>
          <w:p w:rsidR="00C23B97" w:rsidRDefault="00C23B97" w:rsidP="00FF6329">
            <w:pPr>
              <w:spacing w:line="240" w:lineRule="auto"/>
              <w:jc w:val="center"/>
            </w:pPr>
            <w:r>
              <w:rPr>
                <w:color w:val="000000"/>
              </w:rPr>
              <w:t xml:space="preserve">il documento di iscrizione dovrà essere firmato elettronicamente attraverso la procedura di </w:t>
            </w:r>
            <w:proofErr w:type="spellStart"/>
            <w:r>
              <w:rPr>
                <w:color w:val="000000"/>
              </w:rPr>
              <w:t>dematerializzazione</w:t>
            </w:r>
            <w:proofErr w:type="spellEnd"/>
            <w:r>
              <w:rPr>
                <w:color w:val="000000"/>
              </w:rPr>
              <w:t xml:space="preserve"> </w:t>
            </w:r>
            <w:r>
              <w:rPr>
                <w:b/>
                <w:bCs/>
                <w:color w:val="000000"/>
              </w:rPr>
              <w:t>entro:</w:t>
            </w:r>
          </w:p>
        </w:tc>
        <w:tc>
          <w:tcPr>
            <w:tcW w:w="3419" w:type="dxa"/>
            <w:tcBorders>
              <w:top w:val="single" w:sz="4" w:space="0" w:color="000000"/>
              <w:bottom w:val="single" w:sz="4" w:space="0" w:color="000000"/>
              <w:right w:val="single" w:sz="4" w:space="0" w:color="000000"/>
            </w:tcBorders>
            <w:shd w:val="clear" w:color="auto" w:fill="auto"/>
            <w:vAlign w:val="center"/>
          </w:tcPr>
          <w:p w:rsidR="00C23B97" w:rsidRDefault="00C23B97" w:rsidP="00FF6329">
            <w:pPr>
              <w:spacing w:line="240" w:lineRule="auto"/>
              <w:jc w:val="center"/>
            </w:pPr>
            <w:r>
              <w:rPr>
                <w:rFonts w:eastAsia="Times New Roman" w:cs="Arial"/>
                <w:b/>
                <w:color w:val="000000"/>
              </w:rPr>
              <w:t>06 SETTEMBRE 2021</w:t>
            </w:r>
          </w:p>
        </w:tc>
      </w:tr>
    </w:tbl>
    <w:p w:rsidR="00C23B97" w:rsidRDefault="00C23B97" w:rsidP="00C23B97">
      <w:pPr>
        <w:spacing w:line="240" w:lineRule="auto"/>
        <w:rPr>
          <w:rFonts w:cs="Arial"/>
          <w:sz w:val="16"/>
          <w:szCs w:val="16"/>
          <w:lang w:eastAsia="ar-SA"/>
        </w:rPr>
      </w:pPr>
    </w:p>
    <w:p w:rsidR="00C23B97" w:rsidRDefault="00C23B97" w:rsidP="00C23B97">
      <w:pPr>
        <w:spacing w:line="240" w:lineRule="auto"/>
        <w:jc w:val="both"/>
        <w:rPr>
          <w:rFonts w:cs="Arial"/>
          <w:sz w:val="27"/>
          <w:szCs w:val="27"/>
          <w:lang w:eastAsia="ar-SA"/>
        </w:rPr>
      </w:pPr>
      <w:r>
        <w:rPr>
          <w:rFonts w:cs="Arial"/>
          <w:sz w:val="27"/>
          <w:szCs w:val="27"/>
          <w:lang w:eastAsia="ar-SA"/>
        </w:rPr>
        <w:t xml:space="preserve">Questa nuova proposta di programmazione, individuata d’intesa con il Settore Giovanile e Scolastico regionale a seguito delle disposizioni nazionali di inizio maggio 2021, consentirà alle Società di scegliere in completa autonomia come impostare la propria attività nel periodo </w:t>
      </w:r>
      <w:r>
        <w:rPr>
          <w:rFonts w:cs="Arial"/>
          <w:b/>
          <w:sz w:val="27"/>
          <w:szCs w:val="27"/>
          <w:lang w:eastAsia="ar-SA"/>
        </w:rPr>
        <w:t>settembre – seconda metà di ottobre</w:t>
      </w:r>
      <w:r>
        <w:rPr>
          <w:rFonts w:cs="Arial"/>
          <w:sz w:val="27"/>
          <w:szCs w:val="27"/>
          <w:lang w:eastAsia="ar-SA"/>
        </w:rPr>
        <w:t xml:space="preserve">, optando per la 2^ fase sopra descritta con le stesse modalità di gioco della stagione sportiva 2020/21 o utilizzando tale periodo effettuando tornei in preparazione dell’attività ufficiale 2021/2022, che avrà inizio alla fine del mese di ottobre  (i relativi termini sono indicati nelle tabelle sotto riportate). </w:t>
      </w:r>
    </w:p>
    <w:p w:rsidR="00C23B97" w:rsidRDefault="00C23B97" w:rsidP="00C23B97">
      <w:pPr>
        <w:spacing w:line="240" w:lineRule="auto"/>
        <w:jc w:val="both"/>
      </w:pPr>
      <w:r>
        <w:rPr>
          <w:rFonts w:cs="Arial"/>
          <w:b/>
          <w:sz w:val="28"/>
          <w:szCs w:val="28"/>
          <w:lang w:eastAsia="ar-SA"/>
        </w:rPr>
        <w:lastRenderedPageBreak/>
        <w:t>FASE AUTUNNALE TORNEI  CATEGORIE: ESORDIENTI-PULCINI-PRIMI CALCI</w:t>
      </w:r>
    </w:p>
    <w:p w:rsidR="00C23B97" w:rsidRDefault="00C23B97" w:rsidP="00C23B97">
      <w:pPr>
        <w:spacing w:line="240" w:lineRule="auto"/>
        <w:jc w:val="both"/>
      </w:pPr>
      <w:r>
        <w:rPr>
          <w:rFonts w:cs="Arial"/>
          <w:b/>
          <w:sz w:val="24"/>
          <w:szCs w:val="24"/>
          <w:lang w:eastAsia="ar-SA"/>
        </w:rPr>
        <w:t>N.B.: per quanto attiene la categoria PICCOLI AMICI, i tornei saranno attivati nella fase primaverile</w:t>
      </w:r>
    </w:p>
    <w:p w:rsidR="00C23B97" w:rsidRDefault="00C23B97" w:rsidP="00C23B97">
      <w:pPr>
        <w:spacing w:line="240" w:lineRule="auto"/>
        <w:jc w:val="both"/>
        <w:rPr>
          <w:rFonts w:cs="Arial"/>
          <w:b/>
          <w:sz w:val="24"/>
          <w:szCs w:val="24"/>
          <w:lang w:eastAsia="ar-SA"/>
        </w:rPr>
      </w:pPr>
    </w:p>
    <w:p w:rsidR="00C23B97" w:rsidRDefault="00C23B97" w:rsidP="00C23B97">
      <w:pPr>
        <w:spacing w:line="240" w:lineRule="auto"/>
        <w:jc w:val="both"/>
      </w:pPr>
      <w:r>
        <w:rPr>
          <w:b/>
        </w:rPr>
        <w:t xml:space="preserve">Si riporta di seguito la griglia dell’attività prevista con relative modalità di gioco e date di apertura e chiusura delle iscrizioni ai tornei provinciali </w:t>
      </w:r>
      <w:proofErr w:type="spellStart"/>
      <w:r>
        <w:rPr>
          <w:b/>
        </w:rPr>
        <w:t>S.G.S.</w:t>
      </w:r>
      <w:proofErr w:type="spellEnd"/>
      <w:r>
        <w:rPr>
          <w:b/>
        </w:rPr>
        <w:t>:</w:t>
      </w:r>
    </w:p>
    <w:p w:rsidR="00C23B97" w:rsidRDefault="00C23B97" w:rsidP="00C23B97">
      <w:pPr>
        <w:spacing w:line="240" w:lineRule="auto"/>
        <w:rPr>
          <w:rFonts w:cs="Arial"/>
          <w:lang w:eastAsia="ar-SA"/>
        </w:rPr>
      </w:pPr>
    </w:p>
    <w:p w:rsidR="00C23B97" w:rsidRPr="00FD10E3" w:rsidRDefault="00AB5953" w:rsidP="00C23B97">
      <w:pPr>
        <w:spacing w:line="240" w:lineRule="auto"/>
        <w:rPr>
          <w:rFonts w:cs="Arial"/>
          <w:lang w:eastAsia="ar-SA"/>
        </w:rPr>
      </w:pPr>
      <w:r w:rsidRPr="00AB5953">
        <w:pict>
          <v:shapetype id="_x0000_t202" coordsize="21600,21600" o:spt="202" path="m,l,21600r21600,l21600,xe">
            <v:stroke joinstyle="miter"/>
            <v:path gradientshapeok="t" o:connecttype="rect"/>
          </v:shapetype>
          <v:shape id="_x0000_s1036" type="#_x0000_t202" style="position:absolute;margin-left:20.1pt;margin-top:.05pt;width:441.15pt;height:277.05pt;z-index:251672576;mso-wrap-distance-left:0;mso-wrap-distance-right:7.05pt" stroked="f">
            <v:fill opacity="0" color2="black"/>
            <v:textbox inset="0,0,0,0">
              <w:txbxContent>
                <w:tbl>
                  <w:tblPr>
                    <w:tblW w:w="0" w:type="auto"/>
                    <w:tblInd w:w="108" w:type="dxa"/>
                    <w:tblLayout w:type="fixed"/>
                    <w:tblLook w:val="0000"/>
                  </w:tblPr>
                  <w:tblGrid>
                    <w:gridCol w:w="5405"/>
                    <w:gridCol w:w="3419"/>
                  </w:tblGrid>
                  <w:tr w:rsidR="00C23B97">
                    <w:trPr>
                      <w:trHeight w:val="1125"/>
                    </w:trPr>
                    <w:tc>
                      <w:tcPr>
                        <w:tcW w:w="8824" w:type="dxa"/>
                        <w:gridSpan w:val="2"/>
                        <w:tcBorders>
                          <w:top w:val="single" w:sz="12" w:space="0" w:color="000000"/>
                          <w:left w:val="single" w:sz="4" w:space="0" w:color="000000"/>
                          <w:bottom w:val="single" w:sz="4" w:space="0" w:color="000000"/>
                          <w:right w:val="single" w:sz="4" w:space="0" w:color="000000"/>
                        </w:tcBorders>
                        <w:shd w:val="clear" w:color="auto" w:fill="EAF1DD"/>
                        <w:vAlign w:val="center"/>
                      </w:tcPr>
                      <w:p w:rsidR="00C23B97" w:rsidRDefault="00C23B97">
                        <w:pPr>
                          <w:snapToGrid w:val="0"/>
                          <w:spacing w:line="240" w:lineRule="auto"/>
                          <w:rPr>
                            <w:b/>
                            <w:sz w:val="20"/>
                            <w:szCs w:val="20"/>
                          </w:rPr>
                        </w:pPr>
                      </w:p>
                      <w:p w:rsidR="00C23B97" w:rsidRDefault="00C23B97">
                        <w:pPr>
                          <w:spacing w:line="240" w:lineRule="auto"/>
                        </w:pPr>
                        <w:r>
                          <w:rPr>
                            <w:b/>
                            <w:sz w:val="24"/>
                          </w:rPr>
                          <w:t xml:space="preserve">ESORDIENTI a9 2° ANNO (2009) </w:t>
                        </w:r>
                      </w:p>
                      <w:p w:rsidR="00C23B97" w:rsidRDefault="00C23B97">
                        <w:pPr>
                          <w:spacing w:line="240" w:lineRule="auto"/>
                        </w:pPr>
                        <w:r>
                          <w:rPr>
                            <w:b/>
                            <w:sz w:val="24"/>
                          </w:rPr>
                          <w:t>ESORDIENTI a 7 I ANNO (2010) nella fase primaverile sarà prevista modalità di gioco 9v9</w:t>
                        </w:r>
                      </w:p>
                      <w:p w:rsidR="00C23B97" w:rsidRDefault="00C23B97">
                        <w:pPr>
                          <w:spacing w:line="240" w:lineRule="auto"/>
                        </w:pPr>
                        <w:r>
                          <w:rPr>
                            <w:b/>
                            <w:sz w:val="24"/>
                          </w:rPr>
                          <w:t xml:space="preserve">ESORDIENTI a 9 MISTI (2009/2010) </w:t>
                        </w:r>
                      </w:p>
                      <w:p w:rsidR="00C23B97" w:rsidRDefault="00C23B97">
                        <w:pPr>
                          <w:spacing w:line="240" w:lineRule="auto"/>
                        </w:pPr>
                        <w:r>
                          <w:rPr>
                            <w:b/>
                            <w:sz w:val="24"/>
                          </w:rPr>
                          <w:t>PULCINI a 7 II ANNO (2011)</w:t>
                        </w:r>
                      </w:p>
                      <w:p w:rsidR="00C23B97" w:rsidRDefault="00C23B97">
                        <w:pPr>
                          <w:spacing w:line="240" w:lineRule="auto"/>
                        </w:pPr>
                        <w:r>
                          <w:rPr>
                            <w:b/>
                            <w:sz w:val="24"/>
                          </w:rPr>
                          <w:t>PULCINI 9 ANNI 7v7 (2012)</w:t>
                        </w:r>
                      </w:p>
                      <w:p w:rsidR="00C23B97" w:rsidRDefault="00C23B97">
                        <w:pPr>
                          <w:spacing w:line="240" w:lineRule="auto"/>
                        </w:pPr>
                        <w:r>
                          <w:rPr>
                            <w:b/>
                            <w:sz w:val="24"/>
                          </w:rPr>
                          <w:t>PULCINI a7 MISTI (2011/2012)</w:t>
                        </w:r>
                      </w:p>
                      <w:p w:rsidR="00C23B97" w:rsidRDefault="00C23B97">
                        <w:pPr>
                          <w:spacing w:line="240" w:lineRule="auto"/>
                        </w:pPr>
                        <w:r>
                          <w:rPr>
                            <w:b/>
                            <w:sz w:val="24"/>
                          </w:rPr>
                          <w:t>PRIMI CALCI 8 ANNI 5v5 (2013)</w:t>
                        </w:r>
                      </w:p>
                      <w:p w:rsidR="00C23B97" w:rsidRDefault="00C23B97">
                        <w:pPr>
                          <w:spacing w:line="240" w:lineRule="auto"/>
                        </w:pPr>
                        <w:r>
                          <w:rPr>
                            <w:b/>
                            <w:sz w:val="24"/>
                          </w:rPr>
                          <w:t>PRIMI CALCI 7 ANNI 4v4 (2014) nella fase primaverile sarà prevista modalità di gioco 5v5</w:t>
                        </w:r>
                      </w:p>
                      <w:p w:rsidR="00C23B97" w:rsidRDefault="00C23B97">
                        <w:pPr>
                          <w:spacing w:line="240" w:lineRule="auto"/>
                        </w:pPr>
                        <w:r>
                          <w:rPr>
                            <w:b/>
                            <w:sz w:val="24"/>
                          </w:rPr>
                          <w:t>PRIMI CALCI 7-8 ANNI MISTI 5v5 (2013/2014)</w:t>
                        </w:r>
                      </w:p>
                      <w:p w:rsidR="00C23B97" w:rsidRDefault="00C23B97">
                        <w:pPr>
                          <w:spacing w:line="240" w:lineRule="auto"/>
                          <w:jc w:val="center"/>
                          <w:rPr>
                            <w:rFonts w:eastAsia="Times New Roman" w:cs="Arial"/>
                            <w:b/>
                            <w:color w:val="000000"/>
                            <w:sz w:val="20"/>
                            <w:szCs w:val="20"/>
                          </w:rPr>
                        </w:pPr>
                      </w:p>
                    </w:tc>
                  </w:tr>
                  <w:tr w:rsidR="00C23B97">
                    <w:trPr>
                      <w:trHeight w:val="693"/>
                    </w:trPr>
                    <w:tc>
                      <w:tcPr>
                        <w:tcW w:w="5405" w:type="dxa"/>
                        <w:tcBorders>
                          <w:top w:val="single" w:sz="4" w:space="0" w:color="000000"/>
                          <w:left w:val="single" w:sz="4" w:space="0" w:color="000000"/>
                          <w:bottom w:val="single" w:sz="12" w:space="0" w:color="000000"/>
                        </w:tcBorders>
                        <w:shd w:val="clear" w:color="auto" w:fill="auto"/>
                        <w:vAlign w:val="center"/>
                      </w:tcPr>
                      <w:p w:rsidR="00C23B97" w:rsidRDefault="00C23B97">
                        <w:pPr>
                          <w:spacing w:line="240" w:lineRule="auto"/>
                          <w:jc w:val="center"/>
                        </w:pPr>
                        <w:r>
                          <w:t>Iscrizione tramite procedura on-line</w:t>
                        </w:r>
                      </w:p>
                    </w:tc>
                    <w:tc>
                      <w:tcPr>
                        <w:tcW w:w="3419" w:type="dxa"/>
                        <w:tcBorders>
                          <w:top w:val="single" w:sz="4" w:space="0" w:color="000000"/>
                          <w:bottom w:val="single" w:sz="12" w:space="0" w:color="000000"/>
                          <w:right w:val="single" w:sz="4" w:space="0" w:color="000000"/>
                        </w:tcBorders>
                        <w:shd w:val="clear" w:color="auto" w:fill="auto"/>
                        <w:vAlign w:val="center"/>
                      </w:tcPr>
                      <w:p w:rsidR="00C23B97" w:rsidRDefault="00C23B97">
                        <w:pPr>
                          <w:snapToGrid w:val="0"/>
                          <w:spacing w:line="240" w:lineRule="auto"/>
                          <w:jc w:val="center"/>
                          <w:rPr>
                            <w:b/>
                            <w:color w:val="000000"/>
                            <w:sz w:val="16"/>
                            <w:szCs w:val="16"/>
                          </w:rPr>
                        </w:pPr>
                      </w:p>
                      <w:p w:rsidR="00C23B97" w:rsidRDefault="00C23B97">
                        <w:pPr>
                          <w:spacing w:line="240" w:lineRule="auto"/>
                          <w:jc w:val="center"/>
                        </w:pPr>
                        <w:r>
                          <w:rPr>
                            <w:b/>
                          </w:rPr>
                          <w:t>dal 08</w:t>
                        </w:r>
                        <w:r>
                          <w:rPr>
                            <w:rFonts w:eastAsia="Times New Roman" w:cs="Arial"/>
                            <w:b/>
                            <w:color w:val="000000"/>
                          </w:rPr>
                          <w:t xml:space="preserve"> SETTEMBRE </w:t>
                        </w:r>
                      </w:p>
                      <w:p w:rsidR="00C23B97" w:rsidRDefault="00C23B97">
                        <w:pPr>
                          <w:spacing w:line="240" w:lineRule="auto"/>
                          <w:jc w:val="center"/>
                        </w:pPr>
                        <w:r>
                          <w:rPr>
                            <w:rFonts w:eastAsia="Times New Roman" w:cs="Arial"/>
                            <w:b/>
                            <w:color w:val="000000"/>
                          </w:rPr>
                          <w:t>al 24 SETTEMBRE 2021</w:t>
                        </w:r>
                      </w:p>
                      <w:p w:rsidR="00C23B97" w:rsidRDefault="00C23B97">
                        <w:pPr>
                          <w:spacing w:line="240" w:lineRule="auto"/>
                          <w:jc w:val="center"/>
                          <w:rPr>
                            <w:rFonts w:eastAsia="Times New Roman" w:cs="Arial"/>
                            <w:b/>
                            <w:color w:val="000000"/>
                            <w:sz w:val="16"/>
                            <w:szCs w:val="16"/>
                          </w:rPr>
                        </w:pPr>
                      </w:p>
                    </w:tc>
                  </w:tr>
                  <w:tr w:rsidR="00C23B97">
                    <w:trPr>
                      <w:trHeight w:val="1129"/>
                    </w:trPr>
                    <w:tc>
                      <w:tcPr>
                        <w:tcW w:w="5405" w:type="dxa"/>
                        <w:tcBorders>
                          <w:top w:val="single" w:sz="4" w:space="0" w:color="000000"/>
                          <w:left w:val="single" w:sz="4" w:space="0" w:color="000000"/>
                          <w:bottom w:val="single" w:sz="12" w:space="0" w:color="000000"/>
                        </w:tcBorders>
                        <w:shd w:val="clear" w:color="auto" w:fill="auto"/>
                        <w:vAlign w:val="center"/>
                      </w:tcPr>
                      <w:p w:rsidR="00C23B97" w:rsidRDefault="00C23B97">
                        <w:pPr>
                          <w:snapToGrid w:val="0"/>
                          <w:spacing w:line="240" w:lineRule="auto"/>
                          <w:jc w:val="center"/>
                          <w:rPr>
                            <w:rFonts w:eastAsia="Times New Roman" w:cs="Arial"/>
                            <w:b/>
                            <w:color w:val="000000"/>
                            <w:sz w:val="16"/>
                            <w:szCs w:val="16"/>
                          </w:rPr>
                        </w:pPr>
                      </w:p>
                      <w:p w:rsidR="00C23B97" w:rsidRDefault="00C23B97">
                        <w:pPr>
                          <w:spacing w:line="240" w:lineRule="auto"/>
                          <w:jc w:val="center"/>
                        </w:pPr>
                        <w:r>
                          <w:rPr>
                            <w:color w:val="000000"/>
                          </w:rPr>
                          <w:t>Ai fini della validità dell’iscrizione,</w:t>
                        </w:r>
                      </w:p>
                      <w:p w:rsidR="00C23B97" w:rsidRDefault="00C23B97">
                        <w:pPr>
                          <w:spacing w:line="240" w:lineRule="auto"/>
                          <w:jc w:val="center"/>
                        </w:pPr>
                        <w:r>
                          <w:rPr>
                            <w:color w:val="000000"/>
                          </w:rPr>
                          <w:t xml:space="preserve">il documento di iscrizione dovrà essere firmato elettronicamente attraverso la procedura di </w:t>
                        </w:r>
                        <w:proofErr w:type="spellStart"/>
                        <w:r>
                          <w:rPr>
                            <w:color w:val="000000"/>
                          </w:rPr>
                          <w:t>dematerializzazione</w:t>
                        </w:r>
                        <w:proofErr w:type="spellEnd"/>
                        <w:r>
                          <w:rPr>
                            <w:color w:val="000000"/>
                          </w:rPr>
                          <w:t xml:space="preserve"> </w:t>
                        </w:r>
                        <w:r>
                          <w:rPr>
                            <w:b/>
                            <w:bCs/>
                            <w:color w:val="000000"/>
                          </w:rPr>
                          <w:t>entro:</w:t>
                        </w:r>
                      </w:p>
                      <w:p w:rsidR="00C23B97" w:rsidRDefault="00C23B97">
                        <w:pPr>
                          <w:spacing w:line="240" w:lineRule="auto"/>
                          <w:jc w:val="center"/>
                          <w:rPr>
                            <w:b/>
                            <w:bCs/>
                            <w:color w:val="000000"/>
                          </w:rPr>
                        </w:pPr>
                      </w:p>
                      <w:p w:rsidR="00C23B97" w:rsidRDefault="00C23B97">
                        <w:pPr>
                          <w:spacing w:line="240" w:lineRule="auto"/>
                          <w:jc w:val="center"/>
                        </w:pPr>
                        <w:r>
                          <w:rPr>
                            <w:rFonts w:eastAsia="Times New Roman" w:cs="Arial"/>
                            <w:color w:val="000000"/>
                          </w:rPr>
                          <w:t>Inizio attività: 31 ottobre</w:t>
                        </w:r>
                      </w:p>
                      <w:p w:rsidR="00C23B97" w:rsidRDefault="00C23B97">
                        <w:pPr>
                          <w:spacing w:line="240" w:lineRule="auto"/>
                          <w:jc w:val="center"/>
                          <w:rPr>
                            <w:rFonts w:eastAsia="Times New Roman" w:cs="Arial"/>
                            <w:b/>
                            <w:color w:val="000000"/>
                            <w:sz w:val="16"/>
                            <w:szCs w:val="16"/>
                          </w:rPr>
                        </w:pPr>
                      </w:p>
                    </w:tc>
                    <w:tc>
                      <w:tcPr>
                        <w:tcW w:w="3419" w:type="dxa"/>
                        <w:tcBorders>
                          <w:top w:val="single" w:sz="4" w:space="0" w:color="000000"/>
                          <w:bottom w:val="single" w:sz="12" w:space="0" w:color="000000"/>
                          <w:right w:val="single" w:sz="4" w:space="0" w:color="000000"/>
                        </w:tcBorders>
                        <w:shd w:val="clear" w:color="auto" w:fill="auto"/>
                        <w:vAlign w:val="center"/>
                      </w:tcPr>
                      <w:p w:rsidR="00C23B97" w:rsidRDefault="00C23B97">
                        <w:pPr>
                          <w:spacing w:line="240" w:lineRule="auto"/>
                          <w:jc w:val="center"/>
                        </w:pPr>
                        <w:r>
                          <w:rPr>
                            <w:rFonts w:eastAsia="Times New Roman" w:cs="Arial"/>
                            <w:b/>
                            <w:color w:val="000000"/>
                          </w:rPr>
                          <w:t>30 SETTEMBRE 2021</w:t>
                        </w:r>
                      </w:p>
                    </w:tc>
                  </w:tr>
                </w:tbl>
                <w:p w:rsidR="00C23B97" w:rsidRDefault="00C23B97" w:rsidP="00C23B97">
                  <w:r>
                    <w:t xml:space="preserve"> </w:t>
                  </w:r>
                </w:p>
              </w:txbxContent>
            </v:textbox>
            <w10:wrap type="square"/>
          </v:shape>
        </w:pict>
      </w: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rPr>
          <w:rFonts w:cs="Arial"/>
          <w:b/>
          <w:sz w:val="28"/>
          <w:szCs w:val="28"/>
          <w:lang w:eastAsia="ar-SA"/>
        </w:rPr>
      </w:pPr>
      <w:r>
        <w:rPr>
          <w:rFonts w:cs="Arial"/>
          <w:b/>
          <w:sz w:val="28"/>
          <w:szCs w:val="28"/>
          <w:lang w:eastAsia="ar-SA"/>
        </w:rPr>
        <w:t>CAMPIONATI PROVINCIALI UNDER 14-UNDER 15-UNDER 16-UNDER 17</w:t>
      </w:r>
    </w:p>
    <w:p w:rsidR="00C23B97" w:rsidRDefault="00C23B97" w:rsidP="00C23B97">
      <w:pPr>
        <w:spacing w:line="240" w:lineRule="auto"/>
        <w:jc w:val="both"/>
        <w:rPr>
          <w:rFonts w:cs="Arial"/>
          <w:b/>
          <w:sz w:val="28"/>
          <w:szCs w:val="28"/>
          <w:lang w:eastAsia="ar-SA"/>
        </w:rPr>
      </w:pPr>
    </w:p>
    <w:p w:rsidR="00C23B97" w:rsidRDefault="00C23B97" w:rsidP="00C23B97">
      <w:pPr>
        <w:spacing w:line="240" w:lineRule="auto"/>
        <w:jc w:val="both"/>
      </w:pPr>
      <w:r>
        <w:rPr>
          <w:b/>
        </w:rPr>
        <w:t xml:space="preserve">Si riportano di seguito le date di apertura e chiusura delle iscrizioni ai campionati provinciali </w:t>
      </w:r>
      <w:proofErr w:type="spellStart"/>
      <w:r>
        <w:rPr>
          <w:b/>
        </w:rPr>
        <w:t>S.G.S.</w:t>
      </w:r>
      <w:proofErr w:type="spellEnd"/>
      <w:r>
        <w:rPr>
          <w:b/>
        </w:rPr>
        <w:t>:</w:t>
      </w:r>
    </w:p>
    <w:p w:rsidR="00C23B97" w:rsidRDefault="00C23B97" w:rsidP="00C23B97">
      <w:pPr>
        <w:spacing w:line="240" w:lineRule="auto"/>
        <w:jc w:val="both"/>
        <w:rPr>
          <w:rFonts w:cs="Arial"/>
          <w:b/>
          <w:sz w:val="16"/>
          <w:szCs w:val="16"/>
          <w:lang w:eastAsia="ar-SA"/>
        </w:rPr>
      </w:pPr>
    </w:p>
    <w:p w:rsidR="00C23B97" w:rsidRDefault="00C23B97" w:rsidP="00C23B97">
      <w:pPr>
        <w:spacing w:line="240" w:lineRule="auto"/>
        <w:rPr>
          <w:rFonts w:cs="Arial"/>
          <w:sz w:val="16"/>
          <w:szCs w:val="16"/>
          <w:lang w:eastAsia="ar-SA"/>
        </w:rPr>
      </w:pPr>
    </w:p>
    <w:tbl>
      <w:tblPr>
        <w:tblW w:w="0" w:type="auto"/>
        <w:jc w:val="center"/>
        <w:tblLayout w:type="fixed"/>
        <w:tblLook w:val="0000"/>
      </w:tblPr>
      <w:tblGrid>
        <w:gridCol w:w="5405"/>
        <w:gridCol w:w="3419"/>
      </w:tblGrid>
      <w:tr w:rsidR="00C23B97" w:rsidTr="00FF6329">
        <w:trPr>
          <w:trHeight w:val="774"/>
          <w:jc w:val="center"/>
        </w:trPr>
        <w:tc>
          <w:tcPr>
            <w:tcW w:w="8824" w:type="dxa"/>
            <w:gridSpan w:val="2"/>
            <w:tcBorders>
              <w:top w:val="single" w:sz="12" w:space="0" w:color="000000"/>
              <w:left w:val="single" w:sz="4" w:space="0" w:color="000000"/>
              <w:bottom w:val="single" w:sz="4" w:space="0" w:color="000000"/>
              <w:right w:val="single" w:sz="4" w:space="0" w:color="000000"/>
            </w:tcBorders>
            <w:shd w:val="clear" w:color="auto" w:fill="EAF1DD"/>
            <w:vAlign w:val="center"/>
          </w:tcPr>
          <w:p w:rsidR="00C23B97" w:rsidRDefault="00C23B97" w:rsidP="00FF6329">
            <w:pPr>
              <w:spacing w:line="240" w:lineRule="auto"/>
              <w:jc w:val="center"/>
            </w:pPr>
            <w:r>
              <w:rPr>
                <w:b/>
                <w:sz w:val="24"/>
              </w:rPr>
              <w:t>UNDER 14 - GIOVANISSIMI B PROVINCIALI</w:t>
            </w:r>
          </w:p>
        </w:tc>
      </w:tr>
      <w:tr w:rsidR="00C23B97" w:rsidTr="00FF6329">
        <w:trPr>
          <w:trHeight w:val="706"/>
          <w:jc w:val="center"/>
        </w:trPr>
        <w:tc>
          <w:tcPr>
            <w:tcW w:w="5405" w:type="dxa"/>
            <w:tcBorders>
              <w:top w:val="single" w:sz="4" w:space="0" w:color="000000"/>
              <w:left w:val="single" w:sz="4" w:space="0" w:color="000000"/>
              <w:bottom w:val="single" w:sz="12" w:space="0" w:color="000000"/>
            </w:tcBorders>
            <w:shd w:val="clear" w:color="auto" w:fill="auto"/>
            <w:vAlign w:val="center"/>
          </w:tcPr>
          <w:p w:rsidR="00C23B97" w:rsidRDefault="00C23B97" w:rsidP="00FF6329">
            <w:pPr>
              <w:spacing w:line="240" w:lineRule="auto"/>
              <w:jc w:val="center"/>
            </w:pPr>
            <w:r>
              <w:t>Iscrizione tramite procedura on-line</w:t>
            </w:r>
          </w:p>
        </w:tc>
        <w:tc>
          <w:tcPr>
            <w:tcW w:w="3419" w:type="dxa"/>
            <w:tcBorders>
              <w:top w:val="single" w:sz="4" w:space="0" w:color="000000"/>
              <w:bottom w:val="single" w:sz="12" w:space="0" w:color="000000"/>
              <w:right w:val="single" w:sz="4" w:space="0" w:color="000000"/>
            </w:tcBorders>
            <w:shd w:val="clear" w:color="auto" w:fill="auto"/>
            <w:vAlign w:val="center"/>
          </w:tcPr>
          <w:p w:rsidR="00C23B97" w:rsidRDefault="00C23B97" w:rsidP="00FF6329">
            <w:pPr>
              <w:spacing w:line="240" w:lineRule="auto"/>
              <w:jc w:val="center"/>
            </w:pPr>
            <w:r>
              <w:rPr>
                <w:b/>
              </w:rPr>
              <w:t>dal 08</w:t>
            </w:r>
            <w:r>
              <w:rPr>
                <w:rFonts w:eastAsia="Times New Roman" w:cs="Arial"/>
                <w:b/>
                <w:color w:val="000000"/>
              </w:rPr>
              <w:t xml:space="preserve"> SETTEMBRE </w:t>
            </w:r>
          </w:p>
          <w:p w:rsidR="00C23B97" w:rsidRDefault="00C23B97" w:rsidP="00FF6329">
            <w:pPr>
              <w:spacing w:line="240" w:lineRule="auto"/>
              <w:jc w:val="center"/>
            </w:pPr>
            <w:r>
              <w:rPr>
                <w:rFonts w:eastAsia="Times New Roman" w:cs="Arial"/>
                <w:b/>
                <w:color w:val="000000"/>
              </w:rPr>
              <w:t>al 24 SETTEMBRE 2021</w:t>
            </w:r>
          </w:p>
        </w:tc>
      </w:tr>
      <w:tr w:rsidR="00C23B97" w:rsidTr="00FF6329">
        <w:trPr>
          <w:trHeight w:val="823"/>
          <w:jc w:val="center"/>
        </w:trPr>
        <w:tc>
          <w:tcPr>
            <w:tcW w:w="5405" w:type="dxa"/>
            <w:tcBorders>
              <w:top w:val="single" w:sz="4" w:space="0" w:color="000000"/>
              <w:left w:val="single" w:sz="4" w:space="0" w:color="000000"/>
              <w:bottom w:val="single" w:sz="12" w:space="0" w:color="000000"/>
            </w:tcBorders>
            <w:shd w:val="clear" w:color="auto" w:fill="auto"/>
            <w:vAlign w:val="center"/>
          </w:tcPr>
          <w:p w:rsidR="00C23B97" w:rsidRDefault="00C23B97" w:rsidP="00FF6329">
            <w:pPr>
              <w:snapToGrid w:val="0"/>
              <w:spacing w:line="240" w:lineRule="auto"/>
              <w:jc w:val="center"/>
              <w:rPr>
                <w:rFonts w:eastAsia="Times New Roman" w:cs="Arial"/>
                <w:b/>
                <w:color w:val="000000"/>
                <w:sz w:val="16"/>
                <w:szCs w:val="16"/>
              </w:rPr>
            </w:pPr>
          </w:p>
          <w:p w:rsidR="00C23B97" w:rsidRDefault="00C23B97" w:rsidP="00FF6329">
            <w:pPr>
              <w:spacing w:line="240" w:lineRule="auto"/>
              <w:jc w:val="center"/>
            </w:pPr>
            <w:r>
              <w:rPr>
                <w:color w:val="000000"/>
              </w:rPr>
              <w:t>Ai fini della validità dell’iscrizione,</w:t>
            </w:r>
          </w:p>
          <w:p w:rsidR="00C23B97" w:rsidRDefault="00C23B97" w:rsidP="00FF6329">
            <w:pPr>
              <w:spacing w:line="240" w:lineRule="auto"/>
              <w:jc w:val="center"/>
            </w:pPr>
            <w:r>
              <w:rPr>
                <w:color w:val="000000"/>
              </w:rPr>
              <w:t xml:space="preserve">il documento di iscrizione dovrà essere firmato elettronicamente attraverso la procedura di </w:t>
            </w:r>
            <w:proofErr w:type="spellStart"/>
            <w:r>
              <w:rPr>
                <w:color w:val="000000"/>
              </w:rPr>
              <w:t>dematerializzazione</w:t>
            </w:r>
            <w:proofErr w:type="spellEnd"/>
            <w:r>
              <w:rPr>
                <w:color w:val="000000"/>
              </w:rPr>
              <w:t xml:space="preserve"> </w:t>
            </w:r>
            <w:r>
              <w:rPr>
                <w:b/>
                <w:bCs/>
                <w:color w:val="000000"/>
              </w:rPr>
              <w:t>entro:</w:t>
            </w:r>
          </w:p>
          <w:p w:rsidR="00C23B97" w:rsidRDefault="00C23B97" w:rsidP="00FF6329">
            <w:pPr>
              <w:spacing w:line="240" w:lineRule="auto"/>
              <w:jc w:val="center"/>
              <w:rPr>
                <w:b/>
                <w:bCs/>
                <w:color w:val="000000"/>
              </w:rPr>
            </w:pPr>
          </w:p>
          <w:p w:rsidR="00C23B97" w:rsidRDefault="00C23B97" w:rsidP="00FF6329">
            <w:pPr>
              <w:spacing w:line="240" w:lineRule="auto"/>
              <w:jc w:val="center"/>
            </w:pPr>
            <w:r>
              <w:rPr>
                <w:rFonts w:eastAsia="Times New Roman" w:cs="Arial"/>
                <w:color w:val="000000"/>
              </w:rPr>
              <w:t>Inizio attività: 31 ottobre</w:t>
            </w:r>
          </w:p>
          <w:p w:rsidR="00C23B97" w:rsidRDefault="00C23B97" w:rsidP="00FF6329">
            <w:pPr>
              <w:spacing w:line="240" w:lineRule="auto"/>
              <w:jc w:val="center"/>
            </w:pPr>
            <w:r>
              <w:rPr>
                <w:rFonts w:eastAsia="Times New Roman" w:cs="Arial"/>
                <w:color w:val="000000"/>
                <w:sz w:val="28"/>
                <w:szCs w:val="28"/>
              </w:rPr>
              <w:t>Si comunica che l’attività sarà organizzata 11c11</w:t>
            </w:r>
          </w:p>
          <w:p w:rsidR="00C23B97" w:rsidRDefault="00C23B97" w:rsidP="00FF6329">
            <w:pPr>
              <w:spacing w:line="240" w:lineRule="auto"/>
              <w:jc w:val="center"/>
              <w:rPr>
                <w:rFonts w:eastAsia="Times New Roman" w:cs="Arial"/>
                <w:b/>
                <w:color w:val="000000"/>
                <w:sz w:val="16"/>
                <w:szCs w:val="16"/>
              </w:rPr>
            </w:pPr>
          </w:p>
        </w:tc>
        <w:tc>
          <w:tcPr>
            <w:tcW w:w="3419" w:type="dxa"/>
            <w:tcBorders>
              <w:top w:val="single" w:sz="4" w:space="0" w:color="000000"/>
              <w:bottom w:val="single" w:sz="12" w:space="0" w:color="000000"/>
              <w:right w:val="single" w:sz="4" w:space="0" w:color="000000"/>
            </w:tcBorders>
            <w:shd w:val="clear" w:color="auto" w:fill="auto"/>
            <w:vAlign w:val="center"/>
          </w:tcPr>
          <w:p w:rsidR="00C23B97" w:rsidRDefault="00C23B97" w:rsidP="00FF6329">
            <w:pPr>
              <w:spacing w:line="240" w:lineRule="auto"/>
              <w:jc w:val="center"/>
            </w:pPr>
            <w:r>
              <w:rPr>
                <w:rFonts w:eastAsia="Times New Roman" w:cs="Arial"/>
                <w:b/>
                <w:color w:val="000000"/>
              </w:rPr>
              <w:t>30 SETTEMBRE 2021</w:t>
            </w:r>
          </w:p>
        </w:tc>
      </w:tr>
    </w:tbl>
    <w:p w:rsidR="00C23B97" w:rsidRDefault="00C23B97" w:rsidP="00C23B97">
      <w:pPr>
        <w:spacing w:line="240" w:lineRule="auto"/>
        <w:rPr>
          <w:rFonts w:cs="Arial"/>
          <w:sz w:val="16"/>
          <w:szCs w:val="16"/>
          <w:lang w:eastAsia="ar-SA"/>
        </w:rPr>
      </w:pPr>
    </w:p>
    <w:p w:rsidR="00C23B97" w:rsidRDefault="00C23B97" w:rsidP="00C23B97">
      <w:pPr>
        <w:spacing w:line="240" w:lineRule="auto"/>
        <w:jc w:val="both"/>
        <w:rPr>
          <w:rFonts w:cs="Arial"/>
          <w:sz w:val="16"/>
          <w:szCs w:val="16"/>
          <w:lang w:eastAsia="ar-SA"/>
        </w:rPr>
      </w:pPr>
    </w:p>
    <w:p w:rsidR="00C23B97" w:rsidRDefault="00C23B97" w:rsidP="00C23B97">
      <w:pPr>
        <w:spacing w:line="240" w:lineRule="auto"/>
        <w:jc w:val="both"/>
        <w:rPr>
          <w:rFonts w:cs="Arial"/>
          <w:sz w:val="16"/>
          <w:szCs w:val="16"/>
          <w:lang w:eastAsia="ar-SA"/>
        </w:rPr>
      </w:pPr>
    </w:p>
    <w:p w:rsidR="00C23B97" w:rsidRDefault="00C23B97" w:rsidP="00C23B97">
      <w:pPr>
        <w:spacing w:line="240" w:lineRule="auto"/>
        <w:jc w:val="both"/>
        <w:rPr>
          <w:rFonts w:eastAsia="Times New Roman"/>
          <w:lang w:eastAsia="ar-SA"/>
        </w:rPr>
      </w:pPr>
    </w:p>
    <w:p w:rsidR="00C23B97" w:rsidRDefault="00C23B97" w:rsidP="00C23B97">
      <w:pPr>
        <w:spacing w:line="240" w:lineRule="auto"/>
        <w:jc w:val="both"/>
        <w:rPr>
          <w:rFonts w:eastAsia="Times New Roman"/>
          <w:lang w:eastAsia="ar-SA"/>
        </w:rPr>
      </w:pPr>
    </w:p>
    <w:tbl>
      <w:tblPr>
        <w:tblW w:w="0" w:type="auto"/>
        <w:jc w:val="center"/>
        <w:tblLayout w:type="fixed"/>
        <w:tblLook w:val="0000"/>
      </w:tblPr>
      <w:tblGrid>
        <w:gridCol w:w="5405"/>
        <w:gridCol w:w="3419"/>
      </w:tblGrid>
      <w:tr w:rsidR="00C23B97" w:rsidTr="00FF6329">
        <w:trPr>
          <w:trHeight w:val="774"/>
          <w:jc w:val="center"/>
        </w:trPr>
        <w:tc>
          <w:tcPr>
            <w:tcW w:w="8824" w:type="dxa"/>
            <w:gridSpan w:val="2"/>
            <w:tcBorders>
              <w:top w:val="single" w:sz="12" w:space="0" w:color="000000"/>
              <w:left w:val="single" w:sz="4" w:space="0" w:color="000000"/>
              <w:bottom w:val="single" w:sz="4" w:space="0" w:color="000000"/>
              <w:right w:val="single" w:sz="4" w:space="0" w:color="000000"/>
            </w:tcBorders>
            <w:shd w:val="clear" w:color="auto" w:fill="EAF1DD"/>
            <w:vAlign w:val="center"/>
          </w:tcPr>
          <w:p w:rsidR="00C23B97" w:rsidRDefault="00C23B97" w:rsidP="00FF6329">
            <w:pPr>
              <w:spacing w:line="240" w:lineRule="auto"/>
              <w:jc w:val="center"/>
            </w:pPr>
            <w:r>
              <w:rPr>
                <w:b/>
                <w:sz w:val="24"/>
              </w:rPr>
              <w:lastRenderedPageBreak/>
              <w:t>UNDER 15 - GIOVANISSIMI PROVINCIALI</w:t>
            </w:r>
          </w:p>
        </w:tc>
      </w:tr>
      <w:tr w:rsidR="00C23B97" w:rsidTr="00FF6329">
        <w:trPr>
          <w:trHeight w:val="706"/>
          <w:jc w:val="center"/>
        </w:trPr>
        <w:tc>
          <w:tcPr>
            <w:tcW w:w="5405" w:type="dxa"/>
            <w:tcBorders>
              <w:top w:val="single" w:sz="4" w:space="0" w:color="000000"/>
              <w:left w:val="single" w:sz="4" w:space="0" w:color="000000"/>
              <w:bottom w:val="single" w:sz="12" w:space="0" w:color="000000"/>
            </w:tcBorders>
            <w:shd w:val="clear" w:color="auto" w:fill="auto"/>
            <w:vAlign w:val="center"/>
          </w:tcPr>
          <w:p w:rsidR="00C23B97" w:rsidRDefault="00C23B97" w:rsidP="00FF6329">
            <w:pPr>
              <w:spacing w:line="240" w:lineRule="auto"/>
              <w:jc w:val="center"/>
            </w:pPr>
            <w:r>
              <w:t>Iscrizione tramite procedura on-line</w:t>
            </w:r>
          </w:p>
        </w:tc>
        <w:tc>
          <w:tcPr>
            <w:tcW w:w="3419" w:type="dxa"/>
            <w:tcBorders>
              <w:top w:val="single" w:sz="4" w:space="0" w:color="000000"/>
              <w:bottom w:val="single" w:sz="12" w:space="0" w:color="000000"/>
              <w:right w:val="single" w:sz="4" w:space="0" w:color="000000"/>
            </w:tcBorders>
            <w:shd w:val="clear" w:color="auto" w:fill="auto"/>
            <w:vAlign w:val="center"/>
          </w:tcPr>
          <w:p w:rsidR="00C23B97" w:rsidRDefault="00C23B97" w:rsidP="00FF6329">
            <w:pPr>
              <w:spacing w:line="240" w:lineRule="auto"/>
              <w:jc w:val="center"/>
            </w:pPr>
            <w:r>
              <w:rPr>
                <w:b/>
              </w:rPr>
              <w:t xml:space="preserve">dal </w:t>
            </w:r>
            <w:r>
              <w:rPr>
                <w:rFonts w:eastAsia="Times New Roman" w:cs="Arial"/>
                <w:b/>
                <w:color w:val="000000"/>
              </w:rPr>
              <w:t xml:space="preserve">27 LUGLIO </w:t>
            </w:r>
          </w:p>
          <w:p w:rsidR="00C23B97" w:rsidRDefault="00C23B97" w:rsidP="00FF6329">
            <w:pPr>
              <w:spacing w:line="240" w:lineRule="auto"/>
              <w:jc w:val="center"/>
            </w:pPr>
            <w:r>
              <w:rPr>
                <w:rFonts w:eastAsia="Times New Roman" w:cs="Arial"/>
                <w:b/>
                <w:color w:val="000000"/>
              </w:rPr>
              <w:t>al 01 SETTEMBRE 2021</w:t>
            </w:r>
          </w:p>
        </w:tc>
      </w:tr>
      <w:tr w:rsidR="00C23B97" w:rsidTr="00FF6329">
        <w:trPr>
          <w:trHeight w:val="823"/>
          <w:jc w:val="center"/>
        </w:trPr>
        <w:tc>
          <w:tcPr>
            <w:tcW w:w="5405" w:type="dxa"/>
            <w:tcBorders>
              <w:top w:val="single" w:sz="4" w:space="0" w:color="000000"/>
              <w:left w:val="single" w:sz="4" w:space="0" w:color="000000"/>
              <w:bottom w:val="single" w:sz="12" w:space="0" w:color="000000"/>
            </w:tcBorders>
            <w:shd w:val="clear" w:color="auto" w:fill="auto"/>
            <w:vAlign w:val="center"/>
          </w:tcPr>
          <w:p w:rsidR="00C23B97" w:rsidRDefault="00C23B97" w:rsidP="00FF6329">
            <w:pPr>
              <w:snapToGrid w:val="0"/>
              <w:spacing w:line="240" w:lineRule="auto"/>
              <w:jc w:val="center"/>
              <w:rPr>
                <w:rFonts w:eastAsia="Times New Roman" w:cs="Arial"/>
                <w:b/>
                <w:color w:val="000000"/>
                <w:sz w:val="16"/>
                <w:szCs w:val="16"/>
              </w:rPr>
            </w:pPr>
          </w:p>
          <w:p w:rsidR="00C23B97" w:rsidRDefault="00C23B97" w:rsidP="00FF6329">
            <w:pPr>
              <w:spacing w:line="240" w:lineRule="auto"/>
              <w:jc w:val="center"/>
            </w:pPr>
            <w:r>
              <w:rPr>
                <w:color w:val="000000"/>
              </w:rPr>
              <w:t>Ai fini della validità dell’iscrizione,</w:t>
            </w:r>
          </w:p>
          <w:p w:rsidR="00C23B97" w:rsidRDefault="00C23B97" w:rsidP="00FF6329">
            <w:pPr>
              <w:spacing w:line="240" w:lineRule="auto"/>
              <w:jc w:val="center"/>
            </w:pPr>
            <w:r>
              <w:rPr>
                <w:color w:val="000000"/>
              </w:rPr>
              <w:t xml:space="preserve">il documento di iscrizione dovrà essere firmato elettronicamente attraverso la procedura di </w:t>
            </w:r>
            <w:proofErr w:type="spellStart"/>
            <w:r>
              <w:rPr>
                <w:color w:val="000000"/>
              </w:rPr>
              <w:t>dematerializzazione</w:t>
            </w:r>
            <w:proofErr w:type="spellEnd"/>
            <w:r>
              <w:rPr>
                <w:color w:val="000000"/>
              </w:rPr>
              <w:t xml:space="preserve"> </w:t>
            </w:r>
            <w:r>
              <w:rPr>
                <w:b/>
                <w:bCs/>
                <w:color w:val="000000"/>
              </w:rPr>
              <w:t>entro:</w:t>
            </w:r>
          </w:p>
          <w:p w:rsidR="00C23B97" w:rsidRDefault="00C23B97" w:rsidP="00FF6329">
            <w:pPr>
              <w:spacing w:line="240" w:lineRule="auto"/>
              <w:jc w:val="center"/>
              <w:rPr>
                <w:b/>
                <w:bCs/>
                <w:color w:val="000000"/>
              </w:rPr>
            </w:pPr>
          </w:p>
          <w:p w:rsidR="00C23B97" w:rsidRDefault="00C23B97" w:rsidP="00FF6329">
            <w:pPr>
              <w:spacing w:line="240" w:lineRule="auto"/>
              <w:jc w:val="center"/>
            </w:pPr>
            <w:r>
              <w:rPr>
                <w:rFonts w:eastAsia="Times New Roman" w:cs="Arial"/>
                <w:color w:val="000000"/>
              </w:rPr>
              <w:t>Inizio attività: mese di ottobre</w:t>
            </w:r>
          </w:p>
          <w:p w:rsidR="00C23B97" w:rsidRDefault="00C23B97" w:rsidP="00FF6329">
            <w:pPr>
              <w:spacing w:line="240" w:lineRule="auto"/>
              <w:jc w:val="center"/>
              <w:rPr>
                <w:rFonts w:eastAsia="Times New Roman" w:cs="Arial"/>
                <w:b/>
                <w:color w:val="000000"/>
                <w:sz w:val="16"/>
                <w:szCs w:val="16"/>
              </w:rPr>
            </w:pPr>
          </w:p>
        </w:tc>
        <w:tc>
          <w:tcPr>
            <w:tcW w:w="3419" w:type="dxa"/>
            <w:tcBorders>
              <w:top w:val="single" w:sz="4" w:space="0" w:color="000000"/>
              <w:bottom w:val="single" w:sz="12" w:space="0" w:color="000000"/>
              <w:right w:val="single" w:sz="4" w:space="0" w:color="000000"/>
            </w:tcBorders>
            <w:shd w:val="clear" w:color="auto" w:fill="auto"/>
            <w:vAlign w:val="center"/>
          </w:tcPr>
          <w:p w:rsidR="00C23B97" w:rsidRDefault="00C23B97" w:rsidP="00FF6329">
            <w:pPr>
              <w:spacing w:line="240" w:lineRule="auto"/>
              <w:jc w:val="center"/>
            </w:pPr>
            <w:r>
              <w:rPr>
                <w:rFonts w:eastAsia="Times New Roman" w:cs="Arial"/>
                <w:b/>
                <w:color w:val="000000"/>
              </w:rPr>
              <w:t>06 SETTEMBRE 2021</w:t>
            </w:r>
          </w:p>
        </w:tc>
      </w:tr>
    </w:tbl>
    <w:p w:rsidR="00C23B97" w:rsidRDefault="00C23B97" w:rsidP="00C23B97">
      <w:pPr>
        <w:spacing w:line="240" w:lineRule="auto"/>
        <w:rPr>
          <w:rFonts w:cs="Arial"/>
          <w:sz w:val="16"/>
          <w:szCs w:val="16"/>
          <w:lang w:eastAsia="ar-SA"/>
        </w:rPr>
      </w:pPr>
    </w:p>
    <w:p w:rsidR="00C23B97" w:rsidRDefault="00C23B97" w:rsidP="00C23B97">
      <w:pPr>
        <w:spacing w:line="240" w:lineRule="auto"/>
        <w:rPr>
          <w:rFonts w:cs="Arial"/>
          <w:sz w:val="16"/>
          <w:szCs w:val="16"/>
          <w:lang w:eastAsia="ar-SA"/>
        </w:rPr>
      </w:pPr>
    </w:p>
    <w:p w:rsidR="00C23B97" w:rsidRDefault="00C23B97" w:rsidP="00C23B97">
      <w:pPr>
        <w:spacing w:line="240" w:lineRule="auto"/>
        <w:rPr>
          <w:rFonts w:cs="Arial"/>
          <w:sz w:val="16"/>
          <w:szCs w:val="16"/>
          <w:lang w:eastAsia="ar-SA"/>
        </w:rPr>
      </w:pPr>
    </w:p>
    <w:tbl>
      <w:tblPr>
        <w:tblW w:w="0" w:type="auto"/>
        <w:jc w:val="center"/>
        <w:tblLayout w:type="fixed"/>
        <w:tblLook w:val="0000"/>
      </w:tblPr>
      <w:tblGrid>
        <w:gridCol w:w="5405"/>
        <w:gridCol w:w="3419"/>
      </w:tblGrid>
      <w:tr w:rsidR="00C23B97" w:rsidTr="00FF6329">
        <w:trPr>
          <w:trHeight w:val="774"/>
          <w:jc w:val="center"/>
        </w:trPr>
        <w:tc>
          <w:tcPr>
            <w:tcW w:w="8824" w:type="dxa"/>
            <w:gridSpan w:val="2"/>
            <w:tcBorders>
              <w:top w:val="single" w:sz="12" w:space="0" w:color="000000"/>
              <w:left w:val="single" w:sz="4" w:space="0" w:color="000000"/>
              <w:bottom w:val="single" w:sz="4" w:space="0" w:color="000000"/>
              <w:right w:val="single" w:sz="4" w:space="0" w:color="000000"/>
            </w:tcBorders>
            <w:shd w:val="clear" w:color="auto" w:fill="EAF1DD"/>
            <w:vAlign w:val="center"/>
          </w:tcPr>
          <w:p w:rsidR="00C23B97" w:rsidRDefault="00C23B97" w:rsidP="00FF6329">
            <w:pPr>
              <w:spacing w:line="240" w:lineRule="auto"/>
              <w:jc w:val="center"/>
            </w:pPr>
            <w:r>
              <w:rPr>
                <w:b/>
                <w:sz w:val="24"/>
              </w:rPr>
              <w:t>UNDER 17 - ALLIEVI PROVINCIALI</w:t>
            </w:r>
          </w:p>
          <w:p w:rsidR="00C23B97" w:rsidRDefault="00C23B97" w:rsidP="00FF6329">
            <w:pPr>
              <w:spacing w:line="240" w:lineRule="auto"/>
              <w:jc w:val="center"/>
            </w:pPr>
            <w:r>
              <w:rPr>
                <w:b/>
                <w:sz w:val="24"/>
              </w:rPr>
              <w:t>UNDER 16 - ALLIEVI B PROVINCIALI</w:t>
            </w:r>
          </w:p>
        </w:tc>
      </w:tr>
      <w:tr w:rsidR="00C23B97" w:rsidTr="00FF6329">
        <w:trPr>
          <w:trHeight w:val="638"/>
          <w:jc w:val="center"/>
        </w:trPr>
        <w:tc>
          <w:tcPr>
            <w:tcW w:w="5405" w:type="dxa"/>
            <w:tcBorders>
              <w:top w:val="single" w:sz="4" w:space="0" w:color="000000"/>
              <w:left w:val="single" w:sz="4" w:space="0" w:color="000000"/>
              <w:bottom w:val="single" w:sz="12" w:space="0" w:color="000000"/>
            </w:tcBorders>
            <w:shd w:val="clear" w:color="auto" w:fill="auto"/>
            <w:vAlign w:val="center"/>
          </w:tcPr>
          <w:p w:rsidR="00C23B97" w:rsidRDefault="00C23B97" w:rsidP="00FF6329">
            <w:pPr>
              <w:spacing w:line="240" w:lineRule="auto"/>
              <w:jc w:val="center"/>
            </w:pPr>
            <w:r>
              <w:t>Iscrizione tramite procedura on-line</w:t>
            </w:r>
          </w:p>
        </w:tc>
        <w:tc>
          <w:tcPr>
            <w:tcW w:w="3419" w:type="dxa"/>
            <w:tcBorders>
              <w:top w:val="single" w:sz="4" w:space="0" w:color="000000"/>
              <w:bottom w:val="single" w:sz="12" w:space="0" w:color="000000"/>
              <w:right w:val="single" w:sz="4" w:space="0" w:color="000000"/>
            </w:tcBorders>
            <w:shd w:val="clear" w:color="auto" w:fill="auto"/>
            <w:vAlign w:val="center"/>
          </w:tcPr>
          <w:p w:rsidR="00C23B97" w:rsidRDefault="00C23B97" w:rsidP="00FF6329">
            <w:pPr>
              <w:spacing w:line="240" w:lineRule="auto"/>
              <w:jc w:val="center"/>
            </w:pPr>
            <w:r>
              <w:rPr>
                <w:b/>
              </w:rPr>
              <w:t xml:space="preserve">dal </w:t>
            </w:r>
            <w:r>
              <w:rPr>
                <w:rFonts w:eastAsia="Times New Roman" w:cs="Arial"/>
                <w:b/>
                <w:color w:val="000000"/>
              </w:rPr>
              <w:t xml:space="preserve">27 LUGLIO </w:t>
            </w:r>
          </w:p>
          <w:p w:rsidR="00C23B97" w:rsidRDefault="00C23B97" w:rsidP="00FF6329">
            <w:pPr>
              <w:spacing w:line="240" w:lineRule="auto"/>
              <w:jc w:val="center"/>
            </w:pPr>
            <w:r>
              <w:rPr>
                <w:rFonts w:eastAsia="Times New Roman" w:cs="Arial"/>
                <w:b/>
                <w:color w:val="000000"/>
              </w:rPr>
              <w:t>al 01 SETTEMBRE 2021</w:t>
            </w:r>
          </w:p>
        </w:tc>
      </w:tr>
      <w:tr w:rsidR="00C23B97" w:rsidTr="00FF6329">
        <w:trPr>
          <w:trHeight w:val="823"/>
          <w:jc w:val="center"/>
        </w:trPr>
        <w:tc>
          <w:tcPr>
            <w:tcW w:w="5405" w:type="dxa"/>
            <w:tcBorders>
              <w:top w:val="single" w:sz="4" w:space="0" w:color="000000"/>
              <w:left w:val="single" w:sz="4" w:space="0" w:color="000000"/>
              <w:bottom w:val="single" w:sz="12" w:space="0" w:color="000000"/>
            </w:tcBorders>
            <w:shd w:val="clear" w:color="auto" w:fill="auto"/>
            <w:vAlign w:val="center"/>
          </w:tcPr>
          <w:p w:rsidR="00C23B97" w:rsidRDefault="00C23B97" w:rsidP="00FF6329">
            <w:pPr>
              <w:snapToGrid w:val="0"/>
              <w:spacing w:line="240" w:lineRule="auto"/>
              <w:jc w:val="center"/>
              <w:rPr>
                <w:rFonts w:eastAsia="Times New Roman" w:cs="Arial"/>
                <w:b/>
                <w:color w:val="000000"/>
                <w:sz w:val="16"/>
                <w:szCs w:val="16"/>
              </w:rPr>
            </w:pPr>
          </w:p>
          <w:p w:rsidR="00C23B97" w:rsidRDefault="00C23B97" w:rsidP="00FF6329">
            <w:pPr>
              <w:spacing w:line="240" w:lineRule="auto"/>
              <w:jc w:val="center"/>
            </w:pPr>
            <w:r>
              <w:rPr>
                <w:color w:val="000000"/>
              </w:rPr>
              <w:t>Ai fini della validità dell’iscrizione,</w:t>
            </w:r>
          </w:p>
          <w:p w:rsidR="00C23B97" w:rsidRDefault="00C23B97" w:rsidP="00FF6329">
            <w:pPr>
              <w:spacing w:line="240" w:lineRule="auto"/>
              <w:jc w:val="center"/>
            </w:pPr>
            <w:r>
              <w:rPr>
                <w:color w:val="000000"/>
              </w:rPr>
              <w:t xml:space="preserve">il documento di iscrizione dovrà essere firmato elettronicamente attraverso la procedura di </w:t>
            </w:r>
            <w:proofErr w:type="spellStart"/>
            <w:r>
              <w:rPr>
                <w:color w:val="000000"/>
              </w:rPr>
              <w:t>dematerializzazione</w:t>
            </w:r>
            <w:proofErr w:type="spellEnd"/>
            <w:r>
              <w:rPr>
                <w:color w:val="000000"/>
              </w:rPr>
              <w:t xml:space="preserve"> </w:t>
            </w:r>
            <w:r>
              <w:rPr>
                <w:b/>
                <w:bCs/>
                <w:color w:val="000000"/>
              </w:rPr>
              <w:t>entro:</w:t>
            </w:r>
          </w:p>
          <w:p w:rsidR="00C23B97" w:rsidRDefault="00C23B97" w:rsidP="00FF6329">
            <w:pPr>
              <w:spacing w:line="240" w:lineRule="auto"/>
              <w:jc w:val="center"/>
              <w:rPr>
                <w:b/>
                <w:bCs/>
                <w:color w:val="000000"/>
              </w:rPr>
            </w:pPr>
          </w:p>
          <w:p w:rsidR="00C23B97" w:rsidRDefault="00C23B97" w:rsidP="00FF6329">
            <w:pPr>
              <w:spacing w:line="240" w:lineRule="auto"/>
              <w:jc w:val="center"/>
            </w:pPr>
            <w:r>
              <w:rPr>
                <w:rFonts w:eastAsia="Times New Roman" w:cs="Arial"/>
                <w:color w:val="000000"/>
              </w:rPr>
              <w:t>Inizio attività: mese di ottobre</w:t>
            </w:r>
          </w:p>
          <w:p w:rsidR="00C23B97" w:rsidRDefault="00C23B97" w:rsidP="00FF6329">
            <w:pPr>
              <w:spacing w:line="240" w:lineRule="auto"/>
              <w:jc w:val="center"/>
              <w:rPr>
                <w:rFonts w:eastAsia="Times New Roman" w:cs="Arial"/>
                <w:color w:val="000000"/>
                <w:sz w:val="16"/>
                <w:szCs w:val="16"/>
              </w:rPr>
            </w:pPr>
          </w:p>
        </w:tc>
        <w:tc>
          <w:tcPr>
            <w:tcW w:w="3419" w:type="dxa"/>
            <w:tcBorders>
              <w:top w:val="single" w:sz="4" w:space="0" w:color="000000"/>
              <w:bottom w:val="single" w:sz="12" w:space="0" w:color="000000"/>
              <w:right w:val="single" w:sz="4" w:space="0" w:color="000000"/>
            </w:tcBorders>
            <w:shd w:val="clear" w:color="auto" w:fill="auto"/>
            <w:vAlign w:val="center"/>
          </w:tcPr>
          <w:p w:rsidR="00C23B97" w:rsidRDefault="00C23B97" w:rsidP="00FF6329">
            <w:pPr>
              <w:spacing w:line="240" w:lineRule="auto"/>
              <w:jc w:val="center"/>
            </w:pPr>
            <w:r>
              <w:rPr>
                <w:rFonts w:eastAsia="Times New Roman" w:cs="Arial"/>
                <w:b/>
                <w:color w:val="000000"/>
              </w:rPr>
              <w:t>06 SETTEMBRE 2021</w:t>
            </w:r>
          </w:p>
        </w:tc>
      </w:tr>
    </w:tbl>
    <w:p w:rsidR="00C23B97" w:rsidRDefault="00C23B97" w:rsidP="00C23B97">
      <w:pPr>
        <w:spacing w:line="240" w:lineRule="auto"/>
        <w:rPr>
          <w:rFonts w:cs="Arial"/>
          <w:sz w:val="16"/>
          <w:szCs w:val="16"/>
          <w:lang w:eastAsia="ar-SA"/>
        </w:rPr>
      </w:pPr>
    </w:p>
    <w:p w:rsidR="00C23B97" w:rsidRDefault="00C23B97" w:rsidP="00C23B97">
      <w:pPr>
        <w:spacing w:line="240" w:lineRule="auto"/>
        <w:rPr>
          <w:rFonts w:cs="Arial"/>
          <w:sz w:val="16"/>
          <w:szCs w:val="16"/>
          <w:lang w:eastAsia="ar-SA"/>
        </w:rPr>
      </w:pPr>
    </w:p>
    <w:tbl>
      <w:tblPr>
        <w:tblW w:w="9891" w:type="dxa"/>
        <w:tblInd w:w="80" w:type="dxa"/>
        <w:tblCellMar>
          <w:left w:w="70" w:type="dxa"/>
          <w:right w:w="70" w:type="dxa"/>
        </w:tblCellMar>
        <w:tblLook w:val="04A0"/>
      </w:tblPr>
      <w:tblGrid>
        <w:gridCol w:w="10348"/>
      </w:tblGrid>
      <w:tr w:rsidR="00C23B97" w:rsidRPr="00F95133" w:rsidTr="00FF6329">
        <w:trPr>
          <w:trHeight w:val="300"/>
        </w:trPr>
        <w:tc>
          <w:tcPr>
            <w:tcW w:w="9891" w:type="dxa"/>
            <w:tcBorders>
              <w:top w:val="nil"/>
              <w:left w:val="nil"/>
              <w:bottom w:val="nil"/>
              <w:right w:val="nil"/>
            </w:tcBorders>
            <w:shd w:val="clear" w:color="auto" w:fill="auto"/>
            <w:noWrap/>
            <w:vAlign w:val="bottom"/>
            <w:hideMark/>
          </w:tcPr>
          <w:p w:rsidR="00B80DDD" w:rsidRDefault="00B80DDD" w:rsidP="00B80DDD">
            <w:pPr>
              <w:pStyle w:val="Titolo2"/>
              <w:spacing w:before="0"/>
              <w:jc w:val="both"/>
            </w:pPr>
            <w:bookmarkStart w:id="34" w:name="_Toc80886338"/>
            <w:r>
              <w:rPr>
                <w:sz w:val="28"/>
                <w:szCs w:val="24"/>
              </w:rPr>
              <w:lastRenderedPageBreak/>
              <w:t>3.2.</w:t>
            </w:r>
            <w:r w:rsidR="00691817">
              <w:rPr>
                <w:sz w:val="28"/>
                <w:szCs w:val="24"/>
              </w:rPr>
              <w:t>5</w:t>
            </w:r>
            <w:r>
              <w:rPr>
                <w:sz w:val="28"/>
                <w:szCs w:val="24"/>
              </w:rPr>
              <w:t xml:space="preserve">. </w:t>
            </w:r>
            <w:r>
              <w:rPr>
                <w:rFonts w:cs="Arial"/>
                <w:kern w:val="2"/>
                <w:sz w:val="28"/>
                <w:szCs w:val="28"/>
                <w:lang w:eastAsia="it-IT"/>
              </w:rPr>
              <w:t>TORNEI 2021/2022</w:t>
            </w:r>
            <w:bookmarkEnd w:id="34"/>
          </w:p>
          <w:tbl>
            <w:tblPr>
              <w:tblW w:w="10108" w:type="dxa"/>
              <w:tblInd w:w="80" w:type="dxa"/>
              <w:tblCellMar>
                <w:left w:w="70" w:type="dxa"/>
                <w:right w:w="70" w:type="dxa"/>
              </w:tblCellMar>
              <w:tblLook w:val="04A0"/>
            </w:tblPr>
            <w:tblGrid>
              <w:gridCol w:w="983"/>
              <w:gridCol w:w="2634"/>
              <w:gridCol w:w="3461"/>
              <w:gridCol w:w="1108"/>
              <w:gridCol w:w="961"/>
              <w:gridCol w:w="961"/>
            </w:tblGrid>
            <w:tr w:rsidR="00B80DDD" w:rsidRPr="005C3DCF" w:rsidTr="00BF463A">
              <w:trPr>
                <w:trHeight w:val="300"/>
              </w:trPr>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80DDD" w:rsidRPr="005C3DCF" w:rsidRDefault="00B80DDD" w:rsidP="00BF463A">
                  <w:pPr>
                    <w:spacing w:line="240" w:lineRule="auto"/>
                    <w:jc w:val="center"/>
                    <w:rPr>
                      <w:rFonts w:eastAsia="Times New Roman" w:cs="Calibri"/>
                      <w:b/>
                      <w:bCs/>
                      <w:color w:val="000000"/>
                      <w:sz w:val="18"/>
                      <w:szCs w:val="18"/>
                      <w:lang w:eastAsia="it-IT"/>
                    </w:rPr>
                  </w:pPr>
                  <w:r w:rsidRPr="005C3DCF">
                    <w:rPr>
                      <w:rFonts w:cs="Calibri"/>
                      <w:b/>
                      <w:bCs/>
                      <w:color w:val="000000"/>
                      <w:sz w:val="18"/>
                      <w:szCs w:val="18"/>
                    </w:rPr>
                    <w:t>N. TORNEO</w:t>
                  </w:r>
                </w:p>
              </w:tc>
              <w:tc>
                <w:tcPr>
                  <w:tcW w:w="2634" w:type="dxa"/>
                  <w:tcBorders>
                    <w:top w:val="single" w:sz="8" w:space="0" w:color="auto"/>
                    <w:left w:val="nil"/>
                    <w:bottom w:val="single" w:sz="8" w:space="0" w:color="auto"/>
                    <w:right w:val="single" w:sz="8" w:space="0" w:color="auto"/>
                  </w:tcBorders>
                  <w:shd w:val="clear" w:color="auto" w:fill="auto"/>
                  <w:noWrap/>
                  <w:vAlign w:val="bottom"/>
                  <w:hideMark/>
                </w:tcPr>
                <w:p w:rsidR="00B80DDD" w:rsidRPr="005C3DCF" w:rsidRDefault="00B80DDD" w:rsidP="00BF463A">
                  <w:pPr>
                    <w:jc w:val="center"/>
                    <w:rPr>
                      <w:rFonts w:cs="Calibri"/>
                      <w:b/>
                      <w:bCs/>
                      <w:color w:val="000000"/>
                      <w:sz w:val="18"/>
                      <w:szCs w:val="18"/>
                    </w:rPr>
                  </w:pPr>
                  <w:r w:rsidRPr="005C3DCF">
                    <w:rPr>
                      <w:rFonts w:cs="Calibri"/>
                      <w:b/>
                      <w:bCs/>
                      <w:color w:val="000000"/>
                      <w:sz w:val="18"/>
                      <w:szCs w:val="18"/>
                    </w:rPr>
                    <w:t>SOCIETA'</w:t>
                  </w:r>
                </w:p>
              </w:tc>
              <w:tc>
                <w:tcPr>
                  <w:tcW w:w="3461" w:type="dxa"/>
                  <w:tcBorders>
                    <w:top w:val="single" w:sz="8" w:space="0" w:color="auto"/>
                    <w:left w:val="nil"/>
                    <w:bottom w:val="single" w:sz="8" w:space="0" w:color="auto"/>
                    <w:right w:val="single" w:sz="8" w:space="0" w:color="auto"/>
                  </w:tcBorders>
                  <w:shd w:val="clear" w:color="auto" w:fill="auto"/>
                  <w:noWrap/>
                  <w:vAlign w:val="bottom"/>
                  <w:hideMark/>
                </w:tcPr>
                <w:p w:rsidR="00B80DDD" w:rsidRPr="005C3DCF" w:rsidRDefault="00B80DDD" w:rsidP="00BF463A">
                  <w:pPr>
                    <w:jc w:val="center"/>
                    <w:rPr>
                      <w:rFonts w:cs="Calibri"/>
                      <w:b/>
                      <w:bCs/>
                      <w:color w:val="000000"/>
                      <w:sz w:val="18"/>
                      <w:szCs w:val="18"/>
                    </w:rPr>
                  </w:pPr>
                  <w:r w:rsidRPr="005C3DCF">
                    <w:rPr>
                      <w:rFonts w:cs="Calibri"/>
                      <w:b/>
                      <w:bCs/>
                      <w:color w:val="000000"/>
                      <w:sz w:val="18"/>
                      <w:szCs w:val="18"/>
                    </w:rPr>
                    <w:t>TORNEO</w:t>
                  </w:r>
                </w:p>
              </w:tc>
              <w:tc>
                <w:tcPr>
                  <w:tcW w:w="1108" w:type="dxa"/>
                  <w:tcBorders>
                    <w:top w:val="single" w:sz="8" w:space="0" w:color="auto"/>
                    <w:left w:val="nil"/>
                    <w:bottom w:val="single" w:sz="8" w:space="0" w:color="auto"/>
                    <w:right w:val="single" w:sz="8" w:space="0" w:color="auto"/>
                  </w:tcBorders>
                  <w:shd w:val="clear" w:color="auto" w:fill="auto"/>
                  <w:noWrap/>
                  <w:vAlign w:val="bottom"/>
                  <w:hideMark/>
                </w:tcPr>
                <w:p w:rsidR="00B80DDD" w:rsidRPr="005C3DCF" w:rsidRDefault="00B80DDD" w:rsidP="00BF463A">
                  <w:pPr>
                    <w:jc w:val="center"/>
                    <w:rPr>
                      <w:rFonts w:cs="Calibri"/>
                      <w:b/>
                      <w:bCs/>
                      <w:color w:val="000000"/>
                      <w:sz w:val="18"/>
                      <w:szCs w:val="18"/>
                    </w:rPr>
                  </w:pPr>
                  <w:r w:rsidRPr="005C3DCF">
                    <w:rPr>
                      <w:rFonts w:cs="Calibri"/>
                      <w:b/>
                      <w:bCs/>
                      <w:color w:val="000000"/>
                      <w:sz w:val="18"/>
                      <w:szCs w:val="18"/>
                    </w:rPr>
                    <w:t>CATEGORIA</w:t>
                  </w:r>
                </w:p>
              </w:tc>
              <w:tc>
                <w:tcPr>
                  <w:tcW w:w="961" w:type="dxa"/>
                  <w:tcBorders>
                    <w:top w:val="single" w:sz="8" w:space="0" w:color="auto"/>
                    <w:left w:val="nil"/>
                    <w:bottom w:val="single" w:sz="8" w:space="0" w:color="auto"/>
                    <w:right w:val="single" w:sz="8" w:space="0" w:color="auto"/>
                  </w:tcBorders>
                  <w:shd w:val="clear" w:color="auto" w:fill="auto"/>
                  <w:noWrap/>
                  <w:vAlign w:val="bottom"/>
                  <w:hideMark/>
                </w:tcPr>
                <w:p w:rsidR="00B80DDD" w:rsidRPr="005C3DCF" w:rsidRDefault="00B80DDD" w:rsidP="00BF463A">
                  <w:pPr>
                    <w:jc w:val="center"/>
                    <w:rPr>
                      <w:rFonts w:cs="Calibri"/>
                      <w:b/>
                      <w:bCs/>
                      <w:color w:val="000000"/>
                      <w:sz w:val="18"/>
                      <w:szCs w:val="18"/>
                    </w:rPr>
                  </w:pPr>
                  <w:r w:rsidRPr="005C3DCF">
                    <w:rPr>
                      <w:rFonts w:cs="Calibri"/>
                      <w:b/>
                      <w:bCs/>
                      <w:color w:val="000000"/>
                      <w:sz w:val="18"/>
                      <w:szCs w:val="18"/>
                    </w:rPr>
                    <w:t>INIZIO</w:t>
                  </w:r>
                </w:p>
              </w:tc>
              <w:tc>
                <w:tcPr>
                  <w:tcW w:w="961" w:type="dxa"/>
                  <w:tcBorders>
                    <w:top w:val="single" w:sz="8" w:space="0" w:color="auto"/>
                    <w:left w:val="nil"/>
                    <w:bottom w:val="single" w:sz="8" w:space="0" w:color="auto"/>
                    <w:right w:val="single" w:sz="8" w:space="0" w:color="auto"/>
                  </w:tcBorders>
                  <w:shd w:val="clear" w:color="auto" w:fill="auto"/>
                  <w:noWrap/>
                  <w:vAlign w:val="bottom"/>
                  <w:hideMark/>
                </w:tcPr>
                <w:p w:rsidR="00B80DDD" w:rsidRPr="005C3DCF" w:rsidRDefault="00B80DDD" w:rsidP="00BF463A">
                  <w:pPr>
                    <w:jc w:val="center"/>
                    <w:rPr>
                      <w:rFonts w:cs="Calibri"/>
                      <w:b/>
                      <w:bCs/>
                      <w:color w:val="000000"/>
                      <w:sz w:val="18"/>
                      <w:szCs w:val="18"/>
                    </w:rPr>
                  </w:pPr>
                  <w:r w:rsidRPr="005C3DCF">
                    <w:rPr>
                      <w:rFonts w:cs="Calibri"/>
                      <w:b/>
                      <w:bCs/>
                      <w:color w:val="000000"/>
                      <w:sz w:val="18"/>
                      <w:szCs w:val="18"/>
                    </w:rPr>
                    <w:t>FINE</w:t>
                  </w:r>
                </w:p>
              </w:tc>
            </w:tr>
            <w:tr w:rsidR="00B80DDD" w:rsidRPr="005C3DCF" w:rsidTr="00BF463A">
              <w:trPr>
                <w:trHeight w:val="288"/>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B80DDD" w:rsidRPr="005C3DCF" w:rsidRDefault="00B80DDD" w:rsidP="00BF463A">
                  <w:pPr>
                    <w:jc w:val="center"/>
                    <w:rPr>
                      <w:rFonts w:cs="Calibri"/>
                      <w:color w:val="000000"/>
                      <w:sz w:val="18"/>
                      <w:szCs w:val="18"/>
                    </w:rPr>
                  </w:pPr>
                  <w:r w:rsidRPr="005C3DCF">
                    <w:rPr>
                      <w:rFonts w:cs="Calibri"/>
                      <w:color w:val="000000"/>
                      <w:sz w:val="18"/>
                      <w:szCs w:val="18"/>
                    </w:rPr>
                    <w:t>35432</w:t>
                  </w:r>
                </w:p>
              </w:tc>
              <w:tc>
                <w:tcPr>
                  <w:tcW w:w="2634" w:type="dxa"/>
                  <w:tcBorders>
                    <w:top w:val="nil"/>
                    <w:left w:val="nil"/>
                    <w:bottom w:val="single" w:sz="4" w:space="0" w:color="auto"/>
                    <w:right w:val="single" w:sz="4" w:space="0" w:color="auto"/>
                  </w:tcBorders>
                  <w:shd w:val="clear" w:color="auto" w:fill="auto"/>
                  <w:noWrap/>
                  <w:vAlign w:val="bottom"/>
                  <w:hideMark/>
                </w:tcPr>
                <w:p w:rsidR="00B80DDD" w:rsidRPr="005C3DCF" w:rsidRDefault="00B80DDD" w:rsidP="00BF463A">
                  <w:pPr>
                    <w:jc w:val="center"/>
                    <w:rPr>
                      <w:rFonts w:cs="Calibri"/>
                      <w:color w:val="000000"/>
                      <w:sz w:val="18"/>
                      <w:szCs w:val="18"/>
                    </w:rPr>
                  </w:pPr>
                  <w:r w:rsidRPr="005C3DCF">
                    <w:rPr>
                      <w:rFonts w:cs="Calibri"/>
                      <w:color w:val="000000"/>
                      <w:sz w:val="18"/>
                      <w:szCs w:val="18"/>
                    </w:rPr>
                    <w:t>GUASTICCE</w:t>
                  </w:r>
                </w:p>
              </w:tc>
              <w:tc>
                <w:tcPr>
                  <w:tcW w:w="3461" w:type="dxa"/>
                  <w:tcBorders>
                    <w:top w:val="nil"/>
                    <w:left w:val="nil"/>
                    <w:bottom w:val="single" w:sz="4" w:space="0" w:color="auto"/>
                    <w:right w:val="single" w:sz="4" w:space="0" w:color="auto"/>
                  </w:tcBorders>
                  <w:shd w:val="clear" w:color="auto" w:fill="auto"/>
                  <w:noWrap/>
                  <w:vAlign w:val="bottom"/>
                  <w:hideMark/>
                </w:tcPr>
                <w:p w:rsidR="00B80DDD" w:rsidRPr="005C3DCF" w:rsidRDefault="00B80DDD" w:rsidP="00BF463A">
                  <w:pPr>
                    <w:jc w:val="center"/>
                    <w:rPr>
                      <w:rFonts w:cs="Calibri"/>
                      <w:color w:val="000000"/>
                      <w:sz w:val="18"/>
                      <w:szCs w:val="18"/>
                    </w:rPr>
                  </w:pPr>
                  <w:r w:rsidRPr="005C3DCF">
                    <w:rPr>
                      <w:rFonts w:cs="Calibri"/>
                      <w:color w:val="000000"/>
                      <w:sz w:val="18"/>
                      <w:szCs w:val="18"/>
                    </w:rPr>
                    <w:t>TORNEO GUASTICCE 1° CATEGORIA</w:t>
                  </w:r>
                </w:p>
              </w:tc>
              <w:tc>
                <w:tcPr>
                  <w:tcW w:w="1108" w:type="dxa"/>
                  <w:tcBorders>
                    <w:top w:val="nil"/>
                    <w:left w:val="nil"/>
                    <w:bottom w:val="single" w:sz="4" w:space="0" w:color="auto"/>
                    <w:right w:val="single" w:sz="4" w:space="0" w:color="auto"/>
                  </w:tcBorders>
                  <w:shd w:val="clear" w:color="auto" w:fill="auto"/>
                  <w:noWrap/>
                  <w:vAlign w:val="bottom"/>
                  <w:hideMark/>
                </w:tcPr>
                <w:p w:rsidR="00B80DDD" w:rsidRPr="005C3DCF" w:rsidRDefault="00B80DDD" w:rsidP="00BF463A">
                  <w:pPr>
                    <w:jc w:val="center"/>
                    <w:rPr>
                      <w:rFonts w:cs="Calibri"/>
                      <w:color w:val="000000"/>
                      <w:sz w:val="18"/>
                      <w:szCs w:val="18"/>
                    </w:rPr>
                  </w:pPr>
                  <w:r w:rsidRPr="005C3DCF">
                    <w:rPr>
                      <w:rFonts w:cs="Calibri"/>
                      <w:color w:val="000000"/>
                      <w:sz w:val="18"/>
                      <w:szCs w:val="18"/>
                    </w:rPr>
                    <w:t>DILETTANTI</w:t>
                  </w:r>
                </w:p>
              </w:tc>
              <w:tc>
                <w:tcPr>
                  <w:tcW w:w="961" w:type="dxa"/>
                  <w:tcBorders>
                    <w:top w:val="nil"/>
                    <w:left w:val="nil"/>
                    <w:bottom w:val="single" w:sz="4" w:space="0" w:color="auto"/>
                    <w:right w:val="single" w:sz="4" w:space="0" w:color="auto"/>
                  </w:tcBorders>
                  <w:shd w:val="clear" w:color="auto" w:fill="auto"/>
                  <w:noWrap/>
                  <w:vAlign w:val="bottom"/>
                  <w:hideMark/>
                </w:tcPr>
                <w:p w:rsidR="00B80DDD" w:rsidRPr="005C3DCF" w:rsidRDefault="00B80DDD" w:rsidP="00BF463A">
                  <w:pPr>
                    <w:jc w:val="right"/>
                    <w:rPr>
                      <w:rFonts w:cs="Calibri"/>
                      <w:color w:val="000000"/>
                      <w:sz w:val="18"/>
                      <w:szCs w:val="18"/>
                    </w:rPr>
                  </w:pPr>
                  <w:r w:rsidRPr="005C3DCF">
                    <w:rPr>
                      <w:rFonts w:cs="Calibri"/>
                      <w:color w:val="000000"/>
                      <w:sz w:val="18"/>
                      <w:szCs w:val="18"/>
                    </w:rPr>
                    <w:t>28/08/2021</w:t>
                  </w:r>
                </w:p>
              </w:tc>
              <w:tc>
                <w:tcPr>
                  <w:tcW w:w="961" w:type="dxa"/>
                  <w:tcBorders>
                    <w:top w:val="nil"/>
                    <w:left w:val="nil"/>
                    <w:bottom w:val="single" w:sz="4" w:space="0" w:color="auto"/>
                    <w:right w:val="single" w:sz="8" w:space="0" w:color="auto"/>
                  </w:tcBorders>
                  <w:shd w:val="clear" w:color="auto" w:fill="auto"/>
                  <w:noWrap/>
                  <w:vAlign w:val="bottom"/>
                  <w:hideMark/>
                </w:tcPr>
                <w:p w:rsidR="00B80DDD" w:rsidRPr="005C3DCF" w:rsidRDefault="00B80DDD" w:rsidP="00BF463A">
                  <w:pPr>
                    <w:jc w:val="right"/>
                    <w:rPr>
                      <w:rFonts w:cs="Calibri"/>
                      <w:color w:val="000000"/>
                      <w:sz w:val="18"/>
                      <w:szCs w:val="18"/>
                    </w:rPr>
                  </w:pPr>
                  <w:r w:rsidRPr="005C3DCF">
                    <w:rPr>
                      <w:rFonts w:cs="Calibri"/>
                      <w:color w:val="000000"/>
                      <w:sz w:val="18"/>
                      <w:szCs w:val="18"/>
                    </w:rPr>
                    <w:t>29/08/2021</w:t>
                  </w:r>
                </w:p>
              </w:tc>
            </w:tr>
            <w:tr w:rsidR="00B80DDD" w:rsidRPr="005C3DCF" w:rsidTr="00BF463A">
              <w:tblPrEx>
                <w:tblLook w:val="0000"/>
              </w:tblPrEx>
              <w:trPr>
                <w:gridAfter w:val="3"/>
                <w:wAfter w:w="3030" w:type="dxa"/>
                <w:trHeight w:val="442"/>
              </w:trPr>
              <w:tc>
                <w:tcPr>
                  <w:tcW w:w="7078" w:type="dxa"/>
                  <w:gridSpan w:val="3"/>
                  <w:tcBorders>
                    <w:top w:val="none" w:sz="0" w:space="0" w:color="000000"/>
                    <w:left w:val="none" w:sz="0" w:space="0" w:color="000000"/>
                    <w:bottom w:val="none" w:sz="0" w:space="0" w:color="000000"/>
                    <w:right w:val="none" w:sz="0" w:space="0" w:color="000000"/>
                  </w:tcBorders>
                  <w:shd w:val="clear" w:color="auto" w:fill="auto"/>
                  <w:vAlign w:val="bottom"/>
                </w:tcPr>
                <w:p w:rsidR="00B80DDD" w:rsidRPr="005C3DCF" w:rsidRDefault="00B80DDD" w:rsidP="00BF463A">
                  <w:pPr>
                    <w:spacing w:line="240" w:lineRule="auto"/>
                    <w:rPr>
                      <w:rFonts w:eastAsia="Times New Roman" w:cs="Calibri"/>
                      <w:color w:val="000000"/>
                      <w:sz w:val="18"/>
                      <w:szCs w:val="18"/>
                      <w:lang w:eastAsia="it-IT"/>
                    </w:rPr>
                  </w:pPr>
                  <w:r w:rsidRPr="005C3DCF">
                    <w:rPr>
                      <w:rFonts w:eastAsia="Times New Roman" w:cs="Calibri"/>
                      <w:color w:val="000000"/>
                      <w:sz w:val="18"/>
                      <w:szCs w:val="18"/>
                      <w:lang w:eastAsia="it-IT"/>
                    </w:rPr>
                    <w:t>Si ricorda a tutte le Società che le approvazioni dei tornei sono strettamente subordinate allo scrupoloso rispetto di quanto dispone il</w:t>
                  </w:r>
                  <w:r>
                    <w:rPr>
                      <w:rFonts w:eastAsia="Times New Roman" w:cs="Calibri"/>
                      <w:color w:val="000000"/>
                      <w:sz w:val="18"/>
                      <w:szCs w:val="18"/>
                      <w:lang w:eastAsia="it-IT"/>
                    </w:rPr>
                    <w:t xml:space="preserve"> </w:t>
                  </w:r>
                  <w:r w:rsidRPr="005C3DCF">
                    <w:rPr>
                      <w:rFonts w:eastAsia="Times New Roman" w:cs="Calibri"/>
                      <w:color w:val="000000"/>
                      <w:sz w:val="18"/>
                      <w:szCs w:val="18"/>
                      <w:lang w:eastAsia="it-IT"/>
                    </w:rPr>
                    <w:t>"Protocollo anti Covid-19" F.I.G.C.</w:t>
                  </w:r>
                </w:p>
              </w:tc>
            </w:tr>
          </w:tbl>
          <w:p w:rsidR="00C23B97" w:rsidRDefault="00C23B97" w:rsidP="00FF6329">
            <w:pPr>
              <w:spacing w:line="240" w:lineRule="auto"/>
              <w:rPr>
                <w:rFonts w:eastAsia="Times New Roman" w:cs="Calibri"/>
                <w:color w:val="000000"/>
                <w:sz w:val="20"/>
                <w:szCs w:val="20"/>
                <w:lang w:eastAsia="it-IT"/>
              </w:rPr>
            </w:pPr>
          </w:p>
          <w:p w:rsidR="002538FF" w:rsidRDefault="002538FF" w:rsidP="002538FF">
            <w:pPr>
              <w:pStyle w:val="Titolo2"/>
              <w:pageBreakBefore/>
              <w:spacing w:before="0"/>
              <w:jc w:val="both"/>
              <w:rPr>
                <w:sz w:val="28"/>
                <w:szCs w:val="24"/>
              </w:rPr>
            </w:pPr>
            <w:bookmarkStart w:id="35" w:name="_Toc79654446"/>
            <w:bookmarkStart w:id="36" w:name="_Hlk75964535"/>
          </w:p>
          <w:p w:rsidR="002538FF" w:rsidRDefault="00691817" w:rsidP="002538FF">
            <w:pPr>
              <w:pStyle w:val="Titolo2"/>
              <w:pageBreakBefore/>
              <w:spacing w:before="0"/>
              <w:jc w:val="both"/>
            </w:pPr>
            <w:r>
              <w:rPr>
                <w:sz w:val="28"/>
                <w:szCs w:val="24"/>
              </w:rPr>
              <w:t>3.2.6</w:t>
            </w:r>
            <w:r w:rsidR="002538FF">
              <w:rPr>
                <w:sz w:val="28"/>
                <w:szCs w:val="24"/>
              </w:rPr>
              <w:t xml:space="preserve">. </w:t>
            </w:r>
            <w:r w:rsidR="002538FF">
              <w:rPr>
                <w:rFonts w:cs="Arial"/>
                <w:kern w:val="2"/>
                <w:sz w:val="28"/>
                <w:szCs w:val="28"/>
                <w:lang w:eastAsia="it-IT"/>
              </w:rPr>
              <w:t>TESSERAMENTO TECNICI - NUOVA PROCEDURA</w:t>
            </w:r>
            <w:bookmarkEnd w:id="35"/>
          </w:p>
          <w:p w:rsidR="002538FF" w:rsidRDefault="002538FF" w:rsidP="002538FF">
            <w:pPr>
              <w:rPr>
                <w:rFonts w:cs="Arial"/>
                <w:kern w:val="2"/>
                <w:sz w:val="28"/>
                <w:szCs w:val="28"/>
                <w:lang w:eastAsia="it-IT"/>
              </w:rPr>
            </w:pPr>
          </w:p>
          <w:p w:rsidR="002538FF" w:rsidRDefault="002538FF" w:rsidP="002538FF">
            <w:r>
              <w:t>A partire dalla stagione sportiva 2021/2022, le operazioni di tesseramento dei Tecnici verranno effettuate attraverso il Portale Servizi FIGC.</w:t>
            </w:r>
          </w:p>
          <w:p w:rsidR="002538FF" w:rsidRDefault="002538FF" w:rsidP="002538FF">
            <w:r>
              <w:t>In allegato al C.U. n.1 CRT del 1/7/2021 è pubblicato il manuale utente per l’utilizzo delle nuove procedure.</w:t>
            </w:r>
          </w:p>
          <w:p w:rsidR="002538FF" w:rsidRDefault="002538FF" w:rsidP="002538FF"/>
          <w:p w:rsidR="002538FF" w:rsidRDefault="002538FF" w:rsidP="002538FF">
            <w:pPr>
              <w:jc w:val="both"/>
            </w:pPr>
            <w:r>
              <w:t>Si indicano di seguito le operazioni preliminari per poter accedere, con le proprie credenziali, al portale FIGC  https://portaleservizi.figc.it/  per richiedere il tesseramento dei tecnici.</w:t>
            </w:r>
          </w:p>
          <w:p w:rsidR="002538FF" w:rsidRDefault="002538FF" w:rsidP="002538FF">
            <w:pPr>
              <w:jc w:val="both"/>
              <w:rPr>
                <w:b/>
                <w:bCs/>
                <w:sz w:val="28"/>
                <w:szCs w:val="28"/>
              </w:rPr>
            </w:pPr>
          </w:p>
          <w:p w:rsidR="002538FF" w:rsidRDefault="002538FF" w:rsidP="002538FF">
            <w:pPr>
              <w:jc w:val="both"/>
            </w:pPr>
            <w:r>
              <w:t>La società che non è ancora in possesso di credenziali o che ha cambiato il Legale Rappresentante dovrà selezionare la funzione “Attiva utenza LND” utilizzando la propria matricola.</w:t>
            </w:r>
          </w:p>
          <w:p w:rsidR="002538FF" w:rsidRDefault="002538FF" w:rsidP="002538FF">
            <w:pPr>
              <w:jc w:val="both"/>
            </w:pPr>
            <w:r>
              <w:t>Le credenziali verranno trasmesse all’</w:t>
            </w:r>
            <w:proofErr w:type="spellStart"/>
            <w:r>
              <w:t>email</w:t>
            </w:r>
            <w:proofErr w:type="spellEnd"/>
            <w:r>
              <w:t xml:space="preserve"> del legale rappresentante della società.</w:t>
            </w:r>
          </w:p>
          <w:p w:rsidR="002538FF" w:rsidRDefault="002538FF" w:rsidP="002538FF">
            <w:pPr>
              <w:jc w:val="both"/>
            </w:pPr>
            <w:r>
              <w:t xml:space="preserve">L’accesso al portale sarà abilitato solo dopo la ratifica da parte di questo Comitato della posizione del Legale Rappresentante. </w:t>
            </w:r>
          </w:p>
          <w:p w:rsidR="002538FF" w:rsidRDefault="002538FF" w:rsidP="002538FF">
            <w:pPr>
              <w:jc w:val="both"/>
            </w:pPr>
            <w:r>
              <w:t xml:space="preserve">Invitiamo pertanto tutte le società che ancora non lo hanno fatto ad importare dalla stagione precedente il Rappresentante Legale, oppure a inserirlo ex novo in caso sia cambiato, e quindi ad inviare con firma elettronica i documenti “AUTOCERTIFICAZIONE” e “RAPPRESENTANTE LEGALE” che possono essere creati sul portale LND, menù “ORGANIGRAMMA/STAMPE/RAPPRESENTANTE LEGALE” .   L’upload dei documenti per la firma elettronica potrà quindi essere eseguito dal menù “FIRMA ELETTRONICA/ISCRIZIONI REGIONALI E PROVINCIALI”.  </w:t>
            </w:r>
          </w:p>
          <w:bookmarkEnd w:id="36"/>
          <w:p w:rsidR="002538FF" w:rsidRDefault="002538FF" w:rsidP="002538FF">
            <w:pPr>
              <w:pStyle w:val="Titolo2"/>
              <w:spacing w:before="0"/>
              <w:rPr>
                <w:sz w:val="18"/>
                <w:szCs w:val="18"/>
                <w:lang w:eastAsia="it-IT"/>
              </w:rPr>
            </w:pPr>
          </w:p>
          <w:p w:rsidR="002538FF" w:rsidRPr="000E0A3C" w:rsidRDefault="002538FF" w:rsidP="002538FF">
            <w:pPr>
              <w:rPr>
                <w:lang w:eastAsia="it-IT"/>
              </w:rPr>
            </w:pPr>
          </w:p>
          <w:p w:rsidR="002538FF" w:rsidRDefault="00691817" w:rsidP="002538FF">
            <w:pPr>
              <w:pStyle w:val="Titolo2"/>
              <w:spacing w:before="0"/>
            </w:pPr>
            <w:bookmarkStart w:id="37" w:name="_Toc79654447"/>
            <w:r>
              <w:rPr>
                <w:sz w:val="28"/>
                <w:szCs w:val="24"/>
              </w:rPr>
              <w:t>3.2.7</w:t>
            </w:r>
            <w:r w:rsidR="002538FF">
              <w:rPr>
                <w:sz w:val="28"/>
                <w:szCs w:val="24"/>
              </w:rPr>
              <w:t>. REGISTRO CONI</w:t>
            </w:r>
            <w:bookmarkEnd w:id="37"/>
          </w:p>
          <w:p w:rsidR="002538FF" w:rsidRDefault="002538FF" w:rsidP="002538FF">
            <w:pPr>
              <w:jc w:val="both"/>
              <w:rPr>
                <w:rFonts w:eastAsia="Times New Roman"/>
                <w:bCs/>
                <w:sz w:val="24"/>
                <w:szCs w:val="24"/>
              </w:rPr>
            </w:pPr>
          </w:p>
          <w:p w:rsidR="002538FF" w:rsidRDefault="002538FF" w:rsidP="002538FF">
            <w:pPr>
              <w:jc w:val="both"/>
            </w:pPr>
            <w:r>
              <w:rPr>
                <w:rFonts w:eastAsia="Times New Roman"/>
                <w:bCs/>
                <w:sz w:val="24"/>
                <w:szCs w:val="24"/>
              </w:rPr>
              <w:t>Si ricorda a tutte le società che hanno recentemente variato la carica del Legale Rappresentante (Presidente) che oltre alla comunicazione del provvedimento da inviare all'Agenzia delle Entrate, deve essere inoltrata anche comunicazione e richiesta di variazione al Coni utilizzando l'indirizzo di posta elettronica </w:t>
            </w:r>
            <w:hyperlink r:id="rId24" w:anchor="_blank" w:history="1">
              <w:r>
                <w:rPr>
                  <w:rStyle w:val="Collegamentoipertestuale"/>
                  <w:rFonts w:eastAsia="Times New Roman"/>
                  <w:b/>
                  <w:sz w:val="24"/>
                  <w:szCs w:val="24"/>
                </w:rPr>
                <w:t>registro@coni.it</w:t>
              </w:r>
            </w:hyperlink>
            <w:r>
              <w:rPr>
                <w:rFonts w:eastAsia="Times New Roman"/>
                <w:b/>
                <w:sz w:val="24"/>
                <w:szCs w:val="24"/>
                <w:u w:val="single"/>
              </w:rPr>
              <w:t xml:space="preserve"> </w:t>
            </w:r>
          </w:p>
          <w:p w:rsidR="002538FF" w:rsidRDefault="002538FF" w:rsidP="002538FF">
            <w:pPr>
              <w:jc w:val="both"/>
            </w:pPr>
            <w:r>
              <w:rPr>
                <w:rFonts w:eastAsia="Times New Roman"/>
                <w:bCs/>
                <w:sz w:val="24"/>
                <w:szCs w:val="24"/>
              </w:rPr>
              <w:t>Alla mail inviata al Coni dovrà essere allegato il certificato dell'Agenzia delle Entrate in cui risulti il nuovo nominativo. Il mancato aggiornamento da   parte del Coni determina la non validità dell'iscrizione al registro delle società sportive dilettanti.</w:t>
            </w:r>
          </w:p>
          <w:p w:rsidR="00C23B97" w:rsidRPr="00F95133" w:rsidRDefault="00C23B97" w:rsidP="00FF6329">
            <w:pPr>
              <w:spacing w:line="240" w:lineRule="auto"/>
              <w:rPr>
                <w:rFonts w:eastAsia="Times New Roman" w:cs="Calibri"/>
                <w:color w:val="000000"/>
                <w:sz w:val="20"/>
                <w:szCs w:val="20"/>
                <w:lang w:eastAsia="it-IT"/>
              </w:rPr>
            </w:pPr>
          </w:p>
        </w:tc>
      </w:tr>
    </w:tbl>
    <w:p w:rsidR="00FD3E8B" w:rsidRPr="00FD3E8B" w:rsidRDefault="00FD3E8B" w:rsidP="00FD3E8B">
      <w:pPr>
        <w:pStyle w:val="Paragrafoelenco"/>
      </w:pPr>
    </w:p>
    <w:p w:rsidR="00BA2344" w:rsidRDefault="0060412E" w:rsidP="00545101">
      <w:pPr>
        <w:pStyle w:val="Titolo1"/>
        <w:numPr>
          <w:ilvl w:val="0"/>
          <w:numId w:val="27"/>
        </w:numPr>
        <w:shd w:val="clear" w:color="auto" w:fill="002B82"/>
        <w:spacing w:before="0" w:after="0" w:line="240" w:lineRule="auto"/>
        <w:jc w:val="center"/>
        <w:rPr>
          <w:rFonts w:ascii="Arial Narrow" w:hAnsi="Arial Narrow" w:cs="Arial"/>
          <w:sz w:val="44"/>
          <w:szCs w:val="72"/>
        </w:rPr>
      </w:pPr>
      <w:bookmarkStart w:id="38" w:name="_Toc486422596"/>
      <w:bookmarkStart w:id="39" w:name="_Toc486426123"/>
      <w:bookmarkStart w:id="40" w:name="_Toc486426354"/>
      <w:bookmarkStart w:id="41" w:name="_Toc467156029"/>
      <w:bookmarkStart w:id="42" w:name="_Toc2865909"/>
      <w:bookmarkStart w:id="43" w:name="_Toc434932962"/>
      <w:bookmarkStart w:id="44" w:name="_Toc470283194"/>
      <w:bookmarkStart w:id="45" w:name="_Toc473816691"/>
      <w:bookmarkStart w:id="46" w:name="_Toc475621194"/>
      <w:bookmarkStart w:id="47" w:name="_Toc486422600"/>
      <w:bookmarkStart w:id="48" w:name="_Toc486426128"/>
      <w:bookmarkStart w:id="49" w:name="_Toc486426359"/>
      <w:bookmarkStart w:id="50" w:name="_Toc496803485"/>
      <w:bookmarkStart w:id="51" w:name="_Toc501640360"/>
      <w:bookmarkStart w:id="52" w:name="_Toc515371448"/>
      <w:bookmarkStart w:id="53" w:name="_Toc14958179"/>
      <w:bookmarkEnd w:id="9"/>
      <w:bookmarkEnd w:id="10"/>
      <w:bookmarkEnd w:id="11"/>
      <w:bookmarkEnd w:id="12"/>
      <w:bookmarkEnd w:id="13"/>
      <w:r w:rsidRPr="00871FEB">
        <w:rPr>
          <w:rFonts w:ascii="Arial Narrow" w:hAnsi="Arial Narrow" w:cs="Arial"/>
          <w:sz w:val="44"/>
          <w:szCs w:val="72"/>
        </w:rPr>
        <w:t>SETTORE GIOVANILE E SCOLASTICO</w:t>
      </w:r>
      <w:bookmarkEnd w:id="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3099F" w:rsidRDefault="0093099F" w:rsidP="0093099F"/>
    <w:p w:rsidR="00A3032D" w:rsidRDefault="00A3032D" w:rsidP="00650732">
      <w:pPr>
        <w:shd w:val="clear" w:color="auto" w:fill="FDFCFA"/>
        <w:spacing w:line="240" w:lineRule="auto"/>
        <w:jc w:val="both"/>
      </w:pPr>
      <w:r>
        <w:rPr>
          <w:rFonts w:cs="Calibri"/>
          <w:sz w:val="24"/>
          <w:szCs w:val="24"/>
        </w:rPr>
        <w:t>Nessuna comunicazione.</w:t>
      </w:r>
    </w:p>
    <w:p w:rsidR="00556BF9" w:rsidRDefault="00556BF9" w:rsidP="0093099F"/>
    <w:p w:rsidR="0060412E" w:rsidRDefault="0060412E" w:rsidP="0060412E">
      <w:pPr>
        <w:pStyle w:val="Titolo1"/>
        <w:shd w:val="clear" w:color="auto" w:fill="002B82"/>
        <w:spacing w:before="0" w:after="0" w:line="240" w:lineRule="auto"/>
        <w:jc w:val="center"/>
        <w:rPr>
          <w:rFonts w:ascii="Arial Narrow" w:hAnsi="Arial Narrow" w:cs="Arial"/>
          <w:sz w:val="44"/>
          <w:szCs w:val="72"/>
        </w:rPr>
      </w:pPr>
      <w:r>
        <w:rPr>
          <w:rFonts w:ascii="Arial Narrow" w:hAnsi="Arial Narrow" w:cs="Arial"/>
          <w:sz w:val="44"/>
          <w:szCs w:val="72"/>
        </w:rPr>
        <w:t xml:space="preserve">5. COMUNICAZIONE DELLA DELEGAZIONE </w:t>
      </w:r>
    </w:p>
    <w:p w:rsidR="0060412E" w:rsidRPr="00871FEB" w:rsidRDefault="0060412E" w:rsidP="0060412E">
      <w:pPr>
        <w:pStyle w:val="Titolo1"/>
        <w:shd w:val="clear" w:color="auto" w:fill="002B82"/>
        <w:spacing w:before="0" w:after="0" w:line="240" w:lineRule="auto"/>
        <w:jc w:val="center"/>
        <w:rPr>
          <w:rFonts w:ascii="Arial Narrow" w:hAnsi="Arial Narrow" w:cs="Arial"/>
          <w:sz w:val="44"/>
          <w:szCs w:val="72"/>
        </w:rPr>
      </w:pPr>
      <w:r>
        <w:rPr>
          <w:rFonts w:ascii="Arial Narrow" w:hAnsi="Arial Narrow" w:cs="Arial"/>
          <w:sz w:val="44"/>
          <w:szCs w:val="72"/>
        </w:rPr>
        <w:t>PROVINCIALE</w:t>
      </w:r>
    </w:p>
    <w:p w:rsidR="00781972" w:rsidRDefault="00781972" w:rsidP="0028554A">
      <w:pPr>
        <w:rPr>
          <w:rFonts w:ascii="Arial" w:hAnsi="Arial" w:cs="Arial"/>
          <w:lang w:eastAsia="ar-SA"/>
        </w:rPr>
      </w:pPr>
    </w:p>
    <w:p w:rsidR="00043D83" w:rsidRDefault="00F5368D" w:rsidP="00043D83">
      <w:pPr>
        <w:pStyle w:val="Intestazione"/>
        <w:tabs>
          <w:tab w:val="clear" w:pos="4819"/>
          <w:tab w:val="clear" w:pos="9638"/>
        </w:tabs>
        <w:rPr>
          <w:rFonts w:ascii="Arial Narrow" w:hAnsi="Arial Narrow"/>
          <w:sz w:val="22"/>
          <w:szCs w:val="22"/>
        </w:rPr>
      </w:pPr>
      <w:r>
        <w:rPr>
          <w:rFonts w:ascii="Arial Narrow" w:hAnsi="Arial Narrow"/>
          <w:sz w:val="22"/>
          <w:szCs w:val="22"/>
        </w:rPr>
        <w:t>Nessuna comunicazione</w:t>
      </w:r>
    </w:p>
    <w:p w:rsidR="000B0046" w:rsidRPr="00A56D89" w:rsidRDefault="000B0046" w:rsidP="00043D83">
      <w:pPr>
        <w:pStyle w:val="Intestazione"/>
        <w:tabs>
          <w:tab w:val="clear" w:pos="4819"/>
          <w:tab w:val="clear" w:pos="9638"/>
        </w:tabs>
        <w:rPr>
          <w:rFonts w:ascii="Arial Narrow" w:hAnsi="Arial Narrow"/>
          <w:sz w:val="22"/>
          <w:szCs w:val="22"/>
        </w:rPr>
      </w:pPr>
    </w:p>
    <w:p w:rsidR="00F664F9" w:rsidRDefault="00F664F9" w:rsidP="00A56D89">
      <w:pPr>
        <w:rPr>
          <w:rFonts w:ascii="Arial" w:hAnsi="Arial" w:cs="Arial"/>
          <w:b/>
          <w:u w:val="single"/>
        </w:rPr>
      </w:pPr>
    </w:p>
    <w:p w:rsidR="0060412E" w:rsidRPr="006358DC" w:rsidRDefault="0060412E" w:rsidP="0060412E">
      <w:pPr>
        <w:pStyle w:val="Titolo1"/>
        <w:shd w:val="clear" w:color="auto" w:fill="FF9900"/>
        <w:spacing w:before="0" w:after="0"/>
        <w:jc w:val="center"/>
        <w:rPr>
          <w:rFonts w:ascii="Arial Narrow" w:hAnsi="Arial Narrow" w:cs="Arial"/>
          <w:color w:val="002B82"/>
          <w:sz w:val="44"/>
          <w:szCs w:val="72"/>
        </w:rPr>
      </w:pPr>
      <w:bookmarkStart w:id="54" w:name="_Toc434932963"/>
      <w:bookmarkStart w:id="55" w:name="_Toc473816694"/>
      <w:bookmarkStart w:id="56" w:name="_Toc486422601"/>
      <w:bookmarkStart w:id="57" w:name="_Toc486426130"/>
      <w:bookmarkStart w:id="58" w:name="_Toc486426361"/>
      <w:bookmarkStart w:id="59" w:name="_Toc496803486"/>
      <w:bookmarkStart w:id="60" w:name="_Toc498010118"/>
      <w:r w:rsidRPr="006358DC">
        <w:rPr>
          <w:rFonts w:ascii="Arial Narrow" w:hAnsi="Arial Narrow" w:cs="Arial"/>
          <w:color w:val="002B82"/>
          <w:sz w:val="44"/>
          <w:szCs w:val="72"/>
        </w:rPr>
        <w:t>6. RISULTATI</w:t>
      </w:r>
      <w:bookmarkEnd w:id="54"/>
      <w:bookmarkEnd w:id="55"/>
      <w:bookmarkEnd w:id="56"/>
      <w:bookmarkEnd w:id="57"/>
      <w:bookmarkEnd w:id="58"/>
      <w:bookmarkEnd w:id="59"/>
      <w:bookmarkEnd w:id="60"/>
    </w:p>
    <w:p w:rsidR="000A18E7" w:rsidRDefault="000A18E7" w:rsidP="000A18E7">
      <w:pPr>
        <w:pStyle w:val="breakline"/>
      </w:pPr>
    </w:p>
    <w:p w:rsidR="005A1402" w:rsidRPr="00A56D89" w:rsidRDefault="00E44C49" w:rsidP="00A56D89">
      <w:pPr>
        <w:pStyle w:val="Intestazione"/>
        <w:tabs>
          <w:tab w:val="clear" w:pos="4819"/>
          <w:tab w:val="clear" w:pos="9638"/>
        </w:tabs>
        <w:rPr>
          <w:rFonts w:ascii="Arial Narrow" w:hAnsi="Arial Narrow"/>
          <w:sz w:val="22"/>
          <w:szCs w:val="22"/>
        </w:rPr>
      </w:pPr>
      <w:r>
        <w:rPr>
          <w:rFonts w:ascii="Arial Narrow" w:hAnsi="Arial Narrow"/>
          <w:sz w:val="22"/>
          <w:szCs w:val="22"/>
        </w:rPr>
        <w:t>Nessuna comunicazione</w:t>
      </w:r>
    </w:p>
    <w:p w:rsidR="003F47D3" w:rsidRDefault="003F47D3" w:rsidP="0067777F">
      <w:pPr>
        <w:pStyle w:val="breakline"/>
      </w:pPr>
    </w:p>
    <w:p w:rsidR="009C41E8" w:rsidRDefault="009C41E8" w:rsidP="0067777F">
      <w:pPr>
        <w:pStyle w:val="breakline"/>
      </w:pPr>
    </w:p>
    <w:p w:rsidR="005A1402" w:rsidRDefault="005A1402" w:rsidP="0067777F">
      <w:pPr>
        <w:pStyle w:val="breakline"/>
      </w:pPr>
    </w:p>
    <w:p w:rsidR="000A18E7" w:rsidRPr="006C48B2" w:rsidRDefault="000A18E7" w:rsidP="000A18E7">
      <w:pPr>
        <w:pStyle w:val="Titolo1"/>
        <w:shd w:val="clear" w:color="auto" w:fill="FF9900"/>
        <w:spacing w:before="0" w:after="0" w:line="240" w:lineRule="auto"/>
        <w:jc w:val="center"/>
        <w:rPr>
          <w:rFonts w:ascii="Arial Narrow" w:hAnsi="Arial Narrow" w:cs="Arial"/>
          <w:color w:val="002B82"/>
          <w:sz w:val="44"/>
          <w:szCs w:val="72"/>
        </w:rPr>
      </w:pPr>
      <w:bookmarkStart w:id="61" w:name="_Toc470283199"/>
      <w:bookmarkStart w:id="62" w:name="_Toc473816699"/>
      <w:bookmarkStart w:id="63" w:name="_Toc486422606"/>
      <w:bookmarkStart w:id="64" w:name="_Toc486426135"/>
      <w:bookmarkStart w:id="65" w:name="_Toc486426366"/>
      <w:bookmarkStart w:id="66" w:name="_Toc496803490"/>
      <w:bookmarkStart w:id="67" w:name="_Toc498010122"/>
      <w:r>
        <w:rPr>
          <w:rFonts w:ascii="Arial Narrow" w:hAnsi="Arial Narrow" w:cs="Arial"/>
          <w:color w:val="002B82"/>
          <w:sz w:val="44"/>
          <w:szCs w:val="72"/>
        </w:rPr>
        <w:t>7</w:t>
      </w:r>
      <w:r w:rsidRPr="006C48B2">
        <w:rPr>
          <w:rFonts w:ascii="Arial Narrow" w:hAnsi="Arial Narrow" w:cs="Arial"/>
          <w:color w:val="002B82"/>
          <w:sz w:val="44"/>
          <w:szCs w:val="72"/>
        </w:rPr>
        <w:t>. GIUSTIZIA SPORTIVA</w:t>
      </w:r>
    </w:p>
    <w:p w:rsidR="000A18E7" w:rsidRDefault="000A18E7" w:rsidP="000A18E7">
      <w:pPr>
        <w:pStyle w:val="LndNormale1"/>
        <w:rPr>
          <w:rFonts w:ascii="Times New Roman" w:hAnsi="Times New Roman"/>
          <w:color w:val="000000"/>
          <w:sz w:val="12"/>
          <w:szCs w:val="12"/>
          <w:lang w:eastAsia="it-IT"/>
        </w:rPr>
      </w:pPr>
    </w:p>
    <w:bookmarkEnd w:id="61"/>
    <w:bookmarkEnd w:id="62"/>
    <w:bookmarkEnd w:id="63"/>
    <w:bookmarkEnd w:id="64"/>
    <w:bookmarkEnd w:id="65"/>
    <w:bookmarkEnd w:id="66"/>
    <w:bookmarkEnd w:id="67"/>
    <w:p w:rsidR="004B3443" w:rsidRPr="00A56D89" w:rsidRDefault="004B3443" w:rsidP="004B3443">
      <w:pPr>
        <w:pStyle w:val="Intestazione"/>
        <w:tabs>
          <w:tab w:val="clear" w:pos="4819"/>
          <w:tab w:val="clear" w:pos="9638"/>
        </w:tabs>
        <w:rPr>
          <w:rFonts w:ascii="Arial Narrow" w:hAnsi="Arial Narrow"/>
          <w:sz w:val="22"/>
          <w:szCs w:val="22"/>
        </w:rPr>
      </w:pPr>
      <w:r>
        <w:rPr>
          <w:rFonts w:ascii="Arial Narrow" w:hAnsi="Arial Narrow"/>
          <w:sz w:val="22"/>
          <w:szCs w:val="22"/>
        </w:rPr>
        <w:t>Nessuna comunicazione</w:t>
      </w:r>
    </w:p>
    <w:p w:rsidR="00116A6A" w:rsidRPr="00FE0D40" w:rsidRDefault="00116A6A" w:rsidP="002925AA">
      <w:pPr>
        <w:pStyle w:val="breakline"/>
        <w:rPr>
          <w:rFonts w:ascii="Arial" w:hAnsi="Arial" w:cs="Arial"/>
          <w:sz w:val="20"/>
          <w:szCs w:val="20"/>
        </w:rPr>
      </w:pPr>
    </w:p>
    <w:p w:rsidR="002925AA" w:rsidRDefault="002925AA" w:rsidP="002126BB">
      <w:pPr>
        <w:pStyle w:val="breakline"/>
      </w:pPr>
    </w:p>
    <w:p w:rsidR="002126BB" w:rsidRPr="007A59F4" w:rsidRDefault="002126BB" w:rsidP="002126BB">
      <w:pPr>
        <w:pStyle w:val="Titolo1"/>
        <w:shd w:val="clear" w:color="auto" w:fill="FF9900"/>
        <w:spacing w:before="0" w:after="0" w:line="240" w:lineRule="auto"/>
        <w:jc w:val="center"/>
        <w:rPr>
          <w:rFonts w:ascii="Arial Narrow" w:hAnsi="Arial Narrow" w:cs="Arial"/>
          <w:color w:val="002B82"/>
          <w:sz w:val="44"/>
          <w:szCs w:val="72"/>
        </w:rPr>
      </w:pPr>
      <w:r>
        <w:rPr>
          <w:rFonts w:ascii="Arial Narrow" w:hAnsi="Arial Narrow" w:cs="Arial"/>
          <w:color w:val="002B82"/>
          <w:sz w:val="44"/>
          <w:szCs w:val="72"/>
        </w:rPr>
        <w:t>8</w:t>
      </w:r>
      <w:r w:rsidRPr="00EE4925">
        <w:rPr>
          <w:rFonts w:ascii="Arial Narrow" w:hAnsi="Arial Narrow" w:cs="Arial"/>
          <w:color w:val="002B82"/>
          <w:sz w:val="44"/>
          <w:szCs w:val="72"/>
        </w:rPr>
        <w:t>. ERRATA CORRIGE</w:t>
      </w:r>
    </w:p>
    <w:p w:rsidR="00CD1A18" w:rsidRDefault="00CD1A18" w:rsidP="002126BB">
      <w:pPr>
        <w:pStyle w:val="Intestazione"/>
        <w:tabs>
          <w:tab w:val="clear" w:pos="4819"/>
          <w:tab w:val="clear" w:pos="9638"/>
        </w:tabs>
        <w:rPr>
          <w:rFonts w:ascii="Arial Narrow" w:hAnsi="Arial Narrow"/>
          <w:sz w:val="22"/>
          <w:szCs w:val="22"/>
        </w:rPr>
      </w:pPr>
    </w:p>
    <w:p w:rsidR="00BB0BE0" w:rsidRPr="00A56D89" w:rsidRDefault="00080AF9" w:rsidP="00E44C49">
      <w:pPr>
        <w:pStyle w:val="Intestazione"/>
        <w:tabs>
          <w:tab w:val="clear" w:pos="4819"/>
          <w:tab w:val="clear" w:pos="9638"/>
        </w:tabs>
        <w:rPr>
          <w:rFonts w:ascii="Arial Narrow" w:hAnsi="Arial Narrow"/>
          <w:sz w:val="22"/>
          <w:szCs w:val="22"/>
        </w:rPr>
      </w:pPr>
      <w:r>
        <w:rPr>
          <w:rFonts w:ascii="Arial Narrow" w:hAnsi="Arial Narrow"/>
          <w:sz w:val="22"/>
          <w:szCs w:val="22"/>
        </w:rPr>
        <w:t>Nessuna comunicazione</w:t>
      </w:r>
    </w:p>
    <w:p w:rsidR="003F47D3" w:rsidRPr="0042275B" w:rsidRDefault="003F47D3" w:rsidP="00E44C49">
      <w:pPr>
        <w:pStyle w:val="Intestazione"/>
        <w:tabs>
          <w:tab w:val="clear" w:pos="4819"/>
          <w:tab w:val="clear" w:pos="9638"/>
        </w:tabs>
        <w:rPr>
          <w:rFonts w:ascii="Arial Narrow" w:hAnsi="Arial Narrow"/>
          <w:caps/>
          <w:sz w:val="22"/>
          <w:szCs w:val="22"/>
        </w:rPr>
      </w:pPr>
    </w:p>
    <w:p w:rsidR="0060412E" w:rsidRPr="00EE4925" w:rsidRDefault="0060412E" w:rsidP="0060412E">
      <w:pPr>
        <w:pStyle w:val="Titolo1"/>
        <w:shd w:val="clear" w:color="auto" w:fill="FF9900"/>
        <w:spacing w:before="0" w:after="0" w:line="240" w:lineRule="auto"/>
        <w:jc w:val="center"/>
        <w:rPr>
          <w:rFonts w:ascii="Arial Narrow" w:hAnsi="Arial Narrow" w:cs="Arial"/>
          <w:color w:val="002B82"/>
          <w:sz w:val="44"/>
          <w:szCs w:val="72"/>
        </w:rPr>
      </w:pPr>
      <w:bookmarkStart w:id="68" w:name="_Toc470283200"/>
      <w:bookmarkStart w:id="69" w:name="_Toc473816700"/>
      <w:bookmarkStart w:id="70" w:name="_Toc486422607"/>
      <w:bookmarkStart w:id="71" w:name="_Toc486426136"/>
      <w:bookmarkStart w:id="72" w:name="_Toc486426367"/>
      <w:bookmarkStart w:id="73" w:name="_Toc496803491"/>
      <w:bookmarkStart w:id="74" w:name="_Toc498010123"/>
      <w:r>
        <w:rPr>
          <w:rFonts w:ascii="Arial Narrow" w:hAnsi="Arial Narrow" w:cs="Arial"/>
          <w:color w:val="002B82"/>
          <w:sz w:val="44"/>
          <w:szCs w:val="72"/>
        </w:rPr>
        <w:t>9</w:t>
      </w:r>
      <w:r w:rsidRPr="00EE4925">
        <w:rPr>
          <w:rFonts w:ascii="Arial Narrow" w:hAnsi="Arial Narrow" w:cs="Arial"/>
          <w:color w:val="002B82"/>
          <w:sz w:val="44"/>
          <w:szCs w:val="72"/>
        </w:rPr>
        <w:t>. ALLEGATI</w:t>
      </w:r>
      <w:bookmarkEnd w:id="68"/>
      <w:bookmarkEnd w:id="69"/>
      <w:bookmarkEnd w:id="70"/>
      <w:bookmarkEnd w:id="71"/>
      <w:bookmarkEnd w:id="72"/>
      <w:bookmarkEnd w:id="73"/>
      <w:bookmarkEnd w:id="74"/>
    </w:p>
    <w:p w:rsidR="00BD1A78" w:rsidRDefault="00BD1A78" w:rsidP="00764959"/>
    <w:p w:rsidR="000459FF" w:rsidRDefault="000459FF" w:rsidP="000459FF">
      <w:pPr>
        <w:pStyle w:val="Paragrafoelenco"/>
        <w:numPr>
          <w:ilvl w:val="0"/>
          <w:numId w:val="47"/>
        </w:numPr>
        <w:suppressAutoHyphens/>
        <w:rPr>
          <w:rFonts w:eastAsia="Times New Roman"/>
          <w:lang w:eastAsia="ar-SA"/>
        </w:rPr>
      </w:pPr>
      <w:r>
        <w:rPr>
          <w:rFonts w:eastAsia="Times New Roman"/>
          <w:lang w:eastAsia="ar-SA"/>
        </w:rPr>
        <w:t xml:space="preserve">Tabellone Coppa Italia Eccellenza </w:t>
      </w:r>
    </w:p>
    <w:p w:rsidR="000459FF" w:rsidRDefault="000459FF" w:rsidP="000459FF">
      <w:pPr>
        <w:pStyle w:val="Paragrafoelenco"/>
        <w:numPr>
          <w:ilvl w:val="0"/>
          <w:numId w:val="47"/>
        </w:numPr>
        <w:suppressAutoHyphens/>
        <w:rPr>
          <w:rFonts w:eastAsia="Times New Roman"/>
          <w:lang w:eastAsia="ar-SA"/>
        </w:rPr>
      </w:pPr>
      <w:r>
        <w:rPr>
          <w:rFonts w:eastAsia="Times New Roman"/>
          <w:lang w:eastAsia="ar-SA"/>
        </w:rPr>
        <w:t xml:space="preserve">Tabellone Coppa Italia Eccellenza </w:t>
      </w:r>
    </w:p>
    <w:p w:rsidR="000459FF" w:rsidRDefault="000459FF" w:rsidP="000459FF">
      <w:pPr>
        <w:pStyle w:val="Paragrafoelenco"/>
        <w:numPr>
          <w:ilvl w:val="0"/>
          <w:numId w:val="47"/>
        </w:numPr>
        <w:suppressAutoHyphens/>
        <w:rPr>
          <w:rFonts w:eastAsia="Times New Roman"/>
          <w:lang w:eastAsia="ar-SA"/>
        </w:rPr>
      </w:pPr>
      <w:bookmarkStart w:id="75" w:name="_Hlk50387814"/>
      <w:r>
        <w:rPr>
          <w:rFonts w:eastAsia="Times New Roman"/>
          <w:lang w:eastAsia="ar-SA"/>
        </w:rPr>
        <w:t xml:space="preserve">Tabellone Coppa Toscana Prima Categoria </w:t>
      </w:r>
    </w:p>
    <w:bookmarkEnd w:id="75"/>
    <w:p w:rsidR="000459FF" w:rsidRPr="00B57004" w:rsidRDefault="000459FF" w:rsidP="000459FF">
      <w:pPr>
        <w:pStyle w:val="Paragrafoelenco"/>
        <w:numPr>
          <w:ilvl w:val="0"/>
          <w:numId w:val="47"/>
        </w:numPr>
        <w:suppressAutoHyphens/>
        <w:rPr>
          <w:rFonts w:eastAsia="Times New Roman"/>
          <w:lang w:eastAsia="ar-SA"/>
        </w:rPr>
      </w:pPr>
      <w:r>
        <w:rPr>
          <w:rFonts w:eastAsia="Times New Roman"/>
          <w:lang w:eastAsia="ar-SA"/>
        </w:rPr>
        <w:t xml:space="preserve">Tabellone Coppa Toscana Seconda Categoria </w:t>
      </w:r>
    </w:p>
    <w:p w:rsidR="00463E2C" w:rsidRPr="00831784" w:rsidRDefault="00463E2C" w:rsidP="00764959">
      <w:pPr>
        <w:rPr>
          <w:rFonts w:eastAsia="Times New Roman"/>
          <w:lang w:eastAsia="ar-SA"/>
        </w:rPr>
      </w:pPr>
    </w:p>
    <w:p w:rsidR="0060412E" w:rsidRPr="00EE4925" w:rsidRDefault="00764959" w:rsidP="00764959">
      <w:pPr>
        <w:pStyle w:val="Titolo1"/>
        <w:shd w:val="clear" w:color="auto" w:fill="FF9900"/>
        <w:spacing w:before="0" w:after="0" w:line="240" w:lineRule="auto"/>
        <w:jc w:val="center"/>
        <w:rPr>
          <w:rFonts w:ascii="Arial Narrow" w:hAnsi="Arial Narrow" w:cs="Arial"/>
          <w:color w:val="002B82"/>
          <w:sz w:val="44"/>
          <w:szCs w:val="72"/>
        </w:rPr>
      </w:pPr>
      <w:r>
        <w:rPr>
          <w:rFonts w:ascii="Arial Narrow" w:hAnsi="Arial Narrow" w:cs="Arial"/>
          <w:color w:val="002B82"/>
          <w:sz w:val="44"/>
          <w:szCs w:val="72"/>
        </w:rPr>
        <w:t>1</w:t>
      </w:r>
      <w:r w:rsidR="0060412E">
        <w:rPr>
          <w:rFonts w:ascii="Arial Narrow" w:hAnsi="Arial Narrow" w:cs="Arial"/>
          <w:color w:val="002B82"/>
          <w:sz w:val="44"/>
          <w:szCs w:val="72"/>
        </w:rPr>
        <w:t>0</w:t>
      </w:r>
      <w:r w:rsidR="0060412E" w:rsidRPr="00EE4925">
        <w:rPr>
          <w:rFonts w:ascii="Arial Narrow" w:hAnsi="Arial Narrow" w:cs="Arial"/>
          <w:color w:val="002B82"/>
          <w:sz w:val="44"/>
          <w:szCs w:val="72"/>
        </w:rPr>
        <w:t>. CALENDARIO GARE</w:t>
      </w:r>
    </w:p>
    <w:p w:rsidR="00F02294" w:rsidRDefault="00F02294" w:rsidP="00F02294">
      <w:pPr>
        <w:pStyle w:val="breakline"/>
      </w:pPr>
    </w:p>
    <w:p w:rsidR="004B3443" w:rsidRPr="00A56D89" w:rsidRDefault="004B3443" w:rsidP="004B3443">
      <w:pPr>
        <w:pStyle w:val="Intestazione"/>
        <w:tabs>
          <w:tab w:val="clear" w:pos="4819"/>
          <w:tab w:val="clear" w:pos="9638"/>
        </w:tabs>
        <w:rPr>
          <w:rFonts w:ascii="Arial Narrow" w:hAnsi="Arial Narrow"/>
          <w:sz w:val="22"/>
          <w:szCs w:val="22"/>
        </w:rPr>
      </w:pPr>
      <w:r>
        <w:rPr>
          <w:rFonts w:ascii="Arial Narrow" w:hAnsi="Arial Narrow"/>
          <w:sz w:val="22"/>
          <w:szCs w:val="22"/>
        </w:rPr>
        <w:t>Nessuna comunicazione</w:t>
      </w:r>
    </w:p>
    <w:p w:rsidR="00116A6A" w:rsidRDefault="00116A6A" w:rsidP="00A97F6E">
      <w:pPr>
        <w:pStyle w:val="breakline"/>
      </w:pPr>
    </w:p>
    <w:p w:rsidR="00E54AA5" w:rsidRDefault="00E54AA5" w:rsidP="00BF1F4B">
      <w:pPr>
        <w:pStyle w:val="breakline"/>
      </w:pPr>
    </w:p>
    <w:p w:rsidR="00BF1F4B" w:rsidRPr="00627CCA" w:rsidRDefault="00BF1F4B" w:rsidP="00221355">
      <w:pPr>
        <w:pStyle w:val="LndNormale1"/>
        <w:pBdr>
          <w:top w:val="single" w:sz="12" w:space="1" w:color="002B82"/>
          <w:bottom w:val="single" w:sz="12" w:space="1" w:color="002B82"/>
        </w:pBdr>
        <w:jc w:val="center"/>
        <w:rPr>
          <w:rFonts w:ascii="Liberation Sans Narrow" w:hAnsi="Liberation Sans Narrow"/>
          <w:b/>
          <w:color w:val="002B82"/>
          <w:sz w:val="20"/>
        </w:rPr>
      </w:pPr>
      <w:r w:rsidRPr="00627CCA">
        <w:rPr>
          <w:rFonts w:ascii="Liberation Sans Narrow" w:hAnsi="Liberation Sans Narrow"/>
          <w:b/>
          <w:color w:val="002B82"/>
          <w:sz w:val="20"/>
        </w:rPr>
        <w:t xml:space="preserve">PUBBLICATO IN LIVORNO ED AFFISSO ALL’ALBO DELLA DELEGAZIONE </w:t>
      </w:r>
      <w:proofErr w:type="spellStart"/>
      <w:r w:rsidRPr="00627CCA">
        <w:rPr>
          <w:rFonts w:ascii="Liberation Sans Narrow" w:hAnsi="Liberation Sans Narrow"/>
          <w:b/>
          <w:color w:val="002B82"/>
          <w:sz w:val="20"/>
        </w:rPr>
        <w:t>DI</w:t>
      </w:r>
      <w:proofErr w:type="spellEnd"/>
      <w:r w:rsidRPr="00627CCA">
        <w:rPr>
          <w:rFonts w:ascii="Liberation Sans Narrow" w:hAnsi="Liberation Sans Narrow"/>
          <w:b/>
          <w:color w:val="002B82"/>
          <w:sz w:val="20"/>
        </w:rPr>
        <w:t xml:space="preserve"> LIVORNO IL </w:t>
      </w:r>
      <w:r w:rsidR="00F94195">
        <w:rPr>
          <w:rFonts w:ascii="Liberation Sans Narrow" w:hAnsi="Liberation Sans Narrow"/>
          <w:b/>
          <w:color w:val="002B82"/>
          <w:sz w:val="20"/>
        </w:rPr>
        <w:t>01</w:t>
      </w:r>
      <w:r w:rsidR="001E16C4">
        <w:rPr>
          <w:rFonts w:ascii="Liberation Sans Narrow" w:hAnsi="Liberation Sans Narrow"/>
          <w:b/>
          <w:color w:val="002B82"/>
          <w:sz w:val="20"/>
        </w:rPr>
        <w:t>/</w:t>
      </w:r>
      <w:r w:rsidR="00F94195">
        <w:rPr>
          <w:rFonts w:ascii="Liberation Sans Narrow" w:hAnsi="Liberation Sans Narrow"/>
          <w:b/>
          <w:color w:val="002B82"/>
          <w:sz w:val="20"/>
        </w:rPr>
        <w:t>09</w:t>
      </w:r>
      <w:r w:rsidR="000F189F">
        <w:rPr>
          <w:rFonts w:ascii="Liberation Sans Narrow" w:hAnsi="Liberation Sans Narrow"/>
          <w:b/>
          <w:color w:val="002B82"/>
          <w:sz w:val="20"/>
        </w:rPr>
        <w:t>/2021</w:t>
      </w:r>
    </w:p>
    <w:p w:rsidR="00BF1F4B" w:rsidRDefault="00BF1F4B" w:rsidP="00BF1F4B">
      <w:pPr>
        <w:jc w:val="center"/>
        <w:rPr>
          <w:sz w:val="14"/>
          <w:lang w:eastAsia="ar-SA"/>
        </w:rPr>
      </w:pPr>
    </w:p>
    <w:p w:rsidR="00050A09" w:rsidRDefault="00BF1F4B" w:rsidP="00C7335B">
      <w:r>
        <w:rPr>
          <w:sz w:val="14"/>
          <w:lang w:eastAsia="ar-SA"/>
        </w:rPr>
        <w:t xml:space="preserve">    </w:t>
      </w:r>
      <w:r>
        <w:t xml:space="preserve"> </w:t>
      </w:r>
      <w:r w:rsidRPr="00E71DE5">
        <w:t xml:space="preserve"> </w:t>
      </w:r>
    </w:p>
    <w:p w:rsidR="00BF1F4B" w:rsidRDefault="006B71FE" w:rsidP="00050A09">
      <w:pPr>
        <w:ind w:left="708" w:firstLine="708"/>
      </w:pPr>
      <w:r>
        <w:t xml:space="preserve">   </w:t>
      </w:r>
      <w:r w:rsidR="00BF1F4B" w:rsidRPr="00871FEB">
        <w:t>Il Segretario</w:t>
      </w:r>
      <w:r w:rsidR="00BF1F4B" w:rsidRPr="00871FEB">
        <w:tab/>
      </w:r>
      <w:r w:rsidR="00BF1F4B" w:rsidRPr="00871FEB">
        <w:tab/>
      </w:r>
      <w:r w:rsidR="00BF1F4B" w:rsidRPr="00871FEB">
        <w:tab/>
      </w:r>
      <w:r w:rsidR="00BF1F4B" w:rsidRPr="00871FEB">
        <w:tab/>
      </w:r>
      <w:r w:rsidR="00BF1F4B" w:rsidRPr="00871FEB">
        <w:tab/>
      </w:r>
      <w:r w:rsidR="00BF1F4B">
        <w:t xml:space="preserve">   </w:t>
      </w:r>
      <w:r w:rsidR="00050A09">
        <w:tab/>
      </w:r>
      <w:r>
        <w:t xml:space="preserve">      </w:t>
      </w:r>
      <w:r w:rsidR="00BF1F4B" w:rsidRPr="00871FEB">
        <w:t xml:space="preserve">Il </w:t>
      </w:r>
      <w:r w:rsidR="00BF1F4B">
        <w:t xml:space="preserve">Delegato </w:t>
      </w:r>
    </w:p>
    <w:p w:rsidR="004008FB" w:rsidRDefault="002F4529" w:rsidP="00050A09">
      <w:pPr>
        <w:sectPr w:rsidR="004008FB" w:rsidSect="00E44C49">
          <w:pgSz w:w="11906" w:h="16838"/>
          <w:pgMar w:top="1418" w:right="1134" w:bottom="1134" w:left="1134" w:header="340" w:footer="340" w:gutter="0"/>
          <w:pgNumType w:start="574"/>
          <w:cols w:space="720"/>
          <w:titlePg/>
          <w:docGrid w:linePitch="360"/>
        </w:sectPr>
      </w:pPr>
      <w:r>
        <w:t xml:space="preserve">                             </w:t>
      </w:r>
      <w:r w:rsidR="00BF1F4B">
        <w:t>Edoardo Agretti</w:t>
      </w:r>
      <w:r w:rsidR="00BF1F4B">
        <w:tab/>
      </w:r>
      <w:r w:rsidR="00BF1F4B">
        <w:tab/>
      </w:r>
      <w:r w:rsidR="00BF1F4B">
        <w:tab/>
      </w:r>
      <w:r w:rsidR="00BF1F4B">
        <w:tab/>
      </w:r>
      <w:r w:rsidR="00BF1F4B">
        <w:tab/>
      </w:r>
      <w:r w:rsidR="00050A09">
        <w:tab/>
      </w:r>
      <w:r w:rsidR="00C92D25">
        <w:t xml:space="preserve">Paolo </w:t>
      </w:r>
      <w:proofErr w:type="spellStart"/>
      <w:r w:rsidR="00C92D25">
        <w:t>Pasqualetti</w:t>
      </w:r>
      <w:proofErr w:type="spellEnd"/>
    </w:p>
    <w:p w:rsidR="00781C63" w:rsidRDefault="00AB5953" w:rsidP="00781C63">
      <w:pPr>
        <w:pStyle w:val="Titolo"/>
        <w:rPr>
          <w:sz w:val="27"/>
        </w:rPr>
      </w:pPr>
      <w:r w:rsidRPr="00AB5953">
        <w:rPr>
          <w:sz w:val="22"/>
        </w:rPr>
        <w:lastRenderedPageBreak/>
        <w:pict>
          <v:shape id="docshape1" o:spid="_x0000_s1027" style="position:absolute;left:0;text-align:left;margin-left:411.2pt;margin-top:725.75pt;width:105.15pt;height:46.2pt;z-index:-251652096;mso-position-horizontal-relative:page;mso-position-vertical-relative:page" coordorigin="8224,14515" coordsize="2103,924" path="m10327,14515r-2065,l8224,14515r,924l8262,15439r2065,l10327,15400r-2065,l8262,14553r2065,l10327,14515xe" fillcolor="black" stroked="f">
            <v:path arrowok="t"/>
            <w10:wrap anchorx="page" anchory="page"/>
          </v:shape>
        </w:pict>
      </w:r>
      <w:r w:rsidR="00781C63">
        <w:rPr>
          <w:noProof/>
          <w:lang w:eastAsia="it-IT"/>
        </w:rPr>
        <w:drawing>
          <wp:anchor distT="0" distB="0" distL="0" distR="0" simplePos="0" relativeHeight="251663360" behindDoc="1" locked="0" layoutInCell="1" allowOverlap="1">
            <wp:simplePos x="0" y="0"/>
            <wp:positionH relativeFrom="page">
              <wp:posOffset>1193291</wp:posOffset>
            </wp:positionH>
            <wp:positionV relativeFrom="page">
              <wp:posOffset>952499</wp:posOffset>
            </wp:positionV>
            <wp:extent cx="1256286" cy="1178718"/>
            <wp:effectExtent l="0" t="0" r="0" b="0"/>
            <wp:wrapNone/>
            <wp:docPr id="3" name="image1.jpe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5" cstate="print"/>
                    <a:stretch>
                      <a:fillRect/>
                    </a:stretch>
                  </pic:blipFill>
                  <pic:spPr>
                    <a:xfrm>
                      <a:off x="0" y="0"/>
                      <a:ext cx="1256286" cy="1178718"/>
                    </a:xfrm>
                    <a:prstGeom prst="rect">
                      <a:avLst/>
                    </a:prstGeom>
                  </pic:spPr>
                </pic:pic>
              </a:graphicData>
            </a:graphic>
          </wp:anchor>
        </w:drawing>
      </w:r>
      <w:r w:rsidR="00781C63">
        <w:rPr>
          <w:noProof/>
          <w:lang w:eastAsia="it-IT"/>
        </w:rPr>
        <w:drawing>
          <wp:anchor distT="0" distB="0" distL="0" distR="0" simplePos="0" relativeHeight="251662336" behindDoc="0" locked="0" layoutInCell="1" allowOverlap="1">
            <wp:simplePos x="0" y="0"/>
            <wp:positionH relativeFrom="page">
              <wp:posOffset>5472684</wp:posOffset>
            </wp:positionH>
            <wp:positionV relativeFrom="page">
              <wp:posOffset>713231</wp:posOffset>
            </wp:positionV>
            <wp:extent cx="931163" cy="1540763"/>
            <wp:effectExtent l="0" t="0" r="0" b="0"/>
            <wp:wrapNone/>
            <wp:docPr id="4" name="image2.png" descr="logo it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931163" cy="1540763"/>
                    </a:xfrm>
                    <a:prstGeom prst="rect">
                      <a:avLst/>
                    </a:prstGeom>
                  </pic:spPr>
                </pic:pic>
              </a:graphicData>
            </a:graphic>
          </wp:anchor>
        </w:drawing>
      </w:r>
    </w:p>
    <w:tbl>
      <w:tblPr>
        <w:tblStyle w:val="TableNormal"/>
        <w:tblW w:w="0" w:type="auto"/>
        <w:tblInd w:w="125" w:type="dxa"/>
        <w:tblLayout w:type="fixed"/>
        <w:tblLook w:val="01E0"/>
      </w:tblPr>
      <w:tblGrid>
        <w:gridCol w:w="3353"/>
        <w:gridCol w:w="3012"/>
        <w:gridCol w:w="3146"/>
      </w:tblGrid>
      <w:tr w:rsidR="00781C63" w:rsidTr="00714536">
        <w:trPr>
          <w:trHeight w:val="255"/>
        </w:trPr>
        <w:tc>
          <w:tcPr>
            <w:tcW w:w="3353" w:type="dxa"/>
          </w:tcPr>
          <w:p w:rsidR="00781C63" w:rsidRPr="00A35C31" w:rsidRDefault="00781C63" w:rsidP="00714536">
            <w:pPr>
              <w:pStyle w:val="TableParagraph"/>
              <w:rPr>
                <w:rFonts w:ascii="Times New Roman"/>
                <w:sz w:val="18"/>
                <w:lang w:val="it-IT"/>
              </w:rPr>
            </w:pPr>
          </w:p>
        </w:tc>
        <w:tc>
          <w:tcPr>
            <w:tcW w:w="3012" w:type="dxa"/>
          </w:tcPr>
          <w:p w:rsidR="00781C63" w:rsidRDefault="00781C63" w:rsidP="00714536">
            <w:pPr>
              <w:pStyle w:val="TableParagraph"/>
              <w:spacing w:line="225" w:lineRule="exact"/>
              <w:ind w:left="1705"/>
              <w:rPr>
                <w:b/>
              </w:rPr>
            </w:pPr>
            <w:r>
              <w:rPr>
                <w:b/>
              </w:rPr>
              <w:t>F.I.G.C.</w:t>
            </w:r>
          </w:p>
        </w:tc>
        <w:tc>
          <w:tcPr>
            <w:tcW w:w="3146" w:type="dxa"/>
          </w:tcPr>
          <w:p w:rsidR="00781C63" w:rsidRDefault="00781C63" w:rsidP="00714536">
            <w:pPr>
              <w:pStyle w:val="TableParagraph"/>
              <w:rPr>
                <w:rFonts w:ascii="Times New Roman"/>
                <w:sz w:val="18"/>
              </w:rPr>
            </w:pPr>
          </w:p>
        </w:tc>
      </w:tr>
      <w:tr w:rsidR="00781C63" w:rsidTr="00714536">
        <w:trPr>
          <w:trHeight w:val="298"/>
        </w:trPr>
        <w:tc>
          <w:tcPr>
            <w:tcW w:w="9511" w:type="dxa"/>
            <w:gridSpan w:val="3"/>
          </w:tcPr>
          <w:p w:rsidR="00781C63" w:rsidRDefault="00781C63" w:rsidP="00714536">
            <w:pPr>
              <w:pStyle w:val="TableParagraph"/>
              <w:spacing w:line="260" w:lineRule="exact"/>
              <w:ind w:left="3354"/>
              <w:rPr>
                <w:b/>
              </w:rPr>
            </w:pPr>
            <w:r>
              <w:rPr>
                <w:b/>
              </w:rPr>
              <w:t>DELEGAZIONE PROVINCIALE DI LIVORNO</w:t>
            </w:r>
          </w:p>
        </w:tc>
      </w:tr>
      <w:tr w:rsidR="00781C63" w:rsidTr="00714536">
        <w:trPr>
          <w:trHeight w:val="287"/>
        </w:trPr>
        <w:tc>
          <w:tcPr>
            <w:tcW w:w="9511" w:type="dxa"/>
            <w:gridSpan w:val="3"/>
          </w:tcPr>
          <w:p w:rsidR="00781C63" w:rsidRDefault="00781C63" w:rsidP="00714536">
            <w:pPr>
              <w:pStyle w:val="TableParagraph"/>
              <w:spacing w:before="2"/>
              <w:ind w:left="3945"/>
              <w:rPr>
                <w:b/>
                <w:sz w:val="20"/>
              </w:rPr>
            </w:pPr>
            <w:r>
              <w:rPr>
                <w:b/>
                <w:sz w:val="20"/>
              </w:rPr>
              <w:t>Via</w:t>
            </w:r>
            <w:r>
              <w:rPr>
                <w:b/>
                <w:spacing w:val="-4"/>
                <w:sz w:val="20"/>
              </w:rPr>
              <w:t xml:space="preserve"> </w:t>
            </w:r>
            <w:proofErr w:type="spellStart"/>
            <w:r>
              <w:rPr>
                <w:b/>
                <w:sz w:val="20"/>
              </w:rPr>
              <w:t>Piemonte</w:t>
            </w:r>
            <w:proofErr w:type="spellEnd"/>
            <w:r>
              <w:rPr>
                <w:b/>
                <w:spacing w:val="-3"/>
                <w:sz w:val="20"/>
              </w:rPr>
              <w:t xml:space="preserve"> </w:t>
            </w:r>
            <w:r>
              <w:rPr>
                <w:b/>
                <w:sz w:val="20"/>
              </w:rPr>
              <w:t>52/A</w:t>
            </w:r>
            <w:r>
              <w:rPr>
                <w:b/>
                <w:spacing w:val="-4"/>
                <w:sz w:val="20"/>
              </w:rPr>
              <w:t xml:space="preserve"> </w:t>
            </w:r>
            <w:r>
              <w:rPr>
                <w:b/>
                <w:sz w:val="20"/>
              </w:rPr>
              <w:t>-</w:t>
            </w:r>
            <w:r>
              <w:rPr>
                <w:b/>
                <w:spacing w:val="-3"/>
                <w:sz w:val="20"/>
              </w:rPr>
              <w:t xml:space="preserve"> </w:t>
            </w:r>
            <w:r>
              <w:rPr>
                <w:b/>
                <w:sz w:val="20"/>
              </w:rPr>
              <w:t>57124</w:t>
            </w:r>
            <w:r>
              <w:rPr>
                <w:b/>
                <w:spacing w:val="-4"/>
                <w:sz w:val="20"/>
              </w:rPr>
              <w:t xml:space="preserve"> </w:t>
            </w:r>
            <w:r>
              <w:rPr>
                <w:b/>
                <w:sz w:val="20"/>
              </w:rPr>
              <w:t>Livorno</w:t>
            </w:r>
          </w:p>
        </w:tc>
      </w:tr>
      <w:tr w:rsidR="00781C63" w:rsidTr="00714536">
        <w:trPr>
          <w:trHeight w:val="723"/>
        </w:trPr>
        <w:tc>
          <w:tcPr>
            <w:tcW w:w="9511" w:type="dxa"/>
            <w:gridSpan w:val="3"/>
          </w:tcPr>
          <w:p w:rsidR="00781C63" w:rsidRDefault="00781C63" w:rsidP="00714536">
            <w:pPr>
              <w:pStyle w:val="TableParagraph"/>
              <w:spacing w:before="4"/>
              <w:ind w:left="3863"/>
              <w:rPr>
                <w:b/>
                <w:sz w:val="20"/>
              </w:rPr>
            </w:pPr>
            <w:r>
              <w:rPr>
                <w:b/>
                <w:sz w:val="20"/>
              </w:rPr>
              <w:t>Tel.</w:t>
            </w:r>
            <w:r>
              <w:rPr>
                <w:b/>
                <w:spacing w:val="-5"/>
                <w:sz w:val="20"/>
              </w:rPr>
              <w:t xml:space="preserve"> </w:t>
            </w:r>
            <w:r>
              <w:rPr>
                <w:b/>
                <w:sz w:val="20"/>
              </w:rPr>
              <w:t>0586/861315</w:t>
            </w:r>
            <w:r>
              <w:rPr>
                <w:b/>
                <w:spacing w:val="39"/>
                <w:sz w:val="20"/>
              </w:rPr>
              <w:t xml:space="preserve"> </w:t>
            </w:r>
            <w:r>
              <w:rPr>
                <w:b/>
                <w:sz w:val="20"/>
              </w:rPr>
              <w:t>Fax</w:t>
            </w:r>
            <w:r>
              <w:rPr>
                <w:b/>
                <w:spacing w:val="-4"/>
                <w:sz w:val="20"/>
              </w:rPr>
              <w:t xml:space="preserve"> </w:t>
            </w:r>
            <w:r>
              <w:rPr>
                <w:b/>
                <w:sz w:val="20"/>
              </w:rPr>
              <w:t>0586/1832130</w:t>
            </w:r>
          </w:p>
        </w:tc>
      </w:tr>
      <w:tr w:rsidR="00781C63" w:rsidTr="00714536">
        <w:trPr>
          <w:trHeight w:val="799"/>
        </w:trPr>
        <w:tc>
          <w:tcPr>
            <w:tcW w:w="9511" w:type="dxa"/>
            <w:gridSpan w:val="3"/>
          </w:tcPr>
          <w:p w:rsidR="00781C63" w:rsidRDefault="00781C63" w:rsidP="00714536">
            <w:pPr>
              <w:pStyle w:val="TableParagraph"/>
              <w:spacing w:before="8"/>
              <w:rPr>
                <w:rFonts w:ascii="Times New Roman"/>
                <w:sz w:val="36"/>
              </w:rPr>
            </w:pPr>
          </w:p>
          <w:p w:rsidR="00781C63" w:rsidRDefault="00781C63" w:rsidP="00714536">
            <w:pPr>
              <w:pStyle w:val="TableParagraph"/>
              <w:ind w:left="3649"/>
              <w:rPr>
                <w:b/>
                <w:sz w:val="28"/>
              </w:rPr>
            </w:pPr>
            <w:r>
              <w:rPr>
                <w:b/>
                <w:sz w:val="28"/>
              </w:rPr>
              <w:t>STAGIONE</w:t>
            </w:r>
            <w:r>
              <w:rPr>
                <w:b/>
                <w:spacing w:val="-3"/>
                <w:sz w:val="28"/>
              </w:rPr>
              <w:t xml:space="preserve"> </w:t>
            </w:r>
            <w:r>
              <w:rPr>
                <w:b/>
                <w:sz w:val="28"/>
              </w:rPr>
              <w:t>SPORTIVA</w:t>
            </w:r>
            <w:r>
              <w:rPr>
                <w:b/>
                <w:spacing w:val="-3"/>
                <w:sz w:val="28"/>
              </w:rPr>
              <w:t xml:space="preserve"> </w:t>
            </w:r>
            <w:r>
              <w:rPr>
                <w:b/>
                <w:sz w:val="28"/>
              </w:rPr>
              <w:t>2021/22</w:t>
            </w:r>
          </w:p>
        </w:tc>
      </w:tr>
      <w:tr w:rsidR="00781C63" w:rsidTr="00714536">
        <w:trPr>
          <w:trHeight w:val="357"/>
        </w:trPr>
        <w:tc>
          <w:tcPr>
            <w:tcW w:w="9511" w:type="dxa"/>
            <w:gridSpan w:val="3"/>
          </w:tcPr>
          <w:p w:rsidR="00781C63" w:rsidRDefault="00781C63" w:rsidP="00714536">
            <w:pPr>
              <w:pStyle w:val="TableParagraph"/>
              <w:spacing w:line="327" w:lineRule="exact"/>
              <w:ind w:left="3174"/>
              <w:rPr>
                <w:b/>
                <w:sz w:val="28"/>
              </w:rPr>
            </w:pPr>
            <w:r>
              <w:rPr>
                <w:b/>
                <w:sz w:val="28"/>
              </w:rPr>
              <w:t>SCHEDA</w:t>
            </w:r>
            <w:r>
              <w:rPr>
                <w:b/>
                <w:spacing w:val="-1"/>
                <w:sz w:val="28"/>
              </w:rPr>
              <w:t xml:space="preserve"> </w:t>
            </w:r>
            <w:r>
              <w:rPr>
                <w:b/>
                <w:sz w:val="28"/>
              </w:rPr>
              <w:t>ANAGRAFICA</w:t>
            </w:r>
            <w:r>
              <w:rPr>
                <w:b/>
                <w:spacing w:val="-1"/>
                <w:sz w:val="28"/>
              </w:rPr>
              <w:t xml:space="preserve"> </w:t>
            </w:r>
            <w:r>
              <w:rPr>
                <w:b/>
                <w:sz w:val="28"/>
              </w:rPr>
              <w:t>DELLE</w:t>
            </w:r>
            <w:r>
              <w:rPr>
                <w:b/>
                <w:spacing w:val="-3"/>
                <w:sz w:val="28"/>
              </w:rPr>
              <w:t xml:space="preserve"> </w:t>
            </w:r>
            <w:r>
              <w:rPr>
                <w:b/>
                <w:sz w:val="28"/>
              </w:rPr>
              <w:t>SOCIETA'</w:t>
            </w:r>
          </w:p>
        </w:tc>
      </w:tr>
      <w:tr w:rsidR="00781C63" w:rsidTr="00714536">
        <w:trPr>
          <w:trHeight w:val="299"/>
        </w:trPr>
        <w:tc>
          <w:tcPr>
            <w:tcW w:w="9511" w:type="dxa"/>
            <w:gridSpan w:val="3"/>
          </w:tcPr>
          <w:p w:rsidR="00781C63" w:rsidRPr="00781C63" w:rsidRDefault="00781C63" w:rsidP="00714536">
            <w:pPr>
              <w:pStyle w:val="TableParagraph"/>
              <w:spacing w:line="260" w:lineRule="exact"/>
              <w:ind w:left="1076"/>
              <w:rPr>
                <w:lang w:val="it-IT"/>
              </w:rPr>
            </w:pPr>
            <w:r w:rsidRPr="00781C63">
              <w:rPr>
                <w:lang w:val="it-IT"/>
              </w:rPr>
              <w:t xml:space="preserve">(Da restituire alla </w:t>
            </w:r>
            <w:r w:rsidRPr="00781C63">
              <w:rPr>
                <w:b/>
                <w:lang w:val="it-IT"/>
              </w:rPr>
              <w:t>Delegazione</w:t>
            </w:r>
            <w:r w:rsidRPr="00781C63">
              <w:rPr>
                <w:b/>
                <w:spacing w:val="-1"/>
                <w:lang w:val="it-IT"/>
              </w:rPr>
              <w:t xml:space="preserve"> </w:t>
            </w:r>
            <w:r w:rsidRPr="00781C63">
              <w:rPr>
                <w:b/>
                <w:lang w:val="it-IT"/>
              </w:rPr>
              <w:t>Provinciale</w:t>
            </w:r>
            <w:r w:rsidRPr="00781C63">
              <w:rPr>
                <w:b/>
                <w:spacing w:val="2"/>
                <w:lang w:val="it-IT"/>
              </w:rPr>
              <w:t xml:space="preserve"> </w:t>
            </w:r>
            <w:r w:rsidRPr="00781C63">
              <w:rPr>
                <w:b/>
                <w:lang w:val="it-IT"/>
              </w:rPr>
              <w:t>di</w:t>
            </w:r>
            <w:r w:rsidRPr="00781C63">
              <w:rPr>
                <w:b/>
                <w:spacing w:val="1"/>
                <w:lang w:val="it-IT"/>
              </w:rPr>
              <w:t xml:space="preserve"> </w:t>
            </w:r>
            <w:r w:rsidRPr="00781C63">
              <w:rPr>
                <w:b/>
                <w:lang w:val="it-IT"/>
              </w:rPr>
              <w:t xml:space="preserve">Livorno </w:t>
            </w:r>
            <w:r w:rsidRPr="00781C63">
              <w:rPr>
                <w:lang w:val="it-IT"/>
              </w:rPr>
              <w:t>entro</w:t>
            </w:r>
            <w:r w:rsidRPr="00781C63">
              <w:rPr>
                <w:spacing w:val="2"/>
                <w:lang w:val="it-IT"/>
              </w:rPr>
              <w:t xml:space="preserve"> </w:t>
            </w:r>
            <w:r w:rsidRPr="00781C63">
              <w:rPr>
                <w:b/>
                <w:lang w:val="it-IT"/>
              </w:rPr>
              <w:t>Venerdì</w:t>
            </w:r>
            <w:r w:rsidRPr="00781C63">
              <w:rPr>
                <w:b/>
                <w:spacing w:val="1"/>
                <w:lang w:val="it-IT"/>
              </w:rPr>
              <w:t xml:space="preserve"> </w:t>
            </w:r>
            <w:r w:rsidRPr="00781C63">
              <w:rPr>
                <w:b/>
                <w:lang w:val="it-IT"/>
              </w:rPr>
              <w:t>27 Agosto</w:t>
            </w:r>
            <w:r w:rsidRPr="00781C63">
              <w:rPr>
                <w:b/>
                <w:spacing w:val="-1"/>
                <w:lang w:val="it-IT"/>
              </w:rPr>
              <w:t xml:space="preserve"> </w:t>
            </w:r>
            <w:r w:rsidRPr="00781C63">
              <w:rPr>
                <w:b/>
                <w:lang w:val="it-IT"/>
              </w:rPr>
              <w:t>2021</w:t>
            </w:r>
            <w:r w:rsidRPr="00781C63">
              <w:rPr>
                <w:lang w:val="it-IT"/>
              </w:rPr>
              <w:t>)</w:t>
            </w:r>
          </w:p>
        </w:tc>
      </w:tr>
      <w:tr w:rsidR="00781C63" w:rsidTr="00714536">
        <w:trPr>
          <w:trHeight w:val="424"/>
        </w:trPr>
        <w:tc>
          <w:tcPr>
            <w:tcW w:w="9511" w:type="dxa"/>
            <w:gridSpan w:val="3"/>
          </w:tcPr>
          <w:p w:rsidR="00781C63" w:rsidRPr="00781C63" w:rsidRDefault="00781C63" w:rsidP="00714536">
            <w:pPr>
              <w:pStyle w:val="TableParagraph"/>
              <w:spacing w:before="2"/>
              <w:ind w:left="896"/>
              <w:rPr>
                <w:b/>
                <w:sz w:val="20"/>
                <w:lang w:val="it-IT"/>
              </w:rPr>
            </w:pPr>
            <w:r w:rsidRPr="00781C63">
              <w:rPr>
                <w:b/>
                <w:sz w:val="20"/>
                <w:u w:val="single"/>
                <w:lang w:val="it-IT"/>
              </w:rPr>
              <w:t>N.B.</w:t>
            </w:r>
            <w:r w:rsidRPr="00781C63">
              <w:rPr>
                <w:b/>
                <w:spacing w:val="-8"/>
                <w:sz w:val="20"/>
                <w:u w:val="single"/>
                <w:lang w:val="it-IT"/>
              </w:rPr>
              <w:t xml:space="preserve"> </w:t>
            </w:r>
            <w:r w:rsidRPr="00781C63">
              <w:rPr>
                <w:b/>
                <w:sz w:val="20"/>
                <w:u w:val="single"/>
                <w:lang w:val="it-IT"/>
              </w:rPr>
              <w:t>LA</w:t>
            </w:r>
            <w:r w:rsidRPr="00781C63">
              <w:rPr>
                <w:b/>
                <w:spacing w:val="-7"/>
                <w:sz w:val="20"/>
                <w:u w:val="single"/>
                <w:lang w:val="it-IT"/>
              </w:rPr>
              <w:t xml:space="preserve"> </w:t>
            </w:r>
            <w:r w:rsidRPr="00781C63">
              <w:rPr>
                <w:b/>
                <w:sz w:val="20"/>
                <w:u w:val="single"/>
                <w:lang w:val="it-IT"/>
              </w:rPr>
              <w:t>SCHEDA</w:t>
            </w:r>
            <w:r w:rsidRPr="00781C63">
              <w:rPr>
                <w:b/>
                <w:spacing w:val="-7"/>
                <w:sz w:val="20"/>
                <w:u w:val="single"/>
                <w:lang w:val="it-IT"/>
              </w:rPr>
              <w:t xml:space="preserve"> </w:t>
            </w:r>
            <w:r w:rsidRPr="00781C63">
              <w:rPr>
                <w:b/>
                <w:sz w:val="20"/>
                <w:u w:val="single"/>
                <w:lang w:val="it-IT"/>
              </w:rPr>
              <w:t>DEVE</w:t>
            </w:r>
            <w:r w:rsidRPr="00781C63">
              <w:rPr>
                <w:b/>
                <w:spacing w:val="-9"/>
                <w:sz w:val="20"/>
                <w:u w:val="single"/>
                <w:lang w:val="it-IT"/>
              </w:rPr>
              <w:t xml:space="preserve"> </w:t>
            </w:r>
            <w:r w:rsidRPr="00781C63">
              <w:rPr>
                <w:b/>
                <w:sz w:val="20"/>
                <w:u w:val="single"/>
                <w:lang w:val="it-IT"/>
              </w:rPr>
              <w:t>ESSERE</w:t>
            </w:r>
            <w:r w:rsidRPr="00781C63">
              <w:rPr>
                <w:b/>
                <w:spacing w:val="-8"/>
                <w:sz w:val="20"/>
                <w:u w:val="single"/>
                <w:lang w:val="it-IT"/>
              </w:rPr>
              <w:t xml:space="preserve"> </w:t>
            </w:r>
            <w:r w:rsidRPr="00781C63">
              <w:rPr>
                <w:b/>
                <w:sz w:val="20"/>
                <w:u w:val="single"/>
                <w:lang w:val="it-IT"/>
              </w:rPr>
              <w:t>OBBLIGATORIAMENTE</w:t>
            </w:r>
            <w:r w:rsidRPr="00781C63">
              <w:rPr>
                <w:b/>
                <w:spacing w:val="-8"/>
                <w:sz w:val="20"/>
                <w:u w:val="single"/>
                <w:lang w:val="it-IT"/>
              </w:rPr>
              <w:t xml:space="preserve"> </w:t>
            </w:r>
            <w:r w:rsidRPr="00781C63">
              <w:rPr>
                <w:b/>
                <w:sz w:val="20"/>
                <w:u w:val="single"/>
                <w:lang w:val="it-IT"/>
              </w:rPr>
              <w:t>COMPILATA</w:t>
            </w:r>
            <w:r w:rsidRPr="00781C63">
              <w:rPr>
                <w:b/>
                <w:spacing w:val="-8"/>
                <w:sz w:val="20"/>
                <w:u w:val="single"/>
                <w:lang w:val="it-IT"/>
              </w:rPr>
              <w:t xml:space="preserve"> </w:t>
            </w:r>
            <w:r w:rsidRPr="00781C63">
              <w:rPr>
                <w:b/>
                <w:sz w:val="20"/>
                <w:u w:val="single"/>
                <w:lang w:val="it-IT"/>
              </w:rPr>
              <w:t>A</w:t>
            </w:r>
            <w:r w:rsidRPr="00781C63">
              <w:rPr>
                <w:b/>
                <w:spacing w:val="-7"/>
                <w:sz w:val="20"/>
                <w:u w:val="single"/>
                <w:lang w:val="it-IT"/>
              </w:rPr>
              <w:t xml:space="preserve"> </w:t>
            </w:r>
            <w:r w:rsidRPr="00781C63">
              <w:rPr>
                <w:b/>
                <w:sz w:val="20"/>
                <w:u w:val="single"/>
                <w:lang w:val="it-IT"/>
              </w:rPr>
              <w:t>MACCHINA</w:t>
            </w:r>
            <w:r w:rsidRPr="00781C63">
              <w:rPr>
                <w:b/>
                <w:spacing w:val="-8"/>
                <w:sz w:val="20"/>
                <w:u w:val="single"/>
                <w:lang w:val="it-IT"/>
              </w:rPr>
              <w:t xml:space="preserve"> </w:t>
            </w:r>
            <w:r w:rsidRPr="00781C63">
              <w:rPr>
                <w:b/>
                <w:sz w:val="20"/>
                <w:u w:val="single"/>
                <w:lang w:val="it-IT"/>
              </w:rPr>
              <w:t>O</w:t>
            </w:r>
            <w:r w:rsidRPr="00781C63">
              <w:rPr>
                <w:b/>
                <w:spacing w:val="-6"/>
                <w:sz w:val="20"/>
                <w:u w:val="single"/>
                <w:lang w:val="it-IT"/>
              </w:rPr>
              <w:t xml:space="preserve"> </w:t>
            </w:r>
            <w:r w:rsidRPr="00781C63">
              <w:rPr>
                <w:b/>
                <w:sz w:val="20"/>
                <w:u w:val="single"/>
                <w:lang w:val="it-IT"/>
              </w:rPr>
              <w:t>STAMPATELLO</w:t>
            </w:r>
          </w:p>
        </w:tc>
      </w:tr>
      <w:tr w:rsidR="00781C63" w:rsidTr="00714536">
        <w:trPr>
          <w:trHeight w:val="433"/>
        </w:trPr>
        <w:tc>
          <w:tcPr>
            <w:tcW w:w="9511" w:type="dxa"/>
            <w:gridSpan w:val="3"/>
          </w:tcPr>
          <w:p w:rsidR="00781C63" w:rsidRDefault="00781C63" w:rsidP="00714536">
            <w:pPr>
              <w:pStyle w:val="TableParagraph"/>
              <w:tabs>
                <w:tab w:val="left" w:pos="8303"/>
              </w:tabs>
              <w:spacing w:before="139"/>
              <w:rPr>
                <w:b/>
              </w:rPr>
            </w:pPr>
            <w:r>
              <w:rPr>
                <w:b/>
              </w:rPr>
              <w:t>SOCIETA':</w:t>
            </w:r>
            <w:r>
              <w:rPr>
                <w:b/>
                <w:spacing w:val="-2"/>
              </w:rPr>
              <w:t xml:space="preserve"> </w:t>
            </w:r>
            <w:r>
              <w:rPr>
                <w:b/>
                <w:u w:val="thick"/>
              </w:rPr>
              <w:t xml:space="preserve"> </w:t>
            </w:r>
            <w:r>
              <w:rPr>
                <w:b/>
                <w:u w:val="thick"/>
              </w:rPr>
              <w:tab/>
            </w:r>
          </w:p>
        </w:tc>
      </w:tr>
      <w:tr w:rsidR="00781C63" w:rsidTr="00714536">
        <w:trPr>
          <w:trHeight w:val="223"/>
        </w:trPr>
        <w:tc>
          <w:tcPr>
            <w:tcW w:w="3353" w:type="dxa"/>
          </w:tcPr>
          <w:p w:rsidR="00781C63" w:rsidRDefault="00781C63" w:rsidP="00714536">
            <w:pPr>
              <w:pStyle w:val="TableParagraph"/>
              <w:spacing w:line="194" w:lineRule="exact"/>
              <w:ind w:left="1606" w:right="1407"/>
              <w:jc w:val="center"/>
              <w:rPr>
                <w:sz w:val="16"/>
              </w:rPr>
            </w:pPr>
            <w:proofErr w:type="spellStart"/>
            <w:r>
              <w:rPr>
                <w:sz w:val="16"/>
              </w:rPr>
              <w:t>Sigla</w:t>
            </w:r>
            <w:proofErr w:type="spellEnd"/>
          </w:p>
        </w:tc>
        <w:tc>
          <w:tcPr>
            <w:tcW w:w="3012" w:type="dxa"/>
          </w:tcPr>
          <w:p w:rsidR="00781C63" w:rsidRDefault="00781C63" w:rsidP="00714536">
            <w:pPr>
              <w:pStyle w:val="TableParagraph"/>
              <w:spacing w:line="194" w:lineRule="exact"/>
              <w:ind w:left="496"/>
              <w:rPr>
                <w:sz w:val="16"/>
              </w:rPr>
            </w:pPr>
            <w:proofErr w:type="spellStart"/>
            <w:r>
              <w:rPr>
                <w:sz w:val="16"/>
              </w:rPr>
              <w:t>Denominazione</w:t>
            </w:r>
            <w:proofErr w:type="spellEnd"/>
          </w:p>
        </w:tc>
        <w:tc>
          <w:tcPr>
            <w:tcW w:w="3146" w:type="dxa"/>
          </w:tcPr>
          <w:p w:rsidR="00781C63" w:rsidRDefault="00781C63" w:rsidP="00714536">
            <w:pPr>
              <w:pStyle w:val="TableParagraph"/>
              <w:rPr>
                <w:rFonts w:ascii="Times New Roman"/>
                <w:sz w:val="14"/>
              </w:rPr>
            </w:pPr>
          </w:p>
        </w:tc>
      </w:tr>
      <w:tr w:rsidR="00781C63" w:rsidTr="00714536">
        <w:trPr>
          <w:trHeight w:val="433"/>
        </w:trPr>
        <w:tc>
          <w:tcPr>
            <w:tcW w:w="3353" w:type="dxa"/>
          </w:tcPr>
          <w:p w:rsidR="00781C63" w:rsidRDefault="00781C63" w:rsidP="00714536">
            <w:pPr>
              <w:pStyle w:val="TableParagraph"/>
              <w:tabs>
                <w:tab w:val="left" w:pos="3354"/>
              </w:tabs>
              <w:spacing w:line="257" w:lineRule="exact"/>
              <w:ind w:left="200" w:right="-15"/>
              <w:rPr>
                <w:b/>
              </w:rPr>
            </w:pPr>
            <w:r>
              <w:rPr>
                <w:b/>
              </w:rPr>
              <w:t xml:space="preserve">N° MATRICOLA: </w:t>
            </w:r>
            <w:r>
              <w:rPr>
                <w:b/>
                <w:u w:val="thick"/>
              </w:rPr>
              <w:t xml:space="preserve"> </w:t>
            </w:r>
            <w:r>
              <w:rPr>
                <w:b/>
                <w:u w:val="thick"/>
              </w:rPr>
              <w:tab/>
            </w:r>
          </w:p>
        </w:tc>
        <w:tc>
          <w:tcPr>
            <w:tcW w:w="6158" w:type="dxa"/>
            <w:gridSpan w:val="2"/>
          </w:tcPr>
          <w:p w:rsidR="00781C63" w:rsidRDefault="00781C63" w:rsidP="00714536">
            <w:pPr>
              <w:pStyle w:val="TableParagraph"/>
              <w:tabs>
                <w:tab w:val="left" w:pos="5945"/>
              </w:tabs>
              <w:spacing w:line="257" w:lineRule="exact"/>
              <w:ind w:left="1"/>
              <w:rPr>
                <w:b/>
              </w:rPr>
            </w:pPr>
            <w:r>
              <w:rPr>
                <w:b/>
              </w:rPr>
              <w:t>E-MAIL:</w:t>
            </w:r>
            <w:r>
              <w:rPr>
                <w:b/>
                <w:u w:val="thick"/>
              </w:rPr>
              <w:t xml:space="preserve"> </w:t>
            </w:r>
            <w:r>
              <w:rPr>
                <w:b/>
                <w:u w:val="thick"/>
              </w:rPr>
              <w:tab/>
            </w:r>
          </w:p>
        </w:tc>
      </w:tr>
      <w:tr w:rsidR="00781C63" w:rsidTr="00714536">
        <w:trPr>
          <w:trHeight w:val="458"/>
        </w:trPr>
        <w:tc>
          <w:tcPr>
            <w:tcW w:w="9511" w:type="dxa"/>
            <w:gridSpan w:val="3"/>
          </w:tcPr>
          <w:p w:rsidR="00781C63" w:rsidRDefault="00781C63" w:rsidP="00714536">
            <w:pPr>
              <w:pStyle w:val="TableParagraph"/>
              <w:tabs>
                <w:tab w:val="left" w:pos="8371"/>
              </w:tabs>
              <w:spacing w:before="136"/>
              <w:rPr>
                <w:b/>
              </w:rPr>
            </w:pPr>
            <w:r>
              <w:rPr>
                <w:b/>
              </w:rPr>
              <w:t xml:space="preserve">SEDE: </w:t>
            </w:r>
            <w:r>
              <w:rPr>
                <w:b/>
                <w:u w:val="thick"/>
              </w:rPr>
              <w:t xml:space="preserve"> </w:t>
            </w:r>
            <w:r>
              <w:rPr>
                <w:b/>
                <w:u w:val="thick"/>
              </w:rPr>
              <w:tab/>
            </w:r>
          </w:p>
        </w:tc>
      </w:tr>
      <w:tr w:rsidR="00781C63" w:rsidTr="00714536">
        <w:trPr>
          <w:trHeight w:val="260"/>
        </w:trPr>
        <w:tc>
          <w:tcPr>
            <w:tcW w:w="9511" w:type="dxa"/>
            <w:gridSpan w:val="3"/>
          </w:tcPr>
          <w:p w:rsidR="00781C63" w:rsidRPr="00781C63" w:rsidRDefault="00781C63" w:rsidP="00714536">
            <w:pPr>
              <w:pStyle w:val="TableParagraph"/>
              <w:tabs>
                <w:tab w:val="left" w:pos="2991"/>
                <w:tab w:val="left" w:pos="5132"/>
                <w:tab w:val="left" w:pos="6609"/>
              </w:tabs>
              <w:spacing w:before="25"/>
              <w:ind w:left="1282"/>
              <w:rPr>
                <w:sz w:val="16"/>
                <w:lang w:val="it-IT"/>
              </w:rPr>
            </w:pPr>
            <w:r w:rsidRPr="00781C63">
              <w:rPr>
                <w:sz w:val="16"/>
                <w:lang w:val="it-IT"/>
              </w:rPr>
              <w:t>Città</w:t>
            </w:r>
            <w:r w:rsidRPr="00781C63">
              <w:rPr>
                <w:sz w:val="16"/>
                <w:lang w:val="it-IT"/>
              </w:rPr>
              <w:tab/>
              <w:t>Via/</w:t>
            </w:r>
            <w:proofErr w:type="spellStart"/>
            <w:r w:rsidRPr="00781C63">
              <w:rPr>
                <w:sz w:val="16"/>
                <w:lang w:val="it-IT"/>
              </w:rPr>
              <w:t>P.zza</w:t>
            </w:r>
            <w:proofErr w:type="spellEnd"/>
            <w:r w:rsidRPr="00781C63">
              <w:rPr>
                <w:sz w:val="16"/>
                <w:lang w:val="it-IT"/>
              </w:rPr>
              <w:tab/>
              <w:t>N.</w:t>
            </w:r>
            <w:r w:rsidRPr="00781C63">
              <w:rPr>
                <w:sz w:val="16"/>
                <w:lang w:val="it-IT"/>
              </w:rPr>
              <w:tab/>
              <w:t>CAP</w:t>
            </w:r>
          </w:p>
        </w:tc>
      </w:tr>
      <w:tr w:rsidR="00781C63" w:rsidTr="00714536">
        <w:trPr>
          <w:trHeight w:val="443"/>
        </w:trPr>
        <w:tc>
          <w:tcPr>
            <w:tcW w:w="9511" w:type="dxa"/>
            <w:gridSpan w:val="3"/>
          </w:tcPr>
          <w:p w:rsidR="00781C63" w:rsidRDefault="00781C63" w:rsidP="00714536">
            <w:pPr>
              <w:pStyle w:val="TableParagraph"/>
              <w:tabs>
                <w:tab w:val="left" w:pos="4244"/>
                <w:tab w:val="left" w:pos="8291"/>
              </w:tabs>
              <w:spacing w:line="267" w:lineRule="exact"/>
              <w:rPr>
                <w:b/>
              </w:rPr>
            </w:pPr>
            <w:r>
              <w:rPr>
                <w:b/>
              </w:rPr>
              <w:t>TELEFONO:</w:t>
            </w:r>
            <w:r>
              <w:rPr>
                <w:b/>
                <w:u w:val="thick"/>
              </w:rPr>
              <w:tab/>
            </w:r>
            <w:r>
              <w:rPr>
                <w:b/>
              </w:rPr>
              <w:t>FAX:</w:t>
            </w:r>
            <w:r>
              <w:rPr>
                <w:b/>
                <w:spacing w:val="-1"/>
              </w:rPr>
              <w:t xml:space="preserve"> </w:t>
            </w:r>
            <w:r>
              <w:rPr>
                <w:b/>
                <w:u w:val="thick"/>
              </w:rPr>
              <w:t xml:space="preserve"> </w:t>
            </w:r>
            <w:r>
              <w:rPr>
                <w:b/>
                <w:u w:val="thick"/>
              </w:rPr>
              <w:tab/>
            </w:r>
          </w:p>
        </w:tc>
      </w:tr>
      <w:tr w:rsidR="00781C63" w:rsidTr="00714536">
        <w:trPr>
          <w:trHeight w:val="458"/>
        </w:trPr>
        <w:tc>
          <w:tcPr>
            <w:tcW w:w="9511" w:type="dxa"/>
            <w:gridSpan w:val="3"/>
          </w:tcPr>
          <w:p w:rsidR="00781C63" w:rsidRDefault="00781C63" w:rsidP="00714536">
            <w:pPr>
              <w:pStyle w:val="TableParagraph"/>
              <w:tabs>
                <w:tab w:val="left" w:pos="8293"/>
              </w:tabs>
              <w:spacing w:before="136"/>
              <w:rPr>
                <w:b/>
              </w:rPr>
            </w:pPr>
            <w:r>
              <w:rPr>
                <w:b/>
              </w:rPr>
              <w:t>INDIRIZZO POSTALE:</w:t>
            </w:r>
            <w:r>
              <w:rPr>
                <w:b/>
                <w:spacing w:val="-1"/>
              </w:rPr>
              <w:t xml:space="preserve"> </w:t>
            </w:r>
            <w:r>
              <w:rPr>
                <w:b/>
                <w:u w:val="thick"/>
              </w:rPr>
              <w:t xml:space="preserve"> </w:t>
            </w:r>
            <w:r>
              <w:rPr>
                <w:b/>
                <w:u w:val="thick"/>
              </w:rPr>
              <w:tab/>
            </w:r>
          </w:p>
        </w:tc>
      </w:tr>
      <w:tr w:rsidR="00781C63" w:rsidTr="00714536">
        <w:trPr>
          <w:trHeight w:val="405"/>
        </w:trPr>
        <w:tc>
          <w:tcPr>
            <w:tcW w:w="3353" w:type="dxa"/>
          </w:tcPr>
          <w:p w:rsidR="00781C63" w:rsidRPr="00781C63" w:rsidRDefault="00781C63" w:rsidP="00714536">
            <w:pPr>
              <w:pStyle w:val="TableParagraph"/>
              <w:spacing w:before="25"/>
              <w:ind w:left="250"/>
              <w:rPr>
                <w:sz w:val="16"/>
                <w:lang w:val="it-IT"/>
              </w:rPr>
            </w:pPr>
            <w:r w:rsidRPr="00781C63">
              <w:rPr>
                <w:sz w:val="16"/>
                <w:lang w:val="it-IT"/>
              </w:rPr>
              <w:t>(se</w:t>
            </w:r>
            <w:r w:rsidRPr="00781C63">
              <w:rPr>
                <w:spacing w:val="-4"/>
                <w:sz w:val="16"/>
                <w:lang w:val="it-IT"/>
              </w:rPr>
              <w:t xml:space="preserve"> </w:t>
            </w:r>
            <w:r w:rsidRPr="00781C63">
              <w:rPr>
                <w:sz w:val="16"/>
                <w:lang w:val="it-IT"/>
              </w:rPr>
              <w:t>diverso</w:t>
            </w:r>
            <w:r w:rsidRPr="00781C63">
              <w:rPr>
                <w:spacing w:val="-3"/>
                <w:sz w:val="16"/>
                <w:lang w:val="it-IT"/>
              </w:rPr>
              <w:t xml:space="preserve"> </w:t>
            </w:r>
            <w:r w:rsidRPr="00781C63">
              <w:rPr>
                <w:sz w:val="16"/>
                <w:lang w:val="it-IT"/>
              </w:rPr>
              <w:t>da</w:t>
            </w:r>
            <w:r w:rsidRPr="00781C63">
              <w:rPr>
                <w:spacing w:val="-3"/>
                <w:sz w:val="16"/>
                <w:lang w:val="it-IT"/>
              </w:rPr>
              <w:t xml:space="preserve"> </w:t>
            </w:r>
            <w:r w:rsidRPr="00781C63">
              <w:rPr>
                <w:sz w:val="16"/>
                <w:lang w:val="it-IT"/>
              </w:rPr>
              <w:t>quello</w:t>
            </w:r>
            <w:r w:rsidRPr="00781C63">
              <w:rPr>
                <w:spacing w:val="-2"/>
                <w:sz w:val="16"/>
                <w:lang w:val="it-IT"/>
              </w:rPr>
              <w:t xml:space="preserve"> </w:t>
            </w:r>
            <w:r w:rsidRPr="00781C63">
              <w:rPr>
                <w:sz w:val="16"/>
                <w:lang w:val="it-IT"/>
              </w:rPr>
              <w:t>della</w:t>
            </w:r>
            <w:r w:rsidRPr="00781C63">
              <w:rPr>
                <w:spacing w:val="-3"/>
                <w:sz w:val="16"/>
                <w:lang w:val="it-IT"/>
              </w:rPr>
              <w:t xml:space="preserve"> </w:t>
            </w:r>
            <w:r w:rsidRPr="00781C63">
              <w:rPr>
                <w:sz w:val="16"/>
                <w:lang w:val="it-IT"/>
              </w:rPr>
              <w:t>SEDE)</w:t>
            </w:r>
          </w:p>
        </w:tc>
        <w:tc>
          <w:tcPr>
            <w:tcW w:w="3012" w:type="dxa"/>
          </w:tcPr>
          <w:p w:rsidR="00781C63" w:rsidRPr="00781C63" w:rsidRDefault="00781C63" w:rsidP="00714536">
            <w:pPr>
              <w:pStyle w:val="TableParagraph"/>
              <w:rPr>
                <w:rFonts w:ascii="Times New Roman"/>
                <w:sz w:val="20"/>
                <w:lang w:val="it-IT"/>
              </w:rPr>
            </w:pPr>
          </w:p>
        </w:tc>
        <w:tc>
          <w:tcPr>
            <w:tcW w:w="3146" w:type="dxa"/>
          </w:tcPr>
          <w:p w:rsidR="00781C63" w:rsidRPr="00781C63" w:rsidRDefault="00781C63" w:rsidP="00714536">
            <w:pPr>
              <w:pStyle w:val="TableParagraph"/>
              <w:rPr>
                <w:rFonts w:ascii="Times New Roman"/>
                <w:sz w:val="20"/>
                <w:lang w:val="it-IT"/>
              </w:rPr>
            </w:pPr>
          </w:p>
        </w:tc>
      </w:tr>
      <w:tr w:rsidR="00781C63" w:rsidTr="00714536">
        <w:trPr>
          <w:trHeight w:val="588"/>
        </w:trPr>
        <w:tc>
          <w:tcPr>
            <w:tcW w:w="9511" w:type="dxa"/>
            <w:gridSpan w:val="3"/>
          </w:tcPr>
          <w:p w:rsidR="00781C63" w:rsidRDefault="00781C63" w:rsidP="00714536">
            <w:pPr>
              <w:pStyle w:val="TableParagraph"/>
              <w:tabs>
                <w:tab w:val="left" w:pos="6219"/>
                <w:tab w:val="left" w:pos="9144"/>
              </w:tabs>
              <w:spacing w:before="143"/>
              <w:rPr>
                <w:b/>
              </w:rPr>
            </w:pPr>
            <w:r>
              <w:rPr>
                <w:b/>
              </w:rPr>
              <w:t>PRESIDENTE:</w:t>
            </w:r>
            <w:r>
              <w:rPr>
                <w:b/>
                <w:u w:val="thick"/>
              </w:rPr>
              <w:tab/>
              <w:t xml:space="preserve">   </w:t>
            </w:r>
            <w:r>
              <w:rPr>
                <w:b/>
              </w:rPr>
              <w:t>Cell.</w:t>
            </w:r>
            <w:r>
              <w:rPr>
                <w:b/>
                <w:spacing w:val="1"/>
              </w:rPr>
              <w:t xml:space="preserve"> </w:t>
            </w:r>
            <w:r>
              <w:rPr>
                <w:b/>
              </w:rPr>
              <w:t xml:space="preserve">: </w:t>
            </w:r>
            <w:r>
              <w:rPr>
                <w:b/>
                <w:u w:val="thick"/>
              </w:rPr>
              <w:t xml:space="preserve"> </w:t>
            </w:r>
            <w:r>
              <w:rPr>
                <w:b/>
                <w:u w:val="thick"/>
              </w:rPr>
              <w:tab/>
              <w:t>__</w:t>
            </w:r>
          </w:p>
        </w:tc>
      </w:tr>
      <w:tr w:rsidR="00781C63" w:rsidTr="00714536">
        <w:trPr>
          <w:trHeight w:val="581"/>
        </w:trPr>
        <w:tc>
          <w:tcPr>
            <w:tcW w:w="9511" w:type="dxa"/>
            <w:gridSpan w:val="3"/>
          </w:tcPr>
          <w:p w:rsidR="00781C63" w:rsidRDefault="00781C63" w:rsidP="00714536">
            <w:pPr>
              <w:pStyle w:val="TableParagraph"/>
              <w:tabs>
                <w:tab w:val="left" w:pos="6257"/>
                <w:tab w:val="left" w:pos="9132"/>
              </w:tabs>
              <w:spacing w:before="136"/>
              <w:rPr>
                <w:b/>
              </w:rPr>
            </w:pPr>
            <w:r>
              <w:rPr>
                <w:b/>
              </w:rPr>
              <w:t>SEGRETARIO:</w:t>
            </w:r>
            <w:r>
              <w:rPr>
                <w:b/>
                <w:u w:val="thick"/>
              </w:rPr>
              <w:tab/>
              <w:t xml:space="preserve">   </w:t>
            </w:r>
            <w:r>
              <w:rPr>
                <w:b/>
              </w:rPr>
              <w:t>Cell.:</w:t>
            </w:r>
            <w:r>
              <w:rPr>
                <w:b/>
                <w:spacing w:val="-1"/>
              </w:rPr>
              <w:t xml:space="preserve"> </w:t>
            </w:r>
            <w:r>
              <w:rPr>
                <w:b/>
                <w:u w:val="thick"/>
              </w:rPr>
              <w:t xml:space="preserve"> </w:t>
            </w:r>
            <w:r>
              <w:rPr>
                <w:b/>
                <w:u w:val="thick"/>
              </w:rPr>
              <w:tab/>
              <w:t>__</w:t>
            </w:r>
          </w:p>
        </w:tc>
      </w:tr>
      <w:tr w:rsidR="00781C63" w:rsidTr="00714536">
        <w:trPr>
          <w:trHeight w:val="580"/>
        </w:trPr>
        <w:tc>
          <w:tcPr>
            <w:tcW w:w="6365" w:type="dxa"/>
            <w:gridSpan w:val="2"/>
          </w:tcPr>
          <w:p w:rsidR="00781C63" w:rsidRDefault="00781C63" w:rsidP="00714536">
            <w:pPr>
              <w:pStyle w:val="TableParagraph"/>
              <w:tabs>
                <w:tab w:val="left" w:pos="6322"/>
              </w:tabs>
              <w:spacing w:before="136"/>
              <w:rPr>
                <w:b/>
              </w:rPr>
            </w:pPr>
            <w:r>
              <w:rPr>
                <w:b/>
              </w:rPr>
              <w:t>RESP.</w:t>
            </w:r>
            <w:r>
              <w:rPr>
                <w:b/>
                <w:spacing w:val="1"/>
              </w:rPr>
              <w:t xml:space="preserve"> </w:t>
            </w:r>
            <w:r>
              <w:rPr>
                <w:b/>
              </w:rPr>
              <w:t>ATT.</w:t>
            </w:r>
            <w:r>
              <w:rPr>
                <w:b/>
                <w:spacing w:val="2"/>
              </w:rPr>
              <w:t xml:space="preserve"> </w:t>
            </w:r>
            <w:r>
              <w:rPr>
                <w:b/>
              </w:rPr>
              <w:t>BASE:</w:t>
            </w:r>
            <w:r>
              <w:rPr>
                <w:b/>
                <w:spacing w:val="-2"/>
              </w:rPr>
              <w:t xml:space="preserve"> </w:t>
            </w:r>
            <w:r>
              <w:rPr>
                <w:b/>
                <w:u w:val="thick"/>
              </w:rPr>
              <w:t xml:space="preserve"> </w:t>
            </w:r>
            <w:r>
              <w:rPr>
                <w:b/>
                <w:u w:val="thick"/>
              </w:rPr>
              <w:tab/>
            </w:r>
          </w:p>
        </w:tc>
        <w:tc>
          <w:tcPr>
            <w:tcW w:w="3146" w:type="dxa"/>
          </w:tcPr>
          <w:p w:rsidR="00781C63" w:rsidRDefault="00781C63" w:rsidP="00714536">
            <w:pPr>
              <w:pStyle w:val="TableParagraph"/>
              <w:tabs>
                <w:tab w:val="left" w:pos="3065"/>
              </w:tabs>
              <w:spacing w:before="136"/>
              <w:rPr>
                <w:b/>
              </w:rPr>
            </w:pPr>
            <w:r>
              <w:rPr>
                <w:b/>
              </w:rPr>
              <w:t xml:space="preserve"> Cell.:</w:t>
            </w:r>
            <w:r>
              <w:rPr>
                <w:b/>
                <w:spacing w:val="-1"/>
              </w:rPr>
              <w:t xml:space="preserve"> </w:t>
            </w:r>
            <w:r>
              <w:rPr>
                <w:b/>
                <w:u w:val="thick"/>
              </w:rPr>
              <w:t xml:space="preserve"> </w:t>
            </w:r>
            <w:r>
              <w:rPr>
                <w:b/>
                <w:u w:val="thick"/>
              </w:rPr>
              <w:tab/>
            </w:r>
          </w:p>
        </w:tc>
      </w:tr>
      <w:tr w:rsidR="00781C63" w:rsidTr="00714536">
        <w:trPr>
          <w:trHeight w:val="580"/>
        </w:trPr>
        <w:tc>
          <w:tcPr>
            <w:tcW w:w="6365" w:type="dxa"/>
            <w:gridSpan w:val="2"/>
          </w:tcPr>
          <w:p w:rsidR="00781C63" w:rsidRDefault="00781C63" w:rsidP="00714536">
            <w:pPr>
              <w:pStyle w:val="TableParagraph"/>
              <w:tabs>
                <w:tab w:val="left" w:pos="6208"/>
              </w:tabs>
              <w:spacing w:before="136"/>
              <w:rPr>
                <w:b/>
              </w:rPr>
            </w:pPr>
            <w:r>
              <w:rPr>
                <w:b/>
              </w:rPr>
              <w:t>RESP. PROGRAMMAZIOME:</w:t>
            </w:r>
            <w:r>
              <w:rPr>
                <w:b/>
                <w:spacing w:val="-1"/>
              </w:rPr>
              <w:t xml:space="preserve"> </w:t>
            </w:r>
            <w:r>
              <w:rPr>
                <w:b/>
                <w:u w:val="thick"/>
              </w:rPr>
              <w:t xml:space="preserve"> </w:t>
            </w:r>
            <w:r>
              <w:rPr>
                <w:b/>
                <w:u w:val="thick"/>
              </w:rPr>
              <w:tab/>
            </w:r>
          </w:p>
        </w:tc>
        <w:tc>
          <w:tcPr>
            <w:tcW w:w="3146" w:type="dxa"/>
          </w:tcPr>
          <w:p w:rsidR="00781C63" w:rsidRDefault="00781C63" w:rsidP="00714536">
            <w:pPr>
              <w:pStyle w:val="TableParagraph"/>
              <w:tabs>
                <w:tab w:val="left" w:pos="3014"/>
              </w:tabs>
              <w:spacing w:before="136"/>
              <w:rPr>
                <w:b/>
              </w:rPr>
            </w:pPr>
            <w:r>
              <w:rPr>
                <w:b/>
              </w:rPr>
              <w:t xml:space="preserve"> Cell.:</w:t>
            </w:r>
            <w:r>
              <w:rPr>
                <w:b/>
                <w:u w:val="thick"/>
              </w:rPr>
              <w:t xml:space="preserve"> </w:t>
            </w:r>
            <w:r>
              <w:rPr>
                <w:b/>
                <w:u w:val="thick"/>
              </w:rPr>
              <w:tab/>
            </w:r>
          </w:p>
        </w:tc>
      </w:tr>
      <w:tr w:rsidR="00781C63" w:rsidTr="00714536">
        <w:trPr>
          <w:trHeight w:val="580"/>
        </w:trPr>
        <w:tc>
          <w:tcPr>
            <w:tcW w:w="9511" w:type="dxa"/>
            <w:gridSpan w:val="3"/>
          </w:tcPr>
          <w:p w:rsidR="00781C63" w:rsidRDefault="00781C63" w:rsidP="00714536">
            <w:pPr>
              <w:pStyle w:val="TableParagraph"/>
              <w:tabs>
                <w:tab w:val="left" w:pos="6179"/>
                <w:tab w:val="left" w:pos="9159"/>
              </w:tabs>
              <w:spacing w:before="136"/>
              <w:rPr>
                <w:b/>
              </w:rPr>
            </w:pPr>
            <w:r>
              <w:rPr>
                <w:b/>
              </w:rPr>
              <w:t>RESP.CHIAMATE</w:t>
            </w:r>
            <w:r>
              <w:rPr>
                <w:b/>
                <w:spacing w:val="2"/>
              </w:rPr>
              <w:t xml:space="preserve"> </w:t>
            </w:r>
            <w:r>
              <w:rPr>
                <w:b/>
              </w:rPr>
              <w:t>URGENTI:</w:t>
            </w:r>
            <w:r>
              <w:rPr>
                <w:b/>
                <w:u w:val="thick"/>
              </w:rPr>
              <w:tab/>
              <w:t xml:space="preserve">     </w:t>
            </w:r>
            <w:r>
              <w:rPr>
                <w:b/>
              </w:rPr>
              <w:t>Cell.:</w:t>
            </w:r>
            <w:r>
              <w:rPr>
                <w:b/>
                <w:spacing w:val="-1"/>
              </w:rPr>
              <w:t xml:space="preserve"> </w:t>
            </w:r>
            <w:r>
              <w:rPr>
                <w:b/>
                <w:u w:val="thick"/>
              </w:rPr>
              <w:t xml:space="preserve"> </w:t>
            </w:r>
            <w:r>
              <w:rPr>
                <w:b/>
                <w:u w:val="thick"/>
              </w:rPr>
              <w:tab/>
              <w:t>__</w:t>
            </w:r>
          </w:p>
        </w:tc>
      </w:tr>
      <w:tr w:rsidR="00781C63" w:rsidTr="00714536">
        <w:trPr>
          <w:trHeight w:val="580"/>
        </w:trPr>
        <w:tc>
          <w:tcPr>
            <w:tcW w:w="9511" w:type="dxa"/>
            <w:gridSpan w:val="3"/>
          </w:tcPr>
          <w:p w:rsidR="00781C63" w:rsidRDefault="00781C63" w:rsidP="00714536">
            <w:pPr>
              <w:pStyle w:val="TableParagraph"/>
              <w:tabs>
                <w:tab w:val="left" w:pos="6508"/>
                <w:tab w:val="left" w:pos="9205"/>
              </w:tabs>
              <w:spacing w:before="136"/>
              <w:rPr>
                <w:b/>
              </w:rPr>
            </w:pPr>
            <w:r>
              <w:rPr>
                <w:b/>
              </w:rPr>
              <w:t>CAMPO PRINCIPALE:</w:t>
            </w:r>
            <w:r>
              <w:rPr>
                <w:b/>
                <w:u w:val="thick"/>
              </w:rPr>
              <w:tab/>
            </w:r>
            <w:r>
              <w:rPr>
                <w:b/>
              </w:rPr>
              <w:t>Tel.:</w:t>
            </w:r>
            <w:r>
              <w:rPr>
                <w:b/>
                <w:spacing w:val="-1"/>
              </w:rPr>
              <w:t xml:space="preserve"> </w:t>
            </w:r>
            <w:r>
              <w:rPr>
                <w:b/>
                <w:u w:val="thick"/>
              </w:rPr>
              <w:t xml:space="preserve"> </w:t>
            </w:r>
            <w:r>
              <w:rPr>
                <w:b/>
                <w:u w:val="thick"/>
              </w:rPr>
              <w:tab/>
              <w:t>__</w:t>
            </w:r>
          </w:p>
        </w:tc>
      </w:tr>
      <w:tr w:rsidR="00781C63" w:rsidTr="00714536">
        <w:trPr>
          <w:trHeight w:val="580"/>
        </w:trPr>
        <w:tc>
          <w:tcPr>
            <w:tcW w:w="9511" w:type="dxa"/>
            <w:gridSpan w:val="3"/>
          </w:tcPr>
          <w:p w:rsidR="00781C63" w:rsidRDefault="00781C63" w:rsidP="00714536">
            <w:pPr>
              <w:pStyle w:val="TableParagraph"/>
              <w:tabs>
                <w:tab w:val="left" w:pos="6499"/>
                <w:tab w:val="left" w:pos="9196"/>
              </w:tabs>
              <w:spacing w:before="136"/>
              <w:rPr>
                <w:b/>
              </w:rPr>
            </w:pPr>
            <w:r>
              <w:rPr>
                <w:b/>
              </w:rPr>
              <w:t>CAMPO</w:t>
            </w:r>
            <w:r>
              <w:rPr>
                <w:b/>
                <w:spacing w:val="-1"/>
              </w:rPr>
              <w:t xml:space="preserve"> </w:t>
            </w:r>
            <w:r>
              <w:rPr>
                <w:b/>
              </w:rPr>
              <w:t>SUSSIDIARIO:</w:t>
            </w:r>
            <w:r>
              <w:rPr>
                <w:b/>
                <w:u w:val="thick"/>
              </w:rPr>
              <w:tab/>
            </w:r>
            <w:r>
              <w:rPr>
                <w:b/>
              </w:rPr>
              <w:t>Tel.:</w:t>
            </w:r>
            <w:r>
              <w:rPr>
                <w:b/>
                <w:spacing w:val="-1"/>
              </w:rPr>
              <w:t xml:space="preserve"> </w:t>
            </w:r>
            <w:r>
              <w:rPr>
                <w:b/>
                <w:u w:val="thick"/>
              </w:rPr>
              <w:t xml:space="preserve"> </w:t>
            </w:r>
            <w:r>
              <w:rPr>
                <w:b/>
                <w:u w:val="thick"/>
              </w:rPr>
              <w:tab/>
              <w:t>__</w:t>
            </w:r>
          </w:p>
        </w:tc>
      </w:tr>
      <w:tr w:rsidR="00781C63" w:rsidTr="00714536">
        <w:trPr>
          <w:trHeight w:val="451"/>
        </w:trPr>
        <w:tc>
          <w:tcPr>
            <w:tcW w:w="9511" w:type="dxa"/>
            <w:gridSpan w:val="3"/>
          </w:tcPr>
          <w:p w:rsidR="00781C63" w:rsidRDefault="00781C63" w:rsidP="00714536">
            <w:pPr>
              <w:pStyle w:val="TableParagraph"/>
              <w:tabs>
                <w:tab w:val="left" w:pos="5136"/>
                <w:tab w:val="left" w:pos="9247"/>
              </w:tabs>
              <w:spacing w:before="136"/>
              <w:rPr>
                <w:b/>
              </w:rPr>
            </w:pPr>
            <w:r>
              <w:rPr>
                <w:b/>
              </w:rPr>
              <w:t>COLORI</w:t>
            </w:r>
            <w:r>
              <w:rPr>
                <w:b/>
                <w:spacing w:val="1"/>
              </w:rPr>
              <w:t xml:space="preserve"> </w:t>
            </w:r>
            <w:r>
              <w:rPr>
                <w:b/>
              </w:rPr>
              <w:t>SOCIALI:</w:t>
            </w:r>
            <w:r>
              <w:rPr>
                <w:b/>
                <w:u w:val="thick"/>
              </w:rPr>
              <w:tab/>
              <w:t>__</w:t>
            </w:r>
            <w:r>
              <w:rPr>
                <w:b/>
              </w:rPr>
              <w:t>/</w:t>
            </w:r>
            <w:r>
              <w:rPr>
                <w:b/>
                <w:u w:val="thick"/>
              </w:rPr>
              <w:t xml:space="preserve"> </w:t>
            </w:r>
            <w:r>
              <w:rPr>
                <w:b/>
                <w:u w:val="thick"/>
              </w:rPr>
              <w:tab/>
              <w:t>__</w:t>
            </w:r>
          </w:p>
        </w:tc>
      </w:tr>
      <w:tr w:rsidR="00781C63" w:rsidTr="00714536">
        <w:trPr>
          <w:trHeight w:val="415"/>
        </w:trPr>
        <w:tc>
          <w:tcPr>
            <w:tcW w:w="6365" w:type="dxa"/>
            <w:gridSpan w:val="2"/>
          </w:tcPr>
          <w:p w:rsidR="00781C63" w:rsidRDefault="00781C63" w:rsidP="00714536">
            <w:pPr>
              <w:pStyle w:val="TableParagraph"/>
              <w:spacing w:before="14"/>
              <w:ind w:left="3265"/>
              <w:rPr>
                <w:sz w:val="18"/>
              </w:rPr>
            </w:pPr>
            <w:proofErr w:type="spellStart"/>
            <w:r>
              <w:rPr>
                <w:sz w:val="18"/>
              </w:rPr>
              <w:t>Tenuta</w:t>
            </w:r>
            <w:proofErr w:type="spellEnd"/>
            <w:r>
              <w:rPr>
                <w:spacing w:val="-2"/>
                <w:sz w:val="18"/>
              </w:rPr>
              <w:t xml:space="preserve"> </w:t>
            </w:r>
            <w:proofErr w:type="spellStart"/>
            <w:r>
              <w:rPr>
                <w:sz w:val="18"/>
              </w:rPr>
              <w:t>Ufficiale</w:t>
            </w:r>
            <w:proofErr w:type="spellEnd"/>
          </w:p>
        </w:tc>
        <w:tc>
          <w:tcPr>
            <w:tcW w:w="3146" w:type="dxa"/>
          </w:tcPr>
          <w:p w:rsidR="00781C63" w:rsidRDefault="00781C63" w:rsidP="00714536">
            <w:pPr>
              <w:pStyle w:val="TableParagraph"/>
              <w:spacing w:before="14"/>
              <w:ind w:left="479"/>
              <w:rPr>
                <w:sz w:val="18"/>
              </w:rPr>
            </w:pPr>
            <w:proofErr w:type="spellStart"/>
            <w:r>
              <w:rPr>
                <w:sz w:val="18"/>
              </w:rPr>
              <w:t>Tenuta</w:t>
            </w:r>
            <w:proofErr w:type="spellEnd"/>
            <w:r>
              <w:rPr>
                <w:spacing w:val="-3"/>
                <w:sz w:val="18"/>
              </w:rPr>
              <w:t xml:space="preserve"> </w:t>
            </w:r>
            <w:proofErr w:type="spellStart"/>
            <w:r>
              <w:rPr>
                <w:sz w:val="18"/>
              </w:rPr>
              <w:t>di</w:t>
            </w:r>
            <w:proofErr w:type="spellEnd"/>
            <w:r>
              <w:rPr>
                <w:spacing w:val="-2"/>
                <w:sz w:val="18"/>
              </w:rPr>
              <w:t xml:space="preserve"> </w:t>
            </w:r>
            <w:proofErr w:type="spellStart"/>
            <w:r>
              <w:rPr>
                <w:sz w:val="18"/>
              </w:rPr>
              <w:t>riserva</w:t>
            </w:r>
            <w:proofErr w:type="spellEnd"/>
          </w:p>
        </w:tc>
      </w:tr>
      <w:tr w:rsidR="00781C63" w:rsidTr="00714536">
        <w:trPr>
          <w:trHeight w:val="585"/>
        </w:trPr>
        <w:tc>
          <w:tcPr>
            <w:tcW w:w="9511" w:type="dxa"/>
            <w:gridSpan w:val="3"/>
          </w:tcPr>
          <w:p w:rsidR="00781C63" w:rsidRDefault="00781C63" w:rsidP="00714536">
            <w:pPr>
              <w:pStyle w:val="TableParagraph"/>
              <w:tabs>
                <w:tab w:val="left" w:pos="9267"/>
              </w:tabs>
              <w:spacing w:before="141"/>
              <w:rPr>
                <w:b/>
              </w:rPr>
            </w:pPr>
            <w:r>
              <w:rPr>
                <w:b/>
              </w:rPr>
              <w:t>CATEGORIE SVOLTE:</w:t>
            </w:r>
            <w:r>
              <w:rPr>
                <w:b/>
                <w:spacing w:val="-1"/>
              </w:rPr>
              <w:t xml:space="preserve"> </w:t>
            </w:r>
            <w:r>
              <w:rPr>
                <w:b/>
                <w:u w:val="thick"/>
              </w:rPr>
              <w:t xml:space="preserve"> </w:t>
            </w:r>
            <w:r>
              <w:rPr>
                <w:b/>
                <w:u w:val="thick"/>
              </w:rPr>
              <w:tab/>
            </w:r>
          </w:p>
        </w:tc>
      </w:tr>
      <w:tr w:rsidR="00781C63" w:rsidTr="00714536">
        <w:trPr>
          <w:trHeight w:val="435"/>
        </w:trPr>
        <w:tc>
          <w:tcPr>
            <w:tcW w:w="9511" w:type="dxa"/>
            <w:gridSpan w:val="3"/>
          </w:tcPr>
          <w:p w:rsidR="00781C63" w:rsidRPr="00781C63" w:rsidRDefault="00781C63" w:rsidP="00714536">
            <w:pPr>
              <w:pStyle w:val="TableParagraph"/>
              <w:spacing w:before="136"/>
              <w:rPr>
                <w:b/>
                <w:lang w:val="it-IT"/>
              </w:rPr>
            </w:pPr>
            <w:r w:rsidRPr="00781C63">
              <w:rPr>
                <w:b/>
                <w:lang w:val="it-IT"/>
              </w:rPr>
              <w:t>Firmando</w:t>
            </w:r>
            <w:r w:rsidRPr="00781C63">
              <w:rPr>
                <w:b/>
                <w:spacing w:val="-2"/>
                <w:lang w:val="it-IT"/>
              </w:rPr>
              <w:t xml:space="preserve"> </w:t>
            </w:r>
            <w:r w:rsidRPr="00781C63">
              <w:rPr>
                <w:b/>
                <w:lang w:val="it-IT"/>
              </w:rPr>
              <w:t>la</w:t>
            </w:r>
            <w:r w:rsidRPr="00781C63">
              <w:rPr>
                <w:b/>
                <w:spacing w:val="-2"/>
                <w:lang w:val="it-IT"/>
              </w:rPr>
              <w:t xml:space="preserve"> </w:t>
            </w:r>
            <w:r w:rsidRPr="00781C63">
              <w:rPr>
                <w:b/>
                <w:lang w:val="it-IT"/>
              </w:rPr>
              <w:t>presente scheda, si autorizza</w:t>
            </w:r>
            <w:r w:rsidRPr="00781C63">
              <w:rPr>
                <w:b/>
                <w:spacing w:val="-2"/>
                <w:lang w:val="it-IT"/>
              </w:rPr>
              <w:t xml:space="preserve"> </w:t>
            </w:r>
            <w:r w:rsidRPr="00781C63">
              <w:rPr>
                <w:b/>
                <w:lang w:val="it-IT"/>
              </w:rPr>
              <w:t>la</w:t>
            </w:r>
            <w:r w:rsidRPr="00781C63">
              <w:rPr>
                <w:b/>
                <w:spacing w:val="-1"/>
                <w:lang w:val="it-IT"/>
              </w:rPr>
              <w:t xml:space="preserve"> </w:t>
            </w:r>
            <w:r w:rsidRPr="00781C63">
              <w:rPr>
                <w:b/>
                <w:lang w:val="it-IT"/>
              </w:rPr>
              <w:t>pubblicazione</w:t>
            </w:r>
            <w:r w:rsidRPr="00781C63">
              <w:rPr>
                <w:b/>
                <w:spacing w:val="-2"/>
                <w:lang w:val="it-IT"/>
              </w:rPr>
              <w:t xml:space="preserve"> </w:t>
            </w:r>
            <w:r w:rsidRPr="00781C63">
              <w:rPr>
                <w:b/>
                <w:lang w:val="it-IT"/>
              </w:rPr>
              <w:t>dei nomi e</w:t>
            </w:r>
            <w:r w:rsidRPr="00781C63">
              <w:rPr>
                <w:b/>
                <w:spacing w:val="-1"/>
                <w:lang w:val="it-IT"/>
              </w:rPr>
              <w:t xml:space="preserve"> </w:t>
            </w:r>
            <w:r w:rsidRPr="00781C63">
              <w:rPr>
                <w:b/>
                <w:lang w:val="it-IT"/>
              </w:rPr>
              <w:t>dei</w:t>
            </w:r>
            <w:r w:rsidRPr="00781C63">
              <w:rPr>
                <w:b/>
                <w:spacing w:val="-1"/>
                <w:lang w:val="it-IT"/>
              </w:rPr>
              <w:t xml:space="preserve"> </w:t>
            </w:r>
            <w:r w:rsidRPr="00781C63">
              <w:rPr>
                <w:b/>
                <w:lang w:val="it-IT"/>
              </w:rPr>
              <w:t>numeri</w:t>
            </w:r>
            <w:r w:rsidRPr="00781C63">
              <w:rPr>
                <w:b/>
                <w:spacing w:val="1"/>
                <w:lang w:val="it-IT"/>
              </w:rPr>
              <w:t xml:space="preserve"> </w:t>
            </w:r>
            <w:r w:rsidRPr="00781C63">
              <w:rPr>
                <w:b/>
                <w:lang w:val="it-IT"/>
              </w:rPr>
              <w:t>di telefono</w:t>
            </w:r>
          </w:p>
        </w:tc>
      </w:tr>
      <w:tr w:rsidR="00781C63" w:rsidTr="00714536">
        <w:trPr>
          <w:trHeight w:val="577"/>
        </w:trPr>
        <w:tc>
          <w:tcPr>
            <w:tcW w:w="3353" w:type="dxa"/>
          </w:tcPr>
          <w:p w:rsidR="00781C63" w:rsidRDefault="00781C63" w:rsidP="00714536">
            <w:pPr>
              <w:pStyle w:val="TableParagraph"/>
              <w:spacing w:line="259" w:lineRule="exact"/>
              <w:rPr>
                <w:b/>
              </w:rPr>
            </w:pPr>
            <w:proofErr w:type="spellStart"/>
            <w:r>
              <w:rPr>
                <w:b/>
              </w:rPr>
              <w:t>dei</w:t>
            </w:r>
            <w:proofErr w:type="spellEnd"/>
            <w:r>
              <w:rPr>
                <w:b/>
                <w:spacing w:val="-1"/>
              </w:rPr>
              <w:t xml:space="preserve"> </w:t>
            </w:r>
            <w:proofErr w:type="spellStart"/>
            <w:r>
              <w:rPr>
                <w:b/>
              </w:rPr>
              <w:t>dirigenti</w:t>
            </w:r>
            <w:proofErr w:type="spellEnd"/>
            <w:r>
              <w:rPr>
                <w:b/>
              </w:rPr>
              <w:t xml:space="preserve"> </w:t>
            </w:r>
            <w:proofErr w:type="spellStart"/>
            <w:r>
              <w:rPr>
                <w:b/>
              </w:rPr>
              <w:t>sopra</w:t>
            </w:r>
            <w:proofErr w:type="spellEnd"/>
            <w:r>
              <w:rPr>
                <w:b/>
                <w:spacing w:val="-1"/>
              </w:rPr>
              <w:t xml:space="preserve"> </w:t>
            </w:r>
            <w:proofErr w:type="spellStart"/>
            <w:r>
              <w:rPr>
                <w:b/>
              </w:rPr>
              <w:t>elencati</w:t>
            </w:r>
            <w:proofErr w:type="spellEnd"/>
            <w:r>
              <w:rPr>
                <w:b/>
              </w:rPr>
              <w:t>.</w:t>
            </w:r>
          </w:p>
        </w:tc>
        <w:tc>
          <w:tcPr>
            <w:tcW w:w="3012" w:type="dxa"/>
          </w:tcPr>
          <w:p w:rsidR="00781C63" w:rsidRDefault="00781C63" w:rsidP="00714536">
            <w:pPr>
              <w:pStyle w:val="TableParagraph"/>
              <w:rPr>
                <w:rFonts w:ascii="Times New Roman"/>
                <w:sz w:val="20"/>
              </w:rPr>
            </w:pPr>
          </w:p>
        </w:tc>
        <w:tc>
          <w:tcPr>
            <w:tcW w:w="3146" w:type="dxa"/>
          </w:tcPr>
          <w:p w:rsidR="00781C63" w:rsidRDefault="00781C63" w:rsidP="00714536">
            <w:pPr>
              <w:pStyle w:val="TableParagraph"/>
              <w:rPr>
                <w:rFonts w:ascii="Times New Roman"/>
                <w:sz w:val="20"/>
              </w:rPr>
            </w:pPr>
          </w:p>
        </w:tc>
      </w:tr>
      <w:tr w:rsidR="00781C63" w:rsidTr="00714536">
        <w:trPr>
          <w:trHeight w:val="308"/>
        </w:trPr>
        <w:tc>
          <w:tcPr>
            <w:tcW w:w="3353" w:type="dxa"/>
          </w:tcPr>
          <w:p w:rsidR="00781C63" w:rsidRDefault="00781C63" w:rsidP="00714536">
            <w:pPr>
              <w:pStyle w:val="TableParagraph"/>
              <w:rPr>
                <w:rFonts w:ascii="Times New Roman"/>
                <w:sz w:val="20"/>
              </w:rPr>
            </w:pPr>
          </w:p>
        </w:tc>
        <w:tc>
          <w:tcPr>
            <w:tcW w:w="3012" w:type="dxa"/>
          </w:tcPr>
          <w:p w:rsidR="00781C63" w:rsidRDefault="00781C63" w:rsidP="00714536">
            <w:pPr>
              <w:pStyle w:val="TableParagraph"/>
              <w:spacing w:before="9"/>
              <w:ind w:left="1"/>
              <w:rPr>
                <w:b/>
              </w:rPr>
            </w:pPr>
            <w:r>
              <w:rPr>
                <w:b/>
              </w:rPr>
              <w:t>IL</w:t>
            </w:r>
            <w:r>
              <w:rPr>
                <w:b/>
                <w:spacing w:val="-1"/>
              </w:rPr>
              <w:t xml:space="preserve"> </w:t>
            </w:r>
            <w:r>
              <w:rPr>
                <w:b/>
              </w:rPr>
              <w:t>PRESIDENTE DELLA</w:t>
            </w:r>
            <w:r>
              <w:rPr>
                <w:b/>
                <w:spacing w:val="1"/>
              </w:rPr>
              <w:t xml:space="preserve"> </w:t>
            </w:r>
            <w:r>
              <w:rPr>
                <w:b/>
              </w:rPr>
              <w:t>SOCIETA'</w:t>
            </w:r>
          </w:p>
        </w:tc>
        <w:tc>
          <w:tcPr>
            <w:tcW w:w="3146" w:type="dxa"/>
            <w:tcBorders>
              <w:right w:val="single" w:sz="18" w:space="0" w:color="000000"/>
            </w:tcBorders>
          </w:tcPr>
          <w:p w:rsidR="00781C63" w:rsidRDefault="00781C63" w:rsidP="00714536">
            <w:pPr>
              <w:pStyle w:val="TableParagraph"/>
              <w:rPr>
                <w:rFonts w:ascii="Times New Roman"/>
                <w:sz w:val="20"/>
              </w:rPr>
            </w:pPr>
          </w:p>
        </w:tc>
      </w:tr>
      <w:tr w:rsidR="00781C63" w:rsidTr="00714536">
        <w:trPr>
          <w:trHeight w:val="287"/>
        </w:trPr>
        <w:tc>
          <w:tcPr>
            <w:tcW w:w="3353" w:type="dxa"/>
          </w:tcPr>
          <w:p w:rsidR="00781C63" w:rsidRDefault="00781C63" w:rsidP="00714536">
            <w:pPr>
              <w:pStyle w:val="TableParagraph"/>
              <w:rPr>
                <w:rFonts w:ascii="Times New Roman"/>
                <w:sz w:val="20"/>
              </w:rPr>
            </w:pPr>
          </w:p>
        </w:tc>
        <w:tc>
          <w:tcPr>
            <w:tcW w:w="3012" w:type="dxa"/>
          </w:tcPr>
          <w:p w:rsidR="00781C63" w:rsidRDefault="00781C63" w:rsidP="00714536">
            <w:pPr>
              <w:pStyle w:val="TableParagraph"/>
              <w:rPr>
                <w:rFonts w:ascii="Times New Roman"/>
                <w:sz w:val="20"/>
              </w:rPr>
            </w:pPr>
          </w:p>
        </w:tc>
        <w:tc>
          <w:tcPr>
            <w:tcW w:w="3146" w:type="dxa"/>
            <w:tcBorders>
              <w:right w:val="single" w:sz="18" w:space="0" w:color="000000"/>
            </w:tcBorders>
          </w:tcPr>
          <w:p w:rsidR="00781C63" w:rsidRDefault="00781C63" w:rsidP="00714536">
            <w:pPr>
              <w:pStyle w:val="TableParagraph"/>
              <w:spacing w:line="259" w:lineRule="exact"/>
              <w:ind w:left="1752"/>
            </w:pPr>
            <w:r>
              <w:t>TIMBRO</w:t>
            </w:r>
          </w:p>
        </w:tc>
      </w:tr>
      <w:tr w:rsidR="00781C63" w:rsidTr="00714536">
        <w:trPr>
          <w:trHeight w:val="289"/>
        </w:trPr>
        <w:tc>
          <w:tcPr>
            <w:tcW w:w="9511" w:type="dxa"/>
            <w:gridSpan w:val="3"/>
            <w:tcBorders>
              <w:right w:val="single" w:sz="18" w:space="0" w:color="000000"/>
            </w:tcBorders>
          </w:tcPr>
          <w:p w:rsidR="00781C63" w:rsidRDefault="00781C63" w:rsidP="00714536">
            <w:pPr>
              <w:pStyle w:val="TableParagraph"/>
              <w:tabs>
                <w:tab w:val="left" w:pos="2870"/>
                <w:tab w:val="left" w:pos="7121"/>
              </w:tabs>
              <w:spacing w:line="257" w:lineRule="exact"/>
            </w:pPr>
            <w:r>
              <w:t>Data</w:t>
            </w:r>
            <w:r>
              <w:rPr>
                <w:u w:val="single"/>
              </w:rPr>
              <w:tab/>
            </w:r>
            <w:r>
              <w:t xml:space="preserve">Firma </w:t>
            </w:r>
            <w:r>
              <w:rPr>
                <w:u w:val="single"/>
              </w:rPr>
              <w:t xml:space="preserve"> </w:t>
            </w:r>
            <w:r>
              <w:rPr>
                <w:u w:val="single"/>
              </w:rPr>
              <w:tab/>
            </w:r>
          </w:p>
        </w:tc>
      </w:tr>
    </w:tbl>
    <w:p w:rsidR="00781C63" w:rsidRDefault="00781C63" w:rsidP="00781C63"/>
    <w:p w:rsidR="008F3649" w:rsidRPr="005507DD" w:rsidRDefault="008F3649" w:rsidP="00781C63">
      <w:pPr>
        <w:autoSpaceDE w:val="0"/>
        <w:autoSpaceDN w:val="0"/>
        <w:adjustRightInd w:val="0"/>
        <w:spacing w:line="240" w:lineRule="auto"/>
        <w:rPr>
          <w:rFonts w:ascii="Courier New" w:hAnsi="Courier New" w:cs="Courier New"/>
          <w:sz w:val="18"/>
          <w:szCs w:val="18"/>
        </w:rPr>
      </w:pPr>
    </w:p>
    <w:sectPr w:rsidR="008F3649" w:rsidRPr="005507DD" w:rsidSect="00781C63">
      <w:pgSz w:w="11910" w:h="16840"/>
      <w:pgMar w:top="1100" w:right="1460" w:bottom="280"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C4F" w:rsidRDefault="00D42C4F" w:rsidP="00555AE0">
      <w:pPr>
        <w:spacing w:line="240" w:lineRule="auto"/>
      </w:pPr>
      <w:r>
        <w:separator/>
      </w:r>
    </w:p>
  </w:endnote>
  <w:endnote w:type="continuationSeparator" w:id="0">
    <w:p w:rsidR="00D42C4F" w:rsidRDefault="00D42C4F" w:rsidP="00555A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variable"/>
    <w:sig w:usb0="00000000" w:usb1="00000000" w:usb2="00000000" w:usb3="00000000" w:csb0="00000000" w:csb1="00000000"/>
  </w:font>
  <w:font w:name="MS Sans Serif">
    <w:altName w:val="Microsoft Sans Serif"/>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MT">
    <w:altName w:val="Cambri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FIGC - Azzurri">
    <w:altName w:val="Calibri"/>
    <w:charset w:val="00"/>
    <w:family w:val="auto"/>
    <w:pitch w:val="variable"/>
    <w:sig w:usb0="00000000" w:usb1="00000000" w:usb2="00000000" w:usb3="00000000" w:csb0="00000000" w:csb1="00000000"/>
  </w:font>
  <w:font w:name="AvantGarde">
    <w:altName w:val="Century Gothic"/>
    <w:charset w:val="00"/>
    <w:family w:val="modern"/>
    <w:pitch w:val="default"/>
    <w:sig w:usb0="00000000" w:usb1="00000000" w:usb2="00000000" w:usb3="00000000" w:csb0="00000000" w:csb1="00000000"/>
  </w:font>
  <w:font w:name="CommonBullets">
    <w:altName w:val="Symbol"/>
    <w:charset w:val="02"/>
    <w:family w:val="swiss"/>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FIGC - Azzurri Light">
    <w:altName w:val="Cambria"/>
    <w:panose1 w:val="00000000000000000000"/>
    <w:charset w:val="00"/>
    <w:family w:val="modern"/>
    <w:notTrueType/>
    <w:pitch w:val="variable"/>
    <w:sig w:usb0="00000007" w:usb1="00000000" w:usb2="00000000" w:usb3="00000000" w:csb0="00000093" w:csb1="00000000"/>
  </w:font>
  <w:font w:name="MinionPro-Regular">
    <w:altName w:val="Times New Roman"/>
    <w:charset w:val="00"/>
    <w:family w:val="roman"/>
    <w:pitch w:val="variable"/>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Lucida Sans">
    <w:panose1 w:val="020B0602040502020204"/>
    <w:charset w:val="00"/>
    <w:family w:val="swiss"/>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Liberation Sans Narrow">
    <w:altName w:val="Arial"/>
    <w:charset w:val="00"/>
    <w:family w:val="swiss"/>
    <w:pitch w:val="variable"/>
    <w:sig w:usb0="A00002AF" w:usb1="500078FB" w:usb2="00000000" w:usb3="00000000" w:csb0="0000009F" w:csb1="00000000"/>
  </w:font>
  <w:font w:name="Open Sans">
    <w:charset w:val="00"/>
    <w:family w:val="swiss"/>
    <w:pitch w:val="variable"/>
    <w:sig w:usb0="E00002EF" w:usb1="4000205B" w:usb2="00000028" w:usb3="00000000" w:csb0="0000019F" w:csb1="00000000"/>
  </w:font>
  <w:font w:name="Ebrima">
    <w:panose1 w:val="02000000000000000000"/>
    <w:charset w:val="00"/>
    <w:family w:val="auto"/>
    <w:pitch w:val="variable"/>
    <w:sig w:usb0="A000005F" w:usb1="0200004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C4F" w:rsidRDefault="00D42C4F" w:rsidP="00555AE0">
      <w:pPr>
        <w:spacing w:line="240" w:lineRule="auto"/>
      </w:pPr>
      <w:r>
        <w:separator/>
      </w:r>
    </w:p>
  </w:footnote>
  <w:footnote w:type="continuationSeparator" w:id="0">
    <w:p w:rsidR="00D42C4F" w:rsidRDefault="00D42C4F" w:rsidP="00555A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6"/>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eastAsia="OpenSymbol"/>
      </w:rPr>
    </w:lvl>
    <w:lvl w:ilvl="2">
      <w:start w:val="1"/>
      <w:numFmt w:val="bullet"/>
      <w:lvlText w:val="▪"/>
      <w:lvlJc w:val="left"/>
      <w:pPr>
        <w:tabs>
          <w:tab w:val="num" w:pos="1800"/>
        </w:tabs>
        <w:ind w:left="1800" w:hanging="360"/>
      </w:pPr>
      <w:rPr>
        <w:rFonts w:ascii="OpenSymbol" w:eastAsia="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eastAsia="OpenSymbol"/>
      </w:rPr>
    </w:lvl>
    <w:lvl w:ilvl="5">
      <w:start w:val="1"/>
      <w:numFmt w:val="bullet"/>
      <w:lvlText w:val="▪"/>
      <w:lvlJc w:val="left"/>
      <w:pPr>
        <w:tabs>
          <w:tab w:val="num" w:pos="2880"/>
        </w:tabs>
        <w:ind w:left="2880" w:hanging="360"/>
      </w:pPr>
      <w:rPr>
        <w:rFonts w:ascii="OpenSymbol" w:eastAsia="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eastAsia="OpenSymbol"/>
      </w:rPr>
    </w:lvl>
    <w:lvl w:ilvl="8">
      <w:start w:val="1"/>
      <w:numFmt w:val="bullet"/>
      <w:lvlText w:val="▪"/>
      <w:lvlJc w:val="left"/>
      <w:pPr>
        <w:tabs>
          <w:tab w:val="num" w:pos="3960"/>
        </w:tabs>
        <w:ind w:left="3960" w:hanging="360"/>
      </w:pPr>
      <w:rPr>
        <w:rFonts w:ascii="OpenSymbol" w:eastAsia="OpenSymbol"/>
      </w:rPr>
    </w:lvl>
  </w:abstractNum>
  <w:abstractNum w:abstractNumId="2">
    <w:nsid w:val="00000003"/>
    <w:multiLevelType w:val="multilevel"/>
    <w:tmpl w:val="00000003"/>
    <w:lvl w:ilvl="0">
      <w:numFmt w:val="bullet"/>
      <w:lvlText w:val="-"/>
      <w:lvlJc w:val="left"/>
      <w:pPr>
        <w:tabs>
          <w:tab w:val="num" w:pos="0"/>
        </w:tabs>
        <w:ind w:left="360" w:hanging="360"/>
      </w:pPr>
      <w:rPr>
        <w:rFonts w:ascii="Arial" w:hAnsi="Arial" w:cs="Times New Roman"/>
      </w:rPr>
    </w:lvl>
    <w:lvl w:ilvl="1">
      <w:start w:val="1"/>
      <w:numFmt w:val="bullet"/>
      <w:lvlText w:val="o"/>
      <w:lvlJc w:val="left"/>
      <w:pPr>
        <w:tabs>
          <w:tab w:val="num" w:pos="0"/>
        </w:tabs>
        <w:ind w:left="1080" w:hanging="360"/>
      </w:pPr>
      <w:rPr>
        <w:rFonts w:ascii="Courier New" w:hAnsi="Courier New" w:cs="Times New Roman"/>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Times New Roman"/>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Times New Roman"/>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singleLevel"/>
    <w:tmpl w:val="00000005"/>
    <w:lvl w:ilvl="0">
      <w:start w:val="3"/>
      <w:numFmt w:val="bullet"/>
      <w:lvlText w:val="-"/>
      <w:lvlJc w:val="left"/>
      <w:pPr>
        <w:tabs>
          <w:tab w:val="num" w:pos="0"/>
        </w:tabs>
        <w:ind w:left="720" w:hanging="360"/>
      </w:pPr>
      <w:rPr>
        <w:rFonts w:ascii="Arial Narrow" w:hAnsi="Arial Narrow" w:cs="Times New Roman" w:hint="default"/>
        <w:sz w:val="24"/>
        <w:szCs w:val="24"/>
      </w:rPr>
    </w:lvl>
  </w:abstractNum>
  <w:abstractNum w:abstractNumId="5">
    <w:nsid w:val="00000006"/>
    <w:multiLevelType w:val="singleLevel"/>
    <w:tmpl w:val="0000000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7766FDC2"/>
    <w:name w:val="WW8Num10"/>
    <w:lvl w:ilvl="0">
      <w:start w:val="1"/>
      <w:numFmt w:val="decimal"/>
      <w:lvlText w:val="%1."/>
      <w:lvlJc w:val="left"/>
      <w:pPr>
        <w:tabs>
          <w:tab w:val="num" w:pos="0"/>
        </w:tabs>
        <w:ind w:left="720" w:hanging="360"/>
      </w:pPr>
      <w:rPr>
        <w:rFonts w:cs="Times New Roman"/>
        <w:sz w:val="24"/>
        <w:szCs w:val="24"/>
      </w:rPr>
    </w:lvl>
  </w:abstractNum>
  <w:abstractNum w:abstractNumId="7">
    <w:nsid w:val="00000008"/>
    <w:multiLevelType w:val="singleLevel"/>
    <w:tmpl w:val="00000008"/>
    <w:name w:val="WW8Num11"/>
    <w:lvl w:ilvl="0">
      <w:start w:val="1"/>
      <w:numFmt w:val="bullet"/>
      <w:lvlText w:val=""/>
      <w:lvlJc w:val="left"/>
      <w:pPr>
        <w:tabs>
          <w:tab w:val="num" w:pos="0"/>
        </w:tabs>
        <w:ind w:left="1069" w:hanging="360"/>
      </w:pPr>
      <w:rPr>
        <w:rFonts w:ascii="Symbol" w:hAnsi="Symbol" w:cs="Symbol" w:hint="default"/>
      </w:rPr>
    </w:lvl>
  </w:abstractNum>
  <w:abstractNum w:abstractNumId="8">
    <w:nsid w:val="00000009"/>
    <w:multiLevelType w:val="singleLevel"/>
    <w:tmpl w:val="00000009"/>
    <w:name w:val="WW8Num15"/>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multilevel"/>
    <w:tmpl w:val="0000000A"/>
    <w:name w:val="WW8Num1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000000B"/>
    <w:multiLevelType w:val="multilevel"/>
    <w:tmpl w:val="0000000B"/>
    <w:name w:val="WW8Num13"/>
    <w:lvl w:ilvl="0">
      <w:start w:val="3"/>
      <w:numFmt w:val="bullet"/>
      <w:lvlText w:val="-"/>
      <w:lvlJc w:val="left"/>
      <w:pPr>
        <w:tabs>
          <w:tab w:val="num" w:pos="786"/>
        </w:tabs>
        <w:ind w:left="786"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2">
    <w:nsid w:val="0000000D"/>
    <w:multiLevelType w:val="singleLevel"/>
    <w:tmpl w:val="0000000D"/>
    <w:lvl w:ilvl="0">
      <w:start w:val="1"/>
      <w:numFmt w:val="decimal"/>
      <w:lvlText w:val="%1."/>
      <w:lvlJc w:val="left"/>
      <w:pPr>
        <w:tabs>
          <w:tab w:val="num" w:pos="0"/>
        </w:tabs>
        <w:ind w:left="720" w:hanging="360"/>
      </w:pPr>
      <w:rPr>
        <w:rFonts w:hint="default"/>
      </w:rPr>
    </w:lvl>
  </w:abstractNum>
  <w:abstractNum w:abstractNumId="13">
    <w:nsid w:val="0000000F"/>
    <w:multiLevelType w:val="singleLevel"/>
    <w:tmpl w:val="0000000F"/>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14">
    <w:nsid w:val="00000012"/>
    <w:multiLevelType w:val="singleLevel"/>
    <w:tmpl w:val="00000012"/>
    <w:name w:val="WW8Num18"/>
    <w:lvl w:ilvl="0">
      <w:start w:val="1"/>
      <w:numFmt w:val="upperLetter"/>
      <w:lvlText w:val="%1)"/>
      <w:lvlJc w:val="left"/>
      <w:pPr>
        <w:tabs>
          <w:tab w:val="num" w:pos="0"/>
        </w:tabs>
        <w:ind w:left="720" w:hanging="360"/>
      </w:pPr>
      <w:rPr>
        <w:rFonts w:ascii="Arial Narrow" w:hAnsi="Arial Narrow" w:cs="Arial Narrow" w:hint="default"/>
        <w:b/>
        <w:bCs/>
      </w:rPr>
    </w:lvl>
  </w:abstractNum>
  <w:abstractNum w:abstractNumId="15">
    <w:nsid w:val="04DC1725"/>
    <w:multiLevelType w:val="hybridMultilevel"/>
    <w:tmpl w:val="3B9EA65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06632D49"/>
    <w:multiLevelType w:val="hybridMultilevel"/>
    <w:tmpl w:val="27565BF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0B917DD6"/>
    <w:multiLevelType w:val="hybridMultilevel"/>
    <w:tmpl w:val="9D0C4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3E14919"/>
    <w:multiLevelType w:val="multilevel"/>
    <w:tmpl w:val="FEFE1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50380C"/>
    <w:multiLevelType w:val="multilevel"/>
    <w:tmpl w:val="E184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1A149B"/>
    <w:multiLevelType w:val="multilevel"/>
    <w:tmpl w:val="857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920E27"/>
    <w:multiLevelType w:val="hybridMultilevel"/>
    <w:tmpl w:val="6082B228"/>
    <w:lvl w:ilvl="0" w:tplc="FD543DC0">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D8512C0"/>
    <w:multiLevelType w:val="hybridMultilevel"/>
    <w:tmpl w:val="E3AAA3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DE440F9"/>
    <w:multiLevelType w:val="hybridMultilevel"/>
    <w:tmpl w:val="C91CAB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E0F3899"/>
    <w:multiLevelType w:val="hybridMultilevel"/>
    <w:tmpl w:val="180A863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268752B"/>
    <w:multiLevelType w:val="multilevel"/>
    <w:tmpl w:val="777A234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4653913"/>
    <w:multiLevelType w:val="multilevel"/>
    <w:tmpl w:val="A142D6F4"/>
    <w:styleLink w:val="WWNum3"/>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C56542B"/>
    <w:multiLevelType w:val="hybridMultilevel"/>
    <w:tmpl w:val="722EC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200700"/>
    <w:multiLevelType w:val="hybridMultilevel"/>
    <w:tmpl w:val="4B36EE1C"/>
    <w:lvl w:ilvl="0" w:tplc="98AA2F62">
      <w:numFmt w:val="bullet"/>
      <w:lvlText w:val=""/>
      <w:lvlJc w:val="left"/>
      <w:pPr>
        <w:ind w:left="720" w:hanging="360"/>
      </w:pPr>
      <w:rPr>
        <w:rFonts w:ascii="Wingdings" w:eastAsia="Times New Roman" w:hAnsi="Wingdings"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816321"/>
    <w:multiLevelType w:val="hybridMultilevel"/>
    <w:tmpl w:val="712C28E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nsid w:val="5B366A59"/>
    <w:multiLevelType w:val="hybridMultilevel"/>
    <w:tmpl w:val="28547ACC"/>
    <w:lvl w:ilvl="0" w:tplc="00000009">
      <w:start w:val="1"/>
      <w:numFmt w:val="bullet"/>
      <w:lvlText w:val=""/>
      <w:lvlJc w:val="left"/>
      <w:pPr>
        <w:ind w:left="1440" w:hanging="360"/>
      </w:pPr>
      <w:rPr>
        <w:rFonts w:ascii="Wingdings" w:hAnsi="Wingdings" w:cs="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5D6A6CB1"/>
    <w:multiLevelType w:val="hybridMultilevel"/>
    <w:tmpl w:val="12AA67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7756D3"/>
    <w:multiLevelType w:val="hybridMultilevel"/>
    <w:tmpl w:val="5128F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801B1C"/>
    <w:multiLevelType w:val="hybridMultilevel"/>
    <w:tmpl w:val="81A65E3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4">
    <w:nsid w:val="60543896"/>
    <w:multiLevelType w:val="multilevel"/>
    <w:tmpl w:val="07966D0A"/>
    <w:styleLink w:val="WWNum1"/>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2A92EA7"/>
    <w:multiLevelType w:val="hybridMultilevel"/>
    <w:tmpl w:val="16CCD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4752226"/>
    <w:multiLevelType w:val="hybridMultilevel"/>
    <w:tmpl w:val="79984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780AD3"/>
    <w:multiLevelType w:val="hybridMultilevel"/>
    <w:tmpl w:val="276E0FB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5177077"/>
    <w:multiLevelType w:val="multilevel"/>
    <w:tmpl w:val="8BDC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54527B"/>
    <w:multiLevelType w:val="hybridMultilevel"/>
    <w:tmpl w:val="58AE8418"/>
    <w:lvl w:ilvl="0" w:tplc="65A4A750">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B196FEA"/>
    <w:multiLevelType w:val="hybridMultilevel"/>
    <w:tmpl w:val="7308698C"/>
    <w:lvl w:ilvl="0" w:tplc="933E235E">
      <w:start w:val="1"/>
      <w:numFmt w:val="bullet"/>
      <w:lvlText w:val="-"/>
      <w:lvlJc w:val="left"/>
      <w:pPr>
        <w:tabs>
          <w:tab w:val="num" w:pos="1069"/>
        </w:tabs>
        <w:ind w:left="1069" w:hanging="360"/>
      </w:pPr>
      <w:rPr>
        <w:rFonts w:ascii="Times New Roman" w:hAnsi="Times New Roman" w:hint="default"/>
      </w:rPr>
    </w:lvl>
    <w:lvl w:ilvl="1" w:tplc="37ECDAEA" w:tentative="1">
      <w:start w:val="1"/>
      <w:numFmt w:val="bullet"/>
      <w:lvlText w:val="-"/>
      <w:lvlJc w:val="left"/>
      <w:pPr>
        <w:tabs>
          <w:tab w:val="num" w:pos="1789"/>
        </w:tabs>
        <w:ind w:left="1789" w:hanging="360"/>
      </w:pPr>
      <w:rPr>
        <w:rFonts w:ascii="Times New Roman" w:hAnsi="Times New Roman" w:hint="default"/>
      </w:rPr>
    </w:lvl>
    <w:lvl w:ilvl="2" w:tplc="CEB8E768" w:tentative="1">
      <w:start w:val="1"/>
      <w:numFmt w:val="bullet"/>
      <w:lvlText w:val="-"/>
      <w:lvlJc w:val="left"/>
      <w:pPr>
        <w:tabs>
          <w:tab w:val="num" w:pos="2509"/>
        </w:tabs>
        <w:ind w:left="2509" w:hanging="360"/>
      </w:pPr>
      <w:rPr>
        <w:rFonts w:ascii="Times New Roman" w:hAnsi="Times New Roman" w:hint="default"/>
      </w:rPr>
    </w:lvl>
    <w:lvl w:ilvl="3" w:tplc="0F3CCEB0" w:tentative="1">
      <w:start w:val="1"/>
      <w:numFmt w:val="bullet"/>
      <w:lvlText w:val="-"/>
      <w:lvlJc w:val="left"/>
      <w:pPr>
        <w:tabs>
          <w:tab w:val="num" w:pos="3229"/>
        </w:tabs>
        <w:ind w:left="3229" w:hanging="360"/>
      </w:pPr>
      <w:rPr>
        <w:rFonts w:ascii="Times New Roman" w:hAnsi="Times New Roman" w:hint="default"/>
      </w:rPr>
    </w:lvl>
    <w:lvl w:ilvl="4" w:tplc="E3E2F858" w:tentative="1">
      <w:start w:val="1"/>
      <w:numFmt w:val="bullet"/>
      <w:lvlText w:val="-"/>
      <w:lvlJc w:val="left"/>
      <w:pPr>
        <w:tabs>
          <w:tab w:val="num" w:pos="3949"/>
        </w:tabs>
        <w:ind w:left="3949" w:hanging="360"/>
      </w:pPr>
      <w:rPr>
        <w:rFonts w:ascii="Times New Roman" w:hAnsi="Times New Roman" w:hint="default"/>
      </w:rPr>
    </w:lvl>
    <w:lvl w:ilvl="5" w:tplc="CBE48FC6" w:tentative="1">
      <w:start w:val="1"/>
      <w:numFmt w:val="bullet"/>
      <w:lvlText w:val="-"/>
      <w:lvlJc w:val="left"/>
      <w:pPr>
        <w:tabs>
          <w:tab w:val="num" w:pos="4669"/>
        </w:tabs>
        <w:ind w:left="4669" w:hanging="360"/>
      </w:pPr>
      <w:rPr>
        <w:rFonts w:ascii="Times New Roman" w:hAnsi="Times New Roman" w:hint="default"/>
      </w:rPr>
    </w:lvl>
    <w:lvl w:ilvl="6" w:tplc="0B540868" w:tentative="1">
      <w:start w:val="1"/>
      <w:numFmt w:val="bullet"/>
      <w:lvlText w:val="-"/>
      <w:lvlJc w:val="left"/>
      <w:pPr>
        <w:tabs>
          <w:tab w:val="num" w:pos="5389"/>
        </w:tabs>
        <w:ind w:left="5389" w:hanging="360"/>
      </w:pPr>
      <w:rPr>
        <w:rFonts w:ascii="Times New Roman" w:hAnsi="Times New Roman" w:hint="default"/>
      </w:rPr>
    </w:lvl>
    <w:lvl w:ilvl="7" w:tplc="FCFAABEA" w:tentative="1">
      <w:start w:val="1"/>
      <w:numFmt w:val="bullet"/>
      <w:lvlText w:val="-"/>
      <w:lvlJc w:val="left"/>
      <w:pPr>
        <w:tabs>
          <w:tab w:val="num" w:pos="6109"/>
        </w:tabs>
        <w:ind w:left="6109" w:hanging="360"/>
      </w:pPr>
      <w:rPr>
        <w:rFonts w:ascii="Times New Roman" w:hAnsi="Times New Roman" w:hint="default"/>
      </w:rPr>
    </w:lvl>
    <w:lvl w:ilvl="8" w:tplc="9ECA145A" w:tentative="1">
      <w:start w:val="1"/>
      <w:numFmt w:val="bullet"/>
      <w:lvlText w:val="-"/>
      <w:lvlJc w:val="left"/>
      <w:pPr>
        <w:tabs>
          <w:tab w:val="num" w:pos="6829"/>
        </w:tabs>
        <w:ind w:left="6829" w:hanging="360"/>
      </w:pPr>
      <w:rPr>
        <w:rFonts w:ascii="Times New Roman" w:hAnsi="Times New Roman" w:hint="default"/>
      </w:rPr>
    </w:lvl>
  </w:abstractNum>
  <w:abstractNum w:abstractNumId="41">
    <w:nsid w:val="73FB268C"/>
    <w:multiLevelType w:val="hybridMultilevel"/>
    <w:tmpl w:val="7F86D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49F4D42"/>
    <w:multiLevelType w:val="hybridMultilevel"/>
    <w:tmpl w:val="331283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53672D7"/>
    <w:multiLevelType w:val="hybridMultilevel"/>
    <w:tmpl w:val="488A6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nsid w:val="79737A99"/>
    <w:multiLevelType w:val="hybridMultilevel"/>
    <w:tmpl w:val="15E4096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5">
    <w:nsid w:val="7DBF580D"/>
    <w:multiLevelType w:val="hybridMultilevel"/>
    <w:tmpl w:val="4DC85340"/>
    <w:lvl w:ilvl="0" w:tplc="04100001">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FA3246"/>
    <w:multiLevelType w:val="hybridMultilevel"/>
    <w:tmpl w:val="31F848E2"/>
    <w:lvl w:ilvl="0" w:tplc="1A8A5E8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22"/>
  </w:num>
  <w:num w:numId="5">
    <w:abstractNumId w:val="32"/>
  </w:num>
  <w:num w:numId="6">
    <w:abstractNumId w:val="42"/>
  </w:num>
  <w:num w:numId="7">
    <w:abstractNumId w:val="23"/>
  </w:num>
  <w:num w:numId="8">
    <w:abstractNumId w:val="0"/>
  </w:num>
  <w:num w:numId="9">
    <w:abstractNumId w:val="4"/>
  </w:num>
  <w:num w:numId="10">
    <w:abstractNumId w:val="7"/>
  </w:num>
  <w:num w:numId="11">
    <w:abstractNumId w:val="9"/>
  </w:num>
  <w:num w:numId="12">
    <w:abstractNumId w:val="11"/>
  </w:num>
  <w:num w:numId="13">
    <w:abstractNumId w:val="10"/>
  </w:num>
  <w:num w:numId="14">
    <w:abstractNumId w:val="12"/>
  </w:num>
  <w:num w:numId="15">
    <w:abstractNumId w:val="18"/>
  </w:num>
  <w:num w:numId="16">
    <w:abstractNumId w:val="25"/>
  </w:num>
  <w:num w:numId="17">
    <w:abstractNumId w:val="45"/>
  </w:num>
  <w:num w:numId="18">
    <w:abstractNumId w:val="13"/>
  </w:num>
  <w:num w:numId="19">
    <w:abstractNumId w:val="30"/>
  </w:num>
  <w:num w:numId="20">
    <w:abstractNumId w:val="34"/>
  </w:num>
  <w:num w:numId="21">
    <w:abstractNumId w:val="26"/>
  </w:num>
  <w:num w:numId="22">
    <w:abstractNumId w:val="39"/>
  </w:num>
  <w:num w:numId="23">
    <w:abstractNumId w:val="17"/>
  </w:num>
  <w:num w:numId="24">
    <w:abstractNumId w:val="38"/>
  </w:num>
  <w:num w:numId="25">
    <w:abstractNumId w:val="19"/>
  </w:num>
  <w:num w:numId="26">
    <w:abstractNumId w:val="2"/>
  </w:num>
  <w:num w:numId="27">
    <w:abstractNumId w:val="37"/>
  </w:num>
  <w:num w:numId="28">
    <w:abstractNumId w:val="27"/>
  </w:num>
  <w:num w:numId="29">
    <w:abstractNumId w:val="24"/>
  </w:num>
  <w:num w:numId="30">
    <w:abstractNumId w:val="15"/>
  </w:num>
  <w:num w:numId="31">
    <w:abstractNumId w:val="33"/>
  </w:num>
  <w:num w:numId="32">
    <w:abstractNumId w:val="29"/>
  </w:num>
  <w:num w:numId="33">
    <w:abstractNumId w:val="20"/>
  </w:num>
  <w:num w:numId="34">
    <w:abstractNumId w:val="31"/>
  </w:num>
  <w:num w:numId="35">
    <w:abstractNumId w:val="28"/>
  </w:num>
  <w:num w:numId="36">
    <w:abstractNumId w:val="46"/>
  </w:num>
  <w:num w:numId="37">
    <w:abstractNumId w:val="41"/>
  </w:num>
  <w:num w:numId="38">
    <w:abstractNumId w:val="21"/>
  </w:num>
  <w:num w:numId="39">
    <w:abstractNumId w:val="27"/>
  </w:num>
  <w:num w:numId="40">
    <w:abstractNumId w:val="40"/>
  </w:num>
  <w:num w:numId="41">
    <w:abstractNumId w:val="14"/>
  </w:num>
  <w:num w:numId="42">
    <w:abstractNumId w:val="44"/>
  </w:num>
  <w:num w:numId="43">
    <w:abstractNumId w:val="36"/>
  </w:num>
  <w:num w:numId="44">
    <w:abstractNumId w:val="35"/>
  </w:num>
  <w:num w:numId="45">
    <w:abstractNumId w:val="3"/>
  </w:num>
  <w:num w:numId="46">
    <w:abstractNumId w:val="16"/>
  </w:num>
  <w:num w:numId="47">
    <w:abstractNumId w:val="43"/>
  </w:num>
  <w:num w:numId="48">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83298"/>
  </w:hdrShapeDefaults>
  <w:footnotePr>
    <w:footnote w:id="-1"/>
    <w:footnote w:id="0"/>
  </w:footnotePr>
  <w:endnotePr>
    <w:endnote w:id="-1"/>
    <w:endnote w:id="0"/>
  </w:endnotePr>
  <w:compat/>
  <w:rsids>
    <w:rsidRoot w:val="0060412E"/>
    <w:rsid w:val="000011E3"/>
    <w:rsid w:val="000030D1"/>
    <w:rsid w:val="0000322C"/>
    <w:rsid w:val="00003BDF"/>
    <w:rsid w:val="00011E04"/>
    <w:rsid w:val="00014096"/>
    <w:rsid w:val="00016880"/>
    <w:rsid w:val="00017123"/>
    <w:rsid w:val="00017135"/>
    <w:rsid w:val="00020913"/>
    <w:rsid w:val="00020A86"/>
    <w:rsid w:val="00023B4D"/>
    <w:rsid w:val="000242E7"/>
    <w:rsid w:val="00024E6E"/>
    <w:rsid w:val="000317D4"/>
    <w:rsid w:val="0003262C"/>
    <w:rsid w:val="00034220"/>
    <w:rsid w:val="00035E01"/>
    <w:rsid w:val="00036F54"/>
    <w:rsid w:val="000378DF"/>
    <w:rsid w:val="00042879"/>
    <w:rsid w:val="00043D83"/>
    <w:rsid w:val="000459FF"/>
    <w:rsid w:val="00046ACF"/>
    <w:rsid w:val="00047B55"/>
    <w:rsid w:val="00050016"/>
    <w:rsid w:val="000508CE"/>
    <w:rsid w:val="00050A09"/>
    <w:rsid w:val="000515D5"/>
    <w:rsid w:val="00051784"/>
    <w:rsid w:val="00052940"/>
    <w:rsid w:val="0005378B"/>
    <w:rsid w:val="00053E8A"/>
    <w:rsid w:val="00055681"/>
    <w:rsid w:val="000579B0"/>
    <w:rsid w:val="00066608"/>
    <w:rsid w:val="00067E46"/>
    <w:rsid w:val="00071D33"/>
    <w:rsid w:val="00071E34"/>
    <w:rsid w:val="00072BC3"/>
    <w:rsid w:val="00073BA2"/>
    <w:rsid w:val="0007627B"/>
    <w:rsid w:val="00080AF9"/>
    <w:rsid w:val="00085665"/>
    <w:rsid w:val="00086D91"/>
    <w:rsid w:val="00090D3B"/>
    <w:rsid w:val="0009123D"/>
    <w:rsid w:val="00091374"/>
    <w:rsid w:val="00091B15"/>
    <w:rsid w:val="00091D3F"/>
    <w:rsid w:val="00092E7E"/>
    <w:rsid w:val="00095F3C"/>
    <w:rsid w:val="000977F3"/>
    <w:rsid w:val="000A073B"/>
    <w:rsid w:val="000A18E7"/>
    <w:rsid w:val="000B0046"/>
    <w:rsid w:val="000B045E"/>
    <w:rsid w:val="000B0E9E"/>
    <w:rsid w:val="000B10B4"/>
    <w:rsid w:val="000B1512"/>
    <w:rsid w:val="000B59A3"/>
    <w:rsid w:val="000B777B"/>
    <w:rsid w:val="000B7B49"/>
    <w:rsid w:val="000C1245"/>
    <w:rsid w:val="000C3630"/>
    <w:rsid w:val="000C56C5"/>
    <w:rsid w:val="000D2597"/>
    <w:rsid w:val="000D420E"/>
    <w:rsid w:val="000D5412"/>
    <w:rsid w:val="000E2744"/>
    <w:rsid w:val="000E2FEA"/>
    <w:rsid w:val="000E42F8"/>
    <w:rsid w:val="000E5B08"/>
    <w:rsid w:val="000E709A"/>
    <w:rsid w:val="000E72C7"/>
    <w:rsid w:val="000F0404"/>
    <w:rsid w:val="000F0BC9"/>
    <w:rsid w:val="000F10DD"/>
    <w:rsid w:val="000F189F"/>
    <w:rsid w:val="000F22A0"/>
    <w:rsid w:val="000F3865"/>
    <w:rsid w:val="000F6275"/>
    <w:rsid w:val="000F69BE"/>
    <w:rsid w:val="000F7F56"/>
    <w:rsid w:val="001001CD"/>
    <w:rsid w:val="0010045F"/>
    <w:rsid w:val="0010092D"/>
    <w:rsid w:val="0010110B"/>
    <w:rsid w:val="001038A0"/>
    <w:rsid w:val="00103B23"/>
    <w:rsid w:val="00104128"/>
    <w:rsid w:val="0010461A"/>
    <w:rsid w:val="00110B05"/>
    <w:rsid w:val="00111474"/>
    <w:rsid w:val="00112F6F"/>
    <w:rsid w:val="00113491"/>
    <w:rsid w:val="00114BCD"/>
    <w:rsid w:val="0011550A"/>
    <w:rsid w:val="00116A6A"/>
    <w:rsid w:val="001229F1"/>
    <w:rsid w:val="00125946"/>
    <w:rsid w:val="00126383"/>
    <w:rsid w:val="00126CF6"/>
    <w:rsid w:val="00130E82"/>
    <w:rsid w:val="0013525E"/>
    <w:rsid w:val="00137BBB"/>
    <w:rsid w:val="00140DDD"/>
    <w:rsid w:val="0014265B"/>
    <w:rsid w:val="00143CA0"/>
    <w:rsid w:val="0014424F"/>
    <w:rsid w:val="00146D8C"/>
    <w:rsid w:val="00150532"/>
    <w:rsid w:val="001523CC"/>
    <w:rsid w:val="00152B12"/>
    <w:rsid w:val="001536EA"/>
    <w:rsid w:val="00153A64"/>
    <w:rsid w:val="00162C85"/>
    <w:rsid w:val="001632C8"/>
    <w:rsid w:val="001634DF"/>
    <w:rsid w:val="00164136"/>
    <w:rsid w:val="00165C3E"/>
    <w:rsid w:val="001667DB"/>
    <w:rsid w:val="001715B0"/>
    <w:rsid w:val="001717BA"/>
    <w:rsid w:val="001748E4"/>
    <w:rsid w:val="00176D72"/>
    <w:rsid w:val="001812B2"/>
    <w:rsid w:val="00182104"/>
    <w:rsid w:val="00182C50"/>
    <w:rsid w:val="00184E67"/>
    <w:rsid w:val="00186EDC"/>
    <w:rsid w:val="00191563"/>
    <w:rsid w:val="0019159A"/>
    <w:rsid w:val="001973E0"/>
    <w:rsid w:val="001A0F0C"/>
    <w:rsid w:val="001A3EF5"/>
    <w:rsid w:val="001A52A3"/>
    <w:rsid w:val="001A5BA3"/>
    <w:rsid w:val="001A6BE9"/>
    <w:rsid w:val="001B2212"/>
    <w:rsid w:val="001B32E9"/>
    <w:rsid w:val="001B3497"/>
    <w:rsid w:val="001B3DF8"/>
    <w:rsid w:val="001B4BE5"/>
    <w:rsid w:val="001C026D"/>
    <w:rsid w:val="001C183F"/>
    <w:rsid w:val="001C2CAF"/>
    <w:rsid w:val="001C4113"/>
    <w:rsid w:val="001C5B95"/>
    <w:rsid w:val="001D041C"/>
    <w:rsid w:val="001D0B99"/>
    <w:rsid w:val="001D45F9"/>
    <w:rsid w:val="001D4F44"/>
    <w:rsid w:val="001D5534"/>
    <w:rsid w:val="001D555D"/>
    <w:rsid w:val="001E15EC"/>
    <w:rsid w:val="001E16C4"/>
    <w:rsid w:val="001E1D00"/>
    <w:rsid w:val="001E2453"/>
    <w:rsid w:val="001E3B61"/>
    <w:rsid w:val="001F2FF3"/>
    <w:rsid w:val="001F31EE"/>
    <w:rsid w:val="001F47F8"/>
    <w:rsid w:val="001F602C"/>
    <w:rsid w:val="001F6B48"/>
    <w:rsid w:val="001F6D17"/>
    <w:rsid w:val="001F7F8A"/>
    <w:rsid w:val="00200094"/>
    <w:rsid w:val="00202D93"/>
    <w:rsid w:val="00205085"/>
    <w:rsid w:val="00205D76"/>
    <w:rsid w:val="00211A13"/>
    <w:rsid w:val="002126BB"/>
    <w:rsid w:val="00215C68"/>
    <w:rsid w:val="00216AB8"/>
    <w:rsid w:val="002175A7"/>
    <w:rsid w:val="00221355"/>
    <w:rsid w:val="00223F45"/>
    <w:rsid w:val="0022544A"/>
    <w:rsid w:val="00232861"/>
    <w:rsid w:val="00232C5A"/>
    <w:rsid w:val="00234FEC"/>
    <w:rsid w:val="00236909"/>
    <w:rsid w:val="002409BC"/>
    <w:rsid w:val="00243009"/>
    <w:rsid w:val="002438D4"/>
    <w:rsid w:val="002504B5"/>
    <w:rsid w:val="00250D6D"/>
    <w:rsid w:val="00252E8B"/>
    <w:rsid w:val="002538FF"/>
    <w:rsid w:val="00262872"/>
    <w:rsid w:val="00262A11"/>
    <w:rsid w:val="00262AE3"/>
    <w:rsid w:val="00266C41"/>
    <w:rsid w:val="0027025E"/>
    <w:rsid w:val="00270486"/>
    <w:rsid w:val="00270D6D"/>
    <w:rsid w:val="00272F1D"/>
    <w:rsid w:val="00274E30"/>
    <w:rsid w:val="00277480"/>
    <w:rsid w:val="00281B6A"/>
    <w:rsid w:val="00282543"/>
    <w:rsid w:val="0028386C"/>
    <w:rsid w:val="00284D6E"/>
    <w:rsid w:val="0028554A"/>
    <w:rsid w:val="00285B66"/>
    <w:rsid w:val="002865DC"/>
    <w:rsid w:val="00290DD0"/>
    <w:rsid w:val="002925AA"/>
    <w:rsid w:val="00292CD0"/>
    <w:rsid w:val="00293964"/>
    <w:rsid w:val="00293E6E"/>
    <w:rsid w:val="00294AC6"/>
    <w:rsid w:val="00295538"/>
    <w:rsid w:val="002A131B"/>
    <w:rsid w:val="002A1CAB"/>
    <w:rsid w:val="002A21C9"/>
    <w:rsid w:val="002A4027"/>
    <w:rsid w:val="002A424B"/>
    <w:rsid w:val="002A45A6"/>
    <w:rsid w:val="002A62B9"/>
    <w:rsid w:val="002A69C0"/>
    <w:rsid w:val="002A7205"/>
    <w:rsid w:val="002A778F"/>
    <w:rsid w:val="002B1EBE"/>
    <w:rsid w:val="002B3812"/>
    <w:rsid w:val="002B7DB4"/>
    <w:rsid w:val="002C0998"/>
    <w:rsid w:val="002C29A9"/>
    <w:rsid w:val="002C41B1"/>
    <w:rsid w:val="002C41F2"/>
    <w:rsid w:val="002C6949"/>
    <w:rsid w:val="002C6F00"/>
    <w:rsid w:val="002D6063"/>
    <w:rsid w:val="002D6DE3"/>
    <w:rsid w:val="002E4A28"/>
    <w:rsid w:val="002E635F"/>
    <w:rsid w:val="002F00B4"/>
    <w:rsid w:val="002F1636"/>
    <w:rsid w:val="002F23F5"/>
    <w:rsid w:val="002F3240"/>
    <w:rsid w:val="002F4529"/>
    <w:rsid w:val="00304855"/>
    <w:rsid w:val="00304FD2"/>
    <w:rsid w:val="00305F66"/>
    <w:rsid w:val="00306320"/>
    <w:rsid w:val="00307276"/>
    <w:rsid w:val="00314600"/>
    <w:rsid w:val="00315983"/>
    <w:rsid w:val="003200DA"/>
    <w:rsid w:val="00320FCE"/>
    <w:rsid w:val="003303AC"/>
    <w:rsid w:val="0033050A"/>
    <w:rsid w:val="00330935"/>
    <w:rsid w:val="00330960"/>
    <w:rsid w:val="0033351B"/>
    <w:rsid w:val="003336D5"/>
    <w:rsid w:val="0033470A"/>
    <w:rsid w:val="003364D0"/>
    <w:rsid w:val="00341D3B"/>
    <w:rsid w:val="0034295B"/>
    <w:rsid w:val="003433B1"/>
    <w:rsid w:val="00343662"/>
    <w:rsid w:val="003467D5"/>
    <w:rsid w:val="0034763A"/>
    <w:rsid w:val="003544C1"/>
    <w:rsid w:val="00355D25"/>
    <w:rsid w:val="003636F6"/>
    <w:rsid w:val="00364057"/>
    <w:rsid w:val="00371958"/>
    <w:rsid w:val="00372F86"/>
    <w:rsid w:val="00375746"/>
    <w:rsid w:val="003759BB"/>
    <w:rsid w:val="003768B7"/>
    <w:rsid w:val="00377D81"/>
    <w:rsid w:val="0038009A"/>
    <w:rsid w:val="0038016E"/>
    <w:rsid w:val="003830B2"/>
    <w:rsid w:val="00383B30"/>
    <w:rsid w:val="00383B76"/>
    <w:rsid w:val="00390B05"/>
    <w:rsid w:val="00392720"/>
    <w:rsid w:val="00393760"/>
    <w:rsid w:val="003A044C"/>
    <w:rsid w:val="003A387A"/>
    <w:rsid w:val="003A73BB"/>
    <w:rsid w:val="003B0489"/>
    <w:rsid w:val="003B2335"/>
    <w:rsid w:val="003B35D0"/>
    <w:rsid w:val="003B39EA"/>
    <w:rsid w:val="003B51E0"/>
    <w:rsid w:val="003B52A7"/>
    <w:rsid w:val="003B54CB"/>
    <w:rsid w:val="003C293E"/>
    <w:rsid w:val="003C3051"/>
    <w:rsid w:val="003C3E7B"/>
    <w:rsid w:val="003C5C78"/>
    <w:rsid w:val="003C7BCE"/>
    <w:rsid w:val="003D58DA"/>
    <w:rsid w:val="003D664A"/>
    <w:rsid w:val="003E0A60"/>
    <w:rsid w:val="003E24FF"/>
    <w:rsid w:val="003E324C"/>
    <w:rsid w:val="003E44F9"/>
    <w:rsid w:val="003F2B1B"/>
    <w:rsid w:val="003F2EA0"/>
    <w:rsid w:val="003F4449"/>
    <w:rsid w:val="003F47D3"/>
    <w:rsid w:val="003F5D23"/>
    <w:rsid w:val="003F60A1"/>
    <w:rsid w:val="003F670E"/>
    <w:rsid w:val="003F6DDC"/>
    <w:rsid w:val="003F7870"/>
    <w:rsid w:val="004002DF"/>
    <w:rsid w:val="004008FB"/>
    <w:rsid w:val="00406428"/>
    <w:rsid w:val="00407328"/>
    <w:rsid w:val="004107C1"/>
    <w:rsid w:val="0041106C"/>
    <w:rsid w:val="00412E92"/>
    <w:rsid w:val="00413571"/>
    <w:rsid w:val="00413BAE"/>
    <w:rsid w:val="00415FB8"/>
    <w:rsid w:val="004204D0"/>
    <w:rsid w:val="0042275B"/>
    <w:rsid w:val="00430D18"/>
    <w:rsid w:val="00432121"/>
    <w:rsid w:val="00433AF9"/>
    <w:rsid w:val="004358F5"/>
    <w:rsid w:val="00437982"/>
    <w:rsid w:val="004412FE"/>
    <w:rsid w:val="0044151F"/>
    <w:rsid w:val="0044206E"/>
    <w:rsid w:val="00444057"/>
    <w:rsid w:val="00446582"/>
    <w:rsid w:val="00446A1E"/>
    <w:rsid w:val="004478FB"/>
    <w:rsid w:val="00447B71"/>
    <w:rsid w:val="00447FF7"/>
    <w:rsid w:val="00450E1E"/>
    <w:rsid w:val="00455DBD"/>
    <w:rsid w:val="00456AA7"/>
    <w:rsid w:val="004574F5"/>
    <w:rsid w:val="004625EE"/>
    <w:rsid w:val="00463E2C"/>
    <w:rsid w:val="00466E3E"/>
    <w:rsid w:val="0046722E"/>
    <w:rsid w:val="0047050B"/>
    <w:rsid w:val="004714B2"/>
    <w:rsid w:val="00474733"/>
    <w:rsid w:val="004749F2"/>
    <w:rsid w:val="00474FBA"/>
    <w:rsid w:val="00477705"/>
    <w:rsid w:val="00480260"/>
    <w:rsid w:val="00481476"/>
    <w:rsid w:val="00482806"/>
    <w:rsid w:val="00483204"/>
    <w:rsid w:val="004846CD"/>
    <w:rsid w:val="0048735F"/>
    <w:rsid w:val="00490288"/>
    <w:rsid w:val="00490BB2"/>
    <w:rsid w:val="004923D3"/>
    <w:rsid w:val="00492BD4"/>
    <w:rsid w:val="0049379C"/>
    <w:rsid w:val="00494991"/>
    <w:rsid w:val="00495BDD"/>
    <w:rsid w:val="0049723D"/>
    <w:rsid w:val="0049777B"/>
    <w:rsid w:val="004A08BE"/>
    <w:rsid w:val="004A0EE3"/>
    <w:rsid w:val="004A2652"/>
    <w:rsid w:val="004A2EBD"/>
    <w:rsid w:val="004B0305"/>
    <w:rsid w:val="004B091B"/>
    <w:rsid w:val="004B1630"/>
    <w:rsid w:val="004B3443"/>
    <w:rsid w:val="004B501B"/>
    <w:rsid w:val="004B575A"/>
    <w:rsid w:val="004B6ABF"/>
    <w:rsid w:val="004C01C9"/>
    <w:rsid w:val="004C06F7"/>
    <w:rsid w:val="004C1969"/>
    <w:rsid w:val="004C27BC"/>
    <w:rsid w:val="004C303B"/>
    <w:rsid w:val="004C64CF"/>
    <w:rsid w:val="004C777E"/>
    <w:rsid w:val="004D274E"/>
    <w:rsid w:val="004D397F"/>
    <w:rsid w:val="004D3DB5"/>
    <w:rsid w:val="004E3292"/>
    <w:rsid w:val="004F12A0"/>
    <w:rsid w:val="004F1C65"/>
    <w:rsid w:val="004F344C"/>
    <w:rsid w:val="004F50FB"/>
    <w:rsid w:val="004F61DA"/>
    <w:rsid w:val="004F7384"/>
    <w:rsid w:val="005018C7"/>
    <w:rsid w:val="0050464C"/>
    <w:rsid w:val="0050482E"/>
    <w:rsid w:val="00505723"/>
    <w:rsid w:val="0050589B"/>
    <w:rsid w:val="00511E65"/>
    <w:rsid w:val="00514FAC"/>
    <w:rsid w:val="005153CF"/>
    <w:rsid w:val="005160DB"/>
    <w:rsid w:val="005204A7"/>
    <w:rsid w:val="00527215"/>
    <w:rsid w:val="00527E15"/>
    <w:rsid w:val="00532C6E"/>
    <w:rsid w:val="00533E96"/>
    <w:rsid w:val="00535E01"/>
    <w:rsid w:val="0054016C"/>
    <w:rsid w:val="00541270"/>
    <w:rsid w:val="00541E46"/>
    <w:rsid w:val="00542064"/>
    <w:rsid w:val="00545101"/>
    <w:rsid w:val="00545B5A"/>
    <w:rsid w:val="00546995"/>
    <w:rsid w:val="00550677"/>
    <w:rsid w:val="005507DD"/>
    <w:rsid w:val="00550B09"/>
    <w:rsid w:val="00550B61"/>
    <w:rsid w:val="00550E7D"/>
    <w:rsid w:val="00552AFA"/>
    <w:rsid w:val="00555044"/>
    <w:rsid w:val="00555AE0"/>
    <w:rsid w:val="00556BF9"/>
    <w:rsid w:val="005609D5"/>
    <w:rsid w:val="00560F6A"/>
    <w:rsid w:val="00561085"/>
    <w:rsid w:val="005644AD"/>
    <w:rsid w:val="00565988"/>
    <w:rsid w:val="00567410"/>
    <w:rsid w:val="00567474"/>
    <w:rsid w:val="0057155E"/>
    <w:rsid w:val="0057274C"/>
    <w:rsid w:val="00573A86"/>
    <w:rsid w:val="005753D1"/>
    <w:rsid w:val="00577A65"/>
    <w:rsid w:val="00582362"/>
    <w:rsid w:val="00582DF3"/>
    <w:rsid w:val="00585662"/>
    <w:rsid w:val="00586915"/>
    <w:rsid w:val="00587F3F"/>
    <w:rsid w:val="00590EED"/>
    <w:rsid w:val="0059161F"/>
    <w:rsid w:val="00592044"/>
    <w:rsid w:val="005950E1"/>
    <w:rsid w:val="005A1402"/>
    <w:rsid w:val="005A21E3"/>
    <w:rsid w:val="005A3A4F"/>
    <w:rsid w:val="005A6E54"/>
    <w:rsid w:val="005A71DC"/>
    <w:rsid w:val="005A74A1"/>
    <w:rsid w:val="005B3829"/>
    <w:rsid w:val="005B4996"/>
    <w:rsid w:val="005B7973"/>
    <w:rsid w:val="005C395A"/>
    <w:rsid w:val="005C3FB1"/>
    <w:rsid w:val="005C4046"/>
    <w:rsid w:val="005C5435"/>
    <w:rsid w:val="005C6D42"/>
    <w:rsid w:val="005C791B"/>
    <w:rsid w:val="005D08B4"/>
    <w:rsid w:val="005D1B09"/>
    <w:rsid w:val="005D797B"/>
    <w:rsid w:val="005E01D4"/>
    <w:rsid w:val="005E44D2"/>
    <w:rsid w:val="005E6BA2"/>
    <w:rsid w:val="005F1096"/>
    <w:rsid w:val="005F52F2"/>
    <w:rsid w:val="005F64D8"/>
    <w:rsid w:val="005F6E4D"/>
    <w:rsid w:val="005F7E7D"/>
    <w:rsid w:val="00600710"/>
    <w:rsid w:val="006020D8"/>
    <w:rsid w:val="00602A8F"/>
    <w:rsid w:val="0060412E"/>
    <w:rsid w:val="00606624"/>
    <w:rsid w:val="00606E78"/>
    <w:rsid w:val="00610112"/>
    <w:rsid w:val="006141F7"/>
    <w:rsid w:val="006166EC"/>
    <w:rsid w:val="00616A37"/>
    <w:rsid w:val="00616C1F"/>
    <w:rsid w:val="00620EA6"/>
    <w:rsid w:val="00621DB1"/>
    <w:rsid w:val="00621DF8"/>
    <w:rsid w:val="00622420"/>
    <w:rsid w:val="00624D7B"/>
    <w:rsid w:val="00627576"/>
    <w:rsid w:val="00627CCA"/>
    <w:rsid w:val="00630388"/>
    <w:rsid w:val="00630EA9"/>
    <w:rsid w:val="00631175"/>
    <w:rsid w:val="00632669"/>
    <w:rsid w:val="00632B94"/>
    <w:rsid w:val="006358DC"/>
    <w:rsid w:val="006362F4"/>
    <w:rsid w:val="00636F41"/>
    <w:rsid w:val="00643E3A"/>
    <w:rsid w:val="006460E7"/>
    <w:rsid w:val="006478EB"/>
    <w:rsid w:val="00650732"/>
    <w:rsid w:val="00651AB1"/>
    <w:rsid w:val="00652B28"/>
    <w:rsid w:val="006547CD"/>
    <w:rsid w:val="00657CC5"/>
    <w:rsid w:val="00661185"/>
    <w:rsid w:val="00661195"/>
    <w:rsid w:val="006655A7"/>
    <w:rsid w:val="00672F73"/>
    <w:rsid w:val="0067591B"/>
    <w:rsid w:val="0067777F"/>
    <w:rsid w:val="00680E70"/>
    <w:rsid w:val="00681CA7"/>
    <w:rsid w:val="006824CD"/>
    <w:rsid w:val="006833FE"/>
    <w:rsid w:val="006852E0"/>
    <w:rsid w:val="00685784"/>
    <w:rsid w:val="006901CA"/>
    <w:rsid w:val="0069042A"/>
    <w:rsid w:val="00691817"/>
    <w:rsid w:val="006974D8"/>
    <w:rsid w:val="006A191A"/>
    <w:rsid w:val="006A1F48"/>
    <w:rsid w:val="006A6C3C"/>
    <w:rsid w:val="006A7C04"/>
    <w:rsid w:val="006B035D"/>
    <w:rsid w:val="006B316B"/>
    <w:rsid w:val="006B59B4"/>
    <w:rsid w:val="006B6A80"/>
    <w:rsid w:val="006B7183"/>
    <w:rsid w:val="006B71FE"/>
    <w:rsid w:val="006B7B1E"/>
    <w:rsid w:val="006B7C5C"/>
    <w:rsid w:val="006C2652"/>
    <w:rsid w:val="006C6510"/>
    <w:rsid w:val="006C65F9"/>
    <w:rsid w:val="006D143F"/>
    <w:rsid w:val="006D1983"/>
    <w:rsid w:val="006D2982"/>
    <w:rsid w:val="006D2E1B"/>
    <w:rsid w:val="006D3F72"/>
    <w:rsid w:val="006E0E1B"/>
    <w:rsid w:val="006E4A3D"/>
    <w:rsid w:val="006E4E8E"/>
    <w:rsid w:val="006E5305"/>
    <w:rsid w:val="006E6FDD"/>
    <w:rsid w:val="006E763E"/>
    <w:rsid w:val="006F42ED"/>
    <w:rsid w:val="006F4FFA"/>
    <w:rsid w:val="006F7527"/>
    <w:rsid w:val="007001F1"/>
    <w:rsid w:val="00700468"/>
    <w:rsid w:val="00703431"/>
    <w:rsid w:val="00705B07"/>
    <w:rsid w:val="00707651"/>
    <w:rsid w:val="00707DA1"/>
    <w:rsid w:val="00710ACA"/>
    <w:rsid w:val="00712B4C"/>
    <w:rsid w:val="007136CC"/>
    <w:rsid w:val="00726B27"/>
    <w:rsid w:val="00726FC1"/>
    <w:rsid w:val="00734A37"/>
    <w:rsid w:val="00735D2D"/>
    <w:rsid w:val="007363B2"/>
    <w:rsid w:val="00737976"/>
    <w:rsid w:val="00741F6F"/>
    <w:rsid w:val="007421DE"/>
    <w:rsid w:val="00742DBB"/>
    <w:rsid w:val="007433A8"/>
    <w:rsid w:val="0074600E"/>
    <w:rsid w:val="00753BC2"/>
    <w:rsid w:val="0075761D"/>
    <w:rsid w:val="00757BA8"/>
    <w:rsid w:val="00760473"/>
    <w:rsid w:val="00761593"/>
    <w:rsid w:val="0076488A"/>
    <w:rsid w:val="00764959"/>
    <w:rsid w:val="00767F5C"/>
    <w:rsid w:val="007731A2"/>
    <w:rsid w:val="00775A06"/>
    <w:rsid w:val="0077652C"/>
    <w:rsid w:val="00777B42"/>
    <w:rsid w:val="00777DE0"/>
    <w:rsid w:val="0078102A"/>
    <w:rsid w:val="00781972"/>
    <w:rsid w:val="00781C63"/>
    <w:rsid w:val="00781EE6"/>
    <w:rsid w:val="007825F2"/>
    <w:rsid w:val="00783A7D"/>
    <w:rsid w:val="0079444A"/>
    <w:rsid w:val="007945F3"/>
    <w:rsid w:val="00794650"/>
    <w:rsid w:val="00794690"/>
    <w:rsid w:val="00794DF7"/>
    <w:rsid w:val="00795591"/>
    <w:rsid w:val="007964E6"/>
    <w:rsid w:val="0079758C"/>
    <w:rsid w:val="007A0CAF"/>
    <w:rsid w:val="007A0FFE"/>
    <w:rsid w:val="007A46E6"/>
    <w:rsid w:val="007A5E6B"/>
    <w:rsid w:val="007B09BE"/>
    <w:rsid w:val="007B3247"/>
    <w:rsid w:val="007B36FC"/>
    <w:rsid w:val="007B3953"/>
    <w:rsid w:val="007B6A30"/>
    <w:rsid w:val="007B6AF6"/>
    <w:rsid w:val="007B6F9C"/>
    <w:rsid w:val="007C1EFF"/>
    <w:rsid w:val="007C3D1E"/>
    <w:rsid w:val="007C5282"/>
    <w:rsid w:val="007D42CA"/>
    <w:rsid w:val="007D4339"/>
    <w:rsid w:val="007D512C"/>
    <w:rsid w:val="007E0777"/>
    <w:rsid w:val="007E166B"/>
    <w:rsid w:val="007E1ED9"/>
    <w:rsid w:val="007E2847"/>
    <w:rsid w:val="007E2C32"/>
    <w:rsid w:val="007E368A"/>
    <w:rsid w:val="007E4147"/>
    <w:rsid w:val="007E7BB0"/>
    <w:rsid w:val="007F1197"/>
    <w:rsid w:val="007F1265"/>
    <w:rsid w:val="007F45D2"/>
    <w:rsid w:val="007F4954"/>
    <w:rsid w:val="007F4A2B"/>
    <w:rsid w:val="007F5220"/>
    <w:rsid w:val="007F5422"/>
    <w:rsid w:val="007F57B5"/>
    <w:rsid w:val="007F62E1"/>
    <w:rsid w:val="007F698E"/>
    <w:rsid w:val="007F6E5A"/>
    <w:rsid w:val="0080279F"/>
    <w:rsid w:val="00802C28"/>
    <w:rsid w:val="0080549B"/>
    <w:rsid w:val="00805DB2"/>
    <w:rsid w:val="00810765"/>
    <w:rsid w:val="00810A95"/>
    <w:rsid w:val="00811533"/>
    <w:rsid w:val="008142FD"/>
    <w:rsid w:val="008144CE"/>
    <w:rsid w:val="008210B8"/>
    <w:rsid w:val="00821628"/>
    <w:rsid w:val="008228EA"/>
    <w:rsid w:val="00823C84"/>
    <w:rsid w:val="008261C5"/>
    <w:rsid w:val="00830E38"/>
    <w:rsid w:val="00831784"/>
    <w:rsid w:val="00834F6C"/>
    <w:rsid w:val="0083589C"/>
    <w:rsid w:val="008449CB"/>
    <w:rsid w:val="0084614B"/>
    <w:rsid w:val="008565D3"/>
    <w:rsid w:val="0086051C"/>
    <w:rsid w:val="008608B7"/>
    <w:rsid w:val="00863931"/>
    <w:rsid w:val="00863DB3"/>
    <w:rsid w:val="00865DE5"/>
    <w:rsid w:val="00867CF6"/>
    <w:rsid w:val="008707F3"/>
    <w:rsid w:val="00870C11"/>
    <w:rsid w:val="00871C83"/>
    <w:rsid w:val="00871D99"/>
    <w:rsid w:val="00872E7A"/>
    <w:rsid w:val="008744F2"/>
    <w:rsid w:val="00880A34"/>
    <w:rsid w:val="00882AB3"/>
    <w:rsid w:val="00883764"/>
    <w:rsid w:val="00883A9B"/>
    <w:rsid w:val="00883D84"/>
    <w:rsid w:val="00883EA2"/>
    <w:rsid w:val="008850F4"/>
    <w:rsid w:val="008904D0"/>
    <w:rsid w:val="008930F9"/>
    <w:rsid w:val="00893EAE"/>
    <w:rsid w:val="00894DEA"/>
    <w:rsid w:val="008A111F"/>
    <w:rsid w:val="008A1875"/>
    <w:rsid w:val="008A1E16"/>
    <w:rsid w:val="008A3EE9"/>
    <w:rsid w:val="008A79F2"/>
    <w:rsid w:val="008B09B2"/>
    <w:rsid w:val="008B1B46"/>
    <w:rsid w:val="008B1B96"/>
    <w:rsid w:val="008B49B0"/>
    <w:rsid w:val="008B4E61"/>
    <w:rsid w:val="008B5D45"/>
    <w:rsid w:val="008C1A4A"/>
    <w:rsid w:val="008C2B06"/>
    <w:rsid w:val="008C4273"/>
    <w:rsid w:val="008C428F"/>
    <w:rsid w:val="008C5494"/>
    <w:rsid w:val="008C707F"/>
    <w:rsid w:val="008D1DFB"/>
    <w:rsid w:val="008D366A"/>
    <w:rsid w:val="008D4189"/>
    <w:rsid w:val="008D446C"/>
    <w:rsid w:val="008E00CB"/>
    <w:rsid w:val="008E0E42"/>
    <w:rsid w:val="008E2262"/>
    <w:rsid w:val="008E2F53"/>
    <w:rsid w:val="008F2395"/>
    <w:rsid w:val="008F2594"/>
    <w:rsid w:val="008F3649"/>
    <w:rsid w:val="008F3F17"/>
    <w:rsid w:val="008F4D83"/>
    <w:rsid w:val="008F4E1E"/>
    <w:rsid w:val="008F60C2"/>
    <w:rsid w:val="008F7094"/>
    <w:rsid w:val="0090140B"/>
    <w:rsid w:val="00903144"/>
    <w:rsid w:val="009047DF"/>
    <w:rsid w:val="00912C05"/>
    <w:rsid w:val="009136DE"/>
    <w:rsid w:val="0091731B"/>
    <w:rsid w:val="00920B8F"/>
    <w:rsid w:val="009215BD"/>
    <w:rsid w:val="00921837"/>
    <w:rsid w:val="0092359B"/>
    <w:rsid w:val="0092563A"/>
    <w:rsid w:val="00926BF1"/>
    <w:rsid w:val="0093099F"/>
    <w:rsid w:val="009319D4"/>
    <w:rsid w:val="00933025"/>
    <w:rsid w:val="00940247"/>
    <w:rsid w:val="00940B69"/>
    <w:rsid w:val="00943ED8"/>
    <w:rsid w:val="009447FE"/>
    <w:rsid w:val="00945B95"/>
    <w:rsid w:val="00946020"/>
    <w:rsid w:val="00946336"/>
    <w:rsid w:val="00946C82"/>
    <w:rsid w:val="00947586"/>
    <w:rsid w:val="0095377C"/>
    <w:rsid w:val="00962F5E"/>
    <w:rsid w:val="00963967"/>
    <w:rsid w:val="0096426C"/>
    <w:rsid w:val="00964DEA"/>
    <w:rsid w:val="0096685D"/>
    <w:rsid w:val="00967B26"/>
    <w:rsid w:val="009703DC"/>
    <w:rsid w:val="009713C9"/>
    <w:rsid w:val="00972A8C"/>
    <w:rsid w:val="00973B43"/>
    <w:rsid w:val="00975645"/>
    <w:rsid w:val="00976745"/>
    <w:rsid w:val="00980A2B"/>
    <w:rsid w:val="00981315"/>
    <w:rsid w:val="00982668"/>
    <w:rsid w:val="00984450"/>
    <w:rsid w:val="00984B42"/>
    <w:rsid w:val="009873BA"/>
    <w:rsid w:val="00987E11"/>
    <w:rsid w:val="00992BBD"/>
    <w:rsid w:val="009955C1"/>
    <w:rsid w:val="00996400"/>
    <w:rsid w:val="00996898"/>
    <w:rsid w:val="009A04A4"/>
    <w:rsid w:val="009A0F7D"/>
    <w:rsid w:val="009A2256"/>
    <w:rsid w:val="009A2F91"/>
    <w:rsid w:val="009A3A05"/>
    <w:rsid w:val="009A3A39"/>
    <w:rsid w:val="009A4BD5"/>
    <w:rsid w:val="009A5F63"/>
    <w:rsid w:val="009B02D7"/>
    <w:rsid w:val="009B23F4"/>
    <w:rsid w:val="009B39A6"/>
    <w:rsid w:val="009B4204"/>
    <w:rsid w:val="009B4314"/>
    <w:rsid w:val="009B580A"/>
    <w:rsid w:val="009B5A73"/>
    <w:rsid w:val="009B712C"/>
    <w:rsid w:val="009C41E8"/>
    <w:rsid w:val="009C5D9D"/>
    <w:rsid w:val="009D0595"/>
    <w:rsid w:val="009D3099"/>
    <w:rsid w:val="009D35E9"/>
    <w:rsid w:val="009D69CF"/>
    <w:rsid w:val="009E06E4"/>
    <w:rsid w:val="009E0FF2"/>
    <w:rsid w:val="009E1F2D"/>
    <w:rsid w:val="009E2631"/>
    <w:rsid w:val="009E40E9"/>
    <w:rsid w:val="009F0EFE"/>
    <w:rsid w:val="009F44AC"/>
    <w:rsid w:val="009F5678"/>
    <w:rsid w:val="009F6F78"/>
    <w:rsid w:val="00A01D72"/>
    <w:rsid w:val="00A02106"/>
    <w:rsid w:val="00A02670"/>
    <w:rsid w:val="00A02FC2"/>
    <w:rsid w:val="00A0564F"/>
    <w:rsid w:val="00A056BE"/>
    <w:rsid w:val="00A0620E"/>
    <w:rsid w:val="00A1425E"/>
    <w:rsid w:val="00A173DC"/>
    <w:rsid w:val="00A206BD"/>
    <w:rsid w:val="00A21CD5"/>
    <w:rsid w:val="00A25604"/>
    <w:rsid w:val="00A2785F"/>
    <w:rsid w:val="00A30018"/>
    <w:rsid w:val="00A3032D"/>
    <w:rsid w:val="00A30BF3"/>
    <w:rsid w:val="00A30DCE"/>
    <w:rsid w:val="00A31D31"/>
    <w:rsid w:val="00A3491B"/>
    <w:rsid w:val="00A35C31"/>
    <w:rsid w:val="00A35E93"/>
    <w:rsid w:val="00A361D8"/>
    <w:rsid w:val="00A413AB"/>
    <w:rsid w:val="00A41FD5"/>
    <w:rsid w:val="00A42E8F"/>
    <w:rsid w:val="00A430A7"/>
    <w:rsid w:val="00A435F2"/>
    <w:rsid w:val="00A47457"/>
    <w:rsid w:val="00A54395"/>
    <w:rsid w:val="00A5532D"/>
    <w:rsid w:val="00A56C8B"/>
    <w:rsid w:val="00A56D89"/>
    <w:rsid w:val="00A62624"/>
    <w:rsid w:val="00A62961"/>
    <w:rsid w:val="00A633F7"/>
    <w:rsid w:val="00A63C94"/>
    <w:rsid w:val="00A64B7E"/>
    <w:rsid w:val="00A661D1"/>
    <w:rsid w:val="00A7292D"/>
    <w:rsid w:val="00A740C7"/>
    <w:rsid w:val="00A7672F"/>
    <w:rsid w:val="00A77E3B"/>
    <w:rsid w:val="00A8057A"/>
    <w:rsid w:val="00A83116"/>
    <w:rsid w:val="00A83214"/>
    <w:rsid w:val="00A84E1C"/>
    <w:rsid w:val="00A851AA"/>
    <w:rsid w:val="00A85A6A"/>
    <w:rsid w:val="00A85C3B"/>
    <w:rsid w:val="00A87C05"/>
    <w:rsid w:val="00A87DDB"/>
    <w:rsid w:val="00A91FD4"/>
    <w:rsid w:val="00A947E4"/>
    <w:rsid w:val="00A9483C"/>
    <w:rsid w:val="00A974CF"/>
    <w:rsid w:val="00A97A8F"/>
    <w:rsid w:val="00A97F6E"/>
    <w:rsid w:val="00A97FD0"/>
    <w:rsid w:val="00AA06DD"/>
    <w:rsid w:val="00AA307A"/>
    <w:rsid w:val="00AA4059"/>
    <w:rsid w:val="00AA5069"/>
    <w:rsid w:val="00AB05CA"/>
    <w:rsid w:val="00AB1F58"/>
    <w:rsid w:val="00AB27FA"/>
    <w:rsid w:val="00AB4B25"/>
    <w:rsid w:val="00AB5953"/>
    <w:rsid w:val="00AC1DF4"/>
    <w:rsid w:val="00AC60FE"/>
    <w:rsid w:val="00AC6711"/>
    <w:rsid w:val="00AC6C53"/>
    <w:rsid w:val="00AD0BCD"/>
    <w:rsid w:val="00AD176A"/>
    <w:rsid w:val="00AD435F"/>
    <w:rsid w:val="00AD5A73"/>
    <w:rsid w:val="00AD5F5B"/>
    <w:rsid w:val="00AD61F6"/>
    <w:rsid w:val="00AD638E"/>
    <w:rsid w:val="00AD66FA"/>
    <w:rsid w:val="00AD7A20"/>
    <w:rsid w:val="00AE24AA"/>
    <w:rsid w:val="00AE3909"/>
    <w:rsid w:val="00AE7E8C"/>
    <w:rsid w:val="00AF0479"/>
    <w:rsid w:val="00AF211D"/>
    <w:rsid w:val="00AF29EF"/>
    <w:rsid w:val="00AF349C"/>
    <w:rsid w:val="00AF7247"/>
    <w:rsid w:val="00AF7708"/>
    <w:rsid w:val="00AF78A5"/>
    <w:rsid w:val="00B000B8"/>
    <w:rsid w:val="00B02DB2"/>
    <w:rsid w:val="00B04D77"/>
    <w:rsid w:val="00B1005D"/>
    <w:rsid w:val="00B109C0"/>
    <w:rsid w:val="00B1134E"/>
    <w:rsid w:val="00B13113"/>
    <w:rsid w:val="00B14904"/>
    <w:rsid w:val="00B17FD3"/>
    <w:rsid w:val="00B22995"/>
    <w:rsid w:val="00B24263"/>
    <w:rsid w:val="00B25826"/>
    <w:rsid w:val="00B26497"/>
    <w:rsid w:val="00B2764D"/>
    <w:rsid w:val="00B27E3B"/>
    <w:rsid w:val="00B30EDC"/>
    <w:rsid w:val="00B31E13"/>
    <w:rsid w:val="00B33AE9"/>
    <w:rsid w:val="00B33C39"/>
    <w:rsid w:val="00B33CBA"/>
    <w:rsid w:val="00B35F2E"/>
    <w:rsid w:val="00B403F1"/>
    <w:rsid w:val="00B41AF5"/>
    <w:rsid w:val="00B43DCF"/>
    <w:rsid w:val="00B47808"/>
    <w:rsid w:val="00B502C5"/>
    <w:rsid w:val="00B50EEF"/>
    <w:rsid w:val="00B54546"/>
    <w:rsid w:val="00B5459F"/>
    <w:rsid w:val="00B54AB0"/>
    <w:rsid w:val="00B565A7"/>
    <w:rsid w:val="00B57A8D"/>
    <w:rsid w:val="00B610A9"/>
    <w:rsid w:val="00B64169"/>
    <w:rsid w:val="00B641E6"/>
    <w:rsid w:val="00B66372"/>
    <w:rsid w:val="00B6720F"/>
    <w:rsid w:val="00B67664"/>
    <w:rsid w:val="00B67746"/>
    <w:rsid w:val="00B71D88"/>
    <w:rsid w:val="00B72139"/>
    <w:rsid w:val="00B7449B"/>
    <w:rsid w:val="00B76ECA"/>
    <w:rsid w:val="00B77CDA"/>
    <w:rsid w:val="00B80DDD"/>
    <w:rsid w:val="00B81A65"/>
    <w:rsid w:val="00B83FB9"/>
    <w:rsid w:val="00B83FFB"/>
    <w:rsid w:val="00B86537"/>
    <w:rsid w:val="00B87377"/>
    <w:rsid w:val="00B87825"/>
    <w:rsid w:val="00B92CC5"/>
    <w:rsid w:val="00B94DCA"/>
    <w:rsid w:val="00B97533"/>
    <w:rsid w:val="00B97BFA"/>
    <w:rsid w:val="00BA2344"/>
    <w:rsid w:val="00BA3C0E"/>
    <w:rsid w:val="00BA4965"/>
    <w:rsid w:val="00BA55B9"/>
    <w:rsid w:val="00BA731E"/>
    <w:rsid w:val="00BA7651"/>
    <w:rsid w:val="00BB0BE0"/>
    <w:rsid w:val="00BB1642"/>
    <w:rsid w:val="00BB4172"/>
    <w:rsid w:val="00BB4882"/>
    <w:rsid w:val="00BC655F"/>
    <w:rsid w:val="00BD0E76"/>
    <w:rsid w:val="00BD1A78"/>
    <w:rsid w:val="00BD4D58"/>
    <w:rsid w:val="00BE0953"/>
    <w:rsid w:val="00BE1E7D"/>
    <w:rsid w:val="00BE20CE"/>
    <w:rsid w:val="00BE3800"/>
    <w:rsid w:val="00BE7EBD"/>
    <w:rsid w:val="00BF08CB"/>
    <w:rsid w:val="00BF1DF1"/>
    <w:rsid w:val="00BF1F4B"/>
    <w:rsid w:val="00BF2942"/>
    <w:rsid w:val="00BF3F28"/>
    <w:rsid w:val="00BF4011"/>
    <w:rsid w:val="00BF5C19"/>
    <w:rsid w:val="00BF7507"/>
    <w:rsid w:val="00C008C2"/>
    <w:rsid w:val="00C00AA1"/>
    <w:rsid w:val="00C026AA"/>
    <w:rsid w:val="00C0454C"/>
    <w:rsid w:val="00C050A6"/>
    <w:rsid w:val="00C062F7"/>
    <w:rsid w:val="00C0694A"/>
    <w:rsid w:val="00C122B8"/>
    <w:rsid w:val="00C1376B"/>
    <w:rsid w:val="00C13F96"/>
    <w:rsid w:val="00C1479E"/>
    <w:rsid w:val="00C162DF"/>
    <w:rsid w:val="00C16828"/>
    <w:rsid w:val="00C20586"/>
    <w:rsid w:val="00C205CB"/>
    <w:rsid w:val="00C224A6"/>
    <w:rsid w:val="00C22F34"/>
    <w:rsid w:val="00C2365E"/>
    <w:rsid w:val="00C23B97"/>
    <w:rsid w:val="00C2472C"/>
    <w:rsid w:val="00C2481E"/>
    <w:rsid w:val="00C27951"/>
    <w:rsid w:val="00C27F88"/>
    <w:rsid w:val="00C30F2B"/>
    <w:rsid w:val="00C3197E"/>
    <w:rsid w:val="00C32718"/>
    <w:rsid w:val="00C332C1"/>
    <w:rsid w:val="00C360CD"/>
    <w:rsid w:val="00C36861"/>
    <w:rsid w:val="00C37502"/>
    <w:rsid w:val="00C4029A"/>
    <w:rsid w:val="00C40597"/>
    <w:rsid w:val="00C406F5"/>
    <w:rsid w:val="00C41CF5"/>
    <w:rsid w:val="00C41F4A"/>
    <w:rsid w:val="00C434B2"/>
    <w:rsid w:val="00C44D3C"/>
    <w:rsid w:val="00C453C3"/>
    <w:rsid w:val="00C471D0"/>
    <w:rsid w:val="00C47441"/>
    <w:rsid w:val="00C474DD"/>
    <w:rsid w:val="00C53323"/>
    <w:rsid w:val="00C538FB"/>
    <w:rsid w:val="00C53E1E"/>
    <w:rsid w:val="00C54A7D"/>
    <w:rsid w:val="00C57B58"/>
    <w:rsid w:val="00C604C0"/>
    <w:rsid w:val="00C62491"/>
    <w:rsid w:val="00C63689"/>
    <w:rsid w:val="00C65B23"/>
    <w:rsid w:val="00C7335B"/>
    <w:rsid w:val="00C735A5"/>
    <w:rsid w:val="00C746CF"/>
    <w:rsid w:val="00C752BA"/>
    <w:rsid w:val="00C75ED0"/>
    <w:rsid w:val="00C773D9"/>
    <w:rsid w:val="00C80D08"/>
    <w:rsid w:val="00C81B04"/>
    <w:rsid w:val="00C84388"/>
    <w:rsid w:val="00C85219"/>
    <w:rsid w:val="00C8670B"/>
    <w:rsid w:val="00C86C9D"/>
    <w:rsid w:val="00C9053B"/>
    <w:rsid w:val="00C92D25"/>
    <w:rsid w:val="00C93274"/>
    <w:rsid w:val="00C96FDD"/>
    <w:rsid w:val="00CA05A6"/>
    <w:rsid w:val="00CA0A93"/>
    <w:rsid w:val="00CA2A98"/>
    <w:rsid w:val="00CA2DB9"/>
    <w:rsid w:val="00CA3FFF"/>
    <w:rsid w:val="00CA4109"/>
    <w:rsid w:val="00CA5D01"/>
    <w:rsid w:val="00CB0598"/>
    <w:rsid w:val="00CB67A6"/>
    <w:rsid w:val="00CB71AF"/>
    <w:rsid w:val="00CC02D5"/>
    <w:rsid w:val="00CC3DE1"/>
    <w:rsid w:val="00CD1A18"/>
    <w:rsid w:val="00CD266B"/>
    <w:rsid w:val="00CD4671"/>
    <w:rsid w:val="00CD518C"/>
    <w:rsid w:val="00CD5412"/>
    <w:rsid w:val="00CE0F16"/>
    <w:rsid w:val="00CE4049"/>
    <w:rsid w:val="00CE6221"/>
    <w:rsid w:val="00CE68B1"/>
    <w:rsid w:val="00CE74BE"/>
    <w:rsid w:val="00CF2EA7"/>
    <w:rsid w:val="00CF4176"/>
    <w:rsid w:val="00CF426F"/>
    <w:rsid w:val="00CF6CB0"/>
    <w:rsid w:val="00D007B1"/>
    <w:rsid w:val="00D02B3D"/>
    <w:rsid w:val="00D045F2"/>
    <w:rsid w:val="00D04BB2"/>
    <w:rsid w:val="00D10416"/>
    <w:rsid w:val="00D11293"/>
    <w:rsid w:val="00D11DC0"/>
    <w:rsid w:val="00D121E7"/>
    <w:rsid w:val="00D14E18"/>
    <w:rsid w:val="00D14F3C"/>
    <w:rsid w:val="00D17BBF"/>
    <w:rsid w:val="00D20F3E"/>
    <w:rsid w:val="00D24163"/>
    <w:rsid w:val="00D25F68"/>
    <w:rsid w:val="00D27B47"/>
    <w:rsid w:val="00D312D6"/>
    <w:rsid w:val="00D32F24"/>
    <w:rsid w:val="00D3376A"/>
    <w:rsid w:val="00D33A8C"/>
    <w:rsid w:val="00D34192"/>
    <w:rsid w:val="00D3485A"/>
    <w:rsid w:val="00D35E57"/>
    <w:rsid w:val="00D37D88"/>
    <w:rsid w:val="00D41BC0"/>
    <w:rsid w:val="00D42281"/>
    <w:rsid w:val="00D42C4F"/>
    <w:rsid w:val="00D43509"/>
    <w:rsid w:val="00D4397B"/>
    <w:rsid w:val="00D46A1A"/>
    <w:rsid w:val="00D46C7F"/>
    <w:rsid w:val="00D52D01"/>
    <w:rsid w:val="00D52D57"/>
    <w:rsid w:val="00D5545D"/>
    <w:rsid w:val="00D55679"/>
    <w:rsid w:val="00D559BD"/>
    <w:rsid w:val="00D57A54"/>
    <w:rsid w:val="00D6253A"/>
    <w:rsid w:val="00D6272F"/>
    <w:rsid w:val="00D62739"/>
    <w:rsid w:val="00D62FBB"/>
    <w:rsid w:val="00D660E1"/>
    <w:rsid w:val="00D70925"/>
    <w:rsid w:val="00D71391"/>
    <w:rsid w:val="00D73B8A"/>
    <w:rsid w:val="00D7483F"/>
    <w:rsid w:val="00D76360"/>
    <w:rsid w:val="00D7694C"/>
    <w:rsid w:val="00D807CB"/>
    <w:rsid w:val="00D8178A"/>
    <w:rsid w:val="00D81D29"/>
    <w:rsid w:val="00D85C2D"/>
    <w:rsid w:val="00D8723C"/>
    <w:rsid w:val="00D91D3A"/>
    <w:rsid w:val="00D928A8"/>
    <w:rsid w:val="00D93268"/>
    <w:rsid w:val="00D97DD2"/>
    <w:rsid w:val="00DA15AB"/>
    <w:rsid w:val="00DA2AFA"/>
    <w:rsid w:val="00DA35D5"/>
    <w:rsid w:val="00DA468B"/>
    <w:rsid w:val="00DA4FE1"/>
    <w:rsid w:val="00DA50F5"/>
    <w:rsid w:val="00DA609B"/>
    <w:rsid w:val="00DB3A0B"/>
    <w:rsid w:val="00DB4F4A"/>
    <w:rsid w:val="00DB5446"/>
    <w:rsid w:val="00DB5EB2"/>
    <w:rsid w:val="00DB6604"/>
    <w:rsid w:val="00DC02FD"/>
    <w:rsid w:val="00DC3DE1"/>
    <w:rsid w:val="00DC4A86"/>
    <w:rsid w:val="00DC4D78"/>
    <w:rsid w:val="00DC4EC3"/>
    <w:rsid w:val="00DD16A4"/>
    <w:rsid w:val="00DD308B"/>
    <w:rsid w:val="00DD6FE9"/>
    <w:rsid w:val="00DD7DB5"/>
    <w:rsid w:val="00DE3679"/>
    <w:rsid w:val="00DE389A"/>
    <w:rsid w:val="00DE5002"/>
    <w:rsid w:val="00DE6B0D"/>
    <w:rsid w:val="00DE77E2"/>
    <w:rsid w:val="00DF0410"/>
    <w:rsid w:val="00DF18EF"/>
    <w:rsid w:val="00DF63CC"/>
    <w:rsid w:val="00DF7511"/>
    <w:rsid w:val="00DF7D61"/>
    <w:rsid w:val="00E001E1"/>
    <w:rsid w:val="00E05B7C"/>
    <w:rsid w:val="00E06533"/>
    <w:rsid w:val="00E06F11"/>
    <w:rsid w:val="00E102D1"/>
    <w:rsid w:val="00E11C3A"/>
    <w:rsid w:val="00E1467E"/>
    <w:rsid w:val="00E166BA"/>
    <w:rsid w:val="00E16E54"/>
    <w:rsid w:val="00E223D7"/>
    <w:rsid w:val="00E227B1"/>
    <w:rsid w:val="00E2281E"/>
    <w:rsid w:val="00E269BF"/>
    <w:rsid w:val="00E27A9A"/>
    <w:rsid w:val="00E3139C"/>
    <w:rsid w:val="00E31D77"/>
    <w:rsid w:val="00E32EBF"/>
    <w:rsid w:val="00E35D69"/>
    <w:rsid w:val="00E44C49"/>
    <w:rsid w:val="00E44C92"/>
    <w:rsid w:val="00E47162"/>
    <w:rsid w:val="00E52234"/>
    <w:rsid w:val="00E5278A"/>
    <w:rsid w:val="00E548FE"/>
    <w:rsid w:val="00E54AA5"/>
    <w:rsid w:val="00E562CA"/>
    <w:rsid w:val="00E5639B"/>
    <w:rsid w:val="00E563E7"/>
    <w:rsid w:val="00E5682A"/>
    <w:rsid w:val="00E62736"/>
    <w:rsid w:val="00E63D66"/>
    <w:rsid w:val="00E70CE9"/>
    <w:rsid w:val="00E72E2E"/>
    <w:rsid w:val="00E75C6A"/>
    <w:rsid w:val="00E80F76"/>
    <w:rsid w:val="00E811BA"/>
    <w:rsid w:val="00E82CAF"/>
    <w:rsid w:val="00E834D2"/>
    <w:rsid w:val="00E878DB"/>
    <w:rsid w:val="00E87BD4"/>
    <w:rsid w:val="00E87D77"/>
    <w:rsid w:val="00E91552"/>
    <w:rsid w:val="00E91818"/>
    <w:rsid w:val="00E91B24"/>
    <w:rsid w:val="00E922A2"/>
    <w:rsid w:val="00E92EE7"/>
    <w:rsid w:val="00E941B3"/>
    <w:rsid w:val="00E946F8"/>
    <w:rsid w:val="00E94E73"/>
    <w:rsid w:val="00E95145"/>
    <w:rsid w:val="00E9567D"/>
    <w:rsid w:val="00E95C94"/>
    <w:rsid w:val="00E970DF"/>
    <w:rsid w:val="00E97579"/>
    <w:rsid w:val="00EA0431"/>
    <w:rsid w:val="00EA3E7C"/>
    <w:rsid w:val="00EA5EE0"/>
    <w:rsid w:val="00EA73C5"/>
    <w:rsid w:val="00EB034A"/>
    <w:rsid w:val="00EB08AA"/>
    <w:rsid w:val="00EB1534"/>
    <w:rsid w:val="00EB79E6"/>
    <w:rsid w:val="00EC0096"/>
    <w:rsid w:val="00EC0ED6"/>
    <w:rsid w:val="00EC196A"/>
    <w:rsid w:val="00EC373C"/>
    <w:rsid w:val="00EC5B9D"/>
    <w:rsid w:val="00EC621F"/>
    <w:rsid w:val="00EC6492"/>
    <w:rsid w:val="00EC67F3"/>
    <w:rsid w:val="00EC686C"/>
    <w:rsid w:val="00ED14B7"/>
    <w:rsid w:val="00ED57BD"/>
    <w:rsid w:val="00ED6912"/>
    <w:rsid w:val="00ED6CE3"/>
    <w:rsid w:val="00EE0F3F"/>
    <w:rsid w:val="00EE1770"/>
    <w:rsid w:val="00EE1D15"/>
    <w:rsid w:val="00EE38B4"/>
    <w:rsid w:val="00EE574F"/>
    <w:rsid w:val="00EE5944"/>
    <w:rsid w:val="00EF0A7E"/>
    <w:rsid w:val="00EF234B"/>
    <w:rsid w:val="00EF300F"/>
    <w:rsid w:val="00EF35F1"/>
    <w:rsid w:val="00EF4E69"/>
    <w:rsid w:val="00EF50CA"/>
    <w:rsid w:val="00EF554E"/>
    <w:rsid w:val="00EF63C0"/>
    <w:rsid w:val="00F00567"/>
    <w:rsid w:val="00F00901"/>
    <w:rsid w:val="00F020A2"/>
    <w:rsid w:val="00F02294"/>
    <w:rsid w:val="00F056D9"/>
    <w:rsid w:val="00F063EA"/>
    <w:rsid w:val="00F064A3"/>
    <w:rsid w:val="00F107D0"/>
    <w:rsid w:val="00F10D67"/>
    <w:rsid w:val="00F1104D"/>
    <w:rsid w:val="00F14F08"/>
    <w:rsid w:val="00F14F4F"/>
    <w:rsid w:val="00F1729D"/>
    <w:rsid w:val="00F20EC0"/>
    <w:rsid w:val="00F23308"/>
    <w:rsid w:val="00F24C1A"/>
    <w:rsid w:val="00F25331"/>
    <w:rsid w:val="00F27062"/>
    <w:rsid w:val="00F30965"/>
    <w:rsid w:val="00F31CAD"/>
    <w:rsid w:val="00F32DF8"/>
    <w:rsid w:val="00F34E28"/>
    <w:rsid w:val="00F35B64"/>
    <w:rsid w:val="00F363E6"/>
    <w:rsid w:val="00F367E2"/>
    <w:rsid w:val="00F3696F"/>
    <w:rsid w:val="00F37BF4"/>
    <w:rsid w:val="00F40D68"/>
    <w:rsid w:val="00F42D4E"/>
    <w:rsid w:val="00F46E7A"/>
    <w:rsid w:val="00F47629"/>
    <w:rsid w:val="00F50CEE"/>
    <w:rsid w:val="00F528A1"/>
    <w:rsid w:val="00F5368D"/>
    <w:rsid w:val="00F53CBF"/>
    <w:rsid w:val="00F57723"/>
    <w:rsid w:val="00F57A88"/>
    <w:rsid w:val="00F6286F"/>
    <w:rsid w:val="00F631A7"/>
    <w:rsid w:val="00F65D39"/>
    <w:rsid w:val="00F6624A"/>
    <w:rsid w:val="00F664F9"/>
    <w:rsid w:val="00F71E52"/>
    <w:rsid w:val="00F7592E"/>
    <w:rsid w:val="00F76A9A"/>
    <w:rsid w:val="00F810C9"/>
    <w:rsid w:val="00F86620"/>
    <w:rsid w:val="00F8674F"/>
    <w:rsid w:val="00F90F03"/>
    <w:rsid w:val="00F91C7F"/>
    <w:rsid w:val="00F94195"/>
    <w:rsid w:val="00F973D7"/>
    <w:rsid w:val="00FA50B6"/>
    <w:rsid w:val="00FA51FA"/>
    <w:rsid w:val="00FA53E0"/>
    <w:rsid w:val="00FB032C"/>
    <w:rsid w:val="00FB0852"/>
    <w:rsid w:val="00FB11C2"/>
    <w:rsid w:val="00FB5902"/>
    <w:rsid w:val="00FC0477"/>
    <w:rsid w:val="00FC0485"/>
    <w:rsid w:val="00FC343A"/>
    <w:rsid w:val="00FC3A01"/>
    <w:rsid w:val="00FC48A1"/>
    <w:rsid w:val="00FC53DA"/>
    <w:rsid w:val="00FC54D4"/>
    <w:rsid w:val="00FC5BEF"/>
    <w:rsid w:val="00FC5EED"/>
    <w:rsid w:val="00FC77F8"/>
    <w:rsid w:val="00FD3E8B"/>
    <w:rsid w:val="00FD53F5"/>
    <w:rsid w:val="00FD5F7C"/>
    <w:rsid w:val="00FE07FB"/>
    <w:rsid w:val="00FE0D40"/>
    <w:rsid w:val="00FE2A88"/>
    <w:rsid w:val="00FE2F81"/>
    <w:rsid w:val="00FF0F68"/>
    <w:rsid w:val="00FF1853"/>
    <w:rsid w:val="00FF2362"/>
    <w:rsid w:val="00FF3762"/>
    <w:rsid w:val="00FF3AA2"/>
    <w:rsid w:val="00FF4E14"/>
    <w:rsid w:val="00FF5062"/>
    <w:rsid w:val="00FF66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qFormat="1"/>
    <w:lsdException w:name="header" w:uiPriority="0"/>
    <w:lsdException w:name="footer" w:uiPriority="0"/>
    <w:lsdException w:name="caption" w:uiPriority="0" w:qFormat="1"/>
    <w:lsdException w:name="envelope address" w:uiPriority="0"/>
    <w:lsdException w:name="envelope return" w:uiPriority="0"/>
    <w:lsdException w:name="annotation reference" w:uiPriority="0" w:qFormat="1"/>
    <w:lsdException w:name="line number" w:uiPriority="0" w:qFormat="1"/>
    <w:lsdException w:name="page number" w:uiPriority="0" w:qFormat="1"/>
    <w:lsdException w:name="endnote text" w:uiPriority="0"/>
    <w:lsdException w:name="List" w:uiPriority="0"/>
    <w:lsdException w:name="Title" w:semiHidden="0" w:uiPriority="1" w:unhideWhenUsed="0" w:qFormat="1"/>
    <w:lsdException w:name="Default Paragraph Font" w:uiPriority="1"/>
    <w:lsdException w:name="Body Text Indent" w:uiPriority="0"/>
    <w:lsdException w:name="Subtitle" w:semiHidden="0" w:uiPriority="0"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0" w:unhideWhenUsed="0" w:qFormat="1"/>
    <w:lsdException w:name="Emphasis" w:semiHidden="0" w:uiPriority="0" w:unhideWhenUsed="0" w:qFormat="1"/>
    <w:lsdException w:name="Plain Text" w:qFormat="1"/>
    <w:lsdException w:name="Normal (Web)" w:uiPriority="0" w:qFormat="1"/>
    <w:lsdException w:name="HTML Preformatted" w:uiPriority="0" w:qFormat="1"/>
    <w:lsdException w:name="Balloon Text"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60412E"/>
    <w:pPr>
      <w:spacing w:line="276" w:lineRule="auto"/>
    </w:pPr>
    <w:rPr>
      <w:rFonts w:ascii="Arial Narrow" w:hAnsi="Arial Narrow"/>
      <w:sz w:val="22"/>
      <w:szCs w:val="22"/>
      <w:lang w:eastAsia="en-US"/>
    </w:rPr>
  </w:style>
  <w:style w:type="paragraph" w:styleId="Titolo1">
    <w:name w:val="heading 1"/>
    <w:basedOn w:val="Normale"/>
    <w:next w:val="Normale"/>
    <w:link w:val="Titolo1Carattere"/>
    <w:qFormat/>
    <w:rsid w:val="0060412E"/>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60412E"/>
    <w:pPr>
      <w:keepNext/>
      <w:keepLines/>
      <w:spacing w:before="200"/>
      <w:outlineLvl w:val="1"/>
    </w:pPr>
    <w:rPr>
      <w:rFonts w:eastAsia="Times New Roman"/>
      <w:b/>
      <w:bCs/>
      <w:sz w:val="26"/>
      <w:szCs w:val="26"/>
    </w:rPr>
  </w:style>
  <w:style w:type="paragraph" w:styleId="Titolo3">
    <w:name w:val="heading 3"/>
    <w:basedOn w:val="Normale"/>
    <w:next w:val="Normale"/>
    <w:link w:val="Titolo3Carattere"/>
    <w:qFormat/>
    <w:rsid w:val="0060412E"/>
    <w:pPr>
      <w:keepNext/>
      <w:keepLines/>
      <w:spacing w:line="240" w:lineRule="auto"/>
      <w:outlineLvl w:val="2"/>
    </w:pPr>
    <w:rPr>
      <w:rFonts w:eastAsia="Times New Roman"/>
      <w:b/>
      <w:bCs/>
      <w:sz w:val="24"/>
    </w:rPr>
  </w:style>
  <w:style w:type="paragraph" w:styleId="Titolo4">
    <w:name w:val="heading 4"/>
    <w:aliases w:val="TitoloSottoCapitolo2"/>
    <w:basedOn w:val="Normale"/>
    <w:next w:val="Normale"/>
    <w:link w:val="Titolo4Carattere"/>
    <w:qFormat/>
    <w:rsid w:val="0060412E"/>
    <w:pPr>
      <w:keepNext/>
      <w:spacing w:before="240" w:after="60"/>
      <w:outlineLvl w:val="3"/>
    </w:pPr>
    <w:rPr>
      <w:rFonts w:ascii="Calibri" w:eastAsia="Times New Roman" w:hAnsi="Calibri"/>
      <w:b/>
      <w:bCs/>
      <w:sz w:val="28"/>
      <w:szCs w:val="28"/>
    </w:rPr>
  </w:style>
  <w:style w:type="paragraph" w:styleId="Titolo5">
    <w:name w:val="heading 5"/>
    <w:basedOn w:val="Normale"/>
    <w:next w:val="Normale"/>
    <w:link w:val="Titolo5Carattere"/>
    <w:qFormat/>
    <w:rsid w:val="0060412E"/>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qFormat/>
    <w:rsid w:val="0060412E"/>
    <w:pPr>
      <w:spacing w:before="240" w:after="60"/>
      <w:outlineLvl w:val="5"/>
    </w:pPr>
    <w:rPr>
      <w:rFonts w:ascii="Calibri" w:eastAsia="Times New Roman" w:hAnsi="Calibri"/>
      <w:b/>
      <w:bCs/>
    </w:rPr>
  </w:style>
  <w:style w:type="paragraph" w:styleId="Titolo7">
    <w:name w:val="heading 7"/>
    <w:basedOn w:val="Normale"/>
    <w:next w:val="Normale"/>
    <w:link w:val="Titolo7Carattere"/>
    <w:qFormat/>
    <w:rsid w:val="0060412E"/>
    <w:pPr>
      <w:keepNext/>
      <w:tabs>
        <w:tab w:val="left" w:pos="360"/>
      </w:tabs>
      <w:suppressAutoHyphens/>
      <w:spacing w:line="240" w:lineRule="auto"/>
      <w:ind w:left="5760" w:hanging="360"/>
      <w:jc w:val="center"/>
      <w:outlineLvl w:val="6"/>
    </w:pPr>
    <w:rPr>
      <w:rFonts w:ascii="Calibri" w:hAnsi="Calibri"/>
      <w:b/>
      <w:sz w:val="48"/>
      <w:szCs w:val="24"/>
      <w:lang w:eastAsia="ar-SA"/>
    </w:rPr>
  </w:style>
  <w:style w:type="paragraph" w:styleId="Titolo8">
    <w:name w:val="heading 8"/>
    <w:basedOn w:val="Normale"/>
    <w:next w:val="Normale"/>
    <w:link w:val="Titolo8Carattere"/>
    <w:qFormat/>
    <w:rsid w:val="0060412E"/>
    <w:pPr>
      <w:spacing w:before="240" w:after="60"/>
      <w:outlineLvl w:val="7"/>
    </w:pPr>
    <w:rPr>
      <w:rFonts w:ascii="Calibri" w:eastAsia="Times New Roman" w:hAnsi="Calibri"/>
      <w:i/>
      <w:iCs/>
      <w:sz w:val="24"/>
      <w:szCs w:val="24"/>
    </w:rPr>
  </w:style>
  <w:style w:type="paragraph" w:styleId="Titolo9">
    <w:name w:val="heading 9"/>
    <w:basedOn w:val="Normale"/>
    <w:next w:val="Normale"/>
    <w:link w:val="Titolo9Carattere"/>
    <w:qFormat/>
    <w:rsid w:val="0060412E"/>
    <w:pPr>
      <w:keepNext/>
      <w:suppressAutoHyphens/>
      <w:autoSpaceDE w:val="0"/>
      <w:spacing w:line="240" w:lineRule="auto"/>
      <w:ind w:left="7200" w:hanging="360"/>
      <w:jc w:val="both"/>
      <w:outlineLvl w:val="8"/>
    </w:pPr>
    <w:rPr>
      <w:rFonts w:ascii="Calibri" w:hAnsi="Calibri"/>
      <w:b/>
      <w:bCs/>
      <w:color w:val="FF000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60412E"/>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qFormat/>
    <w:rsid w:val="0060412E"/>
    <w:rPr>
      <w:rFonts w:ascii="Arial Narrow" w:eastAsia="Times New Roman" w:hAnsi="Arial Narrow" w:cs="Times New Roman"/>
      <w:b/>
      <w:bCs/>
      <w:sz w:val="26"/>
      <w:szCs w:val="26"/>
    </w:rPr>
  </w:style>
  <w:style w:type="character" w:customStyle="1" w:styleId="Titolo3Carattere">
    <w:name w:val="Titolo 3 Carattere"/>
    <w:basedOn w:val="Carpredefinitoparagrafo"/>
    <w:link w:val="Titolo3"/>
    <w:uiPriority w:val="9"/>
    <w:qFormat/>
    <w:rsid w:val="0060412E"/>
    <w:rPr>
      <w:rFonts w:ascii="Arial Narrow" w:eastAsia="Times New Roman" w:hAnsi="Arial Narrow" w:cs="Times New Roman"/>
      <w:b/>
      <w:bCs/>
      <w:sz w:val="24"/>
    </w:rPr>
  </w:style>
  <w:style w:type="character" w:customStyle="1" w:styleId="Titolo4Carattere">
    <w:name w:val="Titolo 4 Carattere"/>
    <w:aliases w:val="TitoloSottoCapitolo2 Carattere"/>
    <w:basedOn w:val="Carpredefinitoparagrafo"/>
    <w:link w:val="Titolo4"/>
    <w:qFormat/>
    <w:rsid w:val="0060412E"/>
    <w:rPr>
      <w:rFonts w:ascii="Calibri" w:eastAsia="Times New Roman" w:hAnsi="Calibri" w:cs="Times New Roman"/>
      <w:b/>
      <w:bCs/>
      <w:sz w:val="28"/>
      <w:szCs w:val="28"/>
    </w:rPr>
  </w:style>
  <w:style w:type="character" w:customStyle="1" w:styleId="Titolo5Carattere">
    <w:name w:val="Titolo 5 Carattere"/>
    <w:basedOn w:val="Carpredefinitoparagrafo"/>
    <w:link w:val="Titolo5"/>
    <w:qFormat/>
    <w:rsid w:val="0060412E"/>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qFormat/>
    <w:rsid w:val="0060412E"/>
    <w:rPr>
      <w:rFonts w:ascii="Calibri" w:eastAsia="Times New Roman" w:hAnsi="Calibri" w:cs="Times New Roman"/>
      <w:b/>
      <w:bCs/>
    </w:rPr>
  </w:style>
  <w:style w:type="character" w:customStyle="1" w:styleId="Titolo7Carattere">
    <w:name w:val="Titolo 7 Carattere"/>
    <w:basedOn w:val="Carpredefinitoparagrafo"/>
    <w:link w:val="Titolo7"/>
    <w:qFormat/>
    <w:rsid w:val="0060412E"/>
    <w:rPr>
      <w:rFonts w:ascii="Calibri" w:eastAsia="Calibri" w:hAnsi="Calibri" w:cs="Times New Roman"/>
      <w:b/>
      <w:sz w:val="48"/>
      <w:szCs w:val="24"/>
      <w:lang w:eastAsia="ar-SA"/>
    </w:rPr>
  </w:style>
  <w:style w:type="character" w:customStyle="1" w:styleId="Titolo8Carattere">
    <w:name w:val="Titolo 8 Carattere"/>
    <w:basedOn w:val="Carpredefinitoparagrafo"/>
    <w:link w:val="Titolo8"/>
    <w:qFormat/>
    <w:rsid w:val="0060412E"/>
    <w:rPr>
      <w:rFonts w:ascii="Calibri" w:eastAsia="Times New Roman" w:hAnsi="Calibri" w:cs="Times New Roman"/>
      <w:i/>
      <w:iCs/>
      <w:sz w:val="24"/>
      <w:szCs w:val="24"/>
    </w:rPr>
  </w:style>
  <w:style w:type="character" w:customStyle="1" w:styleId="Titolo9Carattere">
    <w:name w:val="Titolo 9 Carattere"/>
    <w:basedOn w:val="Carpredefinitoparagrafo"/>
    <w:link w:val="Titolo9"/>
    <w:qFormat/>
    <w:rsid w:val="0060412E"/>
    <w:rPr>
      <w:rFonts w:ascii="Calibri" w:eastAsia="Calibri" w:hAnsi="Calibri" w:cs="Times New Roman"/>
      <w:b/>
      <w:bCs/>
      <w:color w:val="FF0000"/>
      <w:sz w:val="24"/>
      <w:szCs w:val="24"/>
      <w:lang w:eastAsia="ar-SA"/>
    </w:rPr>
  </w:style>
  <w:style w:type="paragraph" w:styleId="Intestazione">
    <w:name w:val="header"/>
    <w:basedOn w:val="Normale"/>
    <w:link w:val="IntestazioneCarattere"/>
    <w:unhideWhenUsed/>
    <w:rsid w:val="0060412E"/>
    <w:pPr>
      <w:tabs>
        <w:tab w:val="center" w:pos="4819"/>
        <w:tab w:val="right" w:pos="9638"/>
      </w:tabs>
      <w:spacing w:line="240" w:lineRule="auto"/>
    </w:pPr>
    <w:rPr>
      <w:rFonts w:ascii="Calibri" w:hAnsi="Calibri"/>
      <w:sz w:val="20"/>
      <w:szCs w:val="20"/>
    </w:rPr>
  </w:style>
  <w:style w:type="character" w:customStyle="1" w:styleId="IntestazioneCarattere">
    <w:name w:val="Intestazione Carattere"/>
    <w:basedOn w:val="Carpredefinitoparagrafo"/>
    <w:link w:val="Intestazione"/>
    <w:uiPriority w:val="99"/>
    <w:qFormat/>
    <w:rsid w:val="0060412E"/>
    <w:rPr>
      <w:rFonts w:ascii="Calibri" w:eastAsia="Calibri" w:hAnsi="Calibri" w:cs="Times New Roman"/>
      <w:sz w:val="20"/>
      <w:szCs w:val="20"/>
    </w:rPr>
  </w:style>
  <w:style w:type="paragraph" w:styleId="Pidipagina">
    <w:name w:val="footer"/>
    <w:basedOn w:val="Normale"/>
    <w:link w:val="PidipaginaCarattere"/>
    <w:unhideWhenUsed/>
    <w:rsid w:val="0060412E"/>
    <w:pPr>
      <w:tabs>
        <w:tab w:val="center" w:pos="4819"/>
        <w:tab w:val="right" w:pos="9638"/>
      </w:tabs>
      <w:spacing w:line="240" w:lineRule="auto"/>
    </w:pPr>
    <w:rPr>
      <w:rFonts w:ascii="Calibri" w:hAnsi="Calibri"/>
      <w:sz w:val="20"/>
      <w:szCs w:val="20"/>
    </w:rPr>
  </w:style>
  <w:style w:type="character" w:customStyle="1" w:styleId="PidipaginaCarattere">
    <w:name w:val="Piè di pagina Carattere"/>
    <w:basedOn w:val="Carpredefinitoparagrafo"/>
    <w:link w:val="Pidipagina"/>
    <w:qFormat/>
    <w:rsid w:val="0060412E"/>
    <w:rPr>
      <w:rFonts w:ascii="Calibri" w:eastAsia="Calibri" w:hAnsi="Calibri" w:cs="Times New Roman"/>
      <w:sz w:val="20"/>
      <w:szCs w:val="20"/>
    </w:rPr>
  </w:style>
  <w:style w:type="paragraph" w:customStyle="1" w:styleId="TITOLOPRINC">
    <w:name w:val="TITOLO_PRINC"/>
    <w:basedOn w:val="Normale"/>
    <w:qFormat/>
    <w:rsid w:val="0060412E"/>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Default">
    <w:name w:val="Default"/>
    <w:qFormat/>
    <w:rsid w:val="0060412E"/>
    <w:pPr>
      <w:widowControl w:val="0"/>
      <w:suppressAutoHyphens/>
    </w:pPr>
    <w:rPr>
      <w:rFonts w:ascii="Arial" w:eastAsia="Times New Roman" w:hAnsi="Arial"/>
      <w:lang w:eastAsia="ar-SA"/>
    </w:rPr>
  </w:style>
  <w:style w:type="paragraph" w:customStyle="1" w:styleId="LndNormale1">
    <w:name w:val="LndNormale1"/>
    <w:basedOn w:val="Normale"/>
    <w:qFormat/>
    <w:rsid w:val="0060412E"/>
    <w:pPr>
      <w:suppressAutoHyphens/>
      <w:spacing w:line="240" w:lineRule="auto"/>
      <w:jc w:val="both"/>
    </w:pPr>
    <w:rPr>
      <w:rFonts w:ascii="Arial" w:eastAsia="Times New Roman" w:hAnsi="Arial"/>
      <w:szCs w:val="20"/>
      <w:lang w:eastAsia="ar-SA"/>
    </w:rPr>
  </w:style>
  <w:style w:type="paragraph" w:customStyle="1" w:styleId="breakline">
    <w:name w:val="breakline"/>
    <w:basedOn w:val="Normale"/>
    <w:qFormat/>
    <w:rsid w:val="0060412E"/>
    <w:pPr>
      <w:spacing w:line="240" w:lineRule="auto"/>
    </w:pPr>
    <w:rPr>
      <w:rFonts w:ascii="Times New Roman" w:eastAsia="Times New Roman" w:hAnsi="Times New Roman"/>
      <w:color w:val="000000"/>
      <w:sz w:val="12"/>
      <w:szCs w:val="12"/>
      <w:lang w:eastAsia="it-IT"/>
    </w:rPr>
  </w:style>
  <w:style w:type="paragraph" w:styleId="Testonormale">
    <w:name w:val="Plain Text"/>
    <w:aliases w:val="Testo normale Carattere1 Carattere,Testo normale Carattere Carattere Carattere,Testo normale Carattere1 Carattere Carattere Carattere,Testo normale Carattere Carattere Carattere Carattere Carattere"/>
    <w:basedOn w:val="Normale"/>
    <w:link w:val="TestonormaleCarattere"/>
    <w:uiPriority w:val="99"/>
    <w:qFormat/>
    <w:rsid w:val="0060412E"/>
    <w:pPr>
      <w:spacing w:line="240" w:lineRule="auto"/>
    </w:pPr>
    <w:rPr>
      <w:rFonts w:ascii="Courier New" w:eastAsia="Times New Roman" w:hAnsi="Courier New"/>
      <w:sz w:val="20"/>
      <w:szCs w:val="20"/>
    </w:rPr>
  </w:style>
  <w:style w:type="character" w:customStyle="1" w:styleId="TestonormaleCarattere">
    <w:name w:val="Testo normale Carattere"/>
    <w:aliases w:val="Testo normale Carattere1 Carattere Carattere,Testo normale Carattere Carattere Carattere Carattere,Testo normale Carattere1 Carattere Carattere Carattere Carattere"/>
    <w:basedOn w:val="Carpredefinitoparagrafo"/>
    <w:link w:val="Testonormale"/>
    <w:qFormat/>
    <w:rsid w:val="0060412E"/>
    <w:rPr>
      <w:rFonts w:ascii="Courier New" w:eastAsia="Times New Roman" w:hAnsi="Courier New" w:cs="Times New Roman"/>
      <w:sz w:val="20"/>
      <w:szCs w:val="20"/>
    </w:rPr>
  </w:style>
  <w:style w:type="paragraph" w:customStyle="1" w:styleId="LndStileBase">
    <w:name w:val="LndStileBase"/>
    <w:qFormat/>
    <w:rsid w:val="0060412E"/>
    <w:rPr>
      <w:rFonts w:ascii="Arial" w:eastAsia="Times New Roman" w:hAnsi="Arial"/>
      <w:sz w:val="22"/>
    </w:rPr>
  </w:style>
  <w:style w:type="paragraph" w:styleId="Titolosommario">
    <w:name w:val="TOC Heading"/>
    <w:basedOn w:val="Titolo1"/>
    <w:next w:val="Normale"/>
    <w:qFormat/>
    <w:rsid w:val="0060412E"/>
    <w:pPr>
      <w:keepLines/>
      <w:spacing w:before="480" w:after="0"/>
      <w:outlineLvl w:val="9"/>
    </w:pPr>
    <w:rPr>
      <w:color w:val="365F91"/>
      <w:kern w:val="0"/>
      <w:sz w:val="28"/>
      <w:szCs w:val="28"/>
      <w:lang w:eastAsia="it-IT"/>
    </w:rPr>
  </w:style>
  <w:style w:type="paragraph" w:styleId="Sommario2">
    <w:name w:val="toc 2"/>
    <w:basedOn w:val="Normale"/>
    <w:next w:val="Normale"/>
    <w:autoRedefine/>
    <w:uiPriority w:val="39"/>
    <w:unhideWhenUsed/>
    <w:rsid w:val="0060412E"/>
    <w:pPr>
      <w:ind w:left="220"/>
    </w:pPr>
    <w:rPr>
      <w:smallCaps/>
      <w:sz w:val="20"/>
      <w:szCs w:val="20"/>
    </w:rPr>
  </w:style>
  <w:style w:type="paragraph" w:styleId="Sommario1">
    <w:name w:val="toc 1"/>
    <w:basedOn w:val="Normale"/>
    <w:next w:val="Normale"/>
    <w:autoRedefine/>
    <w:uiPriority w:val="39"/>
    <w:unhideWhenUsed/>
    <w:rsid w:val="0060412E"/>
    <w:pPr>
      <w:tabs>
        <w:tab w:val="right" w:leader="dot" w:pos="9639"/>
      </w:tabs>
      <w:spacing w:line="360" w:lineRule="auto"/>
    </w:pPr>
    <w:rPr>
      <w:b/>
      <w:bCs/>
      <w:caps/>
      <w:sz w:val="20"/>
      <w:szCs w:val="20"/>
    </w:rPr>
  </w:style>
  <w:style w:type="paragraph" w:styleId="Sommario3">
    <w:name w:val="toc 3"/>
    <w:basedOn w:val="Normale"/>
    <w:next w:val="Normale"/>
    <w:autoRedefine/>
    <w:uiPriority w:val="39"/>
    <w:unhideWhenUsed/>
    <w:rsid w:val="0060412E"/>
    <w:pPr>
      <w:tabs>
        <w:tab w:val="right" w:leader="dot" w:pos="9628"/>
      </w:tabs>
      <w:ind w:left="443" w:hanging="159"/>
    </w:pPr>
    <w:rPr>
      <w:iCs/>
      <w:sz w:val="20"/>
      <w:szCs w:val="20"/>
    </w:rPr>
  </w:style>
  <w:style w:type="paragraph" w:styleId="Testofumetto">
    <w:name w:val="Balloon Text"/>
    <w:basedOn w:val="Normale"/>
    <w:link w:val="TestofumettoCarattere"/>
    <w:uiPriority w:val="99"/>
    <w:unhideWhenUsed/>
    <w:qFormat/>
    <w:rsid w:val="0060412E"/>
    <w:pPr>
      <w:spacing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qFormat/>
    <w:rsid w:val="0060412E"/>
    <w:rPr>
      <w:rFonts w:ascii="Tahoma" w:eastAsia="Calibri" w:hAnsi="Tahoma" w:cs="Times New Roman"/>
      <w:sz w:val="16"/>
      <w:szCs w:val="16"/>
    </w:rPr>
  </w:style>
  <w:style w:type="paragraph" w:styleId="Sommario4">
    <w:name w:val="toc 4"/>
    <w:basedOn w:val="Normale"/>
    <w:next w:val="Normale"/>
    <w:autoRedefine/>
    <w:unhideWhenUsed/>
    <w:rsid w:val="0060412E"/>
    <w:pPr>
      <w:ind w:left="660"/>
    </w:pPr>
    <w:rPr>
      <w:rFonts w:ascii="Calibri" w:hAnsi="Calibri"/>
      <w:sz w:val="18"/>
      <w:szCs w:val="18"/>
    </w:rPr>
  </w:style>
  <w:style w:type="paragraph" w:styleId="Sommario5">
    <w:name w:val="toc 5"/>
    <w:basedOn w:val="Normale"/>
    <w:next w:val="Normale"/>
    <w:autoRedefine/>
    <w:unhideWhenUsed/>
    <w:rsid w:val="0060412E"/>
    <w:pPr>
      <w:ind w:left="880"/>
    </w:pPr>
    <w:rPr>
      <w:rFonts w:ascii="Calibri" w:hAnsi="Calibri"/>
      <w:sz w:val="18"/>
      <w:szCs w:val="18"/>
    </w:rPr>
  </w:style>
  <w:style w:type="paragraph" w:styleId="Sommario6">
    <w:name w:val="toc 6"/>
    <w:basedOn w:val="Normale"/>
    <w:next w:val="Normale"/>
    <w:autoRedefine/>
    <w:unhideWhenUsed/>
    <w:rsid w:val="0060412E"/>
    <w:pPr>
      <w:ind w:left="1100"/>
    </w:pPr>
    <w:rPr>
      <w:rFonts w:ascii="Calibri" w:hAnsi="Calibri"/>
      <w:sz w:val="18"/>
      <w:szCs w:val="18"/>
    </w:rPr>
  </w:style>
  <w:style w:type="paragraph" w:styleId="Sommario7">
    <w:name w:val="toc 7"/>
    <w:basedOn w:val="Normale"/>
    <w:next w:val="Normale"/>
    <w:autoRedefine/>
    <w:unhideWhenUsed/>
    <w:rsid w:val="0060412E"/>
    <w:pPr>
      <w:ind w:left="1320"/>
    </w:pPr>
    <w:rPr>
      <w:rFonts w:ascii="Calibri" w:hAnsi="Calibri"/>
      <w:sz w:val="18"/>
      <w:szCs w:val="18"/>
    </w:rPr>
  </w:style>
  <w:style w:type="paragraph" w:styleId="Sommario8">
    <w:name w:val="toc 8"/>
    <w:basedOn w:val="Normale"/>
    <w:next w:val="Normale"/>
    <w:autoRedefine/>
    <w:unhideWhenUsed/>
    <w:rsid w:val="0060412E"/>
    <w:pPr>
      <w:ind w:left="1540"/>
    </w:pPr>
    <w:rPr>
      <w:rFonts w:ascii="Calibri" w:hAnsi="Calibri"/>
      <w:sz w:val="18"/>
      <w:szCs w:val="18"/>
    </w:rPr>
  </w:style>
  <w:style w:type="paragraph" w:styleId="Sommario9">
    <w:name w:val="toc 9"/>
    <w:basedOn w:val="Normale"/>
    <w:next w:val="Normale"/>
    <w:autoRedefine/>
    <w:unhideWhenUsed/>
    <w:rsid w:val="0060412E"/>
    <w:pPr>
      <w:ind w:left="1760"/>
    </w:pPr>
    <w:rPr>
      <w:rFonts w:ascii="Calibri" w:hAnsi="Calibri"/>
      <w:sz w:val="18"/>
      <w:szCs w:val="18"/>
    </w:rPr>
  </w:style>
  <w:style w:type="character" w:styleId="Collegamentoipertestuale">
    <w:name w:val="Hyperlink"/>
    <w:uiPriority w:val="99"/>
    <w:unhideWhenUsed/>
    <w:rsid w:val="0060412E"/>
    <w:rPr>
      <w:color w:val="0000FF"/>
      <w:u w:val="single"/>
    </w:rPr>
  </w:style>
  <w:style w:type="paragraph" w:styleId="Paragrafoelenco">
    <w:name w:val="List Paragraph"/>
    <w:basedOn w:val="Normale"/>
    <w:uiPriority w:val="1"/>
    <w:qFormat/>
    <w:rsid w:val="0060412E"/>
    <w:pPr>
      <w:ind w:left="720"/>
      <w:contextualSpacing/>
    </w:pPr>
  </w:style>
  <w:style w:type="paragraph" w:styleId="Nessunaspaziatura">
    <w:name w:val="No Spacing"/>
    <w:link w:val="NessunaspaziaturaCarattere"/>
    <w:qFormat/>
    <w:rsid w:val="0060412E"/>
    <w:rPr>
      <w:rFonts w:ascii="Arial Narrow" w:eastAsia="Times New Roman" w:hAnsi="Arial Narrow"/>
      <w:sz w:val="22"/>
      <w:szCs w:val="22"/>
      <w:lang w:eastAsia="en-US"/>
    </w:rPr>
  </w:style>
  <w:style w:type="character" w:customStyle="1" w:styleId="NessunaspaziaturaCarattere">
    <w:name w:val="Nessuna spaziatura Carattere"/>
    <w:link w:val="Nessunaspaziatura"/>
    <w:qFormat/>
    <w:rsid w:val="0060412E"/>
    <w:rPr>
      <w:rFonts w:ascii="Arial Narrow" w:eastAsia="Times New Roman" w:hAnsi="Arial Narrow"/>
      <w:sz w:val="22"/>
      <w:szCs w:val="22"/>
      <w:lang w:val="it-IT" w:eastAsia="en-US" w:bidi="ar-SA"/>
    </w:rPr>
  </w:style>
  <w:style w:type="character" w:styleId="Numeropagina">
    <w:name w:val="page number"/>
    <w:basedOn w:val="Carpredefinitoparagrafo"/>
    <w:qFormat/>
    <w:rsid w:val="0060412E"/>
  </w:style>
  <w:style w:type="paragraph" w:customStyle="1" w:styleId="TITOLOCAMPIONATO">
    <w:name w:val="TITOLO_CAMPIONATO"/>
    <w:basedOn w:val="Arial"/>
    <w:qFormat/>
    <w:rsid w:val="0060412E"/>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qFormat/>
    <w:rsid w:val="0060412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OTTOTITOLOCAMPIONATO1">
    <w:name w:val="SOTTOTITOLO_CAMPIONATO_1"/>
    <w:basedOn w:val="Arial"/>
    <w:qFormat/>
    <w:rsid w:val="0060412E"/>
    <w:pPr>
      <w:spacing w:before="0" w:beforeAutospacing="0" w:after="0" w:afterAutospacing="0"/>
    </w:pPr>
    <w:rPr>
      <w:rFonts w:ascii="Arial" w:eastAsia="Arial" w:hAnsi="Arial" w:cs="Arial"/>
      <w:b/>
      <w:color w:val="000000"/>
    </w:rPr>
  </w:style>
  <w:style w:type="paragraph" w:customStyle="1" w:styleId="SOTTOTITOLOCAMPIONATO2">
    <w:name w:val="SOTTOTITOLO_CAMPIONATO_2"/>
    <w:basedOn w:val="Arial"/>
    <w:qFormat/>
    <w:rsid w:val="0060412E"/>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qFormat/>
    <w:rsid w:val="0060412E"/>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qFormat/>
    <w:rsid w:val="0060412E"/>
    <w:pPr>
      <w:spacing w:before="0" w:beforeAutospacing="0" w:after="0" w:afterAutospacing="0"/>
    </w:pPr>
    <w:rPr>
      <w:rFonts w:ascii="Arial" w:eastAsia="Arial" w:hAnsi="Arial" w:cs="Arial"/>
      <w:color w:val="000000"/>
      <w:sz w:val="12"/>
      <w:szCs w:val="12"/>
    </w:rPr>
  </w:style>
  <w:style w:type="paragraph" w:customStyle="1" w:styleId="TITOLO0">
    <w:name w:val="TITOLO0"/>
    <w:basedOn w:val="Arial"/>
    <w:qFormat/>
    <w:rsid w:val="0060412E"/>
    <w:pPr>
      <w:spacing w:before="0" w:beforeAutospacing="0" w:after="0" w:afterAutospacing="0"/>
      <w:jc w:val="center"/>
    </w:pPr>
    <w:rPr>
      <w:rFonts w:ascii="Arial" w:eastAsia="Arial" w:hAnsi="Arial" w:cs="Arial"/>
      <w:b/>
      <w:color w:val="000000"/>
      <w:sz w:val="36"/>
      <w:szCs w:val="36"/>
    </w:rPr>
  </w:style>
  <w:style w:type="paragraph" w:customStyle="1" w:styleId="titolo10">
    <w:name w:val="titolo1"/>
    <w:basedOn w:val="Normale"/>
    <w:qFormat/>
    <w:rsid w:val="0060412E"/>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qFormat/>
    <w:rsid w:val="0060412E"/>
    <w:pPr>
      <w:spacing w:before="200" w:line="240" w:lineRule="auto"/>
    </w:pPr>
    <w:rPr>
      <w:rFonts w:ascii="Arial" w:eastAsia="Times New Roman" w:hAnsi="Arial" w:cs="Arial"/>
      <w:b/>
      <w:bCs/>
      <w:color w:val="000000"/>
      <w:sz w:val="20"/>
      <w:szCs w:val="20"/>
      <w:lang w:eastAsia="it-IT"/>
    </w:rPr>
  </w:style>
  <w:style w:type="paragraph" w:customStyle="1" w:styleId="titolo7b">
    <w:name w:val="titolo7b"/>
    <w:basedOn w:val="Normale"/>
    <w:qFormat/>
    <w:rsid w:val="0060412E"/>
    <w:pPr>
      <w:spacing w:before="100" w:line="240" w:lineRule="auto"/>
    </w:pPr>
    <w:rPr>
      <w:rFonts w:ascii="Arial" w:eastAsia="Times New Roman" w:hAnsi="Arial" w:cs="Arial"/>
      <w:color w:val="000000"/>
      <w:sz w:val="20"/>
      <w:szCs w:val="20"/>
      <w:lang w:eastAsia="it-IT"/>
    </w:rPr>
  </w:style>
  <w:style w:type="paragraph" w:customStyle="1" w:styleId="titolo30">
    <w:name w:val="titolo3"/>
    <w:basedOn w:val="Normale"/>
    <w:qFormat/>
    <w:rsid w:val="0060412E"/>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qFormat/>
    <w:rsid w:val="0060412E"/>
    <w:pPr>
      <w:spacing w:before="200" w:line="240" w:lineRule="auto"/>
    </w:pPr>
    <w:rPr>
      <w:rFonts w:ascii="Arial" w:eastAsia="Times New Roman" w:hAnsi="Arial" w:cs="Arial"/>
      <w:b/>
      <w:bCs/>
      <w:caps/>
      <w:color w:val="000000"/>
      <w:sz w:val="20"/>
      <w:szCs w:val="20"/>
      <w:u w:val="single"/>
      <w:lang w:eastAsia="it-IT"/>
    </w:rPr>
  </w:style>
  <w:style w:type="paragraph" w:customStyle="1" w:styleId="diffida">
    <w:name w:val="diffida"/>
    <w:basedOn w:val="Normale"/>
    <w:qFormat/>
    <w:rsid w:val="0060412E"/>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movimento">
    <w:name w:val="movimento"/>
    <w:basedOn w:val="Normale"/>
    <w:qFormat/>
    <w:rsid w:val="0060412E"/>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qFormat/>
    <w:rsid w:val="0060412E"/>
    <w:pPr>
      <w:spacing w:before="100" w:beforeAutospacing="1" w:after="100" w:afterAutospacing="1" w:line="240" w:lineRule="auto"/>
    </w:pPr>
    <w:rPr>
      <w:rFonts w:ascii="Arial" w:eastAsia="Times New Roman" w:hAnsi="Arial" w:cs="Arial"/>
      <w:sz w:val="14"/>
      <w:szCs w:val="14"/>
      <w:lang w:eastAsia="it-IT"/>
    </w:rPr>
  </w:style>
  <w:style w:type="paragraph" w:customStyle="1" w:styleId="titolo60">
    <w:name w:val="titolo6"/>
    <w:basedOn w:val="Normale"/>
    <w:qFormat/>
    <w:rsid w:val="0060412E"/>
    <w:pPr>
      <w:spacing w:before="200" w:line="240" w:lineRule="auto"/>
      <w:jc w:val="center"/>
    </w:pPr>
    <w:rPr>
      <w:rFonts w:ascii="Arial" w:eastAsia="Times New Roman" w:hAnsi="Arial" w:cs="Arial"/>
      <w:b/>
      <w:bCs/>
      <w:color w:val="000000"/>
      <w:sz w:val="20"/>
      <w:szCs w:val="20"/>
      <w:lang w:eastAsia="it-IT"/>
    </w:rPr>
  </w:style>
  <w:style w:type="paragraph" w:styleId="NormaleWeb">
    <w:name w:val="Normal (Web)"/>
    <w:basedOn w:val="Normale"/>
    <w:qFormat/>
    <w:rsid w:val="0060412E"/>
    <w:pPr>
      <w:spacing w:before="100" w:beforeAutospacing="1" w:after="119" w:line="240" w:lineRule="auto"/>
    </w:pPr>
    <w:rPr>
      <w:rFonts w:ascii="Times New Roman" w:eastAsia="Times New Roman" w:hAnsi="Times New Roman"/>
      <w:sz w:val="24"/>
      <w:szCs w:val="24"/>
      <w:lang w:eastAsia="it-IT"/>
    </w:rPr>
  </w:style>
  <w:style w:type="character" w:customStyle="1" w:styleId="4n-jfsl">
    <w:name w:val="_4n-j fsl"/>
    <w:basedOn w:val="Carpredefinitoparagrafo"/>
    <w:qFormat/>
    <w:rsid w:val="0060412E"/>
  </w:style>
  <w:style w:type="paragraph" w:customStyle="1" w:styleId="ParCalcEsp">
    <w:name w:val="Par_CalcEsp"/>
    <w:basedOn w:val="Normale"/>
    <w:next w:val="Normale"/>
    <w:qFormat/>
    <w:rsid w:val="0060412E"/>
    <w:pPr>
      <w:keepNext/>
      <w:spacing w:before="240" w:after="240" w:line="240" w:lineRule="auto"/>
    </w:pPr>
    <w:rPr>
      <w:rFonts w:ascii="Arial" w:eastAsia="Times New Roman" w:hAnsi="Arial"/>
      <w:b/>
      <w:smallCaps/>
      <w:szCs w:val="20"/>
      <w:u w:val="single"/>
      <w:lang w:eastAsia="it-IT"/>
    </w:rPr>
  </w:style>
  <w:style w:type="paragraph" w:customStyle="1" w:styleId="BodyText21">
    <w:name w:val="Body Text 21"/>
    <w:basedOn w:val="Normale"/>
    <w:qFormat/>
    <w:rsid w:val="0060412E"/>
    <w:pPr>
      <w:widowControl w:val="0"/>
      <w:suppressAutoHyphens/>
      <w:spacing w:line="240" w:lineRule="auto"/>
    </w:pPr>
    <w:rPr>
      <w:rFonts w:ascii="Times New Roman" w:eastAsia="Times New Roman" w:hAnsi="Times New Roman"/>
      <w:b/>
      <w:bCs/>
      <w:sz w:val="24"/>
      <w:szCs w:val="24"/>
      <w:lang w:eastAsia="ar-SA"/>
    </w:rPr>
  </w:style>
  <w:style w:type="paragraph" w:customStyle="1" w:styleId="Corpodeltesto1">
    <w:name w:val="Corpo del testo1"/>
    <w:aliases w:val="Corpo testo1"/>
    <w:basedOn w:val="Normale"/>
    <w:next w:val="Corpodeltesto"/>
    <w:link w:val="CorpodeltestoCarattere1"/>
    <w:rsid w:val="0060412E"/>
    <w:pPr>
      <w:suppressAutoHyphens/>
      <w:spacing w:line="240" w:lineRule="auto"/>
      <w:jc w:val="both"/>
    </w:pPr>
    <w:rPr>
      <w:rFonts w:ascii="Arial" w:eastAsia="Times New Roman" w:hAnsi="Arial"/>
      <w:sz w:val="20"/>
      <w:szCs w:val="20"/>
      <w:lang w:eastAsia="ar-SA"/>
    </w:rPr>
  </w:style>
  <w:style w:type="character" w:customStyle="1" w:styleId="CorpodeltestoCarattere">
    <w:name w:val="Corpo del testo Carattere"/>
    <w:qFormat/>
    <w:rsid w:val="0060412E"/>
    <w:rPr>
      <w:sz w:val="22"/>
      <w:szCs w:val="22"/>
      <w:lang w:eastAsia="en-US"/>
    </w:rPr>
  </w:style>
  <w:style w:type="character" w:customStyle="1" w:styleId="CorpodeltestoCarattere1">
    <w:name w:val="Corpo del testo Carattere1"/>
    <w:aliases w:val="Corpo testo Carattere"/>
    <w:link w:val="Corpodeltesto1"/>
    <w:qFormat/>
    <w:rsid w:val="0060412E"/>
    <w:rPr>
      <w:rFonts w:ascii="Arial" w:eastAsia="Times New Roman" w:hAnsi="Arial"/>
      <w:lang w:eastAsia="ar-SA"/>
    </w:rPr>
  </w:style>
  <w:style w:type="character" w:styleId="Enfasigrassetto">
    <w:name w:val="Strong"/>
    <w:qFormat/>
    <w:rsid w:val="0060412E"/>
    <w:rPr>
      <w:b/>
      <w:bCs/>
    </w:rPr>
  </w:style>
  <w:style w:type="paragraph" w:customStyle="1" w:styleId="Testonormale2">
    <w:name w:val="Testo normale2"/>
    <w:basedOn w:val="Normale"/>
    <w:qFormat/>
    <w:rsid w:val="0060412E"/>
    <w:pPr>
      <w:suppressAutoHyphens/>
      <w:spacing w:line="240" w:lineRule="auto"/>
    </w:pPr>
    <w:rPr>
      <w:rFonts w:ascii="Courier New" w:eastAsia="Times New Roman" w:hAnsi="Courier New"/>
      <w:sz w:val="20"/>
      <w:szCs w:val="20"/>
      <w:lang w:eastAsia="ar-SA"/>
    </w:rPr>
  </w:style>
  <w:style w:type="table" w:styleId="Grigliatabella">
    <w:name w:val="Table Grid"/>
    <w:basedOn w:val="Tabellanormale"/>
    <w:uiPriority w:val="39"/>
    <w:rsid w:val="006041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ONOSCIUTO">
    <w:name w:val="SCONOSCIUTO"/>
    <w:basedOn w:val="Arial"/>
    <w:qFormat/>
    <w:rsid w:val="0060412E"/>
    <w:pPr>
      <w:spacing w:before="0" w:beforeAutospacing="0" w:after="0" w:afterAutospacing="0"/>
    </w:pPr>
    <w:rPr>
      <w:rFonts w:ascii="Arial" w:eastAsia="Arial" w:hAnsi="Arial" w:cs="Arial"/>
      <w:b/>
      <w:color w:val="FF0000"/>
      <w:sz w:val="28"/>
      <w:szCs w:val="28"/>
    </w:rPr>
  </w:style>
  <w:style w:type="paragraph" w:styleId="Titolo">
    <w:name w:val="Title"/>
    <w:basedOn w:val="Normale"/>
    <w:link w:val="TitoloCarattere"/>
    <w:uiPriority w:val="1"/>
    <w:qFormat/>
    <w:rsid w:val="0060412E"/>
    <w:pPr>
      <w:spacing w:line="240" w:lineRule="auto"/>
      <w:jc w:val="center"/>
    </w:pPr>
    <w:rPr>
      <w:rFonts w:ascii="Arial" w:eastAsia="Times New Roman" w:hAnsi="Arial"/>
      <w:b/>
      <w:bCs/>
      <w:sz w:val="24"/>
      <w:szCs w:val="24"/>
    </w:rPr>
  </w:style>
  <w:style w:type="character" w:customStyle="1" w:styleId="TitoloCarattere">
    <w:name w:val="Titolo Carattere"/>
    <w:basedOn w:val="Carpredefinitoparagrafo"/>
    <w:link w:val="Titolo"/>
    <w:qFormat/>
    <w:rsid w:val="0060412E"/>
    <w:rPr>
      <w:rFonts w:ascii="Arial" w:eastAsia="Times New Roman" w:hAnsi="Arial" w:cs="Times New Roman"/>
      <w:b/>
      <w:bCs/>
      <w:sz w:val="24"/>
      <w:szCs w:val="24"/>
    </w:rPr>
  </w:style>
  <w:style w:type="paragraph" w:customStyle="1" w:styleId="LndGareDel">
    <w:name w:val="LndGareDel"/>
    <w:basedOn w:val="Normale"/>
    <w:next w:val="Normale"/>
    <w:qFormat/>
    <w:rsid w:val="0060412E"/>
    <w:pPr>
      <w:suppressAutoHyphens/>
      <w:spacing w:line="240" w:lineRule="auto"/>
    </w:pPr>
    <w:rPr>
      <w:rFonts w:ascii="Arial" w:eastAsia="Times New Roman" w:hAnsi="Arial"/>
      <w:b/>
      <w:caps/>
      <w:sz w:val="20"/>
      <w:szCs w:val="20"/>
      <w:lang w:eastAsia="ar-SA"/>
    </w:rPr>
  </w:style>
  <w:style w:type="paragraph" w:customStyle="1" w:styleId="Paragrafoelenco1">
    <w:name w:val="Paragrafo elenco1"/>
    <w:basedOn w:val="Normale"/>
    <w:qFormat/>
    <w:rsid w:val="0060412E"/>
    <w:pPr>
      <w:suppressAutoHyphens/>
      <w:spacing w:line="240" w:lineRule="auto"/>
      <w:ind w:left="708"/>
    </w:pPr>
    <w:rPr>
      <w:rFonts w:ascii="Times New Roman" w:eastAsia="Times New Roman" w:hAnsi="Times New Roman"/>
      <w:sz w:val="20"/>
      <w:szCs w:val="20"/>
      <w:lang w:eastAsia="ar-SA"/>
    </w:rPr>
  </w:style>
  <w:style w:type="paragraph" w:customStyle="1" w:styleId="AMMENDA">
    <w:name w:val="AMMENDA"/>
    <w:basedOn w:val="Arial"/>
    <w:qFormat/>
    <w:rsid w:val="0060412E"/>
    <w:pPr>
      <w:spacing w:before="0" w:beforeAutospacing="0" w:after="0" w:afterAutospacing="0"/>
    </w:pPr>
    <w:rPr>
      <w:rFonts w:ascii="Arial" w:eastAsia="Arial" w:hAnsi="Arial" w:cs="Arial"/>
      <w:color w:val="000000"/>
      <w:sz w:val="20"/>
      <w:szCs w:val="20"/>
    </w:rPr>
  </w:style>
  <w:style w:type="paragraph" w:customStyle="1" w:styleId="NormaleWeb1">
    <w:name w:val="Normale (Web)1"/>
    <w:basedOn w:val="Normale"/>
    <w:qFormat/>
    <w:rsid w:val="0060412E"/>
    <w:pPr>
      <w:suppressAutoHyphens/>
      <w:spacing w:before="100" w:after="119" w:line="240" w:lineRule="auto"/>
    </w:pPr>
    <w:rPr>
      <w:rFonts w:ascii="Times New Roman" w:eastAsia="Times New Roman" w:hAnsi="Times New Roman"/>
      <w:sz w:val="24"/>
      <w:szCs w:val="24"/>
      <w:lang w:eastAsia="ar-SA"/>
    </w:rPr>
  </w:style>
  <w:style w:type="paragraph" w:styleId="Rientrocorpodeltesto">
    <w:name w:val="Body Text Indent"/>
    <w:basedOn w:val="Normale"/>
    <w:link w:val="RientrocorpodeltestoCarattere"/>
    <w:unhideWhenUsed/>
    <w:rsid w:val="0060412E"/>
    <w:pPr>
      <w:spacing w:after="120"/>
      <w:ind w:left="283"/>
    </w:pPr>
    <w:rPr>
      <w:rFonts w:ascii="Calibri" w:hAnsi="Calibri"/>
    </w:rPr>
  </w:style>
  <w:style w:type="character" w:customStyle="1" w:styleId="RientrocorpodeltestoCarattere">
    <w:name w:val="Rientro corpo del testo Carattere"/>
    <w:basedOn w:val="Carpredefinitoparagrafo"/>
    <w:link w:val="Rientrocorpodeltesto"/>
    <w:qFormat/>
    <w:rsid w:val="0060412E"/>
    <w:rPr>
      <w:rFonts w:ascii="Calibri" w:eastAsia="Calibri" w:hAnsi="Calibri" w:cs="Times New Roman"/>
    </w:rPr>
  </w:style>
  <w:style w:type="character" w:customStyle="1" w:styleId="WW8Num1z0">
    <w:name w:val="WW8Num1z0"/>
    <w:qFormat/>
    <w:rsid w:val="0060412E"/>
    <w:rPr>
      <w:rFonts w:ascii="Symbol" w:hAnsi="Symbol"/>
    </w:rPr>
  </w:style>
  <w:style w:type="character" w:customStyle="1" w:styleId="WW8Num2z0">
    <w:name w:val="WW8Num2z0"/>
    <w:qFormat/>
    <w:rsid w:val="0060412E"/>
    <w:rPr>
      <w:rFonts w:ascii="Wingdings" w:hAnsi="Wingdings"/>
    </w:rPr>
  </w:style>
  <w:style w:type="character" w:customStyle="1" w:styleId="WW8Num2z1">
    <w:name w:val="WW8Num2z1"/>
    <w:qFormat/>
    <w:rsid w:val="0060412E"/>
    <w:rPr>
      <w:rFonts w:ascii="Courier New" w:hAnsi="Courier New" w:cs="Courier New"/>
    </w:rPr>
  </w:style>
  <w:style w:type="character" w:customStyle="1" w:styleId="WW8Num2z3">
    <w:name w:val="WW8Num2z3"/>
    <w:qFormat/>
    <w:rsid w:val="0060412E"/>
    <w:rPr>
      <w:rFonts w:ascii="Symbol" w:hAnsi="Symbol"/>
    </w:rPr>
  </w:style>
  <w:style w:type="character" w:customStyle="1" w:styleId="WW8Num3z0">
    <w:name w:val="WW8Num3z0"/>
    <w:qFormat/>
    <w:rsid w:val="0060412E"/>
    <w:rPr>
      <w:rFonts w:ascii="Wingdings" w:hAnsi="Wingdings"/>
    </w:rPr>
  </w:style>
  <w:style w:type="character" w:customStyle="1" w:styleId="WW8Num3z1">
    <w:name w:val="WW8Num3z1"/>
    <w:qFormat/>
    <w:rsid w:val="0060412E"/>
    <w:rPr>
      <w:rFonts w:ascii="Courier New" w:hAnsi="Courier New" w:cs="Courier New"/>
    </w:rPr>
  </w:style>
  <w:style w:type="character" w:customStyle="1" w:styleId="WW8Num3z3">
    <w:name w:val="WW8Num3z3"/>
    <w:qFormat/>
    <w:rsid w:val="0060412E"/>
    <w:rPr>
      <w:rFonts w:ascii="Symbol" w:hAnsi="Symbol"/>
    </w:rPr>
  </w:style>
  <w:style w:type="character" w:customStyle="1" w:styleId="WW8Num4z0">
    <w:name w:val="WW8Num4z0"/>
    <w:qFormat/>
    <w:rsid w:val="0060412E"/>
    <w:rPr>
      <w:rFonts w:ascii="Symbol" w:hAnsi="Symbol"/>
    </w:rPr>
  </w:style>
  <w:style w:type="character" w:customStyle="1" w:styleId="WW8Num4z1">
    <w:name w:val="WW8Num4z1"/>
    <w:qFormat/>
    <w:rsid w:val="0060412E"/>
    <w:rPr>
      <w:rFonts w:ascii="Wingdings" w:hAnsi="Wingdings"/>
    </w:rPr>
  </w:style>
  <w:style w:type="character" w:customStyle="1" w:styleId="WW8Num4z4">
    <w:name w:val="WW8Num4z4"/>
    <w:qFormat/>
    <w:rsid w:val="0060412E"/>
    <w:rPr>
      <w:rFonts w:ascii="Courier New" w:hAnsi="Courier New" w:cs="Courier New"/>
    </w:rPr>
  </w:style>
  <w:style w:type="character" w:customStyle="1" w:styleId="WW8Num5z1">
    <w:name w:val="WW8Num5z1"/>
    <w:qFormat/>
    <w:rsid w:val="0060412E"/>
    <w:rPr>
      <w:rFonts w:ascii="Symbol" w:hAnsi="Symbol"/>
    </w:rPr>
  </w:style>
  <w:style w:type="character" w:customStyle="1" w:styleId="WW8Num6z0">
    <w:name w:val="WW8Num6z0"/>
    <w:qFormat/>
    <w:rsid w:val="0060412E"/>
    <w:rPr>
      <w:rFonts w:ascii="Wingdings" w:hAnsi="Wingdings"/>
    </w:rPr>
  </w:style>
  <w:style w:type="character" w:customStyle="1" w:styleId="WW8Num6z1">
    <w:name w:val="WW8Num6z1"/>
    <w:qFormat/>
    <w:rsid w:val="0060412E"/>
    <w:rPr>
      <w:rFonts w:ascii="Courier New" w:hAnsi="Courier New" w:cs="Courier New"/>
    </w:rPr>
  </w:style>
  <w:style w:type="character" w:customStyle="1" w:styleId="WW8Num6z3">
    <w:name w:val="WW8Num6z3"/>
    <w:qFormat/>
    <w:rsid w:val="0060412E"/>
    <w:rPr>
      <w:rFonts w:ascii="Symbol" w:hAnsi="Symbol"/>
    </w:rPr>
  </w:style>
  <w:style w:type="character" w:customStyle="1" w:styleId="WW8Num7z0">
    <w:name w:val="WW8Num7z0"/>
    <w:qFormat/>
    <w:rsid w:val="0060412E"/>
    <w:rPr>
      <w:rFonts w:ascii="Wingdings" w:hAnsi="Wingdings"/>
    </w:rPr>
  </w:style>
  <w:style w:type="character" w:customStyle="1" w:styleId="WW8Num7z1">
    <w:name w:val="WW8Num7z1"/>
    <w:qFormat/>
    <w:rsid w:val="0060412E"/>
    <w:rPr>
      <w:rFonts w:ascii="Courier New" w:hAnsi="Courier New" w:cs="Courier New"/>
    </w:rPr>
  </w:style>
  <w:style w:type="character" w:customStyle="1" w:styleId="WW8Num7z3">
    <w:name w:val="WW8Num7z3"/>
    <w:qFormat/>
    <w:rsid w:val="0060412E"/>
    <w:rPr>
      <w:rFonts w:ascii="Symbol" w:hAnsi="Symbol"/>
    </w:rPr>
  </w:style>
  <w:style w:type="character" w:customStyle="1" w:styleId="WW8Num8z0">
    <w:name w:val="WW8Num8z0"/>
    <w:qFormat/>
    <w:rsid w:val="0060412E"/>
    <w:rPr>
      <w:rFonts w:ascii="Wingdings" w:hAnsi="Wingdings"/>
    </w:rPr>
  </w:style>
  <w:style w:type="character" w:customStyle="1" w:styleId="WW8Num8z1">
    <w:name w:val="WW8Num8z1"/>
    <w:qFormat/>
    <w:rsid w:val="0060412E"/>
    <w:rPr>
      <w:rFonts w:ascii="Courier New" w:hAnsi="Courier New" w:cs="Courier New"/>
    </w:rPr>
  </w:style>
  <w:style w:type="character" w:customStyle="1" w:styleId="WW8Num8z3">
    <w:name w:val="WW8Num8z3"/>
    <w:qFormat/>
    <w:rsid w:val="0060412E"/>
    <w:rPr>
      <w:rFonts w:ascii="Symbol" w:hAnsi="Symbol"/>
    </w:rPr>
  </w:style>
  <w:style w:type="character" w:customStyle="1" w:styleId="WW8Num9z0">
    <w:name w:val="WW8Num9z0"/>
    <w:qFormat/>
    <w:rsid w:val="0060412E"/>
    <w:rPr>
      <w:rFonts w:ascii="Courier New" w:hAnsi="Courier New" w:cs="Courier New"/>
    </w:rPr>
  </w:style>
  <w:style w:type="character" w:customStyle="1" w:styleId="WW8Num9z2">
    <w:name w:val="WW8Num9z2"/>
    <w:qFormat/>
    <w:rsid w:val="0060412E"/>
    <w:rPr>
      <w:rFonts w:ascii="Wingdings" w:hAnsi="Wingdings"/>
    </w:rPr>
  </w:style>
  <w:style w:type="character" w:customStyle="1" w:styleId="WW8Num9z3">
    <w:name w:val="WW8Num9z3"/>
    <w:qFormat/>
    <w:rsid w:val="0060412E"/>
    <w:rPr>
      <w:rFonts w:ascii="Symbol" w:hAnsi="Symbol"/>
    </w:rPr>
  </w:style>
  <w:style w:type="character" w:customStyle="1" w:styleId="WW8Num10z0">
    <w:name w:val="WW8Num10z0"/>
    <w:qFormat/>
    <w:rsid w:val="0060412E"/>
    <w:rPr>
      <w:rFonts w:ascii="Wingdings" w:hAnsi="Wingdings"/>
    </w:rPr>
  </w:style>
  <w:style w:type="character" w:customStyle="1" w:styleId="WW8Num10z1">
    <w:name w:val="WW8Num10z1"/>
    <w:qFormat/>
    <w:rsid w:val="0060412E"/>
    <w:rPr>
      <w:rFonts w:ascii="Courier New" w:hAnsi="Courier New" w:cs="Courier New"/>
    </w:rPr>
  </w:style>
  <w:style w:type="character" w:customStyle="1" w:styleId="WW8Num10z3">
    <w:name w:val="WW8Num10z3"/>
    <w:qFormat/>
    <w:rsid w:val="0060412E"/>
    <w:rPr>
      <w:rFonts w:ascii="Symbol" w:hAnsi="Symbol"/>
    </w:rPr>
  </w:style>
  <w:style w:type="character" w:customStyle="1" w:styleId="WW8Num11z0">
    <w:name w:val="WW8Num11z0"/>
    <w:qFormat/>
    <w:rsid w:val="0060412E"/>
    <w:rPr>
      <w:rFonts w:ascii="Wingdings" w:hAnsi="Wingdings"/>
    </w:rPr>
  </w:style>
  <w:style w:type="character" w:customStyle="1" w:styleId="WW8Num11z1">
    <w:name w:val="WW8Num11z1"/>
    <w:qFormat/>
    <w:rsid w:val="0060412E"/>
    <w:rPr>
      <w:rFonts w:ascii="Courier New" w:hAnsi="Courier New"/>
    </w:rPr>
  </w:style>
  <w:style w:type="character" w:customStyle="1" w:styleId="WW8Num11z3">
    <w:name w:val="WW8Num11z3"/>
    <w:qFormat/>
    <w:rsid w:val="0060412E"/>
    <w:rPr>
      <w:rFonts w:ascii="Symbol" w:hAnsi="Symbol"/>
    </w:rPr>
  </w:style>
  <w:style w:type="character" w:customStyle="1" w:styleId="WW8Num12z1">
    <w:name w:val="WW8Num12z1"/>
    <w:qFormat/>
    <w:rsid w:val="0060412E"/>
    <w:rPr>
      <w:rFonts w:ascii="Symbol" w:hAnsi="Symbol"/>
    </w:rPr>
  </w:style>
  <w:style w:type="character" w:customStyle="1" w:styleId="WW8Num12z2">
    <w:name w:val="WW8Num12z2"/>
    <w:qFormat/>
    <w:rsid w:val="0060412E"/>
    <w:rPr>
      <w:rFonts w:ascii="Times New Roman" w:eastAsia="Times New Roman" w:hAnsi="Times New Roman" w:cs="Times New Roman"/>
    </w:rPr>
  </w:style>
  <w:style w:type="character" w:customStyle="1" w:styleId="WW8Num13z0">
    <w:name w:val="WW8Num13z0"/>
    <w:qFormat/>
    <w:rsid w:val="0060412E"/>
    <w:rPr>
      <w:rFonts w:ascii="Times New Roman" w:eastAsia="Times New Roman" w:hAnsi="Times New Roman" w:cs="Times New Roman"/>
    </w:rPr>
  </w:style>
  <w:style w:type="character" w:customStyle="1" w:styleId="WW8Num13z1">
    <w:name w:val="WW8Num13z1"/>
    <w:qFormat/>
    <w:rsid w:val="0060412E"/>
    <w:rPr>
      <w:rFonts w:ascii="Courier New" w:hAnsi="Courier New"/>
    </w:rPr>
  </w:style>
  <w:style w:type="character" w:customStyle="1" w:styleId="WW8Num13z2">
    <w:name w:val="WW8Num13z2"/>
    <w:qFormat/>
    <w:rsid w:val="0060412E"/>
    <w:rPr>
      <w:rFonts w:ascii="Wingdings" w:hAnsi="Wingdings"/>
    </w:rPr>
  </w:style>
  <w:style w:type="character" w:customStyle="1" w:styleId="WW8Num13z3">
    <w:name w:val="WW8Num13z3"/>
    <w:qFormat/>
    <w:rsid w:val="0060412E"/>
    <w:rPr>
      <w:rFonts w:ascii="Symbol" w:hAnsi="Symbol"/>
    </w:rPr>
  </w:style>
  <w:style w:type="character" w:customStyle="1" w:styleId="WW8Num14z1">
    <w:name w:val="WW8Num14z1"/>
    <w:qFormat/>
    <w:rsid w:val="0060412E"/>
    <w:rPr>
      <w:rFonts w:ascii="Symbol" w:hAnsi="Symbol"/>
    </w:rPr>
  </w:style>
  <w:style w:type="character" w:customStyle="1" w:styleId="WW8Num14z2">
    <w:name w:val="WW8Num14z2"/>
    <w:qFormat/>
    <w:rsid w:val="0060412E"/>
    <w:rPr>
      <w:rFonts w:ascii="Times New Roman" w:eastAsia="Times New Roman" w:hAnsi="Times New Roman" w:cs="Times New Roman"/>
    </w:rPr>
  </w:style>
  <w:style w:type="character" w:customStyle="1" w:styleId="WW8Num15z0">
    <w:name w:val="WW8Num15z0"/>
    <w:qFormat/>
    <w:rsid w:val="0060412E"/>
    <w:rPr>
      <w:rFonts w:ascii="Symbol" w:hAnsi="Symbol"/>
    </w:rPr>
  </w:style>
  <w:style w:type="character" w:customStyle="1" w:styleId="WW8Num15z1">
    <w:name w:val="WW8Num15z1"/>
    <w:qFormat/>
    <w:rsid w:val="0060412E"/>
    <w:rPr>
      <w:rFonts w:ascii="Courier New" w:hAnsi="Courier New" w:cs="Courier New"/>
    </w:rPr>
  </w:style>
  <w:style w:type="character" w:customStyle="1" w:styleId="WW8Num15z2">
    <w:name w:val="WW8Num15z2"/>
    <w:qFormat/>
    <w:rsid w:val="0060412E"/>
    <w:rPr>
      <w:rFonts w:ascii="Wingdings" w:hAnsi="Wingdings"/>
    </w:rPr>
  </w:style>
  <w:style w:type="character" w:customStyle="1" w:styleId="WW8Num16z0">
    <w:name w:val="WW8Num16z0"/>
    <w:qFormat/>
    <w:rsid w:val="0060412E"/>
    <w:rPr>
      <w:rFonts w:ascii="Symbol" w:hAnsi="Symbol"/>
    </w:rPr>
  </w:style>
  <w:style w:type="character" w:customStyle="1" w:styleId="WW8Num16z1">
    <w:name w:val="WW8Num16z1"/>
    <w:qFormat/>
    <w:rsid w:val="0060412E"/>
    <w:rPr>
      <w:rFonts w:ascii="Courier New" w:hAnsi="Courier New" w:cs="Courier New"/>
    </w:rPr>
  </w:style>
  <w:style w:type="character" w:customStyle="1" w:styleId="WW8Num16z2">
    <w:name w:val="WW8Num16z2"/>
    <w:qFormat/>
    <w:rsid w:val="0060412E"/>
    <w:rPr>
      <w:rFonts w:ascii="Wingdings" w:hAnsi="Wingdings"/>
    </w:rPr>
  </w:style>
  <w:style w:type="character" w:customStyle="1" w:styleId="WW8Num17z0">
    <w:name w:val="WW8Num17z0"/>
    <w:qFormat/>
    <w:rsid w:val="0060412E"/>
    <w:rPr>
      <w:rFonts w:ascii="Times New Roman" w:eastAsia="Times New Roman" w:hAnsi="Times New Roman" w:cs="Times New Roman"/>
    </w:rPr>
  </w:style>
  <w:style w:type="character" w:customStyle="1" w:styleId="WW8Num17z1">
    <w:name w:val="WW8Num17z1"/>
    <w:qFormat/>
    <w:rsid w:val="0060412E"/>
    <w:rPr>
      <w:rFonts w:ascii="Courier New" w:hAnsi="Courier New"/>
    </w:rPr>
  </w:style>
  <w:style w:type="character" w:customStyle="1" w:styleId="WW8Num17z2">
    <w:name w:val="WW8Num17z2"/>
    <w:qFormat/>
    <w:rsid w:val="0060412E"/>
    <w:rPr>
      <w:rFonts w:ascii="Wingdings" w:hAnsi="Wingdings"/>
    </w:rPr>
  </w:style>
  <w:style w:type="character" w:customStyle="1" w:styleId="WW8Num17z3">
    <w:name w:val="WW8Num17z3"/>
    <w:qFormat/>
    <w:rsid w:val="0060412E"/>
    <w:rPr>
      <w:rFonts w:ascii="Symbol" w:hAnsi="Symbol"/>
    </w:rPr>
  </w:style>
  <w:style w:type="character" w:customStyle="1" w:styleId="WW8Num18z1">
    <w:name w:val="WW8Num18z1"/>
    <w:qFormat/>
    <w:rsid w:val="0060412E"/>
    <w:rPr>
      <w:rFonts w:ascii="Symbol" w:hAnsi="Symbol"/>
    </w:rPr>
  </w:style>
  <w:style w:type="character" w:customStyle="1" w:styleId="WW8Num18z2">
    <w:name w:val="WW8Num18z2"/>
    <w:qFormat/>
    <w:rsid w:val="0060412E"/>
    <w:rPr>
      <w:rFonts w:ascii="Times New Roman" w:eastAsia="Times New Roman" w:hAnsi="Times New Roman" w:cs="Times New Roman"/>
    </w:rPr>
  </w:style>
  <w:style w:type="character" w:customStyle="1" w:styleId="WW8Num19z0">
    <w:name w:val="WW8Num19z0"/>
    <w:qFormat/>
    <w:rsid w:val="0060412E"/>
    <w:rPr>
      <w:rFonts w:ascii="Wingdings" w:hAnsi="Wingdings"/>
    </w:rPr>
  </w:style>
  <w:style w:type="character" w:customStyle="1" w:styleId="WW8Num19z1">
    <w:name w:val="WW8Num19z1"/>
    <w:qFormat/>
    <w:rsid w:val="0060412E"/>
    <w:rPr>
      <w:rFonts w:ascii="Courier New" w:hAnsi="Courier New" w:cs="Courier New"/>
    </w:rPr>
  </w:style>
  <w:style w:type="character" w:customStyle="1" w:styleId="WW8Num19z3">
    <w:name w:val="WW8Num19z3"/>
    <w:qFormat/>
    <w:rsid w:val="0060412E"/>
    <w:rPr>
      <w:rFonts w:ascii="Symbol" w:hAnsi="Symbol"/>
    </w:rPr>
  </w:style>
  <w:style w:type="character" w:customStyle="1" w:styleId="WW8Num20z0">
    <w:name w:val="WW8Num20z0"/>
    <w:qFormat/>
    <w:rsid w:val="0060412E"/>
    <w:rPr>
      <w:rFonts w:ascii="Times New Roman" w:eastAsia="Times New Roman" w:hAnsi="Times New Roman" w:cs="Times New Roman"/>
    </w:rPr>
  </w:style>
  <w:style w:type="character" w:customStyle="1" w:styleId="WW8Num20z1">
    <w:name w:val="WW8Num20z1"/>
    <w:qFormat/>
    <w:rsid w:val="0060412E"/>
    <w:rPr>
      <w:rFonts w:ascii="Courier New" w:hAnsi="Courier New"/>
    </w:rPr>
  </w:style>
  <w:style w:type="character" w:customStyle="1" w:styleId="WW8Num20z2">
    <w:name w:val="WW8Num20z2"/>
    <w:qFormat/>
    <w:rsid w:val="0060412E"/>
    <w:rPr>
      <w:rFonts w:ascii="Wingdings" w:hAnsi="Wingdings"/>
    </w:rPr>
  </w:style>
  <w:style w:type="character" w:customStyle="1" w:styleId="WW8Num20z3">
    <w:name w:val="WW8Num20z3"/>
    <w:qFormat/>
    <w:rsid w:val="0060412E"/>
    <w:rPr>
      <w:rFonts w:ascii="Symbol" w:hAnsi="Symbol"/>
    </w:rPr>
  </w:style>
  <w:style w:type="character" w:customStyle="1" w:styleId="WW8Num21z0">
    <w:name w:val="WW8Num21z0"/>
    <w:qFormat/>
    <w:rsid w:val="0060412E"/>
    <w:rPr>
      <w:rFonts w:ascii="Wingdings" w:hAnsi="Wingdings"/>
    </w:rPr>
  </w:style>
  <w:style w:type="character" w:customStyle="1" w:styleId="WW8Num21z1">
    <w:name w:val="WW8Num21z1"/>
    <w:qFormat/>
    <w:rsid w:val="0060412E"/>
    <w:rPr>
      <w:rFonts w:ascii="Courier New" w:hAnsi="Courier New" w:cs="Courier New"/>
    </w:rPr>
  </w:style>
  <w:style w:type="character" w:customStyle="1" w:styleId="WW8Num21z3">
    <w:name w:val="WW8Num21z3"/>
    <w:qFormat/>
    <w:rsid w:val="0060412E"/>
    <w:rPr>
      <w:rFonts w:ascii="Symbol" w:hAnsi="Symbol"/>
    </w:rPr>
  </w:style>
  <w:style w:type="character" w:customStyle="1" w:styleId="WW8Num22z0">
    <w:name w:val="WW8Num22z0"/>
    <w:qFormat/>
    <w:rsid w:val="0060412E"/>
    <w:rPr>
      <w:rFonts w:ascii="Symbol" w:hAnsi="Symbol"/>
    </w:rPr>
  </w:style>
  <w:style w:type="character" w:customStyle="1" w:styleId="WW8Num22z1">
    <w:name w:val="WW8Num22z1"/>
    <w:qFormat/>
    <w:rsid w:val="0060412E"/>
    <w:rPr>
      <w:rFonts w:ascii="Courier New" w:hAnsi="Courier New" w:cs="Courier New"/>
    </w:rPr>
  </w:style>
  <w:style w:type="character" w:customStyle="1" w:styleId="WW8Num22z2">
    <w:name w:val="WW8Num22z2"/>
    <w:qFormat/>
    <w:rsid w:val="0060412E"/>
    <w:rPr>
      <w:rFonts w:ascii="Wingdings" w:hAnsi="Wingdings"/>
    </w:rPr>
  </w:style>
  <w:style w:type="character" w:customStyle="1" w:styleId="WW8Num23z0">
    <w:name w:val="WW8Num23z0"/>
    <w:qFormat/>
    <w:rsid w:val="0060412E"/>
    <w:rPr>
      <w:rFonts w:ascii="Wingdings" w:hAnsi="Wingdings"/>
    </w:rPr>
  </w:style>
  <w:style w:type="character" w:customStyle="1" w:styleId="WW8Num23z1">
    <w:name w:val="WW8Num23z1"/>
    <w:qFormat/>
    <w:rsid w:val="0060412E"/>
    <w:rPr>
      <w:rFonts w:ascii="Courier New" w:hAnsi="Courier New" w:cs="Courier New"/>
    </w:rPr>
  </w:style>
  <w:style w:type="character" w:customStyle="1" w:styleId="WW8Num23z3">
    <w:name w:val="WW8Num23z3"/>
    <w:qFormat/>
    <w:rsid w:val="0060412E"/>
    <w:rPr>
      <w:rFonts w:ascii="Symbol" w:hAnsi="Symbol"/>
    </w:rPr>
  </w:style>
  <w:style w:type="character" w:customStyle="1" w:styleId="WW8Num24z0">
    <w:name w:val="WW8Num24z0"/>
    <w:qFormat/>
    <w:rsid w:val="0060412E"/>
    <w:rPr>
      <w:rFonts w:ascii="Courier New" w:hAnsi="Courier New" w:cs="Courier New"/>
    </w:rPr>
  </w:style>
  <w:style w:type="character" w:customStyle="1" w:styleId="WW8Num24z1">
    <w:name w:val="WW8Num24z1"/>
    <w:qFormat/>
    <w:rsid w:val="0060412E"/>
    <w:rPr>
      <w:rFonts w:ascii="Symbol" w:hAnsi="Symbol"/>
    </w:rPr>
  </w:style>
  <w:style w:type="character" w:customStyle="1" w:styleId="Carpredefinitoparagrafo1">
    <w:name w:val="Car. predefinito paragrafo1"/>
    <w:qFormat/>
    <w:rsid w:val="0060412E"/>
  </w:style>
  <w:style w:type="paragraph" w:customStyle="1" w:styleId="Intestazione1">
    <w:name w:val="Intestazione1"/>
    <w:basedOn w:val="Normale"/>
    <w:next w:val="Corpodeltesto"/>
    <w:qFormat/>
    <w:rsid w:val="0060412E"/>
    <w:pPr>
      <w:keepNext/>
      <w:suppressAutoHyphens/>
      <w:spacing w:before="240" w:after="120" w:line="240" w:lineRule="auto"/>
    </w:pPr>
    <w:rPr>
      <w:rFonts w:ascii="Arial" w:eastAsia="Microsoft YaHei" w:hAnsi="Arial" w:cs="Mangal"/>
      <w:sz w:val="28"/>
      <w:szCs w:val="28"/>
      <w:lang w:eastAsia="ar-SA"/>
    </w:rPr>
  </w:style>
  <w:style w:type="paragraph" w:styleId="Elenco">
    <w:name w:val="List"/>
    <w:basedOn w:val="Corpodeltesto"/>
    <w:rsid w:val="0060412E"/>
    <w:pPr>
      <w:suppressAutoHyphens/>
      <w:autoSpaceDE w:val="0"/>
      <w:spacing w:after="0" w:line="240" w:lineRule="auto"/>
      <w:jc w:val="both"/>
    </w:pPr>
    <w:rPr>
      <w:rFonts w:ascii="Times New Roman" w:eastAsia="Times New Roman" w:hAnsi="Times New Roman" w:cs="Mangal"/>
      <w:color w:val="FF0000"/>
      <w:sz w:val="24"/>
      <w:szCs w:val="20"/>
      <w:lang w:eastAsia="ar-SA"/>
    </w:rPr>
  </w:style>
  <w:style w:type="paragraph" w:customStyle="1" w:styleId="Didascalia1">
    <w:name w:val="Didascalia1"/>
    <w:basedOn w:val="Normale"/>
    <w:qFormat/>
    <w:rsid w:val="006041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qFormat/>
    <w:rsid w:val="0060412E"/>
    <w:pPr>
      <w:suppressLineNumbers/>
      <w:suppressAutoHyphens/>
      <w:spacing w:line="240" w:lineRule="auto"/>
    </w:pPr>
    <w:rPr>
      <w:rFonts w:ascii="Times New Roman" w:eastAsia="Times New Roman" w:hAnsi="Times New Roman" w:cs="Mangal"/>
      <w:sz w:val="24"/>
      <w:szCs w:val="24"/>
      <w:lang w:eastAsia="ar-SA"/>
    </w:rPr>
  </w:style>
  <w:style w:type="paragraph" w:customStyle="1" w:styleId="Puntoelenco1">
    <w:name w:val="Punto elenco1"/>
    <w:basedOn w:val="Normale"/>
    <w:qFormat/>
    <w:rsid w:val="0060412E"/>
    <w:pPr>
      <w:tabs>
        <w:tab w:val="num" w:pos="720"/>
      </w:tabs>
      <w:suppressAutoHyphens/>
      <w:spacing w:line="240" w:lineRule="auto"/>
      <w:ind w:left="720" w:hanging="360"/>
    </w:pPr>
    <w:rPr>
      <w:rFonts w:ascii="Times New Roman" w:eastAsia="Times New Roman" w:hAnsi="Times New Roman"/>
      <w:sz w:val="20"/>
      <w:szCs w:val="20"/>
      <w:lang w:eastAsia="ar-SA"/>
    </w:rPr>
  </w:style>
  <w:style w:type="paragraph" w:customStyle="1" w:styleId="Corpodeltesto21">
    <w:name w:val="Corpo del testo 21"/>
    <w:basedOn w:val="Normale"/>
    <w:qFormat/>
    <w:rsid w:val="0060412E"/>
    <w:pPr>
      <w:tabs>
        <w:tab w:val="left" w:pos="1800"/>
      </w:tabs>
      <w:suppressAutoHyphens/>
      <w:spacing w:line="240" w:lineRule="auto"/>
      <w:jc w:val="both"/>
    </w:pPr>
    <w:rPr>
      <w:rFonts w:ascii="Times New Roman" w:eastAsia="Times New Roman" w:hAnsi="Times New Roman"/>
      <w:sz w:val="24"/>
      <w:szCs w:val="24"/>
      <w:lang w:eastAsia="ar-SA"/>
    </w:rPr>
  </w:style>
  <w:style w:type="paragraph" w:customStyle="1" w:styleId="Rientrocorpodeltesto21">
    <w:name w:val="Rientro corpo del testo 21"/>
    <w:basedOn w:val="Normale"/>
    <w:qFormat/>
    <w:rsid w:val="0060412E"/>
    <w:pPr>
      <w:suppressAutoHyphens/>
      <w:spacing w:before="100" w:after="100" w:line="240" w:lineRule="auto"/>
      <w:ind w:left="720"/>
      <w:jc w:val="both"/>
    </w:pPr>
    <w:rPr>
      <w:rFonts w:ascii="Times New Roman" w:eastAsia="Times New Roman" w:hAnsi="Times New Roman"/>
      <w:sz w:val="24"/>
      <w:szCs w:val="24"/>
      <w:lang w:eastAsia="ar-SA"/>
    </w:rPr>
  </w:style>
  <w:style w:type="paragraph" w:customStyle="1" w:styleId="Corpodeltesto31">
    <w:name w:val="Corpo del testo 31"/>
    <w:basedOn w:val="Normale"/>
    <w:qFormat/>
    <w:rsid w:val="0060412E"/>
    <w:pPr>
      <w:suppressAutoHyphens/>
      <w:spacing w:after="120" w:line="240" w:lineRule="auto"/>
    </w:pPr>
    <w:rPr>
      <w:rFonts w:ascii="Times New Roman" w:eastAsia="Times New Roman" w:hAnsi="Times New Roman"/>
      <w:sz w:val="16"/>
      <w:szCs w:val="16"/>
      <w:lang w:eastAsia="ar-SA"/>
    </w:rPr>
  </w:style>
  <w:style w:type="paragraph" w:customStyle="1" w:styleId="Contenutotabella">
    <w:name w:val="Contenuto tabella"/>
    <w:basedOn w:val="Normale"/>
    <w:qFormat/>
    <w:rsid w:val="0060412E"/>
    <w:pPr>
      <w:suppressLineNumbers/>
      <w:suppressAutoHyphens/>
      <w:spacing w:line="240" w:lineRule="auto"/>
    </w:pPr>
    <w:rPr>
      <w:rFonts w:ascii="Times New Roman" w:eastAsia="Times New Roman" w:hAnsi="Times New Roman"/>
      <w:sz w:val="24"/>
      <w:szCs w:val="24"/>
      <w:lang w:eastAsia="ar-SA"/>
    </w:rPr>
  </w:style>
  <w:style w:type="paragraph" w:customStyle="1" w:styleId="Intestazionetabella">
    <w:name w:val="Intestazione tabella"/>
    <w:basedOn w:val="Contenutotabella"/>
    <w:qFormat/>
    <w:rsid w:val="0060412E"/>
    <w:pPr>
      <w:jc w:val="center"/>
    </w:pPr>
    <w:rPr>
      <w:b/>
      <w:bCs/>
    </w:rPr>
  </w:style>
  <w:style w:type="numbering" w:customStyle="1" w:styleId="Nessunelenco1">
    <w:name w:val="Nessun elenco1"/>
    <w:next w:val="Nessunelenco"/>
    <w:uiPriority w:val="99"/>
    <w:semiHidden/>
    <w:unhideWhenUsed/>
    <w:qFormat/>
    <w:rsid w:val="0060412E"/>
  </w:style>
  <w:style w:type="character" w:customStyle="1" w:styleId="Carpredefinitoparagrafo2">
    <w:name w:val="Car. predefinito paragrafo2"/>
    <w:qFormat/>
    <w:rsid w:val="0060412E"/>
  </w:style>
  <w:style w:type="character" w:customStyle="1" w:styleId="WW8Num1z1">
    <w:name w:val="WW8Num1z1"/>
    <w:qFormat/>
    <w:rsid w:val="0060412E"/>
    <w:rPr>
      <w:rFonts w:ascii="Courier New" w:hAnsi="Courier New" w:cs="Courier New" w:hint="default"/>
    </w:rPr>
  </w:style>
  <w:style w:type="character" w:customStyle="1" w:styleId="WW8Num1z2">
    <w:name w:val="WW8Num1z2"/>
    <w:qFormat/>
    <w:rsid w:val="0060412E"/>
    <w:rPr>
      <w:rFonts w:ascii="Wingdings" w:hAnsi="Wingdings" w:cs="Wingdings" w:hint="default"/>
    </w:rPr>
  </w:style>
  <w:style w:type="character" w:styleId="Enfasicorsivo">
    <w:name w:val="Emphasis"/>
    <w:qFormat/>
    <w:rsid w:val="0060412E"/>
    <w:rPr>
      <w:i/>
      <w:iCs/>
    </w:rPr>
  </w:style>
  <w:style w:type="paragraph" w:customStyle="1" w:styleId="Heading">
    <w:name w:val="Heading"/>
    <w:basedOn w:val="Normale"/>
    <w:next w:val="Corpodeltesto"/>
    <w:rsid w:val="0060412E"/>
    <w:pPr>
      <w:keepNext/>
      <w:suppressAutoHyphens/>
      <w:spacing w:before="240" w:after="120" w:line="240" w:lineRule="auto"/>
    </w:pPr>
    <w:rPr>
      <w:rFonts w:ascii="Arial" w:eastAsia="Microsoft YaHei" w:hAnsi="Arial" w:cs="Mangal"/>
      <w:sz w:val="28"/>
      <w:szCs w:val="28"/>
      <w:lang w:eastAsia="ar-SA"/>
    </w:rPr>
  </w:style>
  <w:style w:type="paragraph" w:customStyle="1" w:styleId="Didascalia2">
    <w:name w:val="Didascalia2"/>
    <w:basedOn w:val="Normale"/>
    <w:qFormat/>
    <w:rsid w:val="006041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e"/>
    <w:rsid w:val="0060412E"/>
    <w:pPr>
      <w:suppressLineNumbers/>
      <w:suppressAutoHyphens/>
      <w:spacing w:line="240" w:lineRule="auto"/>
    </w:pPr>
    <w:rPr>
      <w:rFonts w:ascii="Times New Roman" w:eastAsia="Times New Roman" w:hAnsi="Times New Roman" w:cs="Mangal"/>
      <w:sz w:val="24"/>
      <w:szCs w:val="24"/>
      <w:lang w:eastAsia="ar-SA"/>
    </w:rPr>
  </w:style>
  <w:style w:type="paragraph" w:customStyle="1" w:styleId="TableContents">
    <w:name w:val="Table Contents"/>
    <w:basedOn w:val="Normale"/>
    <w:rsid w:val="0060412E"/>
    <w:pPr>
      <w:suppressLineNumbers/>
      <w:suppressAutoHyphens/>
      <w:spacing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0412E"/>
    <w:pPr>
      <w:jc w:val="center"/>
    </w:pPr>
    <w:rPr>
      <w:b/>
      <w:bCs/>
    </w:rPr>
  </w:style>
  <w:style w:type="paragraph" w:customStyle="1" w:styleId="Paragrafoelenco2">
    <w:name w:val="Paragrafo elenco2"/>
    <w:qFormat/>
    <w:rsid w:val="0060412E"/>
    <w:pPr>
      <w:spacing w:after="200" w:line="276" w:lineRule="auto"/>
      <w:ind w:left="720"/>
    </w:pPr>
    <w:rPr>
      <w:rFonts w:eastAsia="ヒラギノ角ゴ Pro W3"/>
      <w:color w:val="000000"/>
      <w:sz w:val="22"/>
      <w:lang w:val="en-US" w:eastAsia="en-US"/>
    </w:rPr>
  </w:style>
  <w:style w:type="character" w:customStyle="1" w:styleId="StileArialGrassetto">
    <w:name w:val="Stile Arial Grassetto"/>
    <w:qFormat/>
    <w:rsid w:val="0060412E"/>
    <w:rPr>
      <w:rFonts w:ascii="Arial" w:hAnsi="Arial"/>
      <w:b/>
      <w:bCs/>
    </w:rPr>
  </w:style>
  <w:style w:type="paragraph" w:customStyle="1" w:styleId="normalearial">
    <w:name w:val="normale + arial"/>
    <w:basedOn w:val="Normale"/>
    <w:qFormat/>
    <w:rsid w:val="0060412E"/>
    <w:pPr>
      <w:suppressAutoHyphens/>
      <w:spacing w:line="240" w:lineRule="auto"/>
    </w:pPr>
    <w:rPr>
      <w:rFonts w:ascii="Times New Roman" w:eastAsia="Times New Roman" w:hAnsi="Times New Roman"/>
      <w:sz w:val="24"/>
      <w:szCs w:val="24"/>
      <w:lang w:eastAsia="ar-SA"/>
    </w:rPr>
  </w:style>
  <w:style w:type="paragraph" w:customStyle="1" w:styleId="western">
    <w:name w:val="western"/>
    <w:basedOn w:val="Normale"/>
    <w:qFormat/>
    <w:rsid w:val="0060412E"/>
    <w:pPr>
      <w:spacing w:before="100" w:beforeAutospacing="1" w:after="119" w:line="240" w:lineRule="auto"/>
    </w:pPr>
    <w:rPr>
      <w:rFonts w:eastAsia="Times New Roman"/>
      <w:color w:val="000000"/>
      <w:sz w:val="24"/>
      <w:szCs w:val="24"/>
      <w:lang w:eastAsia="it-IT"/>
    </w:rPr>
  </w:style>
  <w:style w:type="numbering" w:customStyle="1" w:styleId="Nessunelenco2">
    <w:name w:val="Nessun elenco2"/>
    <w:next w:val="Nessunelenco"/>
    <w:uiPriority w:val="99"/>
    <w:semiHidden/>
    <w:unhideWhenUsed/>
    <w:qFormat/>
    <w:rsid w:val="0060412E"/>
  </w:style>
  <w:style w:type="table" w:customStyle="1" w:styleId="Grigliatabella1">
    <w:name w:val="Griglia tabella1"/>
    <w:basedOn w:val="Tabellanormale"/>
    <w:next w:val="Grigliatabella"/>
    <w:uiPriority w:val="39"/>
    <w:rsid w:val="0060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60412E"/>
    <w:rPr>
      <w:rFonts w:cs="Times New Roman"/>
    </w:rPr>
  </w:style>
  <w:style w:type="numbering" w:customStyle="1" w:styleId="Nessunelenco3">
    <w:name w:val="Nessun elenco3"/>
    <w:next w:val="Nessunelenco"/>
    <w:uiPriority w:val="99"/>
    <w:semiHidden/>
    <w:unhideWhenUsed/>
    <w:qFormat/>
    <w:rsid w:val="0060412E"/>
  </w:style>
  <w:style w:type="table" w:customStyle="1" w:styleId="Grigliatabella2">
    <w:name w:val="Griglia tabella2"/>
    <w:basedOn w:val="Tabellanormale"/>
    <w:next w:val="Grigliatabella"/>
    <w:uiPriority w:val="59"/>
    <w:rsid w:val="0060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unhideWhenUsed/>
    <w:rsid w:val="0060412E"/>
    <w:rPr>
      <w:color w:val="800080"/>
      <w:u w:val="single"/>
    </w:rPr>
  </w:style>
  <w:style w:type="numbering" w:customStyle="1" w:styleId="Nessunelenco4">
    <w:name w:val="Nessun elenco4"/>
    <w:next w:val="Nessunelenco"/>
    <w:uiPriority w:val="99"/>
    <w:semiHidden/>
    <w:unhideWhenUsed/>
    <w:qFormat/>
    <w:rsid w:val="0060412E"/>
  </w:style>
  <w:style w:type="paragraph" w:customStyle="1" w:styleId="CORPOTESTOCU">
    <w:name w:val="CORPO TESTO C.U."/>
    <w:basedOn w:val="Normale"/>
    <w:link w:val="CORPOTESTOCUCarattere"/>
    <w:qFormat/>
    <w:rsid w:val="0060412E"/>
    <w:pPr>
      <w:tabs>
        <w:tab w:val="left" w:pos="426"/>
        <w:tab w:val="left" w:pos="4820"/>
        <w:tab w:val="left" w:pos="8789"/>
      </w:tabs>
      <w:spacing w:line="240" w:lineRule="auto"/>
      <w:jc w:val="both"/>
    </w:pPr>
    <w:rPr>
      <w:rFonts w:ascii="Arial" w:eastAsia="Times New Roman" w:hAnsi="Arial"/>
      <w:sz w:val="24"/>
      <w:szCs w:val="20"/>
    </w:rPr>
  </w:style>
  <w:style w:type="character" w:customStyle="1" w:styleId="CORPOTESTOCUCarattere">
    <w:name w:val="CORPO TESTO C.U. Carattere"/>
    <w:link w:val="CORPOTESTOCU"/>
    <w:qFormat/>
    <w:locked/>
    <w:rsid w:val="0060412E"/>
    <w:rPr>
      <w:rFonts w:ascii="Arial" w:eastAsia="Times New Roman" w:hAnsi="Arial" w:cs="Times New Roman"/>
      <w:sz w:val="24"/>
      <w:szCs w:val="20"/>
    </w:rPr>
  </w:style>
  <w:style w:type="paragraph" w:styleId="Corpodeltesto3">
    <w:name w:val="Body Text 3"/>
    <w:basedOn w:val="Normale"/>
    <w:link w:val="Corpodeltesto3Carattere"/>
    <w:qFormat/>
    <w:rsid w:val="0060412E"/>
    <w:pPr>
      <w:spacing w:line="240" w:lineRule="auto"/>
      <w:jc w:val="center"/>
    </w:pPr>
    <w:rPr>
      <w:rFonts w:ascii="Arial" w:eastAsia="Times New Roman" w:hAnsi="Arial"/>
      <w:b/>
      <w:sz w:val="24"/>
      <w:szCs w:val="24"/>
    </w:rPr>
  </w:style>
  <w:style w:type="character" w:customStyle="1" w:styleId="Corpodeltesto3Carattere">
    <w:name w:val="Corpo del testo 3 Carattere"/>
    <w:basedOn w:val="Carpredefinitoparagrafo"/>
    <w:link w:val="Corpodeltesto3"/>
    <w:qFormat/>
    <w:rsid w:val="0060412E"/>
    <w:rPr>
      <w:rFonts w:ascii="Arial" w:eastAsia="Times New Roman" w:hAnsi="Arial" w:cs="Times New Roman"/>
      <w:b/>
      <w:sz w:val="24"/>
      <w:szCs w:val="24"/>
    </w:rPr>
  </w:style>
  <w:style w:type="numbering" w:customStyle="1" w:styleId="Nessunelenco5">
    <w:name w:val="Nessun elenco5"/>
    <w:next w:val="Nessunelenco"/>
    <w:uiPriority w:val="99"/>
    <w:semiHidden/>
    <w:unhideWhenUsed/>
    <w:qFormat/>
    <w:rsid w:val="0060412E"/>
  </w:style>
  <w:style w:type="paragraph" w:customStyle="1" w:styleId="cu">
    <w:name w:val="cu"/>
    <w:basedOn w:val="Normale"/>
    <w:qFormat/>
    <w:rsid w:val="0060412E"/>
    <w:pPr>
      <w:tabs>
        <w:tab w:val="left" w:pos="397"/>
        <w:tab w:val="left" w:pos="4820"/>
      </w:tabs>
      <w:spacing w:line="240" w:lineRule="auto"/>
      <w:jc w:val="both"/>
    </w:pPr>
    <w:rPr>
      <w:rFonts w:ascii="Arial" w:eastAsia="Times New Roman" w:hAnsi="Arial"/>
      <w:szCs w:val="20"/>
      <w:lang w:eastAsia="it-IT"/>
    </w:rPr>
  </w:style>
  <w:style w:type="character" w:customStyle="1" w:styleId="xbe">
    <w:name w:val="_xbe"/>
    <w:basedOn w:val="Carpredefinitoparagrafo"/>
    <w:qFormat/>
    <w:rsid w:val="0060412E"/>
  </w:style>
  <w:style w:type="numbering" w:customStyle="1" w:styleId="Nessunelenco6">
    <w:name w:val="Nessun elenco6"/>
    <w:next w:val="Nessunelenco"/>
    <w:uiPriority w:val="99"/>
    <w:semiHidden/>
    <w:unhideWhenUsed/>
    <w:qFormat/>
    <w:rsid w:val="0060412E"/>
  </w:style>
  <w:style w:type="table" w:customStyle="1" w:styleId="Grigliatabella3">
    <w:name w:val="Griglia tabella3"/>
    <w:basedOn w:val="Tabellanormale"/>
    <w:next w:val="Grigliatabella"/>
    <w:uiPriority w:val="59"/>
    <w:rsid w:val="0060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7">
    <w:name w:val="Nessun elenco7"/>
    <w:next w:val="Nessunelenco"/>
    <w:uiPriority w:val="99"/>
    <w:semiHidden/>
    <w:unhideWhenUsed/>
    <w:qFormat/>
    <w:rsid w:val="0060412E"/>
  </w:style>
  <w:style w:type="table" w:customStyle="1" w:styleId="Grigliatabella4">
    <w:name w:val="Griglia tabella4"/>
    <w:basedOn w:val="Tabellanormale"/>
    <w:next w:val="Grigliatabella"/>
    <w:uiPriority w:val="59"/>
    <w:rsid w:val="0060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8">
    <w:name w:val="Nessun elenco8"/>
    <w:next w:val="Nessunelenco"/>
    <w:uiPriority w:val="99"/>
    <w:semiHidden/>
    <w:unhideWhenUsed/>
    <w:qFormat/>
    <w:rsid w:val="0060412E"/>
  </w:style>
  <w:style w:type="character" w:customStyle="1" w:styleId="TestofumettoCarattere1">
    <w:name w:val="Testo fumetto Carattere1"/>
    <w:qFormat/>
    <w:rsid w:val="0060412E"/>
    <w:rPr>
      <w:rFonts w:ascii="Tahoma" w:hAnsi="Tahoma" w:cs="Tahoma"/>
      <w:sz w:val="16"/>
      <w:szCs w:val="16"/>
      <w:lang w:val="it-IT" w:eastAsia="ar-SA" w:bidi="ar-SA"/>
    </w:rPr>
  </w:style>
  <w:style w:type="table" w:customStyle="1" w:styleId="Grigliatabella5">
    <w:name w:val="Griglia tabella5"/>
    <w:basedOn w:val="Tabellanormale"/>
    <w:next w:val="Grigliatabella"/>
    <w:uiPriority w:val="59"/>
    <w:rsid w:val="0060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3">
    <w:name w:val="WW8Num1z3"/>
    <w:qFormat/>
    <w:rsid w:val="0060412E"/>
  </w:style>
  <w:style w:type="character" w:customStyle="1" w:styleId="WW8Num1z4">
    <w:name w:val="WW8Num1z4"/>
    <w:qFormat/>
    <w:rsid w:val="0060412E"/>
  </w:style>
  <w:style w:type="character" w:customStyle="1" w:styleId="WW8Num1z5">
    <w:name w:val="WW8Num1z5"/>
    <w:qFormat/>
    <w:rsid w:val="0060412E"/>
  </w:style>
  <w:style w:type="character" w:customStyle="1" w:styleId="WW8Num1z6">
    <w:name w:val="WW8Num1z6"/>
    <w:qFormat/>
    <w:rsid w:val="0060412E"/>
  </w:style>
  <w:style w:type="character" w:customStyle="1" w:styleId="WW8Num1z7">
    <w:name w:val="WW8Num1z7"/>
    <w:qFormat/>
    <w:rsid w:val="0060412E"/>
  </w:style>
  <w:style w:type="character" w:customStyle="1" w:styleId="WW8Num1z8">
    <w:name w:val="WW8Num1z8"/>
    <w:qFormat/>
    <w:rsid w:val="0060412E"/>
  </w:style>
  <w:style w:type="character" w:customStyle="1" w:styleId="WW8Num2z2">
    <w:name w:val="WW8Num2z2"/>
    <w:qFormat/>
    <w:rsid w:val="0060412E"/>
    <w:rPr>
      <w:rFonts w:ascii="Wingdings" w:hAnsi="Wingdings" w:cs="Wingdings"/>
    </w:rPr>
  </w:style>
  <w:style w:type="character" w:customStyle="1" w:styleId="WW8Num2z4">
    <w:name w:val="WW8Num2z4"/>
    <w:qFormat/>
    <w:rsid w:val="0060412E"/>
  </w:style>
  <w:style w:type="character" w:customStyle="1" w:styleId="WW8Num2z5">
    <w:name w:val="WW8Num2z5"/>
    <w:qFormat/>
    <w:rsid w:val="0060412E"/>
  </w:style>
  <w:style w:type="character" w:customStyle="1" w:styleId="WW8Num2z6">
    <w:name w:val="WW8Num2z6"/>
    <w:qFormat/>
    <w:rsid w:val="0060412E"/>
  </w:style>
  <w:style w:type="character" w:customStyle="1" w:styleId="WW8Num2z7">
    <w:name w:val="WW8Num2z7"/>
    <w:qFormat/>
    <w:rsid w:val="0060412E"/>
  </w:style>
  <w:style w:type="character" w:customStyle="1" w:styleId="WW8Num2z8">
    <w:name w:val="WW8Num2z8"/>
    <w:qFormat/>
    <w:rsid w:val="0060412E"/>
  </w:style>
  <w:style w:type="character" w:customStyle="1" w:styleId="WW8Num4z2">
    <w:name w:val="WW8Num4z2"/>
    <w:qFormat/>
    <w:rsid w:val="0060412E"/>
  </w:style>
  <w:style w:type="character" w:customStyle="1" w:styleId="WW8Num4z3">
    <w:name w:val="WW8Num4z3"/>
    <w:qFormat/>
    <w:rsid w:val="0060412E"/>
  </w:style>
  <w:style w:type="character" w:customStyle="1" w:styleId="WW8Num4z5">
    <w:name w:val="WW8Num4z5"/>
    <w:qFormat/>
    <w:rsid w:val="0060412E"/>
  </w:style>
  <w:style w:type="character" w:customStyle="1" w:styleId="WW8Num4z6">
    <w:name w:val="WW8Num4z6"/>
    <w:qFormat/>
    <w:rsid w:val="0060412E"/>
  </w:style>
  <w:style w:type="character" w:customStyle="1" w:styleId="WW8Num4z7">
    <w:name w:val="WW8Num4z7"/>
    <w:qFormat/>
    <w:rsid w:val="0060412E"/>
  </w:style>
  <w:style w:type="character" w:customStyle="1" w:styleId="WW8Num4z8">
    <w:name w:val="WW8Num4z8"/>
    <w:qFormat/>
    <w:rsid w:val="0060412E"/>
  </w:style>
  <w:style w:type="character" w:customStyle="1" w:styleId="WW8Num5z0">
    <w:name w:val="WW8Num5z0"/>
    <w:qFormat/>
    <w:rsid w:val="0060412E"/>
    <w:rPr>
      <w:rFonts w:ascii="Wingdings" w:hAnsi="Wingdings" w:cs="Wingdings"/>
    </w:rPr>
  </w:style>
  <w:style w:type="character" w:customStyle="1" w:styleId="WW8Num5z2">
    <w:name w:val="WW8Num5z2"/>
    <w:qFormat/>
    <w:rsid w:val="0060412E"/>
  </w:style>
  <w:style w:type="character" w:customStyle="1" w:styleId="WW8Num5z3">
    <w:name w:val="WW8Num5z3"/>
    <w:qFormat/>
    <w:rsid w:val="0060412E"/>
  </w:style>
  <w:style w:type="character" w:customStyle="1" w:styleId="WW8Num5z4">
    <w:name w:val="WW8Num5z4"/>
    <w:qFormat/>
    <w:rsid w:val="0060412E"/>
  </w:style>
  <w:style w:type="character" w:customStyle="1" w:styleId="WW8Num5z5">
    <w:name w:val="WW8Num5z5"/>
    <w:qFormat/>
    <w:rsid w:val="0060412E"/>
  </w:style>
  <w:style w:type="character" w:customStyle="1" w:styleId="WW8Num5z6">
    <w:name w:val="WW8Num5z6"/>
    <w:qFormat/>
    <w:rsid w:val="0060412E"/>
  </w:style>
  <w:style w:type="character" w:customStyle="1" w:styleId="WW8Num5z7">
    <w:name w:val="WW8Num5z7"/>
    <w:qFormat/>
    <w:rsid w:val="0060412E"/>
  </w:style>
  <w:style w:type="character" w:customStyle="1" w:styleId="WW8Num5z8">
    <w:name w:val="WW8Num5z8"/>
    <w:qFormat/>
    <w:rsid w:val="0060412E"/>
  </w:style>
  <w:style w:type="character" w:customStyle="1" w:styleId="WW8Num3z2">
    <w:name w:val="WW8Num3z2"/>
    <w:qFormat/>
    <w:rsid w:val="0060412E"/>
  </w:style>
  <w:style w:type="character" w:customStyle="1" w:styleId="WW8Num3z4">
    <w:name w:val="WW8Num3z4"/>
    <w:qFormat/>
    <w:rsid w:val="0060412E"/>
  </w:style>
  <w:style w:type="character" w:customStyle="1" w:styleId="WW8Num3z5">
    <w:name w:val="WW8Num3z5"/>
    <w:qFormat/>
    <w:rsid w:val="0060412E"/>
  </w:style>
  <w:style w:type="character" w:customStyle="1" w:styleId="WW8Num3z6">
    <w:name w:val="WW8Num3z6"/>
    <w:qFormat/>
    <w:rsid w:val="0060412E"/>
  </w:style>
  <w:style w:type="character" w:customStyle="1" w:styleId="WW8Num3z7">
    <w:name w:val="WW8Num3z7"/>
    <w:qFormat/>
    <w:rsid w:val="0060412E"/>
  </w:style>
  <w:style w:type="character" w:customStyle="1" w:styleId="WW8Num3z8">
    <w:name w:val="WW8Num3z8"/>
    <w:qFormat/>
    <w:rsid w:val="0060412E"/>
  </w:style>
  <w:style w:type="character" w:customStyle="1" w:styleId="WW8Num11z2">
    <w:name w:val="WW8Num11z2"/>
    <w:qFormat/>
    <w:rsid w:val="0060412E"/>
  </w:style>
  <w:style w:type="character" w:customStyle="1" w:styleId="WW8Num11z4">
    <w:name w:val="WW8Num11z4"/>
    <w:qFormat/>
    <w:rsid w:val="0060412E"/>
  </w:style>
  <w:style w:type="character" w:customStyle="1" w:styleId="WW8Num11z5">
    <w:name w:val="WW8Num11z5"/>
    <w:qFormat/>
    <w:rsid w:val="0060412E"/>
  </w:style>
  <w:style w:type="character" w:customStyle="1" w:styleId="WW8Num11z6">
    <w:name w:val="WW8Num11z6"/>
    <w:qFormat/>
    <w:rsid w:val="0060412E"/>
  </w:style>
  <w:style w:type="character" w:customStyle="1" w:styleId="WW8Num11z7">
    <w:name w:val="WW8Num11z7"/>
    <w:qFormat/>
    <w:rsid w:val="0060412E"/>
  </w:style>
  <w:style w:type="character" w:customStyle="1" w:styleId="WW8Num11z8">
    <w:name w:val="WW8Num11z8"/>
    <w:qFormat/>
    <w:rsid w:val="0060412E"/>
  </w:style>
  <w:style w:type="character" w:customStyle="1" w:styleId="WW8Num12z0">
    <w:name w:val="WW8Num12z0"/>
    <w:qFormat/>
    <w:rsid w:val="0060412E"/>
    <w:rPr>
      <w:rFonts w:ascii="Wingdings" w:hAnsi="Wingdings" w:cs="Wingdings" w:hint="default"/>
    </w:rPr>
  </w:style>
  <w:style w:type="character" w:customStyle="1" w:styleId="Absatz-Standardschriftart">
    <w:name w:val="Absatz-Standardschriftart"/>
    <w:qFormat/>
    <w:rsid w:val="0060412E"/>
  </w:style>
  <w:style w:type="character" w:customStyle="1" w:styleId="WW-Absatz-Standardschriftart">
    <w:name w:val="WW-Absatz-Standardschriftart"/>
    <w:qFormat/>
    <w:rsid w:val="0060412E"/>
  </w:style>
  <w:style w:type="paragraph" w:customStyle="1" w:styleId="contenutotabella0">
    <w:name w:val="contenutotabella"/>
    <w:basedOn w:val="Normale"/>
    <w:qFormat/>
    <w:rsid w:val="0060412E"/>
    <w:pPr>
      <w:spacing w:before="280" w:after="280" w:line="240" w:lineRule="auto"/>
    </w:pPr>
    <w:rPr>
      <w:rFonts w:ascii="Times New Roman" w:eastAsia="Times New Roman" w:hAnsi="Times New Roman"/>
      <w:sz w:val="24"/>
      <w:szCs w:val="24"/>
      <w:lang w:eastAsia="ar-SA"/>
    </w:rPr>
  </w:style>
  <w:style w:type="paragraph" w:customStyle="1" w:styleId="WW-Default">
    <w:name w:val="WW-Default"/>
    <w:qFormat/>
    <w:rsid w:val="0060412E"/>
    <w:pPr>
      <w:widowControl w:val="0"/>
      <w:suppressAutoHyphens/>
      <w:autoSpaceDE w:val="0"/>
    </w:pPr>
    <w:rPr>
      <w:rFonts w:ascii="Times New Roman" w:eastAsia="Times New Roman" w:hAnsi="Times New Roman"/>
      <w:color w:val="000000"/>
      <w:sz w:val="24"/>
      <w:szCs w:val="24"/>
      <w:lang w:eastAsia="ar-SA"/>
    </w:rPr>
  </w:style>
  <w:style w:type="numbering" w:customStyle="1" w:styleId="Nessunelenco9">
    <w:name w:val="Nessun elenco9"/>
    <w:next w:val="Nessunelenco"/>
    <w:uiPriority w:val="99"/>
    <w:semiHidden/>
    <w:unhideWhenUsed/>
    <w:qFormat/>
    <w:rsid w:val="0060412E"/>
  </w:style>
  <w:style w:type="table" w:customStyle="1" w:styleId="Grigliatabella6">
    <w:name w:val="Griglia tabella6"/>
    <w:basedOn w:val="Tabellanormale"/>
    <w:next w:val="Grigliatabella"/>
    <w:uiPriority w:val="59"/>
    <w:rsid w:val="0060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0">
    <w:name w:val="Nessun elenco10"/>
    <w:next w:val="Nessunelenco"/>
    <w:uiPriority w:val="99"/>
    <w:semiHidden/>
    <w:unhideWhenUsed/>
    <w:qFormat/>
    <w:rsid w:val="0060412E"/>
  </w:style>
  <w:style w:type="table" w:customStyle="1" w:styleId="Grigliatabella7">
    <w:name w:val="Griglia tabella7"/>
    <w:basedOn w:val="Tabellanormale"/>
    <w:next w:val="Grigliatabella"/>
    <w:uiPriority w:val="59"/>
    <w:rsid w:val="0060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qFormat/>
    <w:rsid w:val="0060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MS Mincho" w:hAnsi="Courier New"/>
      <w:sz w:val="20"/>
      <w:szCs w:val="20"/>
      <w:lang w:eastAsia="ja-JP"/>
    </w:rPr>
  </w:style>
  <w:style w:type="character" w:customStyle="1" w:styleId="PreformattatoHTMLCarattere">
    <w:name w:val="Preformattato HTML Carattere"/>
    <w:basedOn w:val="Carpredefinitoparagrafo"/>
    <w:link w:val="PreformattatoHTML"/>
    <w:qFormat/>
    <w:rsid w:val="0060412E"/>
    <w:rPr>
      <w:rFonts w:ascii="Courier New" w:eastAsia="MS Mincho" w:hAnsi="Courier New" w:cs="Times New Roman"/>
      <w:sz w:val="20"/>
      <w:szCs w:val="20"/>
      <w:lang w:eastAsia="ja-JP"/>
    </w:rPr>
  </w:style>
  <w:style w:type="paragraph" w:customStyle="1" w:styleId="xl67">
    <w:name w:val="xl67"/>
    <w:basedOn w:val="Normale"/>
    <w:qFormat/>
    <w:rsid w:val="006041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8">
    <w:name w:val="xl68"/>
    <w:basedOn w:val="Normale"/>
    <w:qFormat/>
    <w:rsid w:val="006041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9">
    <w:name w:val="xl69"/>
    <w:basedOn w:val="Normale"/>
    <w:qFormat/>
    <w:rsid w:val="006041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3">
    <w:name w:val="Paragrafo elenco3"/>
    <w:basedOn w:val="Normale"/>
    <w:qFormat/>
    <w:rsid w:val="0060412E"/>
    <w:pPr>
      <w:suppressAutoHyphens/>
      <w:spacing w:line="240" w:lineRule="auto"/>
      <w:ind w:left="720"/>
    </w:pPr>
    <w:rPr>
      <w:rFonts w:ascii="Times New Roman" w:eastAsia="Times New Roman" w:hAnsi="Times New Roman" w:cs="Calibri"/>
      <w:sz w:val="20"/>
      <w:szCs w:val="20"/>
      <w:lang w:eastAsia="ar-SA"/>
    </w:rPr>
  </w:style>
  <w:style w:type="numbering" w:customStyle="1" w:styleId="Nessunelenco11">
    <w:name w:val="Nessun elenco11"/>
    <w:next w:val="Nessunelenco"/>
    <w:uiPriority w:val="99"/>
    <w:semiHidden/>
    <w:unhideWhenUsed/>
    <w:qFormat/>
    <w:rsid w:val="0060412E"/>
  </w:style>
  <w:style w:type="table" w:customStyle="1" w:styleId="Grigliatabella8">
    <w:name w:val="Griglia tabella8"/>
    <w:basedOn w:val="Tabellanormale"/>
    <w:next w:val="Grigliatabella"/>
    <w:uiPriority w:val="59"/>
    <w:rsid w:val="0060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n-j3chtfsl">
    <w:name w:val="_4n-j _3cht fsl"/>
    <w:basedOn w:val="Carpredefinitoparagrafo"/>
    <w:qFormat/>
    <w:rsid w:val="0060412E"/>
  </w:style>
  <w:style w:type="character" w:customStyle="1" w:styleId="5gmx">
    <w:name w:val="_5gmx"/>
    <w:basedOn w:val="Carpredefinitoparagrafo"/>
    <w:qFormat/>
    <w:rsid w:val="0060412E"/>
  </w:style>
  <w:style w:type="paragraph" w:styleId="Data">
    <w:name w:val="Date"/>
    <w:basedOn w:val="Normale"/>
    <w:link w:val="DataCarattere"/>
    <w:qFormat/>
    <w:rsid w:val="0060412E"/>
    <w:pPr>
      <w:spacing w:line="240" w:lineRule="auto"/>
    </w:pPr>
    <w:rPr>
      <w:rFonts w:ascii="Times New Roman" w:eastAsia="Times New Roman" w:hAnsi="Times New Roman"/>
      <w:sz w:val="16"/>
      <w:szCs w:val="16"/>
    </w:rPr>
  </w:style>
  <w:style w:type="character" w:customStyle="1" w:styleId="DataCarattere">
    <w:name w:val="Data Carattere"/>
    <w:basedOn w:val="Carpredefinitoparagrafo"/>
    <w:link w:val="Data"/>
    <w:qFormat/>
    <w:rsid w:val="0060412E"/>
    <w:rPr>
      <w:rFonts w:ascii="Times New Roman" w:eastAsia="Times New Roman" w:hAnsi="Times New Roman" w:cs="Times New Roman"/>
      <w:sz w:val="16"/>
      <w:szCs w:val="16"/>
    </w:rPr>
  </w:style>
  <w:style w:type="paragraph" w:styleId="Corpodeltesto2">
    <w:name w:val="Body Text 2"/>
    <w:basedOn w:val="Normale"/>
    <w:link w:val="Corpodeltesto2Carattere"/>
    <w:qFormat/>
    <w:rsid w:val="0060412E"/>
    <w:pPr>
      <w:spacing w:after="120" w:line="480" w:lineRule="auto"/>
    </w:pPr>
    <w:rPr>
      <w:rFonts w:ascii="Calibri" w:hAnsi="Calibri"/>
    </w:rPr>
  </w:style>
  <w:style w:type="character" w:customStyle="1" w:styleId="Corpodeltesto2Carattere">
    <w:name w:val="Corpo del testo 2 Carattere"/>
    <w:basedOn w:val="Carpredefinitoparagrafo"/>
    <w:link w:val="Corpodeltesto2"/>
    <w:qFormat/>
    <w:rsid w:val="0060412E"/>
    <w:rPr>
      <w:rFonts w:ascii="Calibri" w:eastAsia="Calibri" w:hAnsi="Calibri" w:cs="Times New Roman"/>
    </w:rPr>
  </w:style>
  <w:style w:type="character" w:customStyle="1" w:styleId="CarattereCarattere3">
    <w:name w:val="Carattere Carattere3"/>
    <w:qFormat/>
    <w:locked/>
    <w:rsid w:val="0060412E"/>
    <w:rPr>
      <w:rFonts w:ascii="Calibri" w:eastAsia="Calibri" w:hAnsi="Calibri"/>
      <w:sz w:val="22"/>
      <w:szCs w:val="22"/>
      <w:lang w:val="it-IT" w:eastAsia="en-US" w:bidi="ar-SA"/>
    </w:rPr>
  </w:style>
  <w:style w:type="paragraph" w:customStyle="1" w:styleId="LndRisultati">
    <w:name w:val="LndRisultati"/>
    <w:basedOn w:val="Normale"/>
    <w:qFormat/>
    <w:rsid w:val="0060412E"/>
    <w:pPr>
      <w:spacing w:line="240" w:lineRule="auto"/>
    </w:pPr>
    <w:rPr>
      <w:rFonts w:ascii="Arial" w:eastAsia="Times New Roman" w:hAnsi="Arial"/>
      <w:noProof/>
      <w:sz w:val="16"/>
      <w:szCs w:val="20"/>
      <w:lang w:eastAsia="it-IT"/>
    </w:rPr>
  </w:style>
  <w:style w:type="paragraph" w:customStyle="1" w:styleId="xs3">
    <w:name w:val="x_s3"/>
    <w:basedOn w:val="Normale"/>
    <w:qFormat/>
    <w:rsid w:val="006041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xbumpedfont15">
    <w:name w:val="x_bumpedfont15"/>
    <w:basedOn w:val="Carpredefinitoparagrafo"/>
    <w:qFormat/>
    <w:rsid w:val="0060412E"/>
  </w:style>
  <w:style w:type="paragraph" w:customStyle="1" w:styleId="xs49">
    <w:name w:val="x_s49"/>
    <w:basedOn w:val="Normale"/>
    <w:qFormat/>
    <w:rsid w:val="0060412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s50">
    <w:name w:val="x_s50"/>
    <w:basedOn w:val="Normale"/>
    <w:qFormat/>
    <w:rsid w:val="006041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xs53">
    <w:name w:val="x_s53"/>
    <w:basedOn w:val="Carpredefinitoparagrafo"/>
    <w:qFormat/>
    <w:rsid w:val="0060412E"/>
  </w:style>
  <w:style w:type="paragraph" w:styleId="Testonotadichiusura">
    <w:name w:val="endnote text"/>
    <w:basedOn w:val="Normale"/>
    <w:link w:val="TestonotadichiusuraCarattere"/>
    <w:rsid w:val="0060412E"/>
    <w:pPr>
      <w:spacing w:line="240" w:lineRule="auto"/>
    </w:pPr>
    <w:rPr>
      <w:rFonts w:ascii="Times New Roman" w:eastAsia="Times New Roman" w:hAnsi="Times New Roman"/>
      <w:sz w:val="20"/>
      <w:szCs w:val="20"/>
    </w:rPr>
  </w:style>
  <w:style w:type="character" w:customStyle="1" w:styleId="TestonotadichiusuraCarattere">
    <w:name w:val="Testo nota di chiusura Carattere"/>
    <w:basedOn w:val="Carpredefinitoparagrafo"/>
    <w:link w:val="Testonotadichiusura"/>
    <w:qFormat/>
    <w:rsid w:val="0060412E"/>
    <w:rPr>
      <w:rFonts w:ascii="Times New Roman" w:eastAsia="Times New Roman" w:hAnsi="Times New Roman" w:cs="Times New Roman"/>
      <w:sz w:val="20"/>
      <w:szCs w:val="20"/>
    </w:rPr>
  </w:style>
  <w:style w:type="paragraph" w:customStyle="1" w:styleId="Corpodeltesto22">
    <w:name w:val="Corpo del testo 22"/>
    <w:basedOn w:val="Normale"/>
    <w:qFormat/>
    <w:rsid w:val="0060412E"/>
    <w:pPr>
      <w:widowControl w:val="0"/>
      <w:spacing w:line="240" w:lineRule="auto"/>
    </w:pPr>
    <w:rPr>
      <w:rFonts w:ascii="Arial" w:eastAsia="Times New Roman" w:hAnsi="Arial"/>
      <w:b/>
      <w:sz w:val="20"/>
      <w:szCs w:val="20"/>
      <w:lang w:eastAsia="it-IT"/>
    </w:rPr>
  </w:style>
  <w:style w:type="paragraph" w:customStyle="1" w:styleId="Stile1">
    <w:name w:val="Stile1"/>
    <w:basedOn w:val="Titolo3"/>
    <w:link w:val="Stile1Carattere"/>
    <w:qFormat/>
    <w:rsid w:val="0060412E"/>
  </w:style>
  <w:style w:type="paragraph" w:customStyle="1" w:styleId="Stile">
    <w:name w:val="Stile"/>
    <w:basedOn w:val="Normale"/>
    <w:next w:val="Corpodeltesto"/>
    <w:qFormat/>
    <w:rsid w:val="0060412E"/>
    <w:pPr>
      <w:spacing w:after="120" w:line="240" w:lineRule="auto"/>
    </w:pPr>
    <w:rPr>
      <w:rFonts w:ascii="Courier" w:eastAsia="Times New Roman" w:hAnsi="Courier"/>
      <w:sz w:val="20"/>
      <w:szCs w:val="20"/>
      <w:lang w:eastAsia="it-IT"/>
    </w:rPr>
  </w:style>
  <w:style w:type="character" w:customStyle="1" w:styleId="Stile1Carattere">
    <w:name w:val="Stile1 Carattere"/>
    <w:basedOn w:val="Titolo3Carattere"/>
    <w:link w:val="Stile1"/>
    <w:qFormat/>
    <w:rsid w:val="0060412E"/>
    <w:rPr>
      <w:rFonts w:ascii="Arial Narrow" w:eastAsia="Times New Roman" w:hAnsi="Arial Narrow" w:cs="Times New Roman"/>
      <w:b/>
      <w:bCs/>
      <w:sz w:val="24"/>
    </w:rPr>
  </w:style>
  <w:style w:type="paragraph" w:styleId="Rientrocorpodeltesto2">
    <w:name w:val="Body Text Indent 2"/>
    <w:basedOn w:val="Normale"/>
    <w:link w:val="Rientrocorpodeltesto2Carattere"/>
    <w:unhideWhenUsed/>
    <w:qFormat/>
    <w:rsid w:val="0060412E"/>
    <w:pPr>
      <w:spacing w:after="120" w:line="480" w:lineRule="auto"/>
      <w:ind w:left="283"/>
    </w:pPr>
  </w:style>
  <w:style w:type="character" w:customStyle="1" w:styleId="Rientrocorpodeltesto2Carattere">
    <w:name w:val="Rientro corpo del testo 2 Carattere"/>
    <w:basedOn w:val="Carpredefinitoparagrafo"/>
    <w:link w:val="Rientrocorpodeltesto2"/>
    <w:qFormat/>
    <w:rsid w:val="0060412E"/>
    <w:rPr>
      <w:rFonts w:ascii="Arial Narrow" w:eastAsia="Calibri" w:hAnsi="Arial Narrow" w:cs="Times New Roman"/>
    </w:rPr>
  </w:style>
  <w:style w:type="paragraph" w:styleId="Testocommento">
    <w:name w:val="annotation text"/>
    <w:basedOn w:val="Normale"/>
    <w:link w:val="TestocommentoCarattere"/>
    <w:unhideWhenUsed/>
    <w:qFormat/>
    <w:rsid w:val="0060412E"/>
    <w:pPr>
      <w:spacing w:line="240" w:lineRule="auto"/>
    </w:pPr>
    <w:rPr>
      <w:rFonts w:ascii="Times New Roman" w:eastAsia="Times New Roman" w:hAnsi="Times New Roman"/>
      <w:sz w:val="20"/>
      <w:szCs w:val="20"/>
    </w:rPr>
  </w:style>
  <w:style w:type="character" w:customStyle="1" w:styleId="TestocommentoCarattere">
    <w:name w:val="Testo commento Carattere"/>
    <w:basedOn w:val="Carpredefinitoparagrafo"/>
    <w:link w:val="Testocommento"/>
    <w:qFormat/>
    <w:rsid w:val="0060412E"/>
    <w:rPr>
      <w:rFonts w:ascii="Times New Roman" w:eastAsia="Times New Roman" w:hAnsi="Times New Roman" w:cs="Times New Roman"/>
      <w:sz w:val="20"/>
      <w:szCs w:val="20"/>
    </w:rPr>
  </w:style>
  <w:style w:type="paragraph" w:styleId="Sottotitolo">
    <w:name w:val="Subtitle"/>
    <w:basedOn w:val="Normale"/>
    <w:link w:val="SottotitoloCarattere"/>
    <w:qFormat/>
    <w:rsid w:val="0060412E"/>
    <w:pPr>
      <w:spacing w:line="240" w:lineRule="auto"/>
      <w:jc w:val="center"/>
    </w:pPr>
    <w:rPr>
      <w:rFonts w:ascii="Comic Sans MS" w:eastAsia="Times New Roman" w:hAnsi="Comic Sans MS"/>
      <w:sz w:val="40"/>
    </w:rPr>
  </w:style>
  <w:style w:type="character" w:customStyle="1" w:styleId="SottotitoloCarattere">
    <w:name w:val="Sottotitolo Carattere"/>
    <w:basedOn w:val="Carpredefinitoparagrafo"/>
    <w:link w:val="Sottotitolo"/>
    <w:qFormat/>
    <w:rsid w:val="0060412E"/>
    <w:rPr>
      <w:rFonts w:ascii="Comic Sans MS" w:eastAsia="Times New Roman" w:hAnsi="Comic Sans MS" w:cs="Times New Roman"/>
      <w:sz w:val="40"/>
    </w:rPr>
  </w:style>
  <w:style w:type="paragraph" w:styleId="Rientrocorpodeltesto3">
    <w:name w:val="Body Text Indent 3"/>
    <w:basedOn w:val="Normale"/>
    <w:link w:val="Rientrocorpodeltesto3Carattere"/>
    <w:unhideWhenUsed/>
    <w:qFormat/>
    <w:rsid w:val="0060412E"/>
    <w:pPr>
      <w:spacing w:line="240" w:lineRule="auto"/>
      <w:ind w:left="360"/>
    </w:pPr>
    <w:rPr>
      <w:rFonts w:ascii="Arial" w:eastAsia="Times New Roman" w:hAnsi="Arial"/>
      <w:szCs w:val="20"/>
    </w:rPr>
  </w:style>
  <w:style w:type="character" w:customStyle="1" w:styleId="Rientrocorpodeltesto3Carattere">
    <w:name w:val="Rientro corpo del testo 3 Carattere"/>
    <w:basedOn w:val="Carpredefinitoparagrafo"/>
    <w:link w:val="Rientrocorpodeltesto3"/>
    <w:qFormat/>
    <w:rsid w:val="0060412E"/>
    <w:rPr>
      <w:rFonts w:ascii="Arial" w:eastAsia="Times New Roman" w:hAnsi="Arial" w:cs="Times New Roman"/>
      <w:szCs w:val="20"/>
    </w:rPr>
  </w:style>
  <w:style w:type="paragraph" w:customStyle="1" w:styleId="ListParagraph1">
    <w:name w:val="List Paragraph1"/>
    <w:basedOn w:val="Normale"/>
    <w:qFormat/>
    <w:rsid w:val="0060412E"/>
    <w:pPr>
      <w:suppressAutoHyphens/>
      <w:spacing w:line="240" w:lineRule="auto"/>
      <w:ind w:left="720"/>
    </w:pPr>
    <w:rPr>
      <w:rFonts w:ascii="Times New Roman" w:eastAsia="Times New Roman" w:hAnsi="Times New Roman" w:cs="Calibri"/>
      <w:sz w:val="20"/>
      <w:szCs w:val="20"/>
      <w:lang w:eastAsia="ar-SA"/>
    </w:rPr>
  </w:style>
  <w:style w:type="paragraph" w:customStyle="1" w:styleId="Didascalia3">
    <w:name w:val="Didascalia3"/>
    <w:basedOn w:val="Normale"/>
    <w:rsid w:val="006041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itolosommario1">
    <w:name w:val="Titolo sommario1"/>
    <w:basedOn w:val="Titolo1"/>
    <w:next w:val="Normale"/>
    <w:qFormat/>
    <w:rsid w:val="0060412E"/>
    <w:pPr>
      <w:keepLines/>
      <w:spacing w:before="480" w:after="0"/>
      <w:outlineLvl w:val="9"/>
    </w:pPr>
    <w:rPr>
      <w:rFonts w:eastAsia="Calibri"/>
      <w:color w:val="365F91"/>
      <w:kern w:val="0"/>
      <w:sz w:val="28"/>
      <w:szCs w:val="28"/>
    </w:rPr>
  </w:style>
  <w:style w:type="paragraph" w:customStyle="1" w:styleId="Corpo">
    <w:name w:val="Corpo"/>
    <w:qFormat/>
    <w:rsid w:val="0060412E"/>
    <w:rPr>
      <w:rFonts w:ascii="Helvetica" w:eastAsia="ヒラギノ角ゴ Pro W3" w:hAnsi="Helvetica"/>
      <w:color w:val="000000"/>
      <w:sz w:val="24"/>
    </w:rPr>
  </w:style>
  <w:style w:type="paragraph" w:customStyle="1" w:styleId="lead">
    <w:name w:val="lead"/>
    <w:basedOn w:val="Normale"/>
    <w:qFormat/>
    <w:rsid w:val="0060412E"/>
    <w:pPr>
      <w:spacing w:before="100" w:beforeAutospacing="1" w:after="100" w:afterAutospacing="1" w:line="240" w:lineRule="auto"/>
    </w:pPr>
    <w:rPr>
      <w:rFonts w:ascii="Times New Roman" w:eastAsia="MS Mincho" w:hAnsi="Times New Roman"/>
      <w:sz w:val="24"/>
      <w:szCs w:val="24"/>
      <w:lang w:eastAsia="ja-JP"/>
    </w:rPr>
  </w:style>
  <w:style w:type="paragraph" w:customStyle="1" w:styleId="Intestazione2">
    <w:name w:val="Intestazione2"/>
    <w:basedOn w:val="Normale"/>
    <w:next w:val="Corpodeltesto"/>
    <w:qFormat/>
    <w:rsid w:val="0060412E"/>
    <w:pPr>
      <w:keepNext/>
      <w:suppressAutoHyphens/>
      <w:spacing w:before="240" w:after="120" w:line="240" w:lineRule="auto"/>
    </w:pPr>
    <w:rPr>
      <w:rFonts w:ascii="Arial" w:eastAsia="SimSun" w:hAnsi="Arial" w:cs="Tahoma"/>
      <w:sz w:val="28"/>
      <w:szCs w:val="28"/>
      <w:lang w:eastAsia="ar-SA"/>
    </w:rPr>
  </w:style>
  <w:style w:type="paragraph" w:customStyle="1" w:styleId="LndNormale2">
    <w:name w:val="LndNormale2"/>
    <w:basedOn w:val="Normale"/>
    <w:qFormat/>
    <w:rsid w:val="0060412E"/>
    <w:pPr>
      <w:suppressAutoHyphens/>
      <w:spacing w:line="240" w:lineRule="auto"/>
      <w:ind w:left="284"/>
      <w:jc w:val="both"/>
    </w:pPr>
    <w:rPr>
      <w:rFonts w:ascii="Arial" w:eastAsia="Times New Roman" w:hAnsi="Arial"/>
      <w:szCs w:val="20"/>
      <w:lang w:eastAsia="ar-SA"/>
    </w:rPr>
  </w:style>
  <w:style w:type="paragraph" w:customStyle="1" w:styleId="LndNormale3">
    <w:name w:val="LndNormale3"/>
    <w:basedOn w:val="Normale"/>
    <w:qFormat/>
    <w:rsid w:val="0060412E"/>
    <w:pPr>
      <w:suppressAutoHyphens/>
      <w:spacing w:line="240" w:lineRule="auto"/>
      <w:ind w:left="567"/>
      <w:jc w:val="both"/>
    </w:pPr>
    <w:rPr>
      <w:rFonts w:ascii="Arial" w:eastAsia="Times New Roman" w:hAnsi="Arial"/>
      <w:szCs w:val="20"/>
      <w:lang w:eastAsia="ar-SA"/>
    </w:rPr>
  </w:style>
  <w:style w:type="paragraph" w:customStyle="1" w:styleId="LndAmmoniti">
    <w:name w:val="LndAmmoniti"/>
    <w:basedOn w:val="Normale"/>
    <w:qFormat/>
    <w:rsid w:val="0060412E"/>
    <w:pPr>
      <w:suppressAutoHyphens/>
      <w:spacing w:line="240" w:lineRule="auto"/>
      <w:ind w:left="567"/>
    </w:pPr>
    <w:rPr>
      <w:rFonts w:ascii="Arial" w:eastAsia="Times New Roman" w:hAnsi="Arial"/>
      <w:sz w:val="18"/>
      <w:szCs w:val="20"/>
      <w:lang w:eastAsia="ar-SA"/>
    </w:rPr>
  </w:style>
  <w:style w:type="paragraph" w:customStyle="1" w:styleId="LndTitolo5">
    <w:name w:val="LndTitolo5"/>
    <w:basedOn w:val="LndStileBase"/>
    <w:next w:val="LndAmmoniti"/>
    <w:qFormat/>
    <w:rsid w:val="0060412E"/>
    <w:pPr>
      <w:suppressAutoHyphens/>
      <w:spacing w:before="240" w:after="120"/>
      <w:ind w:left="567"/>
    </w:pPr>
    <w:rPr>
      <w:b/>
      <w:u w:val="single"/>
      <w:lang w:eastAsia="ar-SA"/>
    </w:rPr>
  </w:style>
  <w:style w:type="paragraph" w:customStyle="1" w:styleId="LndAmmendeSociet">
    <w:name w:val="LndAmmendeSocietà"/>
    <w:basedOn w:val="Normale"/>
    <w:qFormat/>
    <w:rsid w:val="0060412E"/>
    <w:pPr>
      <w:suppressAutoHyphens/>
      <w:spacing w:line="240" w:lineRule="auto"/>
      <w:ind w:left="1814"/>
      <w:jc w:val="both"/>
    </w:pPr>
    <w:rPr>
      <w:rFonts w:ascii="Arial" w:eastAsia="Times New Roman" w:hAnsi="Arial"/>
      <w:szCs w:val="20"/>
      <w:lang w:eastAsia="ar-SA"/>
    </w:rPr>
  </w:style>
  <w:style w:type="paragraph" w:customStyle="1" w:styleId="LndNomeSociet">
    <w:name w:val="LndNomeSocietà"/>
    <w:basedOn w:val="Normale"/>
    <w:next w:val="LndAmmendeSociet"/>
    <w:qFormat/>
    <w:rsid w:val="0060412E"/>
    <w:pPr>
      <w:suppressAutoHyphens/>
      <w:spacing w:line="240" w:lineRule="auto"/>
    </w:pPr>
    <w:rPr>
      <w:rFonts w:ascii="Arial" w:eastAsia="Times New Roman" w:hAnsi="Arial"/>
      <w:caps/>
      <w:sz w:val="20"/>
      <w:szCs w:val="20"/>
      <w:u w:val="single"/>
      <w:lang w:eastAsia="ar-SA"/>
    </w:rPr>
  </w:style>
  <w:style w:type="paragraph" w:customStyle="1" w:styleId="LndTitoloAmmendeSociet">
    <w:name w:val="LndTitoloAmmendeSocietà"/>
    <w:basedOn w:val="LndStileBase"/>
    <w:next w:val="LndAmmendeSociet"/>
    <w:qFormat/>
    <w:rsid w:val="0060412E"/>
    <w:pPr>
      <w:tabs>
        <w:tab w:val="left" w:pos="1814"/>
      </w:tabs>
      <w:suppressAutoHyphens/>
      <w:ind w:left="567"/>
    </w:pPr>
    <w:rPr>
      <w:b/>
      <w:caps/>
      <w:sz w:val="20"/>
      <w:lang w:eastAsia="ar-SA"/>
    </w:rPr>
  </w:style>
  <w:style w:type="paragraph" w:customStyle="1" w:styleId="LndSegue">
    <w:name w:val="LndSegue"/>
    <w:basedOn w:val="LndNormale2"/>
    <w:qFormat/>
    <w:rsid w:val="0060412E"/>
    <w:pPr>
      <w:jc w:val="left"/>
    </w:pPr>
    <w:rPr>
      <w:b/>
      <w:sz w:val="20"/>
    </w:rPr>
  </w:style>
  <w:style w:type="paragraph" w:customStyle="1" w:styleId="LndNomeEspulsi">
    <w:name w:val="LndNomeEspulsi"/>
    <w:basedOn w:val="Normale"/>
    <w:qFormat/>
    <w:rsid w:val="0060412E"/>
    <w:pPr>
      <w:tabs>
        <w:tab w:val="left" w:pos="4536"/>
      </w:tabs>
      <w:suppressAutoHyphens/>
      <w:spacing w:line="240" w:lineRule="auto"/>
      <w:ind w:left="567"/>
    </w:pPr>
    <w:rPr>
      <w:rFonts w:ascii="Arial" w:eastAsia="Times New Roman" w:hAnsi="Arial"/>
      <w:caps/>
      <w:sz w:val="18"/>
      <w:szCs w:val="20"/>
      <w:lang w:eastAsia="ar-SA"/>
    </w:rPr>
  </w:style>
  <w:style w:type="paragraph" w:customStyle="1" w:styleId="LndMotivazioneEspulsione">
    <w:name w:val="LndMotivazioneEspulsione"/>
    <w:basedOn w:val="Normale"/>
    <w:qFormat/>
    <w:rsid w:val="0060412E"/>
    <w:pPr>
      <w:tabs>
        <w:tab w:val="left" w:pos="4536"/>
      </w:tabs>
      <w:suppressAutoHyphens/>
      <w:spacing w:line="240" w:lineRule="auto"/>
      <w:ind w:left="567"/>
      <w:jc w:val="both"/>
    </w:pPr>
    <w:rPr>
      <w:rFonts w:ascii="Arial" w:eastAsia="Times New Roman" w:hAnsi="Arial"/>
      <w:szCs w:val="20"/>
      <w:lang w:eastAsia="ar-SA"/>
    </w:rPr>
  </w:style>
  <w:style w:type="paragraph" w:customStyle="1" w:styleId="LndTitolo4">
    <w:name w:val="LndTitolo4"/>
    <w:basedOn w:val="LndStileBase"/>
    <w:next w:val="LndNomeEspulsi"/>
    <w:qFormat/>
    <w:rsid w:val="0060412E"/>
    <w:pPr>
      <w:suppressAutoHyphens/>
      <w:spacing w:before="240" w:after="120"/>
      <w:ind w:left="567"/>
    </w:pPr>
    <w:rPr>
      <w:b/>
      <w:u w:val="single"/>
      <w:lang w:eastAsia="ar-SA"/>
    </w:rPr>
  </w:style>
  <w:style w:type="paragraph" w:customStyle="1" w:styleId="LndJunioresNumero">
    <w:name w:val="LndJunioresNumero"/>
    <w:basedOn w:val="Normale"/>
    <w:next w:val="Normale"/>
    <w:qFormat/>
    <w:rsid w:val="0060412E"/>
    <w:pPr>
      <w:suppressAutoHyphens/>
      <w:spacing w:line="240" w:lineRule="auto"/>
      <w:ind w:left="8222"/>
    </w:pPr>
    <w:rPr>
      <w:rFonts w:ascii="Arial" w:eastAsia="Times New Roman" w:hAnsi="Arial"/>
      <w:sz w:val="36"/>
      <w:szCs w:val="20"/>
      <w:lang w:eastAsia="ar-SA"/>
    </w:rPr>
  </w:style>
  <w:style w:type="paragraph" w:customStyle="1" w:styleId="LndNumeroComunicato">
    <w:name w:val="LndNumeroComunicato"/>
    <w:basedOn w:val="Normale"/>
    <w:next w:val="LndNormale1"/>
    <w:qFormat/>
    <w:rsid w:val="0060412E"/>
    <w:pPr>
      <w:suppressAutoHyphens/>
      <w:spacing w:line="240" w:lineRule="auto"/>
      <w:ind w:left="9412"/>
    </w:pPr>
    <w:rPr>
      <w:rFonts w:ascii="Arial" w:eastAsia="Times New Roman" w:hAnsi="Arial"/>
      <w:sz w:val="36"/>
      <w:szCs w:val="20"/>
      <w:lang w:eastAsia="ar-SA"/>
    </w:rPr>
  </w:style>
  <w:style w:type="paragraph" w:customStyle="1" w:styleId="LndNormale4">
    <w:name w:val="LndNormale4"/>
    <w:basedOn w:val="Normale"/>
    <w:qFormat/>
    <w:rsid w:val="0060412E"/>
    <w:pPr>
      <w:suppressAutoHyphens/>
      <w:spacing w:line="240" w:lineRule="auto"/>
      <w:ind w:left="851"/>
      <w:jc w:val="both"/>
    </w:pPr>
    <w:rPr>
      <w:rFonts w:ascii="Arial" w:eastAsia="Times New Roman" w:hAnsi="Arial"/>
      <w:szCs w:val="20"/>
      <w:lang w:eastAsia="ar-SA"/>
    </w:rPr>
  </w:style>
  <w:style w:type="paragraph" w:customStyle="1" w:styleId="LndNumeroComunicatoJuniores">
    <w:name w:val="LndNumeroComunicatoJuniores"/>
    <w:basedOn w:val="Normale"/>
    <w:qFormat/>
    <w:rsid w:val="0060412E"/>
    <w:pPr>
      <w:suppressAutoHyphens/>
      <w:spacing w:line="240" w:lineRule="auto"/>
    </w:pPr>
    <w:rPr>
      <w:rFonts w:ascii="Times New Roman" w:eastAsia="Times New Roman" w:hAnsi="Times New Roman"/>
      <w:sz w:val="36"/>
      <w:szCs w:val="20"/>
      <w:lang w:eastAsia="ar-SA"/>
    </w:rPr>
  </w:style>
  <w:style w:type="paragraph" w:customStyle="1" w:styleId="LndTitolo1">
    <w:name w:val="LndTitolo1"/>
    <w:basedOn w:val="LndStileBase"/>
    <w:next w:val="LndNormale2"/>
    <w:qFormat/>
    <w:rsid w:val="0060412E"/>
    <w:pPr>
      <w:suppressAutoHyphens/>
      <w:spacing w:before="360" w:after="240"/>
      <w:ind w:left="284"/>
    </w:pPr>
    <w:rPr>
      <w:b/>
      <w:smallCaps/>
      <w:sz w:val="30"/>
      <w:u w:val="single"/>
      <w:lang w:eastAsia="ar-SA"/>
    </w:rPr>
  </w:style>
  <w:style w:type="paragraph" w:customStyle="1" w:styleId="LndTitolo2">
    <w:name w:val="LndTitolo2"/>
    <w:basedOn w:val="LndStileBase"/>
    <w:qFormat/>
    <w:rsid w:val="0060412E"/>
    <w:pPr>
      <w:suppressAutoHyphens/>
      <w:spacing w:before="240" w:after="120"/>
      <w:ind w:left="284"/>
    </w:pPr>
    <w:rPr>
      <w:b/>
      <w:smallCaps/>
      <w:sz w:val="26"/>
      <w:u w:val="single"/>
      <w:lang w:eastAsia="ar-SA"/>
    </w:rPr>
  </w:style>
  <w:style w:type="paragraph" w:customStyle="1" w:styleId="LndTitolo3">
    <w:name w:val="LndTitolo3"/>
    <w:basedOn w:val="LndStileBase"/>
    <w:next w:val="LndNormale3"/>
    <w:qFormat/>
    <w:rsid w:val="0060412E"/>
    <w:pPr>
      <w:suppressAutoHyphens/>
      <w:spacing w:before="240" w:after="120"/>
      <w:ind w:left="567"/>
    </w:pPr>
    <w:rPr>
      <w:b/>
      <w:smallCaps/>
      <w:u w:val="single"/>
      <w:lang w:eastAsia="ar-SA"/>
    </w:rPr>
  </w:style>
  <w:style w:type="paragraph" w:customStyle="1" w:styleId="LndTitolo6">
    <w:name w:val="LndTitolo6"/>
    <w:basedOn w:val="LndNormale1"/>
    <w:next w:val="LndAmmoniti"/>
    <w:qFormat/>
    <w:rsid w:val="0060412E"/>
    <w:pPr>
      <w:ind w:left="284"/>
    </w:pPr>
    <w:rPr>
      <w:b/>
      <w:sz w:val="18"/>
    </w:rPr>
  </w:style>
  <w:style w:type="paragraph" w:customStyle="1" w:styleId="LndTitoloSqualificaCampo">
    <w:name w:val="LndTitoloSqualificaCampo"/>
    <w:basedOn w:val="LndNormale2"/>
    <w:next w:val="LndAmmendeSociet"/>
    <w:qFormat/>
    <w:rsid w:val="0060412E"/>
    <w:rPr>
      <w:b/>
    </w:rPr>
  </w:style>
  <w:style w:type="paragraph" w:customStyle="1" w:styleId="LndProvvedimenti">
    <w:name w:val="LndProvvedimenti"/>
    <w:basedOn w:val="LndMotivazioneEspulsione"/>
    <w:qFormat/>
    <w:rsid w:val="0060412E"/>
    <w:pPr>
      <w:ind w:left="1304"/>
    </w:pPr>
  </w:style>
  <w:style w:type="paragraph" w:customStyle="1" w:styleId="LndTitoloCampionato">
    <w:name w:val="LndTitoloCampionato"/>
    <w:next w:val="LndNormale1"/>
    <w:qFormat/>
    <w:rsid w:val="0060412E"/>
    <w:pPr>
      <w:suppressAutoHyphens/>
      <w:jc w:val="center"/>
    </w:pPr>
    <w:rPr>
      <w:rFonts w:ascii="Times New Roman" w:eastAsia="Times New Roman" w:hAnsi="Times New Roman"/>
      <w:b/>
      <w:i/>
      <w:sz w:val="30"/>
      <w:lang w:eastAsia="ar-SA"/>
    </w:rPr>
  </w:style>
  <w:style w:type="paragraph" w:customStyle="1" w:styleId="Intestazionemessaggio2">
    <w:name w:val="Intestazione messaggio2"/>
    <w:basedOn w:val="Normale"/>
    <w:qFormat/>
    <w:rsid w:val="0060412E"/>
    <w:pPr>
      <w:pBdr>
        <w:top w:val="single" w:sz="4" w:space="1" w:color="000000"/>
        <w:left w:val="single" w:sz="4" w:space="1" w:color="000000"/>
        <w:bottom w:val="single" w:sz="4" w:space="1" w:color="000000"/>
        <w:right w:val="single" w:sz="4" w:space="1" w:color="000000"/>
      </w:pBdr>
      <w:shd w:val="clear" w:color="auto" w:fill="CCCCCC"/>
      <w:suppressAutoHyphens/>
      <w:spacing w:line="240" w:lineRule="auto"/>
      <w:ind w:left="1134" w:hanging="1134"/>
    </w:pPr>
    <w:rPr>
      <w:rFonts w:ascii="Arial" w:eastAsia="Times New Roman" w:hAnsi="Arial"/>
      <w:sz w:val="24"/>
      <w:szCs w:val="20"/>
      <w:lang w:eastAsia="ar-SA"/>
    </w:rPr>
  </w:style>
  <w:style w:type="paragraph" w:customStyle="1" w:styleId="ParGenerico">
    <w:name w:val="Par_Generico"/>
    <w:basedOn w:val="Normale"/>
    <w:next w:val="Normale"/>
    <w:qFormat/>
    <w:rsid w:val="0060412E"/>
    <w:pPr>
      <w:keepNext/>
      <w:suppressAutoHyphens/>
      <w:spacing w:before="480" w:after="480" w:line="240" w:lineRule="auto"/>
    </w:pPr>
    <w:rPr>
      <w:rFonts w:ascii="Arial" w:eastAsia="Times New Roman" w:hAnsi="Arial"/>
      <w:b/>
      <w:smallCaps/>
      <w:sz w:val="26"/>
      <w:szCs w:val="20"/>
      <w:u w:val="single"/>
      <w:lang w:eastAsia="ar-SA"/>
    </w:rPr>
  </w:style>
  <w:style w:type="paragraph" w:customStyle="1" w:styleId="ProvGenerico">
    <w:name w:val="Prov_Generico"/>
    <w:basedOn w:val="Normale"/>
    <w:next w:val="Normale"/>
    <w:qFormat/>
    <w:rsid w:val="0060412E"/>
    <w:pPr>
      <w:keepNext/>
      <w:suppressAutoHyphens/>
      <w:spacing w:before="120" w:after="120" w:line="240" w:lineRule="auto"/>
      <w:ind w:left="284"/>
    </w:pPr>
    <w:rPr>
      <w:rFonts w:ascii="Arial" w:eastAsia="Times New Roman" w:hAnsi="Arial"/>
      <w:b/>
      <w:smallCaps/>
      <w:szCs w:val="20"/>
      <w:u w:val="single"/>
      <w:lang w:eastAsia="ar-SA"/>
    </w:rPr>
  </w:style>
  <w:style w:type="paragraph" w:customStyle="1" w:styleId="ItemSqlCalciatore">
    <w:name w:val="Item_SqlCalciatore"/>
    <w:basedOn w:val="Normale"/>
    <w:next w:val="Normale"/>
    <w:qFormat/>
    <w:rsid w:val="0060412E"/>
    <w:pPr>
      <w:tabs>
        <w:tab w:val="left" w:pos="4535"/>
      </w:tabs>
      <w:suppressAutoHyphens/>
      <w:spacing w:line="240" w:lineRule="auto"/>
      <w:ind w:left="283"/>
    </w:pPr>
    <w:rPr>
      <w:rFonts w:ascii="Arial" w:eastAsia="Times New Roman" w:hAnsi="Arial"/>
      <w:sz w:val="18"/>
      <w:szCs w:val="20"/>
      <w:lang w:eastAsia="ar-SA"/>
    </w:rPr>
  </w:style>
  <w:style w:type="paragraph" w:customStyle="1" w:styleId="ItemAmmonizione">
    <w:name w:val="Item_Ammonizione"/>
    <w:basedOn w:val="Normale"/>
    <w:qFormat/>
    <w:rsid w:val="0060412E"/>
    <w:pPr>
      <w:tabs>
        <w:tab w:val="left" w:pos="5386"/>
      </w:tabs>
      <w:suppressAutoHyphens/>
      <w:spacing w:line="240" w:lineRule="auto"/>
      <w:ind w:left="283"/>
    </w:pPr>
    <w:rPr>
      <w:rFonts w:ascii="Arial" w:eastAsia="Times New Roman" w:hAnsi="Arial"/>
      <w:sz w:val="18"/>
      <w:szCs w:val="20"/>
      <w:lang w:eastAsia="ar-SA"/>
    </w:rPr>
  </w:style>
  <w:style w:type="paragraph" w:customStyle="1" w:styleId="ItemGenerico">
    <w:name w:val="Item_Generico"/>
    <w:basedOn w:val="Normale"/>
    <w:next w:val="Normale"/>
    <w:qFormat/>
    <w:rsid w:val="0060412E"/>
    <w:pPr>
      <w:suppressAutoHyphens/>
      <w:spacing w:line="240" w:lineRule="auto"/>
      <w:ind w:left="283"/>
    </w:pPr>
    <w:rPr>
      <w:rFonts w:ascii="Arial" w:eastAsia="Times New Roman" w:hAnsi="Arial"/>
      <w:szCs w:val="20"/>
      <w:lang w:eastAsia="ar-SA"/>
    </w:rPr>
  </w:style>
  <w:style w:type="paragraph" w:customStyle="1" w:styleId="DataGare">
    <w:name w:val="Data_Gare"/>
    <w:basedOn w:val="Normale"/>
    <w:next w:val="Normale"/>
    <w:qFormat/>
    <w:rsid w:val="0060412E"/>
    <w:pPr>
      <w:keepNext/>
      <w:suppressAutoHyphens/>
      <w:spacing w:before="480" w:after="240" w:line="240" w:lineRule="auto"/>
    </w:pPr>
    <w:rPr>
      <w:rFonts w:ascii="Arial" w:eastAsia="Times New Roman" w:hAnsi="Arial"/>
      <w:b/>
      <w:smallCaps/>
      <w:sz w:val="26"/>
      <w:szCs w:val="20"/>
      <w:lang w:eastAsia="ar-SA"/>
    </w:rPr>
  </w:style>
  <w:style w:type="paragraph" w:customStyle="1" w:styleId="StileSezione">
    <w:name w:val="Stile_Sezione"/>
    <w:basedOn w:val="Normale"/>
    <w:next w:val="Normale"/>
    <w:qFormat/>
    <w:rsid w:val="0060412E"/>
    <w:pPr>
      <w:suppressAutoHyphens/>
      <w:spacing w:before="480" w:after="240" w:line="240" w:lineRule="auto"/>
    </w:pPr>
    <w:rPr>
      <w:rFonts w:ascii="Arial" w:eastAsia="Times New Roman" w:hAnsi="Arial"/>
      <w:b/>
      <w:smallCaps/>
      <w:sz w:val="30"/>
      <w:szCs w:val="20"/>
      <w:u w:val="single"/>
      <w:lang w:eastAsia="ar-SA"/>
    </w:rPr>
  </w:style>
  <w:style w:type="paragraph" w:customStyle="1" w:styleId="TestoGenerico">
    <w:name w:val="Testo_Generico"/>
    <w:basedOn w:val="Normale"/>
    <w:next w:val="Normale"/>
    <w:qFormat/>
    <w:rsid w:val="0060412E"/>
    <w:pPr>
      <w:suppressAutoHyphens/>
      <w:spacing w:after="120" w:line="240" w:lineRule="auto"/>
      <w:ind w:left="283"/>
      <w:jc w:val="both"/>
    </w:pPr>
    <w:rPr>
      <w:rFonts w:ascii="Arial" w:eastAsia="Times New Roman" w:hAnsi="Arial"/>
      <w:szCs w:val="20"/>
      <w:lang w:eastAsia="ar-SA"/>
    </w:rPr>
  </w:style>
  <w:style w:type="paragraph" w:customStyle="1" w:styleId="ProvCaricoSocieta">
    <w:name w:val="Prov_CaricoSocieta"/>
    <w:basedOn w:val="Normale"/>
    <w:next w:val="Normale"/>
    <w:qFormat/>
    <w:rsid w:val="0060412E"/>
    <w:pPr>
      <w:keepNext/>
      <w:suppressAutoHyphens/>
      <w:spacing w:after="240" w:line="240" w:lineRule="auto"/>
      <w:ind w:left="284"/>
    </w:pPr>
    <w:rPr>
      <w:rFonts w:ascii="Arial" w:eastAsia="Times New Roman" w:hAnsi="Arial"/>
      <w:b/>
      <w:smallCaps/>
      <w:szCs w:val="20"/>
      <w:u w:val="single"/>
      <w:lang w:eastAsia="ar-SA"/>
    </w:rPr>
  </w:style>
  <w:style w:type="paragraph" w:customStyle="1" w:styleId="ItemAmmende">
    <w:name w:val="Item_Ammende"/>
    <w:basedOn w:val="Normale"/>
    <w:next w:val="Normale"/>
    <w:qFormat/>
    <w:rsid w:val="0060412E"/>
    <w:pPr>
      <w:keepNext/>
      <w:tabs>
        <w:tab w:val="right" w:pos="1304"/>
        <w:tab w:val="left" w:pos="1587"/>
      </w:tabs>
      <w:suppressAutoHyphens/>
      <w:spacing w:line="240" w:lineRule="auto"/>
      <w:ind w:left="284"/>
    </w:pPr>
    <w:rPr>
      <w:rFonts w:ascii="Arial" w:eastAsia="Times New Roman" w:hAnsi="Arial"/>
      <w:b/>
      <w:sz w:val="20"/>
      <w:szCs w:val="20"/>
      <w:lang w:eastAsia="ar-SA"/>
    </w:rPr>
  </w:style>
  <w:style w:type="paragraph" w:customStyle="1" w:styleId="TestoCaricoSocieta">
    <w:name w:val="Testo_CaricoSocieta"/>
    <w:basedOn w:val="Normale"/>
    <w:next w:val="Normale"/>
    <w:qFormat/>
    <w:rsid w:val="0060412E"/>
    <w:pPr>
      <w:suppressAutoHyphens/>
      <w:spacing w:after="120" w:line="240" w:lineRule="auto"/>
      <w:ind w:left="1587"/>
      <w:jc w:val="both"/>
    </w:pPr>
    <w:rPr>
      <w:rFonts w:ascii="Arial" w:eastAsia="Times New Roman" w:hAnsi="Arial"/>
      <w:szCs w:val="20"/>
      <w:lang w:eastAsia="ar-SA"/>
    </w:rPr>
  </w:style>
  <w:style w:type="paragraph" w:customStyle="1" w:styleId="TestoSqlCalciatore">
    <w:name w:val="Testo_SqlCalciatore"/>
    <w:basedOn w:val="Normale"/>
    <w:next w:val="Normale"/>
    <w:qFormat/>
    <w:rsid w:val="0060412E"/>
    <w:pPr>
      <w:suppressAutoHyphens/>
      <w:spacing w:after="120" w:line="240" w:lineRule="auto"/>
      <w:ind w:left="283"/>
      <w:jc w:val="both"/>
    </w:pPr>
    <w:rPr>
      <w:rFonts w:ascii="Arial" w:eastAsia="Times New Roman" w:hAnsi="Arial"/>
      <w:sz w:val="20"/>
      <w:szCs w:val="20"/>
      <w:lang w:eastAsia="ar-SA"/>
    </w:rPr>
  </w:style>
  <w:style w:type="paragraph" w:customStyle="1" w:styleId="Corpodeltesto32">
    <w:name w:val="Corpo del testo 32"/>
    <w:basedOn w:val="Normale"/>
    <w:qFormat/>
    <w:rsid w:val="0060412E"/>
    <w:pPr>
      <w:suppressAutoHyphens/>
      <w:spacing w:line="240" w:lineRule="auto"/>
    </w:pPr>
    <w:rPr>
      <w:rFonts w:ascii="Arial" w:eastAsia="Times New Roman" w:hAnsi="Arial"/>
      <w:b/>
      <w:szCs w:val="20"/>
      <w:lang w:eastAsia="ar-SA"/>
    </w:rPr>
  </w:style>
  <w:style w:type="paragraph" w:customStyle="1" w:styleId="Mappadocumento2">
    <w:name w:val="Mappa documento2"/>
    <w:basedOn w:val="Normale"/>
    <w:qFormat/>
    <w:rsid w:val="0060412E"/>
    <w:pPr>
      <w:shd w:val="clear" w:color="auto" w:fill="000080"/>
      <w:suppressAutoHyphens/>
      <w:spacing w:line="240" w:lineRule="auto"/>
    </w:pPr>
    <w:rPr>
      <w:rFonts w:ascii="Tahoma" w:eastAsia="Times New Roman" w:hAnsi="Tahoma"/>
      <w:sz w:val="20"/>
      <w:szCs w:val="20"/>
      <w:lang w:eastAsia="ar-SA"/>
    </w:rPr>
  </w:style>
  <w:style w:type="paragraph" w:customStyle="1" w:styleId="Rientrocorpodeltesto32">
    <w:name w:val="Rientro corpo del testo 32"/>
    <w:basedOn w:val="Normale"/>
    <w:qFormat/>
    <w:rsid w:val="0060412E"/>
    <w:pPr>
      <w:suppressAutoHyphens/>
      <w:spacing w:line="240" w:lineRule="auto"/>
      <w:ind w:left="360"/>
    </w:pPr>
    <w:rPr>
      <w:rFonts w:ascii="Arial" w:eastAsia="Times New Roman" w:hAnsi="Arial"/>
      <w:szCs w:val="20"/>
      <w:lang w:eastAsia="ar-SA"/>
    </w:rPr>
  </w:style>
  <w:style w:type="paragraph" w:customStyle="1" w:styleId="xl22">
    <w:name w:val="xl22"/>
    <w:basedOn w:val="Normale"/>
    <w:qFormat/>
    <w:rsid w:val="0060412E"/>
    <w:pPr>
      <w:suppressAutoHyphens/>
      <w:spacing w:before="100" w:after="100" w:line="240" w:lineRule="auto"/>
    </w:pPr>
    <w:rPr>
      <w:rFonts w:ascii="Arial" w:eastAsia="Times New Roman" w:hAnsi="Arial"/>
      <w:sz w:val="12"/>
      <w:szCs w:val="20"/>
      <w:lang w:eastAsia="ar-SA"/>
    </w:rPr>
  </w:style>
  <w:style w:type="paragraph" w:customStyle="1" w:styleId="xl23">
    <w:name w:val="xl23"/>
    <w:basedOn w:val="Normale"/>
    <w:qFormat/>
    <w:rsid w:val="0060412E"/>
    <w:pPr>
      <w:suppressAutoHyphens/>
      <w:spacing w:before="100" w:after="100" w:line="240" w:lineRule="auto"/>
    </w:pPr>
    <w:rPr>
      <w:rFonts w:ascii="Arial" w:eastAsia="Times New Roman" w:hAnsi="Arial"/>
      <w:sz w:val="12"/>
      <w:szCs w:val="20"/>
      <w:lang w:eastAsia="ar-SA"/>
    </w:rPr>
  </w:style>
  <w:style w:type="paragraph" w:customStyle="1" w:styleId="xl24">
    <w:name w:val="xl24"/>
    <w:basedOn w:val="Normale"/>
    <w:qFormat/>
    <w:rsid w:val="0060412E"/>
    <w:pPr>
      <w:suppressAutoHyphens/>
      <w:spacing w:before="100" w:after="100" w:line="240" w:lineRule="auto"/>
    </w:pPr>
    <w:rPr>
      <w:rFonts w:ascii="Arial" w:eastAsia="Times New Roman" w:hAnsi="Arial"/>
      <w:color w:val="000000"/>
      <w:sz w:val="12"/>
      <w:szCs w:val="20"/>
      <w:lang w:eastAsia="ar-SA"/>
    </w:rPr>
  </w:style>
  <w:style w:type="paragraph" w:customStyle="1" w:styleId="xl25">
    <w:name w:val="xl25"/>
    <w:basedOn w:val="Normale"/>
    <w:qFormat/>
    <w:rsid w:val="0060412E"/>
    <w:pPr>
      <w:suppressAutoHyphens/>
      <w:spacing w:before="100" w:after="100" w:line="240" w:lineRule="auto"/>
      <w:jc w:val="center"/>
    </w:pPr>
    <w:rPr>
      <w:rFonts w:ascii="Arial" w:eastAsia="Times New Roman" w:hAnsi="Arial"/>
      <w:sz w:val="12"/>
      <w:szCs w:val="20"/>
      <w:lang w:eastAsia="ar-SA"/>
    </w:rPr>
  </w:style>
  <w:style w:type="paragraph" w:customStyle="1" w:styleId="xl26">
    <w:name w:val="xl26"/>
    <w:basedOn w:val="Normale"/>
    <w:qFormat/>
    <w:rsid w:val="0060412E"/>
    <w:pPr>
      <w:suppressAutoHyphens/>
      <w:spacing w:before="100" w:after="100" w:line="240" w:lineRule="auto"/>
    </w:pPr>
    <w:rPr>
      <w:rFonts w:ascii="Arial" w:eastAsia="Times New Roman" w:hAnsi="Arial"/>
      <w:sz w:val="12"/>
      <w:szCs w:val="20"/>
      <w:lang w:eastAsia="ar-SA"/>
    </w:rPr>
  </w:style>
  <w:style w:type="paragraph" w:customStyle="1" w:styleId="Corpodeltesto221">
    <w:name w:val="Corpo del testo 221"/>
    <w:basedOn w:val="Normale"/>
    <w:qFormat/>
    <w:rsid w:val="0060412E"/>
    <w:pPr>
      <w:widowControl w:val="0"/>
      <w:suppressAutoHyphens/>
      <w:spacing w:line="240" w:lineRule="auto"/>
    </w:pPr>
    <w:rPr>
      <w:rFonts w:ascii="Times New Roman" w:eastAsia="Times New Roman" w:hAnsi="Times New Roman"/>
      <w:b/>
      <w:sz w:val="24"/>
      <w:szCs w:val="20"/>
      <w:lang w:eastAsia="ar-SA"/>
    </w:rPr>
  </w:style>
  <w:style w:type="paragraph" w:customStyle="1" w:styleId="NoSpacing1">
    <w:name w:val="No Spacing1"/>
    <w:qFormat/>
    <w:rsid w:val="0060412E"/>
    <w:pPr>
      <w:suppressAutoHyphens/>
    </w:pPr>
    <w:rPr>
      <w:rFonts w:eastAsia="Times New Roman"/>
      <w:sz w:val="22"/>
      <w:lang w:eastAsia="ar-SA"/>
    </w:rPr>
  </w:style>
  <w:style w:type="paragraph" w:customStyle="1" w:styleId="Rientronormale2">
    <w:name w:val="Rientro normale2"/>
    <w:basedOn w:val="Normale"/>
    <w:qFormat/>
    <w:rsid w:val="0060412E"/>
    <w:pPr>
      <w:suppressAutoHyphens/>
      <w:spacing w:line="240" w:lineRule="auto"/>
      <w:ind w:left="708"/>
    </w:pPr>
    <w:rPr>
      <w:rFonts w:ascii="Times New Roman" w:eastAsia="Times New Roman" w:hAnsi="Times New Roman"/>
      <w:sz w:val="24"/>
      <w:szCs w:val="20"/>
      <w:lang w:eastAsia="ar-SA"/>
    </w:rPr>
  </w:style>
  <w:style w:type="paragraph" w:customStyle="1" w:styleId="StileInterlineadoppia">
    <w:name w:val="Stile Interlinea doppia"/>
    <w:basedOn w:val="Normale"/>
    <w:next w:val="Rientronormale2"/>
    <w:qFormat/>
    <w:rsid w:val="0060412E"/>
    <w:pPr>
      <w:suppressAutoHyphens/>
      <w:spacing w:line="240" w:lineRule="auto"/>
    </w:pPr>
    <w:rPr>
      <w:rFonts w:ascii="Times New Roman" w:eastAsia="Times New Roman" w:hAnsi="Times New Roman"/>
      <w:sz w:val="24"/>
      <w:szCs w:val="20"/>
      <w:lang w:eastAsia="ar-SA"/>
    </w:rPr>
  </w:style>
  <w:style w:type="paragraph" w:customStyle="1" w:styleId="Rientrocorpodeltesto22">
    <w:name w:val="Rientro corpo del testo 22"/>
    <w:basedOn w:val="Normale"/>
    <w:qFormat/>
    <w:rsid w:val="0060412E"/>
    <w:pPr>
      <w:suppressAutoHyphens/>
      <w:spacing w:after="120" w:line="480" w:lineRule="auto"/>
      <w:ind w:left="283"/>
    </w:pPr>
    <w:rPr>
      <w:rFonts w:ascii="Times New Roman" w:eastAsia="Times New Roman" w:hAnsi="Times New Roman"/>
      <w:sz w:val="20"/>
      <w:szCs w:val="20"/>
      <w:lang w:eastAsia="ar-SA"/>
    </w:rPr>
  </w:style>
  <w:style w:type="paragraph" w:customStyle="1" w:styleId="BalloonText1">
    <w:name w:val="Balloon Text1"/>
    <w:basedOn w:val="Normale"/>
    <w:qFormat/>
    <w:rsid w:val="0060412E"/>
    <w:pPr>
      <w:suppressAutoHyphens/>
      <w:spacing w:line="240" w:lineRule="auto"/>
    </w:pPr>
    <w:rPr>
      <w:rFonts w:ascii="Times New Roman" w:eastAsia="Times New Roman" w:hAnsi="Times New Roman"/>
      <w:sz w:val="16"/>
      <w:szCs w:val="20"/>
      <w:lang w:eastAsia="ar-SA"/>
    </w:rPr>
  </w:style>
  <w:style w:type="paragraph" w:customStyle="1" w:styleId="HTMLPreformatted1">
    <w:name w:val="HTML Preformatted1"/>
    <w:basedOn w:val="Normale"/>
    <w:qFormat/>
    <w:rsid w:val="0060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sz w:val="20"/>
      <w:szCs w:val="20"/>
      <w:lang w:eastAsia="ar-SA"/>
    </w:rPr>
  </w:style>
  <w:style w:type="paragraph" w:customStyle="1" w:styleId="Data2">
    <w:name w:val="Data2"/>
    <w:basedOn w:val="Normale"/>
    <w:qFormat/>
    <w:rsid w:val="0060412E"/>
    <w:pPr>
      <w:suppressAutoHyphens/>
      <w:spacing w:line="240" w:lineRule="auto"/>
    </w:pPr>
    <w:rPr>
      <w:rFonts w:ascii="CG Times (WN)" w:eastAsia="Times New Roman" w:hAnsi="CG Times (WN)"/>
      <w:sz w:val="20"/>
      <w:szCs w:val="20"/>
      <w:lang w:eastAsia="ar-SA"/>
    </w:rPr>
  </w:style>
  <w:style w:type="paragraph" w:customStyle="1" w:styleId="Blockquote">
    <w:name w:val="Blockquote"/>
    <w:basedOn w:val="Normale"/>
    <w:qFormat/>
    <w:rsid w:val="0060412E"/>
    <w:pPr>
      <w:suppressAutoHyphens/>
      <w:spacing w:before="100" w:after="100" w:line="240" w:lineRule="auto"/>
      <w:ind w:left="360" w:right="360"/>
    </w:pPr>
    <w:rPr>
      <w:rFonts w:ascii="Times New Roman" w:eastAsia="Times New Roman" w:hAnsi="Times New Roman"/>
      <w:sz w:val="24"/>
      <w:szCs w:val="20"/>
      <w:lang w:eastAsia="ar-SA"/>
    </w:rPr>
  </w:style>
  <w:style w:type="paragraph" w:customStyle="1" w:styleId="CM7">
    <w:name w:val="CM7"/>
    <w:basedOn w:val="Default"/>
    <w:next w:val="Default"/>
    <w:qFormat/>
    <w:rsid w:val="0060412E"/>
    <w:pPr>
      <w:spacing w:after="618"/>
    </w:pPr>
    <w:rPr>
      <w:sz w:val="24"/>
    </w:rPr>
  </w:style>
  <w:style w:type="paragraph" w:customStyle="1" w:styleId="CM8">
    <w:name w:val="CM8"/>
    <w:basedOn w:val="Default"/>
    <w:next w:val="Default"/>
    <w:qFormat/>
    <w:rsid w:val="0060412E"/>
    <w:pPr>
      <w:spacing w:after="105"/>
    </w:pPr>
    <w:rPr>
      <w:sz w:val="24"/>
    </w:rPr>
  </w:style>
  <w:style w:type="paragraph" w:customStyle="1" w:styleId="CM1">
    <w:name w:val="CM1"/>
    <w:basedOn w:val="Default"/>
    <w:next w:val="Default"/>
    <w:qFormat/>
    <w:rsid w:val="0060412E"/>
    <w:rPr>
      <w:sz w:val="24"/>
    </w:rPr>
  </w:style>
  <w:style w:type="paragraph" w:customStyle="1" w:styleId="CM9">
    <w:name w:val="CM9"/>
    <w:basedOn w:val="Default"/>
    <w:next w:val="Default"/>
    <w:qFormat/>
    <w:rsid w:val="0060412E"/>
    <w:pPr>
      <w:spacing w:after="255"/>
    </w:pPr>
    <w:rPr>
      <w:sz w:val="24"/>
    </w:rPr>
  </w:style>
  <w:style w:type="paragraph" w:customStyle="1" w:styleId="NormalWeb1">
    <w:name w:val="Normal (Web)1"/>
    <w:basedOn w:val="Normale"/>
    <w:qFormat/>
    <w:rsid w:val="0060412E"/>
    <w:pPr>
      <w:suppressAutoHyphens/>
      <w:spacing w:before="100" w:after="100" w:line="240" w:lineRule="auto"/>
    </w:pPr>
    <w:rPr>
      <w:rFonts w:ascii="Times New Roman" w:eastAsia="Times New Roman" w:hAnsi="Times New Roman"/>
      <w:sz w:val="24"/>
      <w:szCs w:val="20"/>
      <w:lang w:eastAsia="ar-SA"/>
    </w:rPr>
  </w:style>
  <w:style w:type="paragraph" w:customStyle="1" w:styleId="Testocommento2">
    <w:name w:val="Testo commento2"/>
    <w:basedOn w:val="Normale"/>
    <w:qFormat/>
    <w:rsid w:val="0060412E"/>
    <w:pPr>
      <w:suppressAutoHyphens/>
      <w:spacing w:line="240" w:lineRule="auto"/>
    </w:pPr>
    <w:rPr>
      <w:rFonts w:ascii="Times New Roman" w:eastAsia="Times New Roman" w:hAnsi="Times New Roman"/>
      <w:sz w:val="20"/>
      <w:szCs w:val="20"/>
      <w:lang w:eastAsia="ar-SA"/>
    </w:rPr>
  </w:style>
  <w:style w:type="paragraph" w:customStyle="1" w:styleId="Corpodeltesto24">
    <w:name w:val="Corpo del testo 24"/>
    <w:basedOn w:val="Normale"/>
    <w:qFormat/>
    <w:rsid w:val="0060412E"/>
    <w:pPr>
      <w:shd w:val="clear" w:color="auto" w:fill="FFFFFF"/>
      <w:suppressAutoHyphens/>
      <w:spacing w:line="240" w:lineRule="auto"/>
      <w:jc w:val="both"/>
    </w:pPr>
    <w:rPr>
      <w:rFonts w:ascii="Arial" w:eastAsia="Times New Roman" w:hAnsi="Arial"/>
      <w:szCs w:val="20"/>
      <w:lang w:eastAsia="ar-SA"/>
    </w:rPr>
  </w:style>
  <w:style w:type="paragraph" w:customStyle="1" w:styleId="BodyText22">
    <w:name w:val="Body Text 22"/>
    <w:basedOn w:val="Normale"/>
    <w:qFormat/>
    <w:rsid w:val="0060412E"/>
    <w:pPr>
      <w:widowControl w:val="0"/>
      <w:suppressAutoHyphens/>
      <w:spacing w:line="240" w:lineRule="auto"/>
    </w:pPr>
    <w:rPr>
      <w:rFonts w:ascii="Arial" w:eastAsia="Times New Roman" w:hAnsi="Arial"/>
      <w:b/>
      <w:sz w:val="20"/>
      <w:szCs w:val="20"/>
      <w:lang w:eastAsia="ar-SA"/>
    </w:rPr>
  </w:style>
  <w:style w:type="paragraph" w:customStyle="1" w:styleId="Testonormale1">
    <w:name w:val="Testo normale1"/>
    <w:basedOn w:val="Normale"/>
    <w:qFormat/>
    <w:rsid w:val="0060412E"/>
    <w:pPr>
      <w:suppressAutoHyphens/>
      <w:spacing w:line="240" w:lineRule="auto"/>
    </w:pPr>
    <w:rPr>
      <w:rFonts w:ascii="Courier New" w:eastAsia="Times New Roman" w:hAnsi="Courier New"/>
      <w:sz w:val="20"/>
      <w:szCs w:val="20"/>
      <w:lang w:eastAsia="ar-SA"/>
    </w:rPr>
  </w:style>
  <w:style w:type="paragraph" w:customStyle="1" w:styleId="Testofumetto1">
    <w:name w:val="Testo fumetto1"/>
    <w:basedOn w:val="Normale"/>
    <w:qFormat/>
    <w:rsid w:val="0060412E"/>
    <w:pPr>
      <w:suppressAutoHyphens/>
      <w:spacing w:line="240" w:lineRule="auto"/>
    </w:pPr>
    <w:rPr>
      <w:rFonts w:ascii="Tahoma" w:eastAsia="Times New Roman" w:hAnsi="Tahoma" w:cs="Tahoma"/>
      <w:sz w:val="16"/>
      <w:szCs w:val="16"/>
      <w:lang w:eastAsia="ar-SA"/>
    </w:rPr>
  </w:style>
  <w:style w:type="paragraph" w:customStyle="1" w:styleId="Intestazionemessaggio1">
    <w:name w:val="Intestazione messaggio1"/>
    <w:basedOn w:val="Normale"/>
    <w:qFormat/>
    <w:rsid w:val="0060412E"/>
    <w:pPr>
      <w:pBdr>
        <w:top w:val="single" w:sz="4" w:space="1" w:color="000000"/>
        <w:left w:val="single" w:sz="4" w:space="1" w:color="000000"/>
        <w:bottom w:val="single" w:sz="4" w:space="1" w:color="000000"/>
        <w:right w:val="single" w:sz="4" w:space="1" w:color="000000"/>
      </w:pBdr>
      <w:shd w:val="clear" w:color="auto" w:fill="CCCCCC"/>
      <w:suppressAutoHyphens/>
      <w:autoSpaceDE w:val="0"/>
      <w:spacing w:line="240" w:lineRule="auto"/>
      <w:ind w:left="1134" w:hanging="1134"/>
    </w:pPr>
    <w:rPr>
      <w:rFonts w:ascii="Arial" w:eastAsia="Times New Roman" w:hAnsi="Arial" w:cs="Arial"/>
      <w:sz w:val="24"/>
      <w:szCs w:val="24"/>
      <w:lang w:eastAsia="ar-SA"/>
    </w:rPr>
  </w:style>
  <w:style w:type="paragraph" w:customStyle="1" w:styleId="Mappadocumento1">
    <w:name w:val="Mappa documento1"/>
    <w:basedOn w:val="Normale"/>
    <w:qFormat/>
    <w:rsid w:val="0060412E"/>
    <w:pPr>
      <w:shd w:val="clear" w:color="auto" w:fill="000080"/>
      <w:suppressAutoHyphens/>
      <w:autoSpaceDE w:val="0"/>
      <w:spacing w:line="240" w:lineRule="auto"/>
    </w:pPr>
    <w:rPr>
      <w:rFonts w:ascii="Tahoma" w:eastAsia="Times New Roman" w:hAnsi="Tahoma" w:cs="MS Sans Serif"/>
      <w:sz w:val="20"/>
      <w:szCs w:val="20"/>
      <w:lang w:eastAsia="ar-SA"/>
    </w:rPr>
  </w:style>
  <w:style w:type="paragraph" w:customStyle="1" w:styleId="Rientrocorpodeltesto31">
    <w:name w:val="Rientro corpo del testo 31"/>
    <w:basedOn w:val="Normale"/>
    <w:qFormat/>
    <w:rsid w:val="0060412E"/>
    <w:pPr>
      <w:suppressAutoHyphens/>
      <w:autoSpaceDE w:val="0"/>
      <w:spacing w:line="240" w:lineRule="auto"/>
      <w:ind w:left="360"/>
    </w:pPr>
    <w:rPr>
      <w:rFonts w:ascii="Arial" w:eastAsia="Times New Roman" w:hAnsi="Arial" w:cs="Arial"/>
      <w:lang w:eastAsia="ar-SA"/>
    </w:rPr>
  </w:style>
  <w:style w:type="paragraph" w:customStyle="1" w:styleId="Rientronormale1">
    <w:name w:val="Rientro normale1"/>
    <w:basedOn w:val="Normale"/>
    <w:qFormat/>
    <w:rsid w:val="0060412E"/>
    <w:pPr>
      <w:suppressAutoHyphens/>
      <w:autoSpaceDE w:val="0"/>
      <w:spacing w:line="240" w:lineRule="auto"/>
      <w:ind w:left="708"/>
    </w:pPr>
    <w:rPr>
      <w:rFonts w:ascii="Times New Roman" w:eastAsia="Times New Roman" w:hAnsi="Times New Roman"/>
      <w:sz w:val="24"/>
      <w:szCs w:val="24"/>
      <w:lang w:eastAsia="ar-SA"/>
    </w:rPr>
  </w:style>
  <w:style w:type="paragraph" w:customStyle="1" w:styleId="PreformattatoHTML1">
    <w:name w:val="Preformattato HTML1"/>
    <w:basedOn w:val="Normale"/>
    <w:qFormat/>
    <w:rsid w:val="0060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pPr>
    <w:rPr>
      <w:rFonts w:ascii="Courier New" w:eastAsia="Times New Roman" w:hAnsi="Courier New" w:cs="Arial Unicode MS"/>
      <w:sz w:val="20"/>
      <w:szCs w:val="20"/>
      <w:lang w:eastAsia="ar-SA"/>
    </w:rPr>
  </w:style>
  <w:style w:type="paragraph" w:customStyle="1" w:styleId="Data1">
    <w:name w:val="Data1"/>
    <w:basedOn w:val="Normale"/>
    <w:qFormat/>
    <w:rsid w:val="0060412E"/>
    <w:pPr>
      <w:suppressAutoHyphens/>
      <w:autoSpaceDE w:val="0"/>
      <w:spacing w:line="240" w:lineRule="auto"/>
    </w:pPr>
    <w:rPr>
      <w:rFonts w:ascii="CG Times (WN)" w:eastAsia="Times New Roman" w:hAnsi="CG Times (WN)" w:cs="Courier New"/>
      <w:sz w:val="20"/>
      <w:szCs w:val="20"/>
      <w:lang w:eastAsia="ar-SA"/>
    </w:rPr>
  </w:style>
  <w:style w:type="paragraph" w:customStyle="1" w:styleId="Testocommento1">
    <w:name w:val="Testo commento1"/>
    <w:basedOn w:val="Normale"/>
    <w:qFormat/>
    <w:rsid w:val="0060412E"/>
    <w:pPr>
      <w:suppressAutoHyphens/>
      <w:autoSpaceDE w:val="0"/>
      <w:spacing w:line="240" w:lineRule="auto"/>
    </w:pPr>
    <w:rPr>
      <w:rFonts w:ascii="Times New Roman" w:eastAsia="Times New Roman" w:hAnsi="Times New Roman"/>
      <w:sz w:val="20"/>
      <w:szCs w:val="20"/>
      <w:lang w:eastAsia="ar-SA"/>
    </w:rPr>
  </w:style>
  <w:style w:type="paragraph" w:customStyle="1" w:styleId="Corpodeltesto23">
    <w:name w:val="Corpo del testo 23"/>
    <w:basedOn w:val="Normale"/>
    <w:qFormat/>
    <w:rsid w:val="0060412E"/>
    <w:pPr>
      <w:suppressAutoHyphens/>
      <w:autoSpaceDE w:val="0"/>
      <w:spacing w:line="240" w:lineRule="auto"/>
    </w:pPr>
    <w:rPr>
      <w:rFonts w:ascii="Arial" w:eastAsia="Times New Roman" w:hAnsi="Arial"/>
      <w:b/>
      <w:sz w:val="28"/>
      <w:szCs w:val="20"/>
      <w:lang w:eastAsia="ar-SA"/>
    </w:rPr>
  </w:style>
  <w:style w:type="paragraph" w:customStyle="1" w:styleId="Contenutocornice">
    <w:name w:val="Contenuto cornice"/>
    <w:basedOn w:val="Corpodeltesto"/>
    <w:qFormat/>
    <w:rsid w:val="0060412E"/>
    <w:pPr>
      <w:suppressAutoHyphens/>
      <w:autoSpaceDE w:val="0"/>
      <w:spacing w:line="240" w:lineRule="auto"/>
    </w:pPr>
    <w:rPr>
      <w:rFonts w:ascii="Courier" w:eastAsia="Times New Roman" w:hAnsi="Courier" w:cs="SymbolMT"/>
      <w:sz w:val="20"/>
      <w:szCs w:val="20"/>
      <w:lang w:eastAsia="ar-SA"/>
    </w:rPr>
  </w:style>
  <w:style w:type="paragraph" w:customStyle="1" w:styleId="Stile2">
    <w:name w:val="Stile2"/>
    <w:basedOn w:val="Titolo3"/>
    <w:qFormat/>
    <w:rsid w:val="0060412E"/>
    <w:pPr>
      <w:keepLines w:val="0"/>
      <w:tabs>
        <w:tab w:val="num" w:pos="0"/>
      </w:tabs>
      <w:suppressAutoHyphens/>
      <w:spacing w:before="240" w:after="120"/>
    </w:pPr>
    <w:rPr>
      <w:rFonts w:ascii="Arial" w:hAnsi="Arial"/>
      <w:b w:val="0"/>
      <w:bCs w:val="0"/>
      <w:smallCaps/>
      <w:szCs w:val="20"/>
      <w:u w:val="single"/>
      <w:lang w:eastAsia="ar-SA"/>
    </w:rPr>
  </w:style>
  <w:style w:type="paragraph" w:customStyle="1" w:styleId="cancellaformattazione">
    <w:name w:val="cancella formattazione"/>
    <w:basedOn w:val="Titolo3"/>
    <w:qFormat/>
    <w:rsid w:val="0060412E"/>
    <w:pPr>
      <w:keepLines w:val="0"/>
      <w:tabs>
        <w:tab w:val="num" w:pos="0"/>
      </w:tabs>
      <w:suppressAutoHyphens/>
      <w:spacing w:before="240" w:after="120"/>
    </w:pPr>
    <w:rPr>
      <w:rFonts w:ascii="Arial" w:hAnsi="Arial"/>
      <w:bCs w:val="0"/>
      <w:smallCaps/>
      <w:sz w:val="32"/>
      <w:szCs w:val="20"/>
      <w:u w:val="single"/>
      <w:lang w:eastAsia="ar-SA"/>
    </w:rPr>
  </w:style>
  <w:style w:type="paragraph" w:customStyle="1" w:styleId="Normale1">
    <w:name w:val="Normale1"/>
    <w:basedOn w:val="Titolo1"/>
    <w:qFormat/>
    <w:rsid w:val="0060412E"/>
    <w:pPr>
      <w:tabs>
        <w:tab w:val="num" w:pos="405"/>
      </w:tabs>
      <w:suppressAutoHyphens/>
      <w:spacing w:after="120" w:line="240" w:lineRule="auto"/>
      <w:ind w:left="405" w:hanging="405"/>
    </w:pPr>
    <w:rPr>
      <w:rFonts w:ascii="Arial" w:hAnsi="Arial"/>
      <w:bCs w:val="0"/>
      <w:smallCaps/>
      <w:kern w:val="2"/>
      <w:sz w:val="36"/>
      <w:szCs w:val="20"/>
      <w:u w:val="single"/>
      <w:lang w:eastAsia="ar-SA"/>
    </w:rPr>
  </w:style>
  <w:style w:type="paragraph" w:customStyle="1" w:styleId="totolo3">
    <w:name w:val="totolo 3"/>
    <w:basedOn w:val="Testonormale"/>
    <w:qFormat/>
    <w:rsid w:val="0060412E"/>
    <w:rPr>
      <w:rFonts w:cs="Courier New"/>
      <w:b/>
      <w:sz w:val="24"/>
      <w:lang w:eastAsia="it-IT"/>
    </w:rPr>
  </w:style>
  <w:style w:type="paragraph" w:customStyle="1" w:styleId="Intestazione4">
    <w:name w:val="Intestazione4"/>
    <w:basedOn w:val="Normale"/>
    <w:next w:val="Corpodeltesto"/>
    <w:qFormat/>
    <w:rsid w:val="0060412E"/>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Didascalia4">
    <w:name w:val="Didascalia4"/>
    <w:basedOn w:val="Normale"/>
    <w:qFormat/>
    <w:rsid w:val="0060412E"/>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Intestazione3">
    <w:name w:val="Intestazione3"/>
    <w:basedOn w:val="Normale"/>
    <w:next w:val="Corpodeltesto"/>
    <w:qFormat/>
    <w:rsid w:val="0060412E"/>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Didascalia30">
    <w:name w:val="Didascalia3"/>
    <w:basedOn w:val="Normale"/>
    <w:qFormat/>
    <w:rsid w:val="0060412E"/>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NormaleWeb2">
    <w:name w:val="Normale (Web)2"/>
    <w:basedOn w:val="Normale"/>
    <w:qFormat/>
    <w:rsid w:val="0060412E"/>
    <w:pPr>
      <w:suppressAutoHyphens/>
      <w:spacing w:before="100" w:after="119" w:line="240" w:lineRule="auto"/>
    </w:pPr>
    <w:rPr>
      <w:rFonts w:ascii="Times New Roman" w:eastAsia="Times New Roman" w:hAnsi="Times New Roman"/>
      <w:sz w:val="24"/>
      <w:szCs w:val="24"/>
      <w:lang w:eastAsia="ar-SA"/>
    </w:rPr>
  </w:style>
  <w:style w:type="paragraph" w:customStyle="1" w:styleId="NormaleWeb21">
    <w:name w:val="Normale (Web)21"/>
    <w:basedOn w:val="Normale"/>
    <w:qFormat/>
    <w:rsid w:val="0060412E"/>
    <w:pPr>
      <w:suppressAutoHyphens/>
      <w:spacing w:before="100" w:after="119" w:line="240" w:lineRule="auto"/>
    </w:pPr>
    <w:rPr>
      <w:rFonts w:ascii="Times New Roman" w:hAnsi="Times New Roman"/>
      <w:sz w:val="24"/>
      <w:szCs w:val="24"/>
      <w:lang w:eastAsia="ar-SA"/>
    </w:rPr>
  </w:style>
  <w:style w:type="paragraph" w:customStyle="1" w:styleId="Corpodeltesto25">
    <w:name w:val="Corpo del testo 25"/>
    <w:basedOn w:val="Normale"/>
    <w:qFormat/>
    <w:rsid w:val="0060412E"/>
    <w:pPr>
      <w:widowControl w:val="0"/>
      <w:spacing w:line="240" w:lineRule="auto"/>
    </w:pPr>
    <w:rPr>
      <w:rFonts w:ascii="Arial" w:hAnsi="Arial"/>
      <w:b/>
      <w:sz w:val="20"/>
      <w:szCs w:val="20"/>
      <w:lang w:eastAsia="it-IT"/>
    </w:rPr>
  </w:style>
  <w:style w:type="character" w:styleId="Numeroriga">
    <w:name w:val="line number"/>
    <w:unhideWhenUsed/>
    <w:qFormat/>
    <w:rsid w:val="0060412E"/>
    <w:rPr>
      <w:rFonts w:ascii="Times New Roman" w:hAnsi="Times New Roman" w:cs="Times New Roman" w:hint="default"/>
    </w:rPr>
  </w:style>
  <w:style w:type="character" w:customStyle="1" w:styleId="CarattereCarattere5">
    <w:name w:val="Carattere Carattere5"/>
    <w:basedOn w:val="Carpredefinitoparagrafo"/>
    <w:rsid w:val="0060412E"/>
  </w:style>
  <w:style w:type="character" w:customStyle="1" w:styleId="TestonormaleCarattere1">
    <w:name w:val="Testo normale Carattere1"/>
    <w:aliases w:val="Testo normale Carattere1 Carattere Carattere1,Testo normale Carattere Carattere Carattere Carattere1,Testo normale Carattere1 Carattere Carattere Carattere Carattere1"/>
    <w:qFormat/>
    <w:locked/>
    <w:rsid w:val="0060412E"/>
    <w:rPr>
      <w:rFonts w:ascii="Courier New" w:eastAsia="Times New Roman" w:hAnsi="Courier New"/>
    </w:rPr>
  </w:style>
  <w:style w:type="character" w:customStyle="1" w:styleId="titleformat1">
    <w:name w:val="titleformat1"/>
    <w:qFormat/>
    <w:rsid w:val="0060412E"/>
    <w:rPr>
      <w:sz w:val="15"/>
      <w:szCs w:val="15"/>
    </w:rPr>
  </w:style>
  <w:style w:type="character" w:customStyle="1" w:styleId="titleformat2">
    <w:name w:val="titleformat2"/>
    <w:qFormat/>
    <w:rsid w:val="0060412E"/>
    <w:rPr>
      <w:sz w:val="18"/>
      <w:szCs w:val="18"/>
    </w:rPr>
  </w:style>
  <w:style w:type="character" w:customStyle="1" w:styleId="TestonotadichiusuraCarattere1">
    <w:name w:val="Testo nota di chiusura Carattere1"/>
    <w:basedOn w:val="Carpredefinitoparagrafo"/>
    <w:qFormat/>
    <w:locked/>
    <w:rsid w:val="0060412E"/>
  </w:style>
  <w:style w:type="character" w:customStyle="1" w:styleId="CarattereCarattere15">
    <w:name w:val="Carattere Carattere15"/>
    <w:locked/>
    <w:rsid w:val="0060412E"/>
    <w:rPr>
      <w:lang w:eastAsia="ar-SA" w:bidi="ar-SA"/>
    </w:rPr>
  </w:style>
  <w:style w:type="character" w:customStyle="1" w:styleId="WW8Num9z1">
    <w:name w:val="WW8Num9z1"/>
    <w:qFormat/>
    <w:rsid w:val="0060412E"/>
    <w:rPr>
      <w:rFonts w:ascii="Courier New" w:hAnsi="Courier New" w:cs="Courier New" w:hint="default"/>
    </w:rPr>
  </w:style>
  <w:style w:type="character" w:customStyle="1" w:styleId="WW8Num9z4">
    <w:name w:val="WW8Num9z4"/>
    <w:qFormat/>
    <w:rsid w:val="0060412E"/>
    <w:rPr>
      <w:rFonts w:ascii="Courier New" w:hAnsi="Courier New" w:cs="Courier New" w:hint="default"/>
    </w:rPr>
  </w:style>
  <w:style w:type="character" w:customStyle="1" w:styleId="WW8Num12z3">
    <w:name w:val="WW8Num12z3"/>
    <w:qFormat/>
    <w:rsid w:val="0060412E"/>
    <w:rPr>
      <w:rFonts w:ascii="Symbol" w:hAnsi="Symbol" w:hint="default"/>
    </w:rPr>
  </w:style>
  <w:style w:type="character" w:customStyle="1" w:styleId="WW8Num14z0">
    <w:name w:val="WW8Num14z0"/>
    <w:qFormat/>
    <w:rsid w:val="0060412E"/>
  </w:style>
  <w:style w:type="character" w:customStyle="1" w:styleId="WW8Num16z3">
    <w:name w:val="WW8Num16z3"/>
    <w:qFormat/>
    <w:rsid w:val="0060412E"/>
    <w:rPr>
      <w:rFonts w:ascii="Symbol" w:hAnsi="Symbol" w:hint="default"/>
    </w:rPr>
  </w:style>
  <w:style w:type="character" w:customStyle="1" w:styleId="WW8Num18z0">
    <w:name w:val="WW8Num18z0"/>
    <w:qFormat/>
    <w:rsid w:val="0060412E"/>
    <w:rPr>
      <w:rFonts w:ascii="OpenSymbol" w:hAnsi="OpenSymbol" w:hint="default"/>
    </w:rPr>
  </w:style>
  <w:style w:type="character" w:customStyle="1" w:styleId="WW8Num19z2">
    <w:name w:val="WW8Num19z2"/>
    <w:qFormat/>
    <w:rsid w:val="0060412E"/>
    <w:rPr>
      <w:rFonts w:ascii="Wingdings" w:hAnsi="Wingdings" w:hint="default"/>
    </w:rPr>
  </w:style>
  <w:style w:type="character" w:customStyle="1" w:styleId="CarattereCarattere2">
    <w:name w:val="Carattere Carattere2"/>
    <w:qFormat/>
    <w:rsid w:val="0060412E"/>
    <w:rPr>
      <w:rFonts w:ascii="Courier New" w:hAnsi="Courier New" w:cs="Times New Roman" w:hint="default"/>
      <w:lang w:val="it-IT" w:eastAsia="ar-SA" w:bidi="ar-SA"/>
    </w:rPr>
  </w:style>
  <w:style w:type="character" w:customStyle="1" w:styleId="grame">
    <w:name w:val="grame"/>
    <w:qFormat/>
    <w:rsid w:val="0060412E"/>
    <w:rPr>
      <w:rFonts w:ascii="Times New Roman" w:hAnsi="Times New Roman" w:cs="Times New Roman" w:hint="default"/>
    </w:rPr>
  </w:style>
  <w:style w:type="character" w:customStyle="1" w:styleId="spelle">
    <w:name w:val="spelle"/>
    <w:qFormat/>
    <w:rsid w:val="0060412E"/>
    <w:rPr>
      <w:rFonts w:ascii="Times New Roman" w:hAnsi="Times New Roman" w:cs="Times New Roman" w:hint="default"/>
    </w:rPr>
  </w:style>
  <w:style w:type="character" w:customStyle="1" w:styleId="small">
    <w:name w:val="small"/>
    <w:qFormat/>
    <w:rsid w:val="0060412E"/>
    <w:rPr>
      <w:rFonts w:ascii="Times New Roman" w:hAnsi="Times New Roman" w:cs="Times New Roman" w:hint="default"/>
      <w:sz w:val="11"/>
      <w:szCs w:val="11"/>
    </w:rPr>
  </w:style>
  <w:style w:type="character" w:customStyle="1" w:styleId="apple-style-span">
    <w:name w:val="apple-style-span"/>
    <w:qFormat/>
    <w:rsid w:val="0060412E"/>
    <w:rPr>
      <w:rFonts w:ascii="Times New Roman" w:hAnsi="Times New Roman" w:cs="Times New Roman" w:hint="default"/>
    </w:rPr>
  </w:style>
  <w:style w:type="character" w:customStyle="1" w:styleId="PlainTextChar">
    <w:name w:val="Plain Text Char"/>
    <w:qFormat/>
    <w:rsid w:val="0060412E"/>
    <w:rPr>
      <w:rFonts w:ascii="Courier New" w:hAnsi="Courier New" w:cs="Times New Roman" w:hint="default"/>
      <w:lang w:val="it-IT" w:eastAsia="ar-SA" w:bidi="ar-SA"/>
    </w:rPr>
  </w:style>
  <w:style w:type="character" w:customStyle="1" w:styleId="titleformat">
    <w:name w:val="titleformat"/>
    <w:qFormat/>
    <w:rsid w:val="0060412E"/>
    <w:rPr>
      <w:rFonts w:ascii="Times New Roman" w:hAnsi="Times New Roman" w:cs="Times New Roman" w:hint="default"/>
    </w:rPr>
  </w:style>
  <w:style w:type="character" w:customStyle="1" w:styleId="CarattereCarattere1">
    <w:name w:val="Carattere Carattere1"/>
    <w:qFormat/>
    <w:rsid w:val="0060412E"/>
    <w:rPr>
      <w:rFonts w:ascii="Times New Roman" w:hAnsi="Times New Roman" w:cs="Times New Roman" w:hint="default"/>
      <w:lang w:val="it-IT" w:eastAsia="ar-SA" w:bidi="ar-SA"/>
    </w:rPr>
  </w:style>
  <w:style w:type="character" w:customStyle="1" w:styleId="WW8Num6z2">
    <w:name w:val="WW8Num6z2"/>
    <w:qFormat/>
    <w:rsid w:val="0060412E"/>
    <w:rPr>
      <w:rFonts w:ascii="Wingdings" w:hAnsi="Wingdings" w:hint="default"/>
    </w:rPr>
  </w:style>
  <w:style w:type="character" w:customStyle="1" w:styleId="WW8Num8z2">
    <w:name w:val="WW8Num8z2"/>
    <w:qFormat/>
    <w:rsid w:val="0060412E"/>
    <w:rPr>
      <w:rFonts w:ascii="Wingdings" w:hAnsi="Wingdings" w:hint="default"/>
    </w:rPr>
  </w:style>
  <w:style w:type="character" w:customStyle="1" w:styleId="WW8Num15z3">
    <w:name w:val="WW8Num15z3"/>
    <w:qFormat/>
    <w:rsid w:val="0060412E"/>
    <w:rPr>
      <w:rFonts w:ascii="Symbol" w:hAnsi="Symbol" w:hint="default"/>
    </w:rPr>
  </w:style>
  <w:style w:type="character" w:customStyle="1" w:styleId="CarattereCarattere">
    <w:name w:val="Carattere Carattere"/>
    <w:qFormat/>
    <w:rsid w:val="0060412E"/>
    <w:rPr>
      <w:rFonts w:ascii="Courier New" w:hAnsi="Courier New" w:cs="Times New Roman" w:hint="default"/>
      <w:lang w:val="it-IT" w:eastAsia="ar-SA" w:bidi="ar-SA"/>
    </w:rPr>
  </w:style>
  <w:style w:type="character" w:customStyle="1" w:styleId="Caratterepredefinitoparagrafo1">
    <w:name w:val="Carattere predefinito paragrafo1"/>
    <w:qFormat/>
    <w:rsid w:val="0060412E"/>
  </w:style>
  <w:style w:type="character" w:customStyle="1" w:styleId="Caratterepredefinitoparagrafo">
    <w:name w:val="Carattere predefinito paragrafo"/>
    <w:qFormat/>
    <w:rsid w:val="0060412E"/>
  </w:style>
  <w:style w:type="character" w:customStyle="1" w:styleId="WW-Absatz-Standardschriftart1">
    <w:name w:val="WW-Absatz-Standardschriftart1"/>
    <w:qFormat/>
    <w:rsid w:val="0060412E"/>
  </w:style>
  <w:style w:type="character" w:customStyle="1" w:styleId="Caratterepredefinitoparagrafo2">
    <w:name w:val="Carattere predefinito paragrafo2"/>
    <w:qFormat/>
    <w:rsid w:val="0060412E"/>
  </w:style>
  <w:style w:type="character" w:customStyle="1" w:styleId="Punti">
    <w:name w:val="Punti"/>
    <w:qFormat/>
    <w:rsid w:val="0060412E"/>
    <w:rPr>
      <w:rFonts w:ascii="OpenSymbol" w:eastAsia="OpenSymbol" w:hAnsi="OpenSymbol" w:cs="OpenSymbol" w:hint="default"/>
    </w:rPr>
  </w:style>
  <w:style w:type="character" w:customStyle="1" w:styleId="CarattereCarattere12">
    <w:name w:val="Carattere Carattere12"/>
    <w:rsid w:val="0060412E"/>
    <w:rPr>
      <w:rFonts w:ascii="Arial" w:hAnsi="Arial" w:cs="Arial" w:hint="default"/>
      <w:b/>
      <w:bCs w:val="0"/>
      <w:smallCaps/>
      <w:kern w:val="2"/>
      <w:sz w:val="36"/>
      <w:u w:val="single"/>
      <w:lang w:val="it-IT" w:eastAsia="ar-SA" w:bidi="ar-SA"/>
    </w:rPr>
  </w:style>
  <w:style w:type="character" w:customStyle="1" w:styleId="CarattereCarattere11">
    <w:name w:val="Carattere Carattere11"/>
    <w:rsid w:val="0060412E"/>
    <w:rPr>
      <w:rFonts w:ascii="Arial" w:hAnsi="Arial" w:cs="Arial" w:hint="default"/>
      <w:b/>
      <w:bCs w:val="0"/>
      <w:sz w:val="34"/>
      <w:lang w:val="it-IT" w:eastAsia="ar-SA" w:bidi="ar-SA"/>
    </w:rPr>
  </w:style>
  <w:style w:type="character" w:customStyle="1" w:styleId="CarattereCarattere4">
    <w:name w:val="Carattere Carattere4"/>
    <w:qFormat/>
    <w:locked/>
    <w:rsid w:val="0060412E"/>
    <w:rPr>
      <w:rFonts w:ascii="Cambria" w:hAnsi="Cambria" w:hint="default"/>
      <w:b/>
      <w:bCs/>
      <w:kern w:val="32"/>
      <w:sz w:val="32"/>
      <w:szCs w:val="32"/>
      <w:lang w:val="it-IT" w:eastAsia="en-US" w:bidi="ar-SA"/>
    </w:rPr>
  </w:style>
  <w:style w:type="character" w:customStyle="1" w:styleId="Heading1Char">
    <w:name w:val="Heading 1 Char"/>
    <w:qFormat/>
    <w:locked/>
    <w:rsid w:val="0060412E"/>
    <w:rPr>
      <w:rFonts w:ascii="Arial" w:hAnsi="Arial" w:cs="Times New Roman" w:hint="default"/>
      <w:b/>
      <w:bCs w:val="0"/>
      <w:smallCaps/>
      <w:kern w:val="2"/>
      <w:sz w:val="20"/>
      <w:szCs w:val="20"/>
      <w:u w:val="single"/>
      <w:lang w:eastAsia="ar-SA" w:bidi="ar-SA"/>
    </w:rPr>
  </w:style>
  <w:style w:type="character" w:customStyle="1" w:styleId="Heading2Char">
    <w:name w:val="Heading 2 Char"/>
    <w:qFormat/>
    <w:locked/>
    <w:rsid w:val="0060412E"/>
    <w:rPr>
      <w:rFonts w:ascii="Arial" w:hAnsi="Arial" w:cs="Times New Roman" w:hint="default"/>
      <w:b/>
      <w:bCs w:val="0"/>
      <w:sz w:val="20"/>
      <w:szCs w:val="20"/>
      <w:lang w:eastAsia="ar-SA" w:bidi="ar-SA"/>
    </w:rPr>
  </w:style>
  <w:style w:type="character" w:customStyle="1" w:styleId="Heading3Char">
    <w:name w:val="Heading 3 Char"/>
    <w:qFormat/>
    <w:locked/>
    <w:rsid w:val="0060412E"/>
    <w:rPr>
      <w:rFonts w:ascii="Arial" w:hAnsi="Arial" w:cs="Times New Roman" w:hint="default"/>
      <w:b/>
      <w:bCs w:val="0"/>
      <w:smallCaps/>
      <w:sz w:val="20"/>
      <w:szCs w:val="20"/>
      <w:u w:val="single"/>
      <w:lang w:eastAsia="ar-SA" w:bidi="ar-SA"/>
    </w:rPr>
  </w:style>
  <w:style w:type="character" w:customStyle="1" w:styleId="Heading4Char">
    <w:name w:val="Heading 4 Char"/>
    <w:qFormat/>
    <w:locked/>
    <w:rsid w:val="0060412E"/>
    <w:rPr>
      <w:rFonts w:ascii="Arial" w:hAnsi="Arial" w:cs="Times New Roman" w:hint="default"/>
      <w:b/>
      <w:bCs w:val="0"/>
      <w:sz w:val="20"/>
      <w:szCs w:val="20"/>
      <w:lang w:eastAsia="ar-SA" w:bidi="ar-SA"/>
    </w:rPr>
  </w:style>
  <w:style w:type="character" w:customStyle="1" w:styleId="BodyTextChar">
    <w:name w:val="Body Text Char"/>
    <w:qFormat/>
    <w:locked/>
    <w:rsid w:val="0060412E"/>
    <w:rPr>
      <w:rFonts w:ascii="Courier" w:hAnsi="Courier" w:cs="Times New Roman" w:hint="default"/>
      <w:sz w:val="20"/>
      <w:szCs w:val="20"/>
      <w:lang w:eastAsia="ar-SA" w:bidi="ar-SA"/>
    </w:rPr>
  </w:style>
  <w:style w:type="character" w:customStyle="1" w:styleId="HeaderChar">
    <w:name w:val="Header Char"/>
    <w:qFormat/>
    <w:locked/>
    <w:rsid w:val="0060412E"/>
    <w:rPr>
      <w:rFonts w:ascii="Times New Roman" w:hAnsi="Times New Roman" w:cs="Times New Roman" w:hint="default"/>
      <w:sz w:val="20"/>
      <w:szCs w:val="20"/>
      <w:lang w:eastAsia="ar-SA" w:bidi="ar-SA"/>
    </w:rPr>
  </w:style>
  <w:style w:type="character" w:customStyle="1" w:styleId="FooterChar">
    <w:name w:val="Footer Char"/>
    <w:qFormat/>
    <w:locked/>
    <w:rsid w:val="0060412E"/>
    <w:rPr>
      <w:rFonts w:ascii="Times New Roman" w:hAnsi="Times New Roman" w:cs="Times New Roman" w:hint="default"/>
      <w:sz w:val="20"/>
      <w:szCs w:val="20"/>
      <w:lang w:eastAsia="ar-SA" w:bidi="ar-SA"/>
    </w:rPr>
  </w:style>
  <w:style w:type="character" w:customStyle="1" w:styleId="PlainTextChar1">
    <w:name w:val="Plain Text Char1"/>
    <w:qFormat/>
    <w:locked/>
    <w:rsid w:val="0060412E"/>
    <w:rPr>
      <w:rFonts w:ascii="Courier New" w:hAnsi="Courier New" w:cs="Courier New" w:hint="default"/>
      <w:sz w:val="20"/>
      <w:szCs w:val="20"/>
      <w:lang w:eastAsia="it-IT"/>
    </w:rPr>
  </w:style>
  <w:style w:type="paragraph" w:customStyle="1" w:styleId="Titolosommario11">
    <w:name w:val="Titolo sommario11"/>
    <w:basedOn w:val="Titolo1"/>
    <w:next w:val="Normale"/>
    <w:qFormat/>
    <w:rsid w:val="0060412E"/>
    <w:pPr>
      <w:keepLines/>
      <w:spacing w:before="480" w:after="0"/>
      <w:outlineLvl w:val="9"/>
    </w:pPr>
    <w:rPr>
      <w:rFonts w:eastAsia="Calibri"/>
      <w:color w:val="365F91"/>
      <w:kern w:val="0"/>
      <w:sz w:val="28"/>
      <w:szCs w:val="28"/>
    </w:rPr>
  </w:style>
  <w:style w:type="table" w:styleId="Sfondomedio2-Colore2">
    <w:name w:val="Medium Shading 2 Accent 2"/>
    <w:basedOn w:val="Tabellanormale"/>
    <w:uiPriority w:val="64"/>
    <w:rsid w:val="006041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
    <w:name w:val="Sfondo medio 21"/>
    <w:basedOn w:val="Tabellanormale"/>
    <w:uiPriority w:val="64"/>
    <w:rsid w:val="006041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ellanormale"/>
    <w:uiPriority w:val="64"/>
    <w:rsid w:val="006041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chiaro-Colore6">
    <w:name w:val="Light Shading Accent 6"/>
    <w:basedOn w:val="Tabellanormale"/>
    <w:uiPriority w:val="60"/>
    <w:rsid w:val="0060412E"/>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Elencochiaro-Colore3">
    <w:name w:val="Light List Accent 3"/>
    <w:basedOn w:val="Tabellanormale"/>
    <w:uiPriority w:val="61"/>
    <w:rsid w:val="0060412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uiPriority w:val="61"/>
    <w:rsid w:val="0060412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2">
    <w:name w:val="Light List Accent 2"/>
    <w:basedOn w:val="Tabellanormale"/>
    <w:uiPriority w:val="61"/>
    <w:rsid w:val="0060412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11">
    <w:name w:val="Elenco chiaro - Colore 11"/>
    <w:basedOn w:val="Tabellanormale"/>
    <w:uiPriority w:val="61"/>
    <w:rsid w:val="006041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6">
    <w:name w:val="Light List Accent 6"/>
    <w:basedOn w:val="Tabellanormale"/>
    <w:uiPriority w:val="61"/>
    <w:rsid w:val="0060412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Elencochiaro-Colore5">
    <w:name w:val="Light List Accent 5"/>
    <w:basedOn w:val="Tabellanormale"/>
    <w:uiPriority w:val="61"/>
    <w:rsid w:val="006041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e3">
    <w:name w:val="Stile3"/>
    <w:basedOn w:val="Tabellanormale"/>
    <w:uiPriority w:val="99"/>
    <w:qFormat/>
    <w:rsid w:val="0060412E"/>
    <w:tblPr>
      <w:tblInd w:w="0" w:type="dxa"/>
      <w:tblCellMar>
        <w:top w:w="0" w:type="dxa"/>
        <w:left w:w="108" w:type="dxa"/>
        <w:bottom w:w="0" w:type="dxa"/>
        <w:right w:w="108" w:type="dxa"/>
      </w:tblCellMar>
    </w:tblPr>
  </w:style>
  <w:style w:type="table" w:customStyle="1" w:styleId="Stile4">
    <w:name w:val="Stile4"/>
    <w:basedOn w:val="Tabellanormale"/>
    <w:uiPriority w:val="99"/>
    <w:qFormat/>
    <w:rsid w:val="0060412E"/>
    <w:tblPr>
      <w:tblInd w:w="0" w:type="dxa"/>
      <w:tblCellMar>
        <w:top w:w="0" w:type="dxa"/>
        <w:left w:w="108" w:type="dxa"/>
        <w:bottom w:w="0" w:type="dxa"/>
        <w:right w:w="108" w:type="dxa"/>
      </w:tblCellMar>
    </w:tblPr>
    <w:tcPr>
      <w:shd w:val="clear" w:color="auto" w:fill="6666FF"/>
    </w:tcPr>
  </w:style>
  <w:style w:type="table" w:customStyle="1" w:styleId="Stile5">
    <w:name w:val="Stile5"/>
    <w:basedOn w:val="Tabellanormale"/>
    <w:uiPriority w:val="99"/>
    <w:qFormat/>
    <w:rsid w:val="0060412E"/>
    <w:tblPr>
      <w:tblInd w:w="0" w:type="dxa"/>
      <w:tblCellMar>
        <w:top w:w="0" w:type="dxa"/>
        <w:left w:w="108" w:type="dxa"/>
        <w:bottom w:w="0" w:type="dxa"/>
        <w:right w:w="108" w:type="dxa"/>
      </w:tblCellMar>
    </w:tblPr>
  </w:style>
  <w:style w:type="paragraph" w:customStyle="1" w:styleId="TITOLOMEDIO">
    <w:name w:val="TITOLO_MEDIO"/>
    <w:basedOn w:val="Normale"/>
    <w:qFormat/>
    <w:rsid w:val="0060412E"/>
    <w:pPr>
      <w:spacing w:line="240" w:lineRule="auto"/>
      <w:jc w:val="center"/>
    </w:pPr>
    <w:rPr>
      <w:rFonts w:ascii="Arial" w:eastAsia="Arial" w:hAnsi="Arial" w:cs="Arial"/>
      <w:b/>
      <w:color w:val="000000"/>
      <w:sz w:val="36"/>
      <w:szCs w:val="36"/>
      <w:lang w:eastAsia="it-IT"/>
    </w:rPr>
  </w:style>
  <w:style w:type="character" w:customStyle="1" w:styleId="CarattereCarattere50">
    <w:name w:val="Carattere Carattere5"/>
    <w:basedOn w:val="Carpredefinitoparagrafo"/>
    <w:qFormat/>
    <w:rsid w:val="0060412E"/>
  </w:style>
  <w:style w:type="paragraph" w:customStyle="1" w:styleId="Paragrafoelenco4">
    <w:name w:val="Paragrafo elenco4"/>
    <w:basedOn w:val="Normale"/>
    <w:rsid w:val="0060412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
    <w:name w:val="Titolo sommario2"/>
    <w:basedOn w:val="Titolo1"/>
    <w:next w:val="Normale"/>
    <w:rsid w:val="0060412E"/>
    <w:pPr>
      <w:keepLines/>
      <w:spacing w:before="480" w:after="0"/>
      <w:outlineLvl w:val="9"/>
    </w:pPr>
    <w:rPr>
      <w:rFonts w:eastAsia="Calibri"/>
      <w:color w:val="365F91"/>
      <w:kern w:val="0"/>
      <w:sz w:val="28"/>
      <w:szCs w:val="28"/>
    </w:rPr>
  </w:style>
  <w:style w:type="character" w:customStyle="1" w:styleId="CarattereCarattere150">
    <w:name w:val="Carattere Carattere15"/>
    <w:qFormat/>
    <w:locked/>
    <w:rsid w:val="0060412E"/>
    <w:rPr>
      <w:lang w:eastAsia="ar-SA" w:bidi="ar-SA"/>
    </w:rPr>
  </w:style>
  <w:style w:type="paragraph" w:customStyle="1" w:styleId="NormaleWeb3">
    <w:name w:val="Normale (Web)3"/>
    <w:basedOn w:val="Normale"/>
    <w:rsid w:val="0060412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6">
    <w:name w:val="Corpo del testo 26"/>
    <w:basedOn w:val="Normale"/>
    <w:rsid w:val="0060412E"/>
    <w:pPr>
      <w:widowControl w:val="0"/>
      <w:spacing w:line="240" w:lineRule="auto"/>
    </w:pPr>
    <w:rPr>
      <w:rFonts w:ascii="Arial" w:eastAsia="Times New Roman" w:hAnsi="Arial"/>
      <w:b/>
      <w:sz w:val="20"/>
      <w:szCs w:val="20"/>
      <w:lang w:eastAsia="it-IT"/>
    </w:rPr>
  </w:style>
  <w:style w:type="character" w:customStyle="1" w:styleId="CarattereCarattere120">
    <w:name w:val="Carattere Carattere12"/>
    <w:qFormat/>
    <w:rsid w:val="0060412E"/>
    <w:rPr>
      <w:rFonts w:ascii="Arial" w:hAnsi="Arial"/>
      <w:b/>
      <w:smallCaps/>
      <w:kern w:val="1"/>
      <w:sz w:val="36"/>
      <w:u w:val="single"/>
      <w:lang w:val="it-IT" w:eastAsia="ar-SA" w:bidi="ar-SA"/>
    </w:rPr>
  </w:style>
  <w:style w:type="character" w:customStyle="1" w:styleId="CarattereCarattere110">
    <w:name w:val="Carattere Carattere11"/>
    <w:qFormat/>
    <w:rsid w:val="0060412E"/>
    <w:rPr>
      <w:rFonts w:ascii="Arial" w:hAnsi="Arial"/>
      <w:b/>
      <w:sz w:val="34"/>
      <w:lang w:val="it-IT" w:eastAsia="ar-SA" w:bidi="ar-SA"/>
    </w:rPr>
  </w:style>
  <w:style w:type="character" w:customStyle="1" w:styleId="IntestazioneCarattere1">
    <w:name w:val="Intestazione Carattere1"/>
    <w:qFormat/>
    <w:locked/>
    <w:rsid w:val="0060412E"/>
    <w:rPr>
      <w:rFonts w:cs="Times New Roman"/>
      <w:lang w:eastAsia="ar-SA" w:bidi="ar-SA"/>
    </w:rPr>
  </w:style>
  <w:style w:type="paragraph" w:styleId="Didascalia">
    <w:name w:val="caption"/>
    <w:basedOn w:val="Normale"/>
    <w:next w:val="Normale"/>
    <w:qFormat/>
    <w:rsid w:val="0060412E"/>
    <w:pPr>
      <w:shd w:val="clear" w:color="auto" w:fill="FFFFFF"/>
      <w:suppressAutoHyphens/>
      <w:spacing w:line="240" w:lineRule="auto"/>
      <w:jc w:val="right"/>
    </w:pPr>
    <w:rPr>
      <w:rFonts w:ascii="Arial" w:eastAsia="Times New Roman" w:hAnsi="Arial"/>
      <w:b/>
      <w:szCs w:val="20"/>
      <w:lang w:eastAsia="ar-SA"/>
    </w:rPr>
  </w:style>
  <w:style w:type="paragraph" w:customStyle="1" w:styleId="default0">
    <w:name w:val="default"/>
    <w:basedOn w:val="Normale"/>
    <w:rsid w:val="0060412E"/>
    <w:pPr>
      <w:spacing w:before="100" w:beforeAutospacing="1" w:after="100" w:afterAutospacing="1" w:line="240" w:lineRule="auto"/>
    </w:pPr>
    <w:rPr>
      <w:rFonts w:ascii="Verdana" w:eastAsia="Times New Roman" w:hAnsi="Verdana"/>
      <w:color w:val="000000"/>
      <w:sz w:val="13"/>
      <w:szCs w:val="13"/>
      <w:lang w:eastAsia="it-IT"/>
    </w:rPr>
  </w:style>
  <w:style w:type="character" w:customStyle="1" w:styleId="object">
    <w:name w:val="object"/>
    <w:basedOn w:val="Carpredefinitoparagrafo"/>
    <w:qFormat/>
    <w:rsid w:val="0060412E"/>
  </w:style>
  <w:style w:type="paragraph" w:customStyle="1" w:styleId="INDIRIZZOFIGC">
    <w:name w:val="INDIRIZZO FIGC"/>
    <w:qFormat/>
    <w:rsid w:val="0060412E"/>
    <w:pPr>
      <w:pBdr>
        <w:top w:val="nil"/>
        <w:left w:val="nil"/>
        <w:bottom w:val="nil"/>
        <w:right w:val="nil"/>
        <w:between w:val="nil"/>
        <w:bar w:val="nil"/>
      </w:pBdr>
      <w:spacing w:line="280" w:lineRule="exact"/>
      <w:jc w:val="center"/>
    </w:pPr>
    <w:rPr>
      <w:rFonts w:ascii="FIGC - Azzurri" w:eastAsia="Arial Unicode MS" w:hAnsi="FIGC - Azzurri" w:cs="Arial Unicode MS"/>
      <w:color w:val="0053A1"/>
      <w:sz w:val="16"/>
      <w:szCs w:val="16"/>
      <w:u w:color="0053A1"/>
      <w:bdr w:val="nil"/>
    </w:rPr>
  </w:style>
  <w:style w:type="character" w:customStyle="1" w:styleId="Heading12">
    <w:name w:val="Heading #1 (2)_"/>
    <w:link w:val="Heading120"/>
    <w:uiPriority w:val="99"/>
    <w:locked/>
    <w:rsid w:val="0060412E"/>
    <w:rPr>
      <w:rFonts w:ascii="Arial" w:hAnsi="Arial" w:cs="Arial"/>
      <w:b/>
      <w:bCs/>
      <w:sz w:val="34"/>
      <w:szCs w:val="34"/>
      <w:shd w:val="clear" w:color="auto" w:fill="FFFFFF"/>
    </w:rPr>
  </w:style>
  <w:style w:type="character" w:customStyle="1" w:styleId="Bodytext3">
    <w:name w:val="Body text (3)_"/>
    <w:link w:val="Bodytext30"/>
    <w:uiPriority w:val="99"/>
    <w:locked/>
    <w:rsid w:val="0060412E"/>
    <w:rPr>
      <w:rFonts w:ascii="Arial" w:hAnsi="Arial" w:cs="Arial"/>
      <w:b/>
      <w:bCs/>
      <w:sz w:val="30"/>
      <w:szCs w:val="30"/>
      <w:shd w:val="clear" w:color="auto" w:fill="FFFFFF"/>
    </w:rPr>
  </w:style>
  <w:style w:type="character" w:customStyle="1" w:styleId="Bodytext3Italic">
    <w:name w:val="Body text (3) + Italic"/>
    <w:uiPriority w:val="99"/>
    <w:rsid w:val="0060412E"/>
    <w:rPr>
      <w:rFonts w:ascii="Arial" w:hAnsi="Arial" w:cs="Arial"/>
      <w:b/>
      <w:bCs/>
      <w:i/>
      <w:iCs/>
      <w:sz w:val="30"/>
      <w:szCs w:val="30"/>
      <w:shd w:val="clear" w:color="auto" w:fill="FFFFFF"/>
    </w:rPr>
  </w:style>
  <w:style w:type="character" w:customStyle="1" w:styleId="Heading2">
    <w:name w:val="Heading #2_"/>
    <w:link w:val="Heading20"/>
    <w:uiPriority w:val="99"/>
    <w:locked/>
    <w:rsid w:val="0060412E"/>
    <w:rPr>
      <w:rFonts w:ascii="Arial" w:hAnsi="Arial" w:cs="Arial"/>
      <w:sz w:val="26"/>
      <w:szCs w:val="26"/>
      <w:shd w:val="clear" w:color="auto" w:fill="FFFFFF"/>
    </w:rPr>
  </w:style>
  <w:style w:type="character" w:customStyle="1" w:styleId="Heading22">
    <w:name w:val="Heading #2 (2)_"/>
    <w:link w:val="Heading220"/>
    <w:uiPriority w:val="99"/>
    <w:locked/>
    <w:rsid w:val="0060412E"/>
    <w:rPr>
      <w:rFonts w:ascii="Arial" w:hAnsi="Arial" w:cs="Arial"/>
      <w:shd w:val="clear" w:color="auto" w:fill="FFFFFF"/>
    </w:rPr>
  </w:style>
  <w:style w:type="character" w:customStyle="1" w:styleId="Heading23">
    <w:name w:val="Heading #2 (3)_"/>
    <w:link w:val="Heading231"/>
    <w:uiPriority w:val="99"/>
    <w:locked/>
    <w:rsid w:val="0060412E"/>
    <w:rPr>
      <w:rFonts w:ascii="Arial" w:hAnsi="Arial" w:cs="Arial"/>
      <w:sz w:val="26"/>
      <w:szCs w:val="26"/>
      <w:shd w:val="clear" w:color="auto" w:fill="FFFFFF"/>
    </w:rPr>
  </w:style>
  <w:style w:type="character" w:customStyle="1" w:styleId="Bodytext">
    <w:name w:val="Body text_"/>
    <w:link w:val="Corpotesto2"/>
    <w:uiPriority w:val="99"/>
    <w:locked/>
    <w:rsid w:val="0060412E"/>
    <w:rPr>
      <w:rFonts w:ascii="Arial" w:hAnsi="Arial" w:cs="Arial"/>
      <w:b/>
      <w:bCs/>
      <w:shd w:val="clear" w:color="auto" w:fill="FFFFFF"/>
    </w:rPr>
  </w:style>
  <w:style w:type="character" w:customStyle="1" w:styleId="BodytextItalic">
    <w:name w:val="Body text + Italic"/>
    <w:uiPriority w:val="99"/>
    <w:rsid w:val="0060412E"/>
    <w:rPr>
      <w:rFonts w:ascii="Arial" w:hAnsi="Arial" w:cs="Arial"/>
      <w:b/>
      <w:bCs/>
      <w:i/>
      <w:iCs/>
      <w:u w:val="single"/>
      <w:shd w:val="clear" w:color="auto" w:fill="FFFFFF"/>
    </w:rPr>
  </w:style>
  <w:style w:type="paragraph" w:customStyle="1" w:styleId="Heading120">
    <w:name w:val="Heading #1 (2)"/>
    <w:basedOn w:val="Normale"/>
    <w:link w:val="Heading12"/>
    <w:uiPriority w:val="99"/>
    <w:rsid w:val="0060412E"/>
    <w:pPr>
      <w:widowControl w:val="0"/>
      <w:shd w:val="clear" w:color="auto" w:fill="FFFFFF"/>
      <w:spacing w:before="240" w:after="480" w:line="240" w:lineRule="atLeast"/>
      <w:jc w:val="center"/>
      <w:outlineLvl w:val="0"/>
    </w:pPr>
    <w:rPr>
      <w:rFonts w:ascii="Arial" w:hAnsi="Arial"/>
      <w:b/>
      <w:bCs/>
      <w:sz w:val="34"/>
      <w:szCs w:val="34"/>
    </w:rPr>
  </w:style>
  <w:style w:type="paragraph" w:customStyle="1" w:styleId="Bodytext30">
    <w:name w:val="Body text (3)"/>
    <w:basedOn w:val="Normale"/>
    <w:link w:val="Bodytext3"/>
    <w:uiPriority w:val="99"/>
    <w:rsid w:val="0060412E"/>
    <w:pPr>
      <w:widowControl w:val="0"/>
      <w:shd w:val="clear" w:color="auto" w:fill="FFFFFF"/>
      <w:spacing w:before="480" w:after="120" w:line="355" w:lineRule="exact"/>
      <w:jc w:val="center"/>
    </w:pPr>
    <w:rPr>
      <w:rFonts w:ascii="Arial" w:hAnsi="Arial"/>
      <w:b/>
      <w:bCs/>
      <w:sz w:val="30"/>
      <w:szCs w:val="30"/>
    </w:rPr>
  </w:style>
  <w:style w:type="paragraph" w:customStyle="1" w:styleId="Heading20">
    <w:name w:val="Heading #2"/>
    <w:basedOn w:val="Normale"/>
    <w:link w:val="Heading2"/>
    <w:uiPriority w:val="99"/>
    <w:rsid w:val="0060412E"/>
    <w:pPr>
      <w:widowControl w:val="0"/>
      <w:shd w:val="clear" w:color="auto" w:fill="FFFFFF"/>
      <w:spacing w:before="120" w:after="780" w:line="240" w:lineRule="atLeast"/>
      <w:jc w:val="center"/>
      <w:outlineLvl w:val="1"/>
    </w:pPr>
    <w:rPr>
      <w:rFonts w:ascii="Arial" w:hAnsi="Arial"/>
      <w:sz w:val="26"/>
      <w:szCs w:val="26"/>
    </w:rPr>
  </w:style>
  <w:style w:type="paragraph" w:customStyle="1" w:styleId="Heading220">
    <w:name w:val="Heading #2 (2)"/>
    <w:basedOn w:val="Normale"/>
    <w:link w:val="Heading22"/>
    <w:uiPriority w:val="99"/>
    <w:rsid w:val="0060412E"/>
    <w:pPr>
      <w:widowControl w:val="0"/>
      <w:shd w:val="clear" w:color="auto" w:fill="FFFFFF"/>
      <w:spacing w:line="619" w:lineRule="exact"/>
      <w:jc w:val="both"/>
      <w:outlineLvl w:val="1"/>
    </w:pPr>
    <w:rPr>
      <w:rFonts w:ascii="Arial" w:hAnsi="Arial"/>
      <w:sz w:val="20"/>
      <w:szCs w:val="20"/>
    </w:rPr>
  </w:style>
  <w:style w:type="paragraph" w:customStyle="1" w:styleId="Heading231">
    <w:name w:val="Heading #2 (3)1"/>
    <w:basedOn w:val="Normale"/>
    <w:link w:val="Heading23"/>
    <w:uiPriority w:val="99"/>
    <w:rsid w:val="0060412E"/>
    <w:pPr>
      <w:widowControl w:val="0"/>
      <w:shd w:val="clear" w:color="auto" w:fill="FFFFFF"/>
      <w:spacing w:line="619" w:lineRule="exact"/>
      <w:jc w:val="both"/>
      <w:outlineLvl w:val="1"/>
    </w:pPr>
    <w:rPr>
      <w:rFonts w:ascii="Arial" w:hAnsi="Arial"/>
      <w:sz w:val="26"/>
      <w:szCs w:val="26"/>
    </w:rPr>
  </w:style>
  <w:style w:type="paragraph" w:customStyle="1" w:styleId="Corpotesto2">
    <w:name w:val="Corpo testo2"/>
    <w:basedOn w:val="Normale"/>
    <w:link w:val="Bodytext"/>
    <w:uiPriority w:val="99"/>
    <w:rsid w:val="0060412E"/>
    <w:pPr>
      <w:widowControl w:val="0"/>
      <w:shd w:val="clear" w:color="auto" w:fill="FFFFFF"/>
      <w:spacing w:before="600" w:line="240" w:lineRule="exact"/>
      <w:jc w:val="both"/>
    </w:pPr>
    <w:rPr>
      <w:rFonts w:ascii="Arial" w:hAnsi="Arial"/>
      <w:b/>
      <w:bCs/>
      <w:sz w:val="20"/>
      <w:szCs w:val="20"/>
    </w:rPr>
  </w:style>
  <w:style w:type="character" w:customStyle="1" w:styleId="object-active2">
    <w:name w:val="object-active2"/>
    <w:basedOn w:val="Carpredefinitoparagrafo"/>
    <w:rsid w:val="0060412E"/>
  </w:style>
  <w:style w:type="character" w:customStyle="1" w:styleId="textexposedshow">
    <w:name w:val="text_exposed_show"/>
    <w:basedOn w:val="Carpredefinitoparagrafo"/>
    <w:qFormat/>
    <w:rsid w:val="0060412E"/>
  </w:style>
  <w:style w:type="character" w:customStyle="1" w:styleId="WW8Num25z0">
    <w:name w:val="WW8Num25z0"/>
    <w:rsid w:val="0060412E"/>
    <w:rPr>
      <w:rFonts w:ascii="Symbol" w:hAnsi="Symbol"/>
    </w:rPr>
  </w:style>
  <w:style w:type="character" w:customStyle="1" w:styleId="WW8Num27z0">
    <w:name w:val="WW8Num27z0"/>
    <w:rsid w:val="0060412E"/>
    <w:rPr>
      <w:rFonts w:ascii="Wingdings" w:hAnsi="Wingdings"/>
    </w:rPr>
  </w:style>
  <w:style w:type="character" w:customStyle="1" w:styleId="WW8Num27z1">
    <w:name w:val="WW8Num27z1"/>
    <w:rsid w:val="0060412E"/>
    <w:rPr>
      <w:rFonts w:ascii="Courier New" w:hAnsi="Courier New"/>
    </w:rPr>
  </w:style>
  <w:style w:type="character" w:customStyle="1" w:styleId="WW8Num27z3">
    <w:name w:val="WW8Num27z3"/>
    <w:rsid w:val="0060412E"/>
    <w:rPr>
      <w:rFonts w:ascii="Symbol" w:hAnsi="Symbol"/>
    </w:rPr>
  </w:style>
  <w:style w:type="character" w:customStyle="1" w:styleId="WW8Num29z0">
    <w:name w:val="WW8Num29z0"/>
    <w:rsid w:val="0060412E"/>
    <w:rPr>
      <w:rFonts w:ascii="Symbol" w:hAnsi="Symbol"/>
    </w:rPr>
  </w:style>
  <w:style w:type="character" w:customStyle="1" w:styleId="WW8Num31z0">
    <w:name w:val="WW8Num31z0"/>
    <w:rsid w:val="0060412E"/>
    <w:rPr>
      <w:b/>
    </w:rPr>
  </w:style>
  <w:style w:type="character" w:customStyle="1" w:styleId="WW8Num32z0">
    <w:name w:val="WW8Num32z0"/>
    <w:rsid w:val="0060412E"/>
    <w:rPr>
      <w:rFonts w:ascii="Symbol" w:hAnsi="Symbol"/>
    </w:rPr>
  </w:style>
  <w:style w:type="character" w:customStyle="1" w:styleId="WW8Num34z0">
    <w:name w:val="WW8Num34z0"/>
    <w:rsid w:val="0060412E"/>
    <w:rPr>
      <w:rFonts w:ascii="Symbol" w:hAnsi="Symbol"/>
    </w:rPr>
  </w:style>
  <w:style w:type="character" w:customStyle="1" w:styleId="WW8Num35z0">
    <w:name w:val="WW8Num35z0"/>
    <w:rsid w:val="0060412E"/>
    <w:rPr>
      <w:rFonts w:ascii="Times New Roman" w:hAnsi="Times New Roman"/>
    </w:rPr>
  </w:style>
  <w:style w:type="character" w:customStyle="1" w:styleId="WW8Num36z0">
    <w:name w:val="WW8Num36z0"/>
    <w:rsid w:val="0060412E"/>
    <w:rPr>
      <w:rFonts w:ascii="Symbol" w:hAnsi="Symbol"/>
    </w:rPr>
  </w:style>
  <w:style w:type="character" w:customStyle="1" w:styleId="WW8Num37z0">
    <w:name w:val="WW8Num37z0"/>
    <w:rsid w:val="0060412E"/>
    <w:rPr>
      <w:rFonts w:ascii="Symbol" w:hAnsi="Symbol"/>
    </w:rPr>
  </w:style>
  <w:style w:type="character" w:customStyle="1" w:styleId="WW8Num39z0">
    <w:name w:val="WW8Num39z0"/>
    <w:rsid w:val="0060412E"/>
    <w:rPr>
      <w:rFonts w:ascii="Symbol" w:hAnsi="Symbol"/>
    </w:rPr>
  </w:style>
  <w:style w:type="character" w:customStyle="1" w:styleId="WW8Num41z0">
    <w:name w:val="WW8Num41z0"/>
    <w:rsid w:val="0060412E"/>
    <w:rPr>
      <w:rFonts w:ascii="Symbol" w:hAnsi="Symbol"/>
      <w:sz w:val="16"/>
    </w:rPr>
  </w:style>
  <w:style w:type="character" w:customStyle="1" w:styleId="WW8Num45z0">
    <w:name w:val="WW8Num45z0"/>
    <w:rsid w:val="0060412E"/>
    <w:rPr>
      <w:rFonts w:ascii="Symbol" w:hAnsi="Symbol"/>
    </w:rPr>
  </w:style>
  <w:style w:type="character" w:customStyle="1" w:styleId="WW8Num46z0">
    <w:name w:val="WW8Num46z0"/>
    <w:rsid w:val="0060412E"/>
    <w:rPr>
      <w:rFonts w:ascii="Wingdings" w:hAnsi="Wingdings"/>
    </w:rPr>
  </w:style>
  <w:style w:type="character" w:customStyle="1" w:styleId="WW8Num47z0">
    <w:name w:val="WW8Num47z0"/>
    <w:rsid w:val="0060412E"/>
    <w:rPr>
      <w:rFonts w:ascii="Wingdings" w:hAnsi="Wingdings"/>
      <w:sz w:val="20"/>
    </w:rPr>
  </w:style>
  <w:style w:type="character" w:customStyle="1" w:styleId="WW8Num48z0">
    <w:name w:val="WW8Num48z0"/>
    <w:rsid w:val="0060412E"/>
    <w:rPr>
      <w:rFonts w:ascii="Symbol" w:hAnsi="Symbol"/>
    </w:rPr>
  </w:style>
  <w:style w:type="character" w:customStyle="1" w:styleId="WW8Num51z0">
    <w:name w:val="WW8Num51z0"/>
    <w:rsid w:val="0060412E"/>
    <w:rPr>
      <w:rFonts w:ascii="Symbol" w:hAnsi="Symbol"/>
    </w:rPr>
  </w:style>
  <w:style w:type="character" w:customStyle="1" w:styleId="WW8Num59z0">
    <w:name w:val="WW8Num59z0"/>
    <w:rsid w:val="0060412E"/>
    <w:rPr>
      <w:rFonts w:ascii="Times New Roman" w:eastAsia="Times New Roman" w:hAnsi="Times New Roman" w:cs="Times New Roman"/>
    </w:rPr>
  </w:style>
  <w:style w:type="character" w:customStyle="1" w:styleId="WW8Num65z0">
    <w:name w:val="WW8Num65z0"/>
    <w:rsid w:val="0060412E"/>
    <w:rPr>
      <w:sz w:val="22"/>
      <w:u w:val="none"/>
    </w:rPr>
  </w:style>
  <w:style w:type="character" w:customStyle="1" w:styleId="WW8Num67z0">
    <w:name w:val="WW8Num67z0"/>
    <w:rsid w:val="0060412E"/>
    <w:rPr>
      <w:rFonts w:ascii="Symbol" w:hAnsi="Symbol"/>
    </w:rPr>
  </w:style>
  <w:style w:type="character" w:customStyle="1" w:styleId="WW8Num69z2">
    <w:name w:val="WW8Num69z2"/>
    <w:rsid w:val="0060412E"/>
    <w:rPr>
      <w:rFonts w:ascii="Times New Roman" w:eastAsia="Times New Roman" w:hAnsi="Times New Roman" w:cs="Times New Roman"/>
    </w:rPr>
  </w:style>
  <w:style w:type="character" w:customStyle="1" w:styleId="WW8Num71z0">
    <w:name w:val="WW8Num71z0"/>
    <w:rsid w:val="0060412E"/>
    <w:rPr>
      <w:i w:val="0"/>
    </w:rPr>
  </w:style>
  <w:style w:type="character" w:customStyle="1" w:styleId="WW8Num72z0">
    <w:name w:val="WW8Num72z0"/>
    <w:rsid w:val="0060412E"/>
    <w:rPr>
      <w:u w:val="none"/>
    </w:rPr>
  </w:style>
  <w:style w:type="character" w:customStyle="1" w:styleId="WW8Num74z0">
    <w:name w:val="WW8Num74z0"/>
    <w:rsid w:val="0060412E"/>
    <w:rPr>
      <w:rFonts w:ascii="Symbol" w:hAnsi="Symbol"/>
    </w:rPr>
  </w:style>
  <w:style w:type="character" w:customStyle="1" w:styleId="WW8Num75z0">
    <w:name w:val="WW8Num75z0"/>
    <w:rsid w:val="0060412E"/>
    <w:rPr>
      <w:rFonts w:ascii="Symbol" w:hAnsi="Symbol"/>
    </w:rPr>
  </w:style>
  <w:style w:type="character" w:customStyle="1" w:styleId="WW8Num77z0">
    <w:name w:val="WW8Num77z0"/>
    <w:rsid w:val="0060412E"/>
    <w:rPr>
      <w:rFonts w:ascii="Symbol" w:hAnsi="Symbol"/>
    </w:rPr>
  </w:style>
  <w:style w:type="character" w:customStyle="1" w:styleId="WW8Num78z0">
    <w:name w:val="WW8Num78z0"/>
    <w:rsid w:val="0060412E"/>
    <w:rPr>
      <w:rFonts w:ascii="Symbol" w:hAnsi="Symbol"/>
    </w:rPr>
  </w:style>
  <w:style w:type="character" w:customStyle="1" w:styleId="WW8Num79z0">
    <w:name w:val="WW8Num79z0"/>
    <w:rsid w:val="0060412E"/>
    <w:rPr>
      <w:rFonts w:ascii="Symbol" w:hAnsi="Symbol"/>
    </w:rPr>
  </w:style>
  <w:style w:type="character" w:customStyle="1" w:styleId="WW8Num80z0">
    <w:name w:val="WW8Num80z0"/>
    <w:rsid w:val="0060412E"/>
    <w:rPr>
      <w:rFonts w:ascii="Symbol" w:hAnsi="Symbol"/>
    </w:rPr>
  </w:style>
  <w:style w:type="character" w:customStyle="1" w:styleId="WW8Num81z0">
    <w:name w:val="WW8Num81z0"/>
    <w:rsid w:val="0060412E"/>
    <w:rPr>
      <w:rFonts w:ascii="Symbol" w:hAnsi="Symbol"/>
    </w:rPr>
  </w:style>
  <w:style w:type="character" w:customStyle="1" w:styleId="WW8Num82z0">
    <w:name w:val="WW8Num82z0"/>
    <w:rsid w:val="0060412E"/>
    <w:rPr>
      <w:rFonts w:ascii="Times New Roman" w:hAnsi="Times New Roman"/>
      <w:b/>
      <w:i w:val="0"/>
      <w:sz w:val="24"/>
      <w:u w:val="none"/>
    </w:rPr>
  </w:style>
  <w:style w:type="character" w:customStyle="1" w:styleId="WW8Num85z0">
    <w:name w:val="WW8Num85z0"/>
    <w:rsid w:val="0060412E"/>
    <w:rPr>
      <w:rFonts w:ascii="Symbol" w:hAnsi="Symbol"/>
    </w:rPr>
  </w:style>
  <w:style w:type="character" w:customStyle="1" w:styleId="WW8Num88z0">
    <w:name w:val="WW8Num88z0"/>
    <w:rsid w:val="0060412E"/>
    <w:rPr>
      <w:rFonts w:ascii="Symbol" w:hAnsi="Symbol"/>
    </w:rPr>
  </w:style>
  <w:style w:type="character" w:customStyle="1" w:styleId="WW8Num92z0">
    <w:name w:val="WW8Num92z0"/>
    <w:rsid w:val="0060412E"/>
    <w:rPr>
      <w:rFonts w:ascii="Symbol" w:hAnsi="Symbol"/>
    </w:rPr>
  </w:style>
  <w:style w:type="character" w:customStyle="1" w:styleId="WW8Num97z0">
    <w:name w:val="WW8Num97z0"/>
    <w:rsid w:val="0060412E"/>
    <w:rPr>
      <w:rFonts w:ascii="Symbol" w:hAnsi="Symbol"/>
    </w:rPr>
  </w:style>
  <w:style w:type="character" w:customStyle="1" w:styleId="WW8Num100z0">
    <w:name w:val="WW8Num100z0"/>
    <w:rsid w:val="0060412E"/>
    <w:rPr>
      <w:rFonts w:ascii="Symbol" w:hAnsi="Symbol"/>
    </w:rPr>
  </w:style>
  <w:style w:type="character" w:customStyle="1" w:styleId="WW8Num103z0">
    <w:name w:val="WW8Num103z0"/>
    <w:rsid w:val="0060412E"/>
    <w:rPr>
      <w:rFonts w:ascii="Symbol" w:hAnsi="Symbol"/>
    </w:rPr>
  </w:style>
  <w:style w:type="character" w:customStyle="1" w:styleId="WW8Num104z0">
    <w:name w:val="WW8Num104z0"/>
    <w:rsid w:val="0060412E"/>
    <w:rPr>
      <w:rFonts w:ascii="Times New Roman" w:hAnsi="Times New Roman"/>
    </w:rPr>
  </w:style>
  <w:style w:type="character" w:customStyle="1" w:styleId="WW8Num105z0">
    <w:name w:val="WW8Num105z0"/>
    <w:rsid w:val="0060412E"/>
    <w:rPr>
      <w:rFonts w:ascii="Symbol" w:hAnsi="Symbol"/>
    </w:rPr>
  </w:style>
  <w:style w:type="character" w:customStyle="1" w:styleId="WW8Num106z0">
    <w:name w:val="WW8Num106z0"/>
    <w:rsid w:val="0060412E"/>
    <w:rPr>
      <w:rFonts w:ascii="Verdana" w:hAnsi="Verdana"/>
      <w:b w:val="0"/>
      <w:i w:val="0"/>
      <w:sz w:val="18"/>
      <w:u w:val="none"/>
    </w:rPr>
  </w:style>
  <w:style w:type="character" w:customStyle="1" w:styleId="WW8Num108z0">
    <w:name w:val="WW8Num108z0"/>
    <w:rsid w:val="0060412E"/>
    <w:rPr>
      <w:rFonts w:ascii="Symbol" w:hAnsi="Symbol"/>
    </w:rPr>
  </w:style>
  <w:style w:type="character" w:customStyle="1" w:styleId="WW8Num111z0">
    <w:name w:val="WW8Num111z0"/>
    <w:rsid w:val="0060412E"/>
    <w:rPr>
      <w:rFonts w:ascii="Symbol" w:hAnsi="Symbol"/>
    </w:rPr>
  </w:style>
  <w:style w:type="character" w:customStyle="1" w:styleId="WW8Num114z0">
    <w:name w:val="WW8Num114z0"/>
    <w:rsid w:val="0060412E"/>
    <w:rPr>
      <w:rFonts w:ascii="Wingdings" w:hAnsi="Wingdings"/>
    </w:rPr>
  </w:style>
  <w:style w:type="character" w:customStyle="1" w:styleId="WW8Num115z0">
    <w:name w:val="WW8Num115z0"/>
    <w:rsid w:val="0060412E"/>
    <w:rPr>
      <w:rFonts w:ascii="Symbol" w:hAnsi="Symbol"/>
    </w:rPr>
  </w:style>
  <w:style w:type="character" w:customStyle="1" w:styleId="WW8Num116z0">
    <w:name w:val="WW8Num116z0"/>
    <w:rsid w:val="0060412E"/>
    <w:rPr>
      <w:rFonts w:ascii="Times New Roman" w:hAnsi="Times New Roman"/>
    </w:rPr>
  </w:style>
  <w:style w:type="character" w:customStyle="1" w:styleId="WW8Num117z0">
    <w:name w:val="WW8Num117z0"/>
    <w:rsid w:val="0060412E"/>
    <w:rPr>
      <w:rFonts w:ascii="Wingdings" w:hAnsi="Wingdings"/>
    </w:rPr>
  </w:style>
  <w:style w:type="character" w:customStyle="1" w:styleId="WW8Num117z1">
    <w:name w:val="WW8Num117z1"/>
    <w:rsid w:val="0060412E"/>
    <w:rPr>
      <w:rFonts w:ascii="Courier New" w:hAnsi="Courier New"/>
    </w:rPr>
  </w:style>
  <w:style w:type="character" w:customStyle="1" w:styleId="WW8Num117z3">
    <w:name w:val="WW8Num117z3"/>
    <w:rsid w:val="0060412E"/>
    <w:rPr>
      <w:rFonts w:ascii="Symbol" w:hAnsi="Symbol"/>
    </w:rPr>
  </w:style>
  <w:style w:type="character" w:customStyle="1" w:styleId="WW8Num118z0">
    <w:name w:val="WW8Num118z0"/>
    <w:rsid w:val="0060412E"/>
    <w:rPr>
      <w:rFonts w:ascii="Symbol" w:hAnsi="Symbol"/>
    </w:rPr>
  </w:style>
  <w:style w:type="character" w:customStyle="1" w:styleId="WW8Num120z0">
    <w:name w:val="WW8Num120z0"/>
    <w:rsid w:val="0060412E"/>
    <w:rPr>
      <w:rFonts w:ascii="Symbol" w:hAnsi="Symbol"/>
    </w:rPr>
  </w:style>
  <w:style w:type="character" w:customStyle="1" w:styleId="WW8Num122z0">
    <w:name w:val="WW8Num122z0"/>
    <w:rsid w:val="0060412E"/>
    <w:rPr>
      <w:rFonts w:ascii="Times New Roman" w:hAnsi="Times New Roman"/>
    </w:rPr>
  </w:style>
  <w:style w:type="character" w:customStyle="1" w:styleId="WW8Num124z0">
    <w:name w:val="WW8Num124z0"/>
    <w:rsid w:val="0060412E"/>
    <w:rPr>
      <w:rFonts w:ascii="Symbol" w:hAnsi="Symbol"/>
    </w:rPr>
  </w:style>
  <w:style w:type="character" w:customStyle="1" w:styleId="WW8Num126z0">
    <w:name w:val="WW8Num126z0"/>
    <w:rsid w:val="0060412E"/>
    <w:rPr>
      <w:rFonts w:ascii="Symbol" w:hAnsi="Symbol"/>
    </w:rPr>
  </w:style>
  <w:style w:type="character" w:customStyle="1" w:styleId="WW8Num127z0">
    <w:name w:val="WW8Num127z0"/>
    <w:rsid w:val="0060412E"/>
    <w:rPr>
      <w:rFonts w:ascii="Symbol" w:hAnsi="Symbol"/>
    </w:rPr>
  </w:style>
  <w:style w:type="character" w:customStyle="1" w:styleId="WW8Num129z0">
    <w:name w:val="WW8Num129z0"/>
    <w:rsid w:val="0060412E"/>
    <w:rPr>
      <w:rFonts w:ascii="Symbol" w:hAnsi="Symbol"/>
    </w:rPr>
  </w:style>
  <w:style w:type="character" w:customStyle="1" w:styleId="WW8Num133z0">
    <w:name w:val="WW8Num133z0"/>
    <w:rsid w:val="0060412E"/>
    <w:rPr>
      <w:rFonts w:ascii="Symbol" w:hAnsi="Symbol"/>
    </w:rPr>
  </w:style>
  <w:style w:type="character" w:customStyle="1" w:styleId="WW8Num137z0">
    <w:name w:val="WW8Num137z0"/>
    <w:rsid w:val="0060412E"/>
    <w:rPr>
      <w:rFonts w:ascii="Symbol" w:hAnsi="Symbol"/>
    </w:rPr>
  </w:style>
  <w:style w:type="character" w:customStyle="1" w:styleId="WW8Num140z0">
    <w:name w:val="WW8Num140z0"/>
    <w:rsid w:val="0060412E"/>
    <w:rPr>
      <w:rFonts w:ascii="Times New Roman" w:hAnsi="Times New Roman"/>
    </w:rPr>
  </w:style>
  <w:style w:type="character" w:customStyle="1" w:styleId="WW8Num143z0">
    <w:name w:val="WW8Num143z0"/>
    <w:rsid w:val="0060412E"/>
    <w:rPr>
      <w:u w:val="none"/>
    </w:rPr>
  </w:style>
  <w:style w:type="character" w:customStyle="1" w:styleId="WW8Num146z0">
    <w:name w:val="WW8Num146z0"/>
    <w:rsid w:val="0060412E"/>
    <w:rPr>
      <w:rFonts w:ascii="Times New Roman" w:hAnsi="Times New Roman"/>
    </w:rPr>
  </w:style>
  <w:style w:type="character" w:customStyle="1" w:styleId="WW8Num150z0">
    <w:name w:val="WW8Num150z0"/>
    <w:rsid w:val="0060412E"/>
    <w:rPr>
      <w:rFonts w:ascii="Times New Roman" w:hAnsi="Times New Roman"/>
      <w:b w:val="0"/>
      <w:color w:val="auto"/>
      <w:sz w:val="20"/>
      <w:u w:val="none"/>
    </w:rPr>
  </w:style>
  <w:style w:type="character" w:customStyle="1" w:styleId="WW8Num151z0">
    <w:name w:val="WW8Num151z0"/>
    <w:rsid w:val="0060412E"/>
    <w:rPr>
      <w:rFonts w:ascii="Symbol" w:hAnsi="Symbol"/>
    </w:rPr>
  </w:style>
  <w:style w:type="character" w:customStyle="1" w:styleId="WW8Num153z0">
    <w:name w:val="WW8Num153z0"/>
    <w:rsid w:val="0060412E"/>
    <w:rPr>
      <w:rFonts w:ascii="Wingdings" w:hAnsi="Wingdings"/>
    </w:rPr>
  </w:style>
  <w:style w:type="character" w:customStyle="1" w:styleId="WW8Num154z0">
    <w:name w:val="WW8Num154z0"/>
    <w:rsid w:val="0060412E"/>
    <w:rPr>
      <w:rFonts w:ascii="Symbol" w:hAnsi="Symbol"/>
    </w:rPr>
  </w:style>
  <w:style w:type="character" w:customStyle="1" w:styleId="WW8Num156z0">
    <w:name w:val="WW8Num156z0"/>
    <w:rsid w:val="0060412E"/>
    <w:rPr>
      <w:rFonts w:ascii="Symbol" w:hAnsi="Symbol"/>
    </w:rPr>
  </w:style>
  <w:style w:type="character" w:customStyle="1" w:styleId="WW8Num157z0">
    <w:name w:val="WW8Num157z0"/>
    <w:rsid w:val="0060412E"/>
    <w:rPr>
      <w:rFonts w:ascii="Symbol" w:hAnsi="Symbol"/>
    </w:rPr>
  </w:style>
  <w:style w:type="character" w:customStyle="1" w:styleId="WW8Num158z0">
    <w:name w:val="WW8Num158z0"/>
    <w:rsid w:val="0060412E"/>
    <w:rPr>
      <w:rFonts w:ascii="Symbol" w:hAnsi="Symbol"/>
    </w:rPr>
  </w:style>
  <w:style w:type="character" w:customStyle="1" w:styleId="WW8Num162z0">
    <w:name w:val="WW8Num162z0"/>
    <w:rsid w:val="0060412E"/>
    <w:rPr>
      <w:rFonts w:ascii="Symbol" w:hAnsi="Symbol"/>
    </w:rPr>
  </w:style>
  <w:style w:type="character" w:customStyle="1" w:styleId="WW8Num163z0">
    <w:name w:val="WW8Num163z0"/>
    <w:rsid w:val="0060412E"/>
    <w:rPr>
      <w:rFonts w:ascii="Symbol" w:hAnsi="Symbol"/>
    </w:rPr>
  </w:style>
  <w:style w:type="character" w:customStyle="1" w:styleId="WW8Num164z0">
    <w:name w:val="WW8Num164z0"/>
    <w:rsid w:val="0060412E"/>
    <w:rPr>
      <w:rFonts w:ascii="Times New Roman" w:hAnsi="Times New Roman"/>
      <w:b/>
      <w:i w:val="0"/>
      <w:sz w:val="24"/>
      <w:u w:val="none"/>
    </w:rPr>
  </w:style>
  <w:style w:type="character" w:customStyle="1" w:styleId="WW8Num170z0">
    <w:name w:val="WW8Num170z0"/>
    <w:rsid w:val="0060412E"/>
    <w:rPr>
      <w:rFonts w:ascii="Wingdings" w:hAnsi="Wingdings"/>
    </w:rPr>
  </w:style>
  <w:style w:type="character" w:customStyle="1" w:styleId="WW8Num175z0">
    <w:name w:val="WW8Num175z0"/>
    <w:rsid w:val="0060412E"/>
    <w:rPr>
      <w:rFonts w:ascii="Symbol" w:hAnsi="Symbol"/>
    </w:rPr>
  </w:style>
  <w:style w:type="character" w:customStyle="1" w:styleId="WW8Num177z0">
    <w:name w:val="WW8Num177z0"/>
    <w:rsid w:val="0060412E"/>
    <w:rPr>
      <w:rFonts w:ascii="Symbol" w:hAnsi="Symbol"/>
      <w:color w:val="auto"/>
    </w:rPr>
  </w:style>
  <w:style w:type="character" w:customStyle="1" w:styleId="WW8Num178z0">
    <w:name w:val="WW8Num178z0"/>
    <w:rsid w:val="0060412E"/>
    <w:rPr>
      <w:rFonts w:ascii="Times New Roman" w:hAnsi="Times New Roman"/>
      <w:b/>
      <w:i w:val="0"/>
      <w:sz w:val="24"/>
      <w:u w:val="none"/>
    </w:rPr>
  </w:style>
  <w:style w:type="character" w:customStyle="1" w:styleId="WW8Num179z0">
    <w:name w:val="WW8Num179z0"/>
    <w:rsid w:val="0060412E"/>
    <w:rPr>
      <w:rFonts w:ascii="Symbol" w:hAnsi="Symbol"/>
    </w:rPr>
  </w:style>
  <w:style w:type="character" w:customStyle="1" w:styleId="WW8Num182z0">
    <w:name w:val="WW8Num182z0"/>
    <w:rsid w:val="0060412E"/>
    <w:rPr>
      <w:rFonts w:ascii="Symbol" w:hAnsi="Symbol"/>
    </w:rPr>
  </w:style>
  <w:style w:type="character" w:customStyle="1" w:styleId="WW8Num183z0">
    <w:name w:val="WW8Num183z0"/>
    <w:rsid w:val="0060412E"/>
    <w:rPr>
      <w:b/>
    </w:rPr>
  </w:style>
  <w:style w:type="character" w:customStyle="1" w:styleId="WW8Num185z0">
    <w:name w:val="WW8Num185z0"/>
    <w:rsid w:val="0060412E"/>
    <w:rPr>
      <w:rFonts w:ascii="Symbol" w:hAnsi="Symbol"/>
    </w:rPr>
  </w:style>
  <w:style w:type="character" w:customStyle="1" w:styleId="WW8Num188z0">
    <w:name w:val="WW8Num188z0"/>
    <w:rsid w:val="0060412E"/>
    <w:rPr>
      <w:rFonts w:ascii="Symbol" w:hAnsi="Symbol"/>
    </w:rPr>
  </w:style>
  <w:style w:type="character" w:customStyle="1" w:styleId="WW8Num190z0">
    <w:name w:val="WW8Num190z0"/>
    <w:rsid w:val="0060412E"/>
    <w:rPr>
      <w:rFonts w:ascii="Symbol" w:hAnsi="Symbol"/>
    </w:rPr>
  </w:style>
  <w:style w:type="character" w:customStyle="1" w:styleId="WW8Num194z0">
    <w:name w:val="WW8Num194z0"/>
    <w:rsid w:val="0060412E"/>
    <w:rPr>
      <w:rFonts w:ascii="Wingdings" w:hAnsi="Wingdings"/>
      <w:sz w:val="20"/>
    </w:rPr>
  </w:style>
  <w:style w:type="character" w:customStyle="1" w:styleId="WW8Num196z0">
    <w:name w:val="WW8Num196z0"/>
    <w:rsid w:val="0060412E"/>
    <w:rPr>
      <w:rFonts w:ascii="Symbol" w:hAnsi="Symbol"/>
    </w:rPr>
  </w:style>
  <w:style w:type="character" w:customStyle="1" w:styleId="WW8Num198z0">
    <w:name w:val="WW8Num198z0"/>
    <w:rsid w:val="0060412E"/>
    <w:rPr>
      <w:rFonts w:ascii="Symbol" w:hAnsi="Symbol"/>
    </w:rPr>
  </w:style>
  <w:style w:type="character" w:customStyle="1" w:styleId="WW8Num199z0">
    <w:name w:val="WW8Num199z0"/>
    <w:rsid w:val="0060412E"/>
    <w:rPr>
      <w:rFonts w:ascii="Symbol" w:hAnsi="Symbol"/>
    </w:rPr>
  </w:style>
  <w:style w:type="character" w:customStyle="1" w:styleId="WW8Num201z0">
    <w:name w:val="WW8Num201z0"/>
    <w:rsid w:val="0060412E"/>
    <w:rPr>
      <w:rFonts w:ascii="Times New Roman" w:hAnsi="Times New Roman"/>
      <w:b/>
      <w:i w:val="0"/>
      <w:sz w:val="24"/>
      <w:u w:val="none"/>
    </w:rPr>
  </w:style>
  <w:style w:type="character" w:customStyle="1" w:styleId="WW8Num202z0">
    <w:name w:val="WW8Num202z0"/>
    <w:rsid w:val="0060412E"/>
    <w:rPr>
      <w:rFonts w:ascii="Symbol" w:hAnsi="Symbol"/>
    </w:rPr>
  </w:style>
  <w:style w:type="character" w:customStyle="1" w:styleId="WW8Num203z0">
    <w:name w:val="WW8Num203z0"/>
    <w:rsid w:val="0060412E"/>
    <w:rPr>
      <w:rFonts w:ascii="Symbol" w:hAnsi="Symbol"/>
    </w:rPr>
  </w:style>
  <w:style w:type="character" w:customStyle="1" w:styleId="WW8Num205z0">
    <w:name w:val="WW8Num205z0"/>
    <w:rsid w:val="0060412E"/>
    <w:rPr>
      <w:rFonts w:ascii="Wingdings" w:hAnsi="Wingdings"/>
    </w:rPr>
  </w:style>
  <w:style w:type="character" w:customStyle="1" w:styleId="WW8Num209z0">
    <w:name w:val="WW8Num209z0"/>
    <w:rsid w:val="0060412E"/>
    <w:rPr>
      <w:rFonts w:ascii="Symbol" w:hAnsi="Symbol"/>
    </w:rPr>
  </w:style>
  <w:style w:type="character" w:customStyle="1" w:styleId="WW8Num212z0">
    <w:name w:val="WW8Num212z0"/>
    <w:rsid w:val="0060412E"/>
    <w:rPr>
      <w:rFonts w:ascii="Times New Roman" w:hAnsi="Times New Roman"/>
    </w:rPr>
  </w:style>
  <w:style w:type="character" w:customStyle="1" w:styleId="WW8Num216z0">
    <w:name w:val="WW8Num216z0"/>
    <w:rsid w:val="0060412E"/>
    <w:rPr>
      <w:rFonts w:ascii="Symbol" w:hAnsi="Symbol"/>
    </w:rPr>
  </w:style>
  <w:style w:type="character" w:customStyle="1" w:styleId="WW8Num217z0">
    <w:name w:val="WW8Num217z0"/>
    <w:rsid w:val="0060412E"/>
    <w:rPr>
      <w:rFonts w:ascii="Symbol" w:hAnsi="Symbol"/>
    </w:rPr>
  </w:style>
  <w:style w:type="character" w:customStyle="1" w:styleId="WW8Num219z0">
    <w:name w:val="WW8Num219z0"/>
    <w:rsid w:val="0060412E"/>
    <w:rPr>
      <w:rFonts w:ascii="Symbol" w:hAnsi="Symbol"/>
    </w:rPr>
  </w:style>
  <w:style w:type="character" w:customStyle="1" w:styleId="WW8Num224z0">
    <w:name w:val="WW8Num224z0"/>
    <w:rsid w:val="0060412E"/>
    <w:rPr>
      <w:rFonts w:ascii="Wingdings" w:hAnsi="Wingdings"/>
      <w:sz w:val="20"/>
    </w:rPr>
  </w:style>
  <w:style w:type="character" w:customStyle="1" w:styleId="WW8Num225z0">
    <w:name w:val="WW8Num225z0"/>
    <w:rsid w:val="0060412E"/>
    <w:rPr>
      <w:rFonts w:ascii="Symbol" w:hAnsi="Symbol"/>
    </w:rPr>
  </w:style>
  <w:style w:type="character" w:customStyle="1" w:styleId="WW8Num226z0">
    <w:name w:val="WW8Num226z0"/>
    <w:rsid w:val="0060412E"/>
    <w:rPr>
      <w:rFonts w:ascii="Symbol" w:hAnsi="Symbol"/>
      <w:sz w:val="24"/>
    </w:rPr>
  </w:style>
  <w:style w:type="character" w:customStyle="1" w:styleId="WW8Num227z0">
    <w:name w:val="WW8Num227z0"/>
    <w:rsid w:val="0060412E"/>
    <w:rPr>
      <w:rFonts w:ascii="Symbol" w:hAnsi="Symbol"/>
    </w:rPr>
  </w:style>
  <w:style w:type="character" w:customStyle="1" w:styleId="WW8Num229z0">
    <w:name w:val="WW8Num229z0"/>
    <w:rsid w:val="0060412E"/>
    <w:rPr>
      <w:rFonts w:ascii="Symbol" w:hAnsi="Symbol"/>
    </w:rPr>
  </w:style>
  <w:style w:type="character" w:customStyle="1" w:styleId="WW8Num231z0">
    <w:name w:val="WW8Num231z0"/>
    <w:rsid w:val="0060412E"/>
    <w:rPr>
      <w:rFonts w:ascii="Symbol" w:hAnsi="Symbol"/>
    </w:rPr>
  </w:style>
  <w:style w:type="character" w:customStyle="1" w:styleId="WW8Num233z0">
    <w:name w:val="WW8Num233z0"/>
    <w:rsid w:val="0060412E"/>
    <w:rPr>
      <w:b/>
    </w:rPr>
  </w:style>
  <w:style w:type="character" w:customStyle="1" w:styleId="WW8Num236z0">
    <w:name w:val="WW8Num236z0"/>
    <w:rsid w:val="0060412E"/>
    <w:rPr>
      <w:rFonts w:ascii="Wingdings" w:hAnsi="Wingdings"/>
    </w:rPr>
  </w:style>
  <w:style w:type="character" w:customStyle="1" w:styleId="WW8Num236z1">
    <w:name w:val="WW8Num236z1"/>
    <w:rsid w:val="0060412E"/>
    <w:rPr>
      <w:rFonts w:ascii="Courier New" w:hAnsi="Courier New"/>
    </w:rPr>
  </w:style>
  <w:style w:type="character" w:customStyle="1" w:styleId="WW8Num236z3">
    <w:name w:val="WW8Num236z3"/>
    <w:rsid w:val="0060412E"/>
    <w:rPr>
      <w:rFonts w:ascii="Symbol" w:hAnsi="Symbol"/>
    </w:rPr>
  </w:style>
  <w:style w:type="character" w:customStyle="1" w:styleId="WW8Num237z0">
    <w:name w:val="WW8Num237z0"/>
    <w:rsid w:val="0060412E"/>
    <w:rPr>
      <w:caps w:val="0"/>
      <w:smallCaps w:val="0"/>
    </w:rPr>
  </w:style>
  <w:style w:type="character" w:customStyle="1" w:styleId="WW8Num239z0">
    <w:name w:val="WW8Num239z0"/>
    <w:rsid w:val="0060412E"/>
    <w:rPr>
      <w:rFonts w:ascii="Symbol" w:hAnsi="Symbol"/>
    </w:rPr>
  </w:style>
  <w:style w:type="character" w:customStyle="1" w:styleId="WW8Num240z0">
    <w:name w:val="WW8Num240z0"/>
    <w:rsid w:val="0060412E"/>
    <w:rPr>
      <w:rFonts w:ascii="Times New Roman" w:hAnsi="Times New Roman"/>
      <w:b/>
      <w:i w:val="0"/>
      <w:sz w:val="24"/>
      <w:u w:val="none"/>
    </w:rPr>
  </w:style>
  <w:style w:type="character" w:customStyle="1" w:styleId="WW8Num241z0">
    <w:name w:val="WW8Num241z0"/>
    <w:rsid w:val="0060412E"/>
    <w:rPr>
      <w:rFonts w:ascii="Symbol" w:hAnsi="Symbol"/>
    </w:rPr>
  </w:style>
  <w:style w:type="character" w:customStyle="1" w:styleId="WW8Num243z0">
    <w:name w:val="WW8Num243z0"/>
    <w:rsid w:val="0060412E"/>
    <w:rPr>
      <w:rFonts w:ascii="Wingdings" w:hAnsi="Wingdings"/>
    </w:rPr>
  </w:style>
  <w:style w:type="character" w:customStyle="1" w:styleId="WW8Num243z1">
    <w:name w:val="WW8Num243z1"/>
    <w:rsid w:val="0060412E"/>
    <w:rPr>
      <w:rFonts w:ascii="Courier New" w:hAnsi="Courier New"/>
    </w:rPr>
  </w:style>
  <w:style w:type="character" w:customStyle="1" w:styleId="WW8Num243z3">
    <w:name w:val="WW8Num243z3"/>
    <w:rsid w:val="0060412E"/>
    <w:rPr>
      <w:rFonts w:ascii="Symbol" w:hAnsi="Symbol"/>
    </w:rPr>
  </w:style>
  <w:style w:type="character" w:customStyle="1" w:styleId="WW8Num244z0">
    <w:name w:val="WW8Num244z0"/>
    <w:rsid w:val="0060412E"/>
    <w:rPr>
      <w:rFonts w:ascii="Symbol" w:hAnsi="Symbol"/>
    </w:rPr>
  </w:style>
  <w:style w:type="character" w:customStyle="1" w:styleId="WW8Num244z1">
    <w:name w:val="WW8Num244z1"/>
    <w:rsid w:val="0060412E"/>
    <w:rPr>
      <w:sz w:val="20"/>
      <w:szCs w:val="20"/>
    </w:rPr>
  </w:style>
  <w:style w:type="character" w:customStyle="1" w:styleId="WW8Num244z2">
    <w:name w:val="WW8Num244z2"/>
    <w:rsid w:val="0060412E"/>
    <w:rPr>
      <w:rFonts w:ascii="Wingdings" w:hAnsi="Wingdings"/>
    </w:rPr>
  </w:style>
  <w:style w:type="character" w:customStyle="1" w:styleId="WW8Num244z4">
    <w:name w:val="WW8Num244z4"/>
    <w:rsid w:val="0060412E"/>
    <w:rPr>
      <w:rFonts w:ascii="Courier New" w:hAnsi="Courier New" w:cs="Courier"/>
    </w:rPr>
  </w:style>
  <w:style w:type="character" w:customStyle="1" w:styleId="WW8Num248z0">
    <w:name w:val="WW8Num248z0"/>
    <w:rsid w:val="0060412E"/>
    <w:rPr>
      <w:rFonts w:ascii="Symbol" w:hAnsi="Symbol"/>
    </w:rPr>
  </w:style>
  <w:style w:type="character" w:customStyle="1" w:styleId="WW8Num251z0">
    <w:name w:val="WW8Num251z0"/>
    <w:rsid w:val="0060412E"/>
    <w:rPr>
      <w:rFonts w:ascii="Wingdings" w:hAnsi="Wingdings"/>
      <w:sz w:val="20"/>
    </w:rPr>
  </w:style>
  <w:style w:type="character" w:customStyle="1" w:styleId="WW8Num254z0">
    <w:name w:val="WW8Num254z0"/>
    <w:rsid w:val="0060412E"/>
    <w:rPr>
      <w:rFonts w:ascii="Symbol" w:hAnsi="Symbol"/>
    </w:rPr>
  </w:style>
  <w:style w:type="character" w:customStyle="1" w:styleId="WW8Num258z0">
    <w:name w:val="WW8Num258z0"/>
    <w:rsid w:val="0060412E"/>
    <w:rPr>
      <w:rFonts w:ascii="Times New Roman" w:hAnsi="Times New Roman"/>
      <w:b w:val="0"/>
    </w:rPr>
  </w:style>
  <w:style w:type="character" w:customStyle="1" w:styleId="WW8Num260z0">
    <w:name w:val="WW8Num260z0"/>
    <w:rsid w:val="0060412E"/>
    <w:rPr>
      <w:rFonts w:ascii="Wingdings" w:hAnsi="Wingdings"/>
    </w:rPr>
  </w:style>
  <w:style w:type="character" w:customStyle="1" w:styleId="WW8Num260z1">
    <w:name w:val="WW8Num260z1"/>
    <w:rsid w:val="0060412E"/>
    <w:rPr>
      <w:rFonts w:ascii="Courier New" w:hAnsi="Courier New"/>
    </w:rPr>
  </w:style>
  <w:style w:type="character" w:customStyle="1" w:styleId="WW8Num260z3">
    <w:name w:val="WW8Num260z3"/>
    <w:rsid w:val="0060412E"/>
    <w:rPr>
      <w:rFonts w:ascii="Symbol" w:hAnsi="Symbol"/>
    </w:rPr>
  </w:style>
  <w:style w:type="character" w:customStyle="1" w:styleId="WW8Num264z0">
    <w:name w:val="WW8Num264z0"/>
    <w:rsid w:val="0060412E"/>
    <w:rPr>
      <w:rFonts w:ascii="Wingdings" w:hAnsi="Wingdings"/>
    </w:rPr>
  </w:style>
  <w:style w:type="character" w:customStyle="1" w:styleId="WW8Num265z0">
    <w:name w:val="WW8Num265z0"/>
    <w:rsid w:val="0060412E"/>
    <w:rPr>
      <w:rFonts w:ascii="Verdana" w:hAnsi="Verdana"/>
      <w:b w:val="0"/>
      <w:i w:val="0"/>
      <w:sz w:val="18"/>
      <w:u w:val="none"/>
    </w:rPr>
  </w:style>
  <w:style w:type="character" w:customStyle="1" w:styleId="WW8Num266z0">
    <w:name w:val="WW8Num266z0"/>
    <w:rsid w:val="0060412E"/>
    <w:rPr>
      <w:rFonts w:ascii="Symbol" w:hAnsi="Symbol"/>
    </w:rPr>
  </w:style>
  <w:style w:type="character" w:customStyle="1" w:styleId="WW8Num270z0">
    <w:name w:val="WW8Num270z0"/>
    <w:rsid w:val="0060412E"/>
    <w:rPr>
      <w:rFonts w:ascii="Symbol" w:hAnsi="Symbol"/>
    </w:rPr>
  </w:style>
  <w:style w:type="character" w:customStyle="1" w:styleId="WW8Num271z0">
    <w:name w:val="WW8Num271z0"/>
    <w:rsid w:val="0060412E"/>
    <w:rPr>
      <w:rFonts w:ascii="Symbol" w:hAnsi="Symbol"/>
    </w:rPr>
  </w:style>
  <w:style w:type="character" w:customStyle="1" w:styleId="WW8Num276z0">
    <w:name w:val="WW8Num276z0"/>
    <w:rsid w:val="0060412E"/>
    <w:rPr>
      <w:rFonts w:ascii="Symbol" w:hAnsi="Symbol"/>
    </w:rPr>
  </w:style>
  <w:style w:type="character" w:customStyle="1" w:styleId="WW8Num277z0">
    <w:name w:val="WW8Num277z0"/>
    <w:rsid w:val="0060412E"/>
    <w:rPr>
      <w:rFonts w:ascii="Symbol" w:hAnsi="Symbol"/>
    </w:rPr>
  </w:style>
  <w:style w:type="character" w:customStyle="1" w:styleId="WW8Num278z0">
    <w:name w:val="WW8Num278z0"/>
    <w:rsid w:val="0060412E"/>
    <w:rPr>
      <w:rFonts w:ascii="Symbol" w:hAnsi="Symbol"/>
    </w:rPr>
  </w:style>
  <w:style w:type="character" w:customStyle="1" w:styleId="WW8Num279z0">
    <w:name w:val="WW8Num279z0"/>
    <w:rsid w:val="0060412E"/>
    <w:rPr>
      <w:rFonts w:ascii="Symbol" w:hAnsi="Symbol"/>
    </w:rPr>
  </w:style>
  <w:style w:type="character" w:customStyle="1" w:styleId="WW8Num284z0">
    <w:name w:val="WW8Num284z0"/>
    <w:rsid w:val="0060412E"/>
    <w:rPr>
      <w:rFonts w:ascii="Symbol" w:hAnsi="Symbol"/>
    </w:rPr>
  </w:style>
  <w:style w:type="character" w:customStyle="1" w:styleId="WW8Num287z0">
    <w:name w:val="WW8Num287z0"/>
    <w:rsid w:val="0060412E"/>
    <w:rPr>
      <w:u w:val="none"/>
    </w:rPr>
  </w:style>
  <w:style w:type="character" w:customStyle="1" w:styleId="WW8Num289z0">
    <w:name w:val="WW8Num289z0"/>
    <w:rsid w:val="0060412E"/>
    <w:rPr>
      <w:rFonts w:ascii="Symbol" w:hAnsi="Symbol"/>
    </w:rPr>
  </w:style>
  <w:style w:type="character" w:customStyle="1" w:styleId="WW8Num290z0">
    <w:name w:val="WW8Num290z0"/>
    <w:rsid w:val="0060412E"/>
    <w:rPr>
      <w:rFonts w:ascii="Symbol" w:hAnsi="Symbol"/>
    </w:rPr>
  </w:style>
  <w:style w:type="character" w:customStyle="1" w:styleId="WW8Num291z0">
    <w:name w:val="WW8Num291z0"/>
    <w:rsid w:val="0060412E"/>
    <w:rPr>
      <w:rFonts w:ascii="Wingdings" w:hAnsi="Wingdings"/>
    </w:rPr>
  </w:style>
  <w:style w:type="character" w:customStyle="1" w:styleId="WW8Num291z1">
    <w:name w:val="WW8Num291z1"/>
    <w:rsid w:val="0060412E"/>
    <w:rPr>
      <w:rFonts w:ascii="Courier New" w:hAnsi="Courier New"/>
    </w:rPr>
  </w:style>
  <w:style w:type="character" w:customStyle="1" w:styleId="WW8Num291z2">
    <w:name w:val="WW8Num291z2"/>
    <w:rsid w:val="0060412E"/>
    <w:rPr>
      <w:rFonts w:ascii="Wingdings" w:hAnsi="Wingdings"/>
    </w:rPr>
  </w:style>
  <w:style w:type="character" w:customStyle="1" w:styleId="WW8Num291z3">
    <w:name w:val="WW8Num291z3"/>
    <w:rsid w:val="0060412E"/>
    <w:rPr>
      <w:rFonts w:ascii="Symbol" w:hAnsi="Symbol"/>
    </w:rPr>
  </w:style>
  <w:style w:type="character" w:customStyle="1" w:styleId="WW8Num292z0">
    <w:name w:val="WW8Num292z0"/>
    <w:rsid w:val="0060412E"/>
    <w:rPr>
      <w:rFonts w:ascii="Wingdings" w:hAnsi="Wingdings"/>
      <w:sz w:val="20"/>
    </w:rPr>
  </w:style>
  <w:style w:type="character" w:customStyle="1" w:styleId="WW8Num296z0">
    <w:name w:val="WW8Num296z0"/>
    <w:rsid w:val="0060412E"/>
    <w:rPr>
      <w:rFonts w:ascii="Wingdings" w:hAnsi="Wingdings"/>
    </w:rPr>
  </w:style>
  <w:style w:type="character" w:customStyle="1" w:styleId="WW8Num302z0">
    <w:name w:val="WW8Num302z0"/>
    <w:rsid w:val="0060412E"/>
    <w:rPr>
      <w:rFonts w:ascii="Symbol" w:hAnsi="Symbol"/>
    </w:rPr>
  </w:style>
  <w:style w:type="character" w:customStyle="1" w:styleId="WW8Num303z0">
    <w:name w:val="WW8Num303z0"/>
    <w:rsid w:val="0060412E"/>
    <w:rPr>
      <w:rFonts w:ascii="Symbol" w:hAnsi="Symbol"/>
    </w:rPr>
  </w:style>
  <w:style w:type="character" w:customStyle="1" w:styleId="WW8Num304z0">
    <w:name w:val="WW8Num304z0"/>
    <w:rsid w:val="0060412E"/>
    <w:rPr>
      <w:rFonts w:ascii="Symbol" w:hAnsi="Symbol"/>
    </w:rPr>
  </w:style>
  <w:style w:type="character" w:customStyle="1" w:styleId="WW8Num306z0">
    <w:name w:val="WW8Num306z0"/>
    <w:rsid w:val="0060412E"/>
    <w:rPr>
      <w:rFonts w:ascii="Wingdings" w:hAnsi="Wingdings"/>
    </w:rPr>
  </w:style>
  <w:style w:type="character" w:customStyle="1" w:styleId="WW8Num310z0">
    <w:name w:val="WW8Num310z0"/>
    <w:rsid w:val="0060412E"/>
    <w:rPr>
      <w:rFonts w:ascii="Symbol" w:hAnsi="Symbol"/>
    </w:rPr>
  </w:style>
  <w:style w:type="character" w:customStyle="1" w:styleId="WW8Num312z0">
    <w:name w:val="WW8Num312z0"/>
    <w:rsid w:val="0060412E"/>
    <w:rPr>
      <w:rFonts w:ascii="Symbol" w:hAnsi="Symbol"/>
    </w:rPr>
  </w:style>
  <w:style w:type="character" w:customStyle="1" w:styleId="WW8Num313z0">
    <w:name w:val="WW8Num313z0"/>
    <w:rsid w:val="0060412E"/>
    <w:rPr>
      <w:rFonts w:ascii="Symbol" w:hAnsi="Symbol"/>
    </w:rPr>
  </w:style>
  <w:style w:type="character" w:customStyle="1" w:styleId="WW8Num316z0">
    <w:name w:val="WW8Num316z0"/>
    <w:rsid w:val="0060412E"/>
    <w:rPr>
      <w:rFonts w:ascii="Wingdings" w:hAnsi="Wingdings"/>
    </w:rPr>
  </w:style>
  <w:style w:type="character" w:customStyle="1" w:styleId="WW8Num318z0">
    <w:name w:val="WW8Num318z0"/>
    <w:rsid w:val="0060412E"/>
    <w:rPr>
      <w:rFonts w:ascii="Symbol" w:hAnsi="Symbol"/>
      <w:color w:val="auto"/>
    </w:rPr>
  </w:style>
  <w:style w:type="character" w:customStyle="1" w:styleId="WW8Num319z0">
    <w:name w:val="WW8Num319z0"/>
    <w:rsid w:val="0060412E"/>
    <w:rPr>
      <w:rFonts w:ascii="Verdana" w:hAnsi="Verdana"/>
      <w:b w:val="0"/>
      <w:i w:val="0"/>
      <w:sz w:val="18"/>
      <w:u w:val="none"/>
    </w:rPr>
  </w:style>
  <w:style w:type="character" w:customStyle="1" w:styleId="WW8Num320z0">
    <w:name w:val="WW8Num320z0"/>
    <w:rsid w:val="0060412E"/>
    <w:rPr>
      <w:rFonts w:ascii="Symbol" w:hAnsi="Symbol"/>
    </w:rPr>
  </w:style>
  <w:style w:type="character" w:customStyle="1" w:styleId="WW8Num321z0">
    <w:name w:val="WW8Num321z0"/>
    <w:rsid w:val="0060412E"/>
    <w:rPr>
      <w:rFonts w:ascii="Symbol" w:hAnsi="Symbol"/>
    </w:rPr>
  </w:style>
  <w:style w:type="character" w:customStyle="1" w:styleId="WW8Num322z0">
    <w:name w:val="WW8Num322z0"/>
    <w:rsid w:val="0060412E"/>
    <w:rPr>
      <w:rFonts w:ascii="Wingdings" w:hAnsi="Wingdings"/>
    </w:rPr>
  </w:style>
  <w:style w:type="character" w:customStyle="1" w:styleId="WW8Num323z0">
    <w:name w:val="WW8Num323z0"/>
    <w:rsid w:val="0060412E"/>
    <w:rPr>
      <w:u w:val="none"/>
    </w:rPr>
  </w:style>
  <w:style w:type="character" w:customStyle="1" w:styleId="WW8Num325z0">
    <w:name w:val="WW8Num325z0"/>
    <w:rsid w:val="0060412E"/>
    <w:rPr>
      <w:rFonts w:ascii="Symbol" w:hAnsi="Symbol"/>
    </w:rPr>
  </w:style>
  <w:style w:type="character" w:customStyle="1" w:styleId="WW8Num327z0">
    <w:name w:val="WW8Num327z0"/>
    <w:rsid w:val="0060412E"/>
    <w:rPr>
      <w:rFonts w:ascii="Verdana" w:hAnsi="Verdana"/>
      <w:b w:val="0"/>
      <w:i w:val="0"/>
      <w:sz w:val="18"/>
      <w:u w:val="none"/>
    </w:rPr>
  </w:style>
  <w:style w:type="character" w:customStyle="1" w:styleId="WW8Num328z0">
    <w:name w:val="WW8Num328z0"/>
    <w:rsid w:val="0060412E"/>
    <w:rPr>
      <w:rFonts w:ascii="Symbol" w:hAnsi="Symbol"/>
    </w:rPr>
  </w:style>
  <w:style w:type="character" w:customStyle="1" w:styleId="WW8Num330z0">
    <w:name w:val="WW8Num330z0"/>
    <w:rsid w:val="0060412E"/>
    <w:rPr>
      <w:rFonts w:ascii="Wingdings" w:hAnsi="Wingdings"/>
    </w:rPr>
  </w:style>
  <w:style w:type="character" w:customStyle="1" w:styleId="WW8Num333z0">
    <w:name w:val="WW8Num333z0"/>
    <w:rsid w:val="0060412E"/>
    <w:rPr>
      <w:rFonts w:ascii="Symbol" w:hAnsi="Symbol"/>
    </w:rPr>
  </w:style>
  <w:style w:type="character" w:customStyle="1" w:styleId="WW8Num337z0">
    <w:name w:val="WW8Num337z0"/>
    <w:rsid w:val="0060412E"/>
    <w:rPr>
      <w:rFonts w:ascii="Symbol" w:hAnsi="Symbol"/>
    </w:rPr>
  </w:style>
  <w:style w:type="character" w:customStyle="1" w:styleId="WW8Num339z0">
    <w:name w:val="WW8Num339z0"/>
    <w:rsid w:val="0060412E"/>
    <w:rPr>
      <w:rFonts w:ascii="Wingdings" w:hAnsi="Wingdings"/>
    </w:rPr>
  </w:style>
  <w:style w:type="character" w:customStyle="1" w:styleId="WW8Num342z0">
    <w:name w:val="WW8Num342z0"/>
    <w:rsid w:val="0060412E"/>
    <w:rPr>
      <w:rFonts w:ascii="Symbol" w:hAnsi="Symbol"/>
      <w:color w:val="auto"/>
    </w:rPr>
  </w:style>
  <w:style w:type="character" w:customStyle="1" w:styleId="WW8Num346z0">
    <w:name w:val="WW8Num346z0"/>
    <w:rsid w:val="0060412E"/>
    <w:rPr>
      <w:rFonts w:ascii="Symbol" w:hAnsi="Symbol"/>
    </w:rPr>
  </w:style>
  <w:style w:type="character" w:customStyle="1" w:styleId="WW8Num350z0">
    <w:name w:val="WW8Num350z0"/>
    <w:rsid w:val="0060412E"/>
    <w:rPr>
      <w:rFonts w:ascii="Times New Roman" w:hAnsi="Times New Roman"/>
    </w:rPr>
  </w:style>
  <w:style w:type="character" w:customStyle="1" w:styleId="WW8Num351z0">
    <w:name w:val="WW8Num351z0"/>
    <w:rsid w:val="0060412E"/>
    <w:rPr>
      <w:rFonts w:ascii="Symbol" w:hAnsi="Symbol"/>
    </w:rPr>
  </w:style>
  <w:style w:type="character" w:customStyle="1" w:styleId="WW8Num352z0">
    <w:name w:val="WW8Num352z0"/>
    <w:rsid w:val="0060412E"/>
    <w:rPr>
      <w:rFonts w:ascii="Symbol" w:hAnsi="Symbol"/>
    </w:rPr>
  </w:style>
  <w:style w:type="character" w:customStyle="1" w:styleId="WW8Num353z0">
    <w:name w:val="WW8Num353z0"/>
    <w:rsid w:val="0060412E"/>
    <w:rPr>
      <w:rFonts w:ascii="Symbol" w:hAnsi="Symbol"/>
    </w:rPr>
  </w:style>
  <w:style w:type="character" w:customStyle="1" w:styleId="WW8Num358z0">
    <w:name w:val="WW8Num358z0"/>
    <w:rsid w:val="0060412E"/>
    <w:rPr>
      <w:rFonts w:ascii="Symbol" w:hAnsi="Symbol"/>
    </w:rPr>
  </w:style>
  <w:style w:type="character" w:customStyle="1" w:styleId="WW8Num361z0">
    <w:name w:val="WW8Num361z0"/>
    <w:rsid w:val="0060412E"/>
    <w:rPr>
      <w:rFonts w:ascii="Times New Roman" w:hAnsi="Times New Roman"/>
    </w:rPr>
  </w:style>
  <w:style w:type="character" w:customStyle="1" w:styleId="WW8Num362z0">
    <w:name w:val="WW8Num362z0"/>
    <w:rsid w:val="0060412E"/>
    <w:rPr>
      <w:b/>
    </w:rPr>
  </w:style>
  <w:style w:type="character" w:customStyle="1" w:styleId="WW8Num364z0">
    <w:name w:val="WW8Num364z0"/>
    <w:rsid w:val="0060412E"/>
    <w:rPr>
      <w:rFonts w:ascii="Wingdings" w:hAnsi="Wingdings"/>
      <w:sz w:val="20"/>
    </w:rPr>
  </w:style>
  <w:style w:type="character" w:customStyle="1" w:styleId="WW8Num365z0">
    <w:name w:val="WW8Num365z0"/>
    <w:rsid w:val="0060412E"/>
    <w:rPr>
      <w:rFonts w:ascii="Symbol" w:hAnsi="Symbol"/>
      <w:color w:val="auto"/>
    </w:rPr>
  </w:style>
  <w:style w:type="character" w:customStyle="1" w:styleId="WW8Num365z1">
    <w:name w:val="WW8Num365z1"/>
    <w:rsid w:val="0060412E"/>
    <w:rPr>
      <w:rFonts w:ascii="Courier New" w:hAnsi="Courier New"/>
    </w:rPr>
  </w:style>
  <w:style w:type="character" w:customStyle="1" w:styleId="WW8Num365z3">
    <w:name w:val="WW8Num365z3"/>
    <w:rsid w:val="0060412E"/>
    <w:rPr>
      <w:rFonts w:ascii="Symbol" w:hAnsi="Symbol"/>
    </w:rPr>
  </w:style>
  <w:style w:type="character" w:customStyle="1" w:styleId="WW8Num367z0">
    <w:name w:val="WW8Num367z0"/>
    <w:rsid w:val="0060412E"/>
    <w:rPr>
      <w:rFonts w:ascii="Symbol" w:hAnsi="Symbol"/>
    </w:rPr>
  </w:style>
  <w:style w:type="character" w:customStyle="1" w:styleId="WW8Num368z0">
    <w:name w:val="WW8Num368z0"/>
    <w:rsid w:val="0060412E"/>
    <w:rPr>
      <w:rFonts w:ascii="Times New Roman" w:hAnsi="Times New Roman"/>
      <w:b/>
      <w:i w:val="0"/>
      <w:sz w:val="24"/>
      <w:u w:val="none"/>
    </w:rPr>
  </w:style>
  <w:style w:type="character" w:customStyle="1" w:styleId="WW8Num370z0">
    <w:name w:val="WW8Num370z0"/>
    <w:rsid w:val="0060412E"/>
    <w:rPr>
      <w:rFonts w:ascii="Times New Roman" w:hAnsi="Times New Roman"/>
    </w:rPr>
  </w:style>
  <w:style w:type="character" w:customStyle="1" w:styleId="WW8Num371z0">
    <w:name w:val="WW8Num371z0"/>
    <w:rsid w:val="0060412E"/>
    <w:rPr>
      <w:rFonts w:ascii="Wingdings" w:hAnsi="Wingdings"/>
    </w:rPr>
  </w:style>
  <w:style w:type="character" w:customStyle="1" w:styleId="WW8Num372z0">
    <w:name w:val="WW8Num372z0"/>
    <w:rsid w:val="0060412E"/>
    <w:rPr>
      <w:rFonts w:ascii="Symbol" w:hAnsi="Symbol"/>
    </w:rPr>
  </w:style>
  <w:style w:type="character" w:customStyle="1" w:styleId="WW8Num375z0">
    <w:name w:val="WW8Num375z0"/>
    <w:rsid w:val="0060412E"/>
    <w:rPr>
      <w:rFonts w:ascii="Times New Roman" w:hAnsi="Times New Roman"/>
    </w:rPr>
  </w:style>
  <w:style w:type="character" w:customStyle="1" w:styleId="WW8Num376z0">
    <w:name w:val="WW8Num376z0"/>
    <w:rsid w:val="0060412E"/>
    <w:rPr>
      <w:rFonts w:ascii="Symbol" w:hAnsi="Symbol"/>
    </w:rPr>
  </w:style>
  <w:style w:type="character" w:customStyle="1" w:styleId="WW8Num377z0">
    <w:name w:val="WW8Num377z0"/>
    <w:rsid w:val="0060412E"/>
    <w:rPr>
      <w:rFonts w:ascii="Symbol" w:hAnsi="Symbol"/>
    </w:rPr>
  </w:style>
  <w:style w:type="character" w:customStyle="1" w:styleId="WW8Num384z0">
    <w:name w:val="WW8Num384z0"/>
    <w:rsid w:val="0060412E"/>
    <w:rPr>
      <w:rFonts w:ascii="Symbol" w:hAnsi="Symbol"/>
    </w:rPr>
  </w:style>
  <w:style w:type="character" w:customStyle="1" w:styleId="WW8Num386z0">
    <w:name w:val="WW8Num386z0"/>
    <w:rsid w:val="0060412E"/>
    <w:rPr>
      <w:rFonts w:ascii="Symbol" w:hAnsi="Symbol"/>
    </w:rPr>
  </w:style>
  <w:style w:type="character" w:customStyle="1" w:styleId="WW8Num388z0">
    <w:name w:val="WW8Num388z0"/>
    <w:rsid w:val="0060412E"/>
    <w:rPr>
      <w:rFonts w:ascii="Wingdings" w:hAnsi="Wingdings"/>
    </w:rPr>
  </w:style>
  <w:style w:type="character" w:customStyle="1" w:styleId="WW8Num389z0">
    <w:name w:val="WW8Num389z0"/>
    <w:rsid w:val="0060412E"/>
    <w:rPr>
      <w:rFonts w:ascii="Symbol" w:hAnsi="Symbol"/>
    </w:rPr>
  </w:style>
  <w:style w:type="character" w:customStyle="1" w:styleId="WW8Num390z0">
    <w:name w:val="WW8Num390z0"/>
    <w:rsid w:val="0060412E"/>
    <w:rPr>
      <w:rFonts w:ascii="Symbol" w:hAnsi="Symbol"/>
    </w:rPr>
  </w:style>
  <w:style w:type="character" w:customStyle="1" w:styleId="WW8Num391z0">
    <w:name w:val="WW8Num391z0"/>
    <w:rsid w:val="0060412E"/>
    <w:rPr>
      <w:rFonts w:ascii="Symbol" w:hAnsi="Symbol"/>
    </w:rPr>
  </w:style>
  <w:style w:type="character" w:customStyle="1" w:styleId="WW8Num392z0">
    <w:name w:val="WW8Num392z0"/>
    <w:rsid w:val="0060412E"/>
    <w:rPr>
      <w:rFonts w:ascii="Wingdings" w:hAnsi="Wingdings"/>
    </w:rPr>
  </w:style>
  <w:style w:type="character" w:customStyle="1" w:styleId="WW8Num393z0">
    <w:name w:val="WW8Num393z0"/>
    <w:rsid w:val="0060412E"/>
    <w:rPr>
      <w:rFonts w:ascii="Symbol" w:hAnsi="Symbol"/>
    </w:rPr>
  </w:style>
  <w:style w:type="character" w:customStyle="1" w:styleId="WW8Num394z0">
    <w:name w:val="WW8Num394z0"/>
    <w:rsid w:val="0060412E"/>
    <w:rPr>
      <w:rFonts w:ascii="Wingdings" w:hAnsi="Wingdings"/>
      <w:sz w:val="20"/>
    </w:rPr>
  </w:style>
  <w:style w:type="character" w:customStyle="1" w:styleId="WW8Num395z0">
    <w:name w:val="WW8Num395z0"/>
    <w:rsid w:val="0060412E"/>
    <w:rPr>
      <w:rFonts w:ascii="Symbol" w:hAnsi="Symbol"/>
    </w:rPr>
  </w:style>
  <w:style w:type="character" w:customStyle="1" w:styleId="WW8Num398z0">
    <w:name w:val="WW8Num398z0"/>
    <w:rsid w:val="0060412E"/>
    <w:rPr>
      <w:rFonts w:ascii="Wingdings" w:hAnsi="Wingdings"/>
    </w:rPr>
  </w:style>
  <w:style w:type="character" w:customStyle="1" w:styleId="WW8Num401z0">
    <w:name w:val="WW8Num401z0"/>
    <w:rsid w:val="0060412E"/>
    <w:rPr>
      <w:rFonts w:ascii="Times New Roman" w:hAnsi="Times New Roman"/>
      <w:b/>
      <w:i w:val="0"/>
      <w:sz w:val="24"/>
      <w:u w:val="none"/>
    </w:rPr>
  </w:style>
  <w:style w:type="character" w:customStyle="1" w:styleId="WW8Num402z0">
    <w:name w:val="WW8Num402z0"/>
    <w:rsid w:val="0060412E"/>
    <w:rPr>
      <w:rFonts w:ascii="Symbol" w:hAnsi="Symbol"/>
    </w:rPr>
  </w:style>
  <w:style w:type="character" w:customStyle="1" w:styleId="WW8Num403z0">
    <w:name w:val="WW8Num403z0"/>
    <w:rsid w:val="0060412E"/>
    <w:rPr>
      <w:rFonts w:ascii="Wingdings" w:hAnsi="Wingdings"/>
    </w:rPr>
  </w:style>
  <w:style w:type="character" w:customStyle="1" w:styleId="WW8Num407z0">
    <w:name w:val="WW8Num407z0"/>
    <w:rsid w:val="0060412E"/>
    <w:rPr>
      <w:rFonts w:ascii="Symbol" w:hAnsi="Symbol"/>
    </w:rPr>
  </w:style>
  <w:style w:type="character" w:customStyle="1" w:styleId="WW8Num408z0">
    <w:name w:val="WW8Num408z0"/>
    <w:rsid w:val="0060412E"/>
    <w:rPr>
      <w:rFonts w:ascii="Symbol" w:hAnsi="Symbol"/>
    </w:rPr>
  </w:style>
  <w:style w:type="character" w:customStyle="1" w:styleId="WW8Num412z0">
    <w:name w:val="WW8Num412z0"/>
    <w:rsid w:val="0060412E"/>
    <w:rPr>
      <w:rFonts w:ascii="Symbol" w:hAnsi="Symbol"/>
    </w:rPr>
  </w:style>
  <w:style w:type="character" w:customStyle="1" w:styleId="WW8Num413z0">
    <w:name w:val="WW8Num413z0"/>
    <w:rsid w:val="0060412E"/>
    <w:rPr>
      <w:rFonts w:ascii="Times New Roman" w:hAnsi="Times New Roman"/>
    </w:rPr>
  </w:style>
  <w:style w:type="character" w:customStyle="1" w:styleId="WW8Num415z0">
    <w:name w:val="WW8Num415z0"/>
    <w:rsid w:val="0060412E"/>
    <w:rPr>
      <w:b w:val="0"/>
      <w:i w:val="0"/>
    </w:rPr>
  </w:style>
  <w:style w:type="character" w:customStyle="1" w:styleId="WW8Num416z0">
    <w:name w:val="WW8Num416z0"/>
    <w:rsid w:val="0060412E"/>
    <w:rPr>
      <w:rFonts w:ascii="Symbol" w:hAnsi="Symbol"/>
    </w:rPr>
  </w:style>
  <w:style w:type="character" w:customStyle="1" w:styleId="WW8Num423z0">
    <w:name w:val="WW8Num423z0"/>
    <w:rsid w:val="0060412E"/>
    <w:rPr>
      <w:rFonts w:ascii="Wingdings" w:hAnsi="Wingdings"/>
    </w:rPr>
  </w:style>
  <w:style w:type="character" w:customStyle="1" w:styleId="WW8Num424z0">
    <w:name w:val="WW8Num424z0"/>
    <w:rsid w:val="0060412E"/>
    <w:rPr>
      <w:rFonts w:ascii="Verdana" w:hAnsi="Verdana"/>
      <w:b w:val="0"/>
      <w:i w:val="0"/>
      <w:sz w:val="18"/>
      <w:u w:val="none"/>
    </w:rPr>
  </w:style>
  <w:style w:type="character" w:customStyle="1" w:styleId="WW8Num426z0">
    <w:name w:val="WW8Num426z0"/>
    <w:rsid w:val="0060412E"/>
    <w:rPr>
      <w:rFonts w:ascii="Wingdings" w:hAnsi="Wingdings"/>
    </w:rPr>
  </w:style>
  <w:style w:type="character" w:customStyle="1" w:styleId="WW8Num428z0">
    <w:name w:val="WW8Num428z0"/>
    <w:rsid w:val="0060412E"/>
    <w:rPr>
      <w:rFonts w:ascii="Times New Roman" w:hAnsi="Times New Roman"/>
      <w:b/>
      <w:i w:val="0"/>
      <w:sz w:val="24"/>
      <w:u w:val="none"/>
    </w:rPr>
  </w:style>
  <w:style w:type="character" w:customStyle="1" w:styleId="WW8Num433z0">
    <w:name w:val="WW8Num433z0"/>
    <w:rsid w:val="0060412E"/>
    <w:rPr>
      <w:rFonts w:ascii="Symbol" w:hAnsi="Symbol"/>
    </w:rPr>
  </w:style>
  <w:style w:type="character" w:customStyle="1" w:styleId="WW8Num437z0">
    <w:name w:val="WW8Num437z0"/>
    <w:rsid w:val="0060412E"/>
    <w:rPr>
      <w:rFonts w:ascii="Symbol" w:hAnsi="Symbol"/>
    </w:rPr>
  </w:style>
  <w:style w:type="character" w:customStyle="1" w:styleId="WW8Num442z0">
    <w:name w:val="WW8Num442z0"/>
    <w:rsid w:val="0060412E"/>
    <w:rPr>
      <w:rFonts w:ascii="Symbol" w:hAnsi="Symbol"/>
    </w:rPr>
  </w:style>
  <w:style w:type="character" w:customStyle="1" w:styleId="WW8Num443z0">
    <w:name w:val="WW8Num443z0"/>
    <w:rsid w:val="0060412E"/>
    <w:rPr>
      <w:rFonts w:ascii="Wingdings" w:hAnsi="Wingdings"/>
    </w:rPr>
  </w:style>
  <w:style w:type="character" w:customStyle="1" w:styleId="WW8Num444z0">
    <w:name w:val="WW8Num444z0"/>
    <w:rsid w:val="0060412E"/>
    <w:rPr>
      <w:rFonts w:ascii="Symbol" w:hAnsi="Symbol"/>
    </w:rPr>
  </w:style>
  <w:style w:type="character" w:customStyle="1" w:styleId="WW8Num445z0">
    <w:name w:val="WW8Num445z0"/>
    <w:rsid w:val="0060412E"/>
    <w:rPr>
      <w:rFonts w:ascii="Symbol" w:hAnsi="Symbol"/>
    </w:rPr>
  </w:style>
  <w:style w:type="character" w:customStyle="1" w:styleId="WW8Num447z0">
    <w:name w:val="WW8Num447z0"/>
    <w:rsid w:val="0060412E"/>
    <w:rPr>
      <w:rFonts w:ascii="Wingdings" w:hAnsi="Wingdings"/>
    </w:rPr>
  </w:style>
  <w:style w:type="character" w:customStyle="1" w:styleId="WW8Num448z0">
    <w:name w:val="WW8Num448z0"/>
    <w:rsid w:val="0060412E"/>
    <w:rPr>
      <w:rFonts w:ascii="Symbol" w:hAnsi="Symbol"/>
    </w:rPr>
  </w:style>
  <w:style w:type="character" w:customStyle="1" w:styleId="WW8Num449z0">
    <w:name w:val="WW8Num449z0"/>
    <w:rsid w:val="0060412E"/>
    <w:rPr>
      <w:rFonts w:ascii="Times New Roman" w:hAnsi="Times New Roman"/>
      <w:b/>
      <w:i w:val="0"/>
      <w:sz w:val="24"/>
      <w:u w:val="none"/>
    </w:rPr>
  </w:style>
  <w:style w:type="character" w:customStyle="1" w:styleId="WW8Num450z0">
    <w:name w:val="WW8Num450z0"/>
    <w:rsid w:val="0060412E"/>
    <w:rPr>
      <w:rFonts w:ascii="Symbol" w:hAnsi="Symbol"/>
    </w:rPr>
  </w:style>
  <w:style w:type="character" w:customStyle="1" w:styleId="WW8Num451z0">
    <w:name w:val="WW8Num451z0"/>
    <w:rsid w:val="0060412E"/>
    <w:rPr>
      <w:rFonts w:ascii="Times New Roman" w:hAnsi="Times New Roman"/>
      <w:b w:val="0"/>
    </w:rPr>
  </w:style>
  <w:style w:type="character" w:customStyle="1" w:styleId="WW8Num453z0">
    <w:name w:val="WW8Num453z0"/>
    <w:rsid w:val="0060412E"/>
    <w:rPr>
      <w:rFonts w:ascii="Wingdings" w:hAnsi="Wingdings"/>
    </w:rPr>
  </w:style>
  <w:style w:type="character" w:customStyle="1" w:styleId="WW8Num455z0">
    <w:name w:val="WW8Num455z0"/>
    <w:rsid w:val="0060412E"/>
    <w:rPr>
      <w:rFonts w:ascii="Symbol" w:hAnsi="Symbol"/>
    </w:rPr>
  </w:style>
  <w:style w:type="character" w:customStyle="1" w:styleId="WW8Num456z0">
    <w:name w:val="WW8Num456z0"/>
    <w:rsid w:val="0060412E"/>
    <w:rPr>
      <w:rFonts w:ascii="Symbol" w:hAnsi="Symbol"/>
    </w:rPr>
  </w:style>
  <w:style w:type="character" w:customStyle="1" w:styleId="WW8Num457z0">
    <w:name w:val="WW8Num457z0"/>
    <w:rsid w:val="0060412E"/>
    <w:rPr>
      <w:rFonts w:ascii="Wingdings" w:hAnsi="Wingdings"/>
    </w:rPr>
  </w:style>
  <w:style w:type="character" w:customStyle="1" w:styleId="WW8Num458z0">
    <w:name w:val="WW8Num458z0"/>
    <w:rsid w:val="0060412E"/>
    <w:rPr>
      <w:rFonts w:ascii="Symbol" w:hAnsi="Symbol"/>
    </w:rPr>
  </w:style>
  <w:style w:type="character" w:customStyle="1" w:styleId="WW8Num460z0">
    <w:name w:val="WW8Num460z0"/>
    <w:rsid w:val="0060412E"/>
    <w:rPr>
      <w:rFonts w:ascii="Symbol" w:hAnsi="Symbol"/>
    </w:rPr>
  </w:style>
  <w:style w:type="character" w:customStyle="1" w:styleId="WW8Num464z0">
    <w:name w:val="WW8Num464z0"/>
    <w:rsid w:val="0060412E"/>
    <w:rPr>
      <w:b/>
    </w:rPr>
  </w:style>
  <w:style w:type="character" w:customStyle="1" w:styleId="WW8Num465z0">
    <w:name w:val="WW8Num465z0"/>
    <w:rsid w:val="0060412E"/>
    <w:rPr>
      <w:rFonts w:ascii="Times New Roman" w:eastAsia="Times New Roman" w:hAnsi="Times New Roman" w:cs="Times New Roman"/>
      <w:i/>
    </w:rPr>
  </w:style>
  <w:style w:type="character" w:customStyle="1" w:styleId="WW8Num465z1">
    <w:name w:val="WW8Num465z1"/>
    <w:rsid w:val="0060412E"/>
    <w:rPr>
      <w:rFonts w:ascii="Courier New" w:hAnsi="Courier New"/>
    </w:rPr>
  </w:style>
  <w:style w:type="character" w:customStyle="1" w:styleId="WW8Num465z2">
    <w:name w:val="WW8Num465z2"/>
    <w:rsid w:val="0060412E"/>
    <w:rPr>
      <w:rFonts w:ascii="Wingdings" w:hAnsi="Wingdings"/>
    </w:rPr>
  </w:style>
  <w:style w:type="character" w:customStyle="1" w:styleId="WW8Num465z3">
    <w:name w:val="WW8Num465z3"/>
    <w:rsid w:val="0060412E"/>
    <w:rPr>
      <w:rFonts w:ascii="Symbol" w:hAnsi="Symbol"/>
    </w:rPr>
  </w:style>
  <w:style w:type="character" w:customStyle="1" w:styleId="WW8Num466z0">
    <w:name w:val="WW8Num466z0"/>
    <w:rsid w:val="0060412E"/>
    <w:rPr>
      <w:rFonts w:ascii="Symbol" w:hAnsi="Symbol"/>
    </w:rPr>
  </w:style>
  <w:style w:type="character" w:customStyle="1" w:styleId="WW8Num467z0">
    <w:name w:val="WW8Num467z0"/>
    <w:rsid w:val="0060412E"/>
    <w:rPr>
      <w:rFonts w:ascii="Symbol" w:hAnsi="Symbol"/>
    </w:rPr>
  </w:style>
  <w:style w:type="character" w:customStyle="1" w:styleId="WW8Num468z0">
    <w:name w:val="WW8Num468z0"/>
    <w:rsid w:val="0060412E"/>
    <w:rPr>
      <w:rFonts w:ascii="Symbol" w:hAnsi="Symbol"/>
    </w:rPr>
  </w:style>
  <w:style w:type="character" w:customStyle="1" w:styleId="WW8Num469z0">
    <w:name w:val="WW8Num469z0"/>
    <w:rsid w:val="0060412E"/>
    <w:rPr>
      <w:u w:val="none"/>
    </w:rPr>
  </w:style>
  <w:style w:type="character" w:customStyle="1" w:styleId="WW8Num471z0">
    <w:name w:val="WW8Num471z0"/>
    <w:rsid w:val="0060412E"/>
    <w:rPr>
      <w:rFonts w:ascii="Wingdings" w:hAnsi="Wingdings"/>
    </w:rPr>
  </w:style>
  <w:style w:type="character" w:customStyle="1" w:styleId="WW8Num473z0">
    <w:name w:val="WW8Num473z0"/>
    <w:rsid w:val="0060412E"/>
    <w:rPr>
      <w:rFonts w:ascii="Symbol" w:hAnsi="Symbol"/>
    </w:rPr>
  </w:style>
  <w:style w:type="character" w:customStyle="1" w:styleId="WW8Num474z0">
    <w:name w:val="WW8Num474z0"/>
    <w:rsid w:val="0060412E"/>
    <w:rPr>
      <w:rFonts w:ascii="Symbol" w:hAnsi="Symbol"/>
    </w:rPr>
  </w:style>
  <w:style w:type="character" w:customStyle="1" w:styleId="WW8Num476z0">
    <w:name w:val="WW8Num476z0"/>
    <w:rsid w:val="0060412E"/>
    <w:rPr>
      <w:rFonts w:ascii="Symbol" w:hAnsi="Symbol"/>
      <w:color w:val="auto"/>
    </w:rPr>
  </w:style>
  <w:style w:type="character" w:customStyle="1" w:styleId="WW8Num481z0">
    <w:name w:val="WW8Num481z0"/>
    <w:rsid w:val="0060412E"/>
    <w:rPr>
      <w:b w:val="0"/>
      <w:i w:val="0"/>
    </w:rPr>
  </w:style>
  <w:style w:type="character" w:customStyle="1" w:styleId="WW8Num485z0">
    <w:name w:val="WW8Num485z0"/>
    <w:rsid w:val="0060412E"/>
    <w:rPr>
      <w:rFonts w:ascii="Symbol" w:hAnsi="Symbol"/>
    </w:rPr>
  </w:style>
  <w:style w:type="character" w:customStyle="1" w:styleId="WW8Num486z0">
    <w:name w:val="WW8Num486z0"/>
    <w:rsid w:val="0060412E"/>
    <w:rPr>
      <w:rFonts w:ascii="Symbol" w:hAnsi="Symbol"/>
    </w:rPr>
  </w:style>
  <w:style w:type="character" w:customStyle="1" w:styleId="WW8Num489z0">
    <w:name w:val="WW8Num489z0"/>
    <w:rsid w:val="0060412E"/>
    <w:rPr>
      <w:rFonts w:ascii="Symbol" w:hAnsi="Symbol"/>
    </w:rPr>
  </w:style>
  <w:style w:type="character" w:customStyle="1" w:styleId="WW8Num494z0">
    <w:name w:val="WW8Num494z0"/>
    <w:rsid w:val="0060412E"/>
    <w:rPr>
      <w:rFonts w:ascii="Times New Roman" w:hAnsi="Times New Roman"/>
    </w:rPr>
  </w:style>
  <w:style w:type="character" w:customStyle="1" w:styleId="WW8Num495z0">
    <w:name w:val="WW8Num495z0"/>
    <w:rsid w:val="0060412E"/>
    <w:rPr>
      <w:rFonts w:ascii="Symbol" w:hAnsi="Symbol"/>
    </w:rPr>
  </w:style>
  <w:style w:type="character" w:customStyle="1" w:styleId="WW8Num500z0">
    <w:name w:val="WW8Num500z0"/>
    <w:rsid w:val="0060412E"/>
    <w:rPr>
      <w:rFonts w:ascii="Symbol" w:hAnsi="Symbol"/>
    </w:rPr>
  </w:style>
  <w:style w:type="character" w:customStyle="1" w:styleId="WW8Num501z0">
    <w:name w:val="WW8Num501z0"/>
    <w:rsid w:val="0060412E"/>
    <w:rPr>
      <w:rFonts w:ascii="Wingdings" w:hAnsi="Wingdings"/>
    </w:rPr>
  </w:style>
  <w:style w:type="character" w:customStyle="1" w:styleId="WW8Num503z0">
    <w:name w:val="WW8Num503z0"/>
    <w:rsid w:val="0060412E"/>
    <w:rPr>
      <w:rFonts w:ascii="Symbol" w:hAnsi="Symbol"/>
    </w:rPr>
  </w:style>
  <w:style w:type="character" w:customStyle="1" w:styleId="WW8Num504z0">
    <w:name w:val="WW8Num504z0"/>
    <w:rsid w:val="0060412E"/>
    <w:rPr>
      <w:rFonts w:ascii="Symbol" w:hAnsi="Symbol"/>
    </w:rPr>
  </w:style>
  <w:style w:type="character" w:customStyle="1" w:styleId="WW8Num506z0">
    <w:name w:val="WW8Num506z0"/>
    <w:rsid w:val="0060412E"/>
    <w:rPr>
      <w:rFonts w:ascii="Symbol" w:hAnsi="Symbol"/>
    </w:rPr>
  </w:style>
  <w:style w:type="character" w:customStyle="1" w:styleId="WW8Num507z0">
    <w:name w:val="WW8Num507z0"/>
    <w:rsid w:val="0060412E"/>
    <w:rPr>
      <w:rFonts w:ascii="Symbol" w:hAnsi="Symbol"/>
    </w:rPr>
  </w:style>
  <w:style w:type="character" w:customStyle="1" w:styleId="WW8Num509z0">
    <w:name w:val="WW8Num509z0"/>
    <w:rsid w:val="0060412E"/>
    <w:rPr>
      <w:rFonts w:ascii="Symbol" w:hAnsi="Symbol"/>
    </w:rPr>
  </w:style>
  <w:style w:type="character" w:customStyle="1" w:styleId="WW8Num511z0">
    <w:name w:val="WW8Num511z0"/>
    <w:rsid w:val="0060412E"/>
    <w:rPr>
      <w:rFonts w:ascii="Symbol" w:hAnsi="Symbol"/>
    </w:rPr>
  </w:style>
  <w:style w:type="character" w:customStyle="1" w:styleId="WW8Num514z0">
    <w:name w:val="WW8Num514z0"/>
    <w:rsid w:val="0060412E"/>
    <w:rPr>
      <w:rFonts w:ascii="Symbol" w:hAnsi="Symbol"/>
    </w:rPr>
  </w:style>
  <w:style w:type="character" w:customStyle="1" w:styleId="WW8Num514z1">
    <w:name w:val="WW8Num514z1"/>
    <w:rsid w:val="0060412E"/>
    <w:rPr>
      <w:rFonts w:ascii="Courier New" w:hAnsi="Courier New" w:cs="AvantGarde"/>
    </w:rPr>
  </w:style>
  <w:style w:type="character" w:customStyle="1" w:styleId="WW8Num514z2">
    <w:name w:val="WW8Num514z2"/>
    <w:rsid w:val="0060412E"/>
    <w:rPr>
      <w:rFonts w:ascii="Wingdings" w:hAnsi="Wingdings"/>
    </w:rPr>
  </w:style>
  <w:style w:type="character" w:customStyle="1" w:styleId="WW8Num515z0">
    <w:name w:val="WW8Num515z0"/>
    <w:rsid w:val="0060412E"/>
    <w:rPr>
      <w:rFonts w:ascii="Symbol" w:hAnsi="Symbol"/>
    </w:rPr>
  </w:style>
  <w:style w:type="character" w:customStyle="1" w:styleId="WW8Num517z0">
    <w:name w:val="WW8Num517z0"/>
    <w:rsid w:val="0060412E"/>
    <w:rPr>
      <w:rFonts w:ascii="Times New Roman" w:hAnsi="Times New Roman"/>
    </w:rPr>
  </w:style>
  <w:style w:type="character" w:customStyle="1" w:styleId="WW8Num518z0">
    <w:name w:val="WW8Num518z0"/>
    <w:rsid w:val="0060412E"/>
    <w:rPr>
      <w:rFonts w:ascii="Symbol" w:hAnsi="Symbol"/>
    </w:rPr>
  </w:style>
  <w:style w:type="character" w:customStyle="1" w:styleId="WW8Num522z0">
    <w:name w:val="WW8Num522z0"/>
    <w:rsid w:val="0060412E"/>
    <w:rPr>
      <w:rFonts w:ascii="Wingdings" w:hAnsi="Wingdings"/>
      <w:sz w:val="20"/>
    </w:rPr>
  </w:style>
  <w:style w:type="character" w:customStyle="1" w:styleId="WW8Num523z0">
    <w:name w:val="WW8Num523z0"/>
    <w:rsid w:val="0060412E"/>
    <w:rPr>
      <w:rFonts w:ascii="Symbol" w:hAnsi="Symbol"/>
    </w:rPr>
  </w:style>
  <w:style w:type="character" w:customStyle="1" w:styleId="WW8Num525z0">
    <w:name w:val="WW8Num525z0"/>
    <w:rsid w:val="0060412E"/>
    <w:rPr>
      <w:rFonts w:ascii="Symbol" w:hAnsi="Symbol"/>
    </w:rPr>
  </w:style>
  <w:style w:type="character" w:customStyle="1" w:styleId="WW8Num526z0">
    <w:name w:val="WW8Num526z0"/>
    <w:rsid w:val="0060412E"/>
    <w:rPr>
      <w:rFonts w:ascii="Symbol" w:hAnsi="Symbol"/>
    </w:rPr>
  </w:style>
  <w:style w:type="character" w:customStyle="1" w:styleId="WW8Num527z0">
    <w:name w:val="WW8Num527z0"/>
    <w:rsid w:val="0060412E"/>
    <w:rPr>
      <w:rFonts w:ascii="Symbol" w:hAnsi="Symbol"/>
    </w:rPr>
  </w:style>
  <w:style w:type="character" w:customStyle="1" w:styleId="WW8Num528z0">
    <w:name w:val="WW8Num528z0"/>
    <w:rsid w:val="0060412E"/>
    <w:rPr>
      <w:rFonts w:ascii="Arial" w:hAnsi="Arial"/>
      <w:b/>
      <w:i w:val="0"/>
      <w:sz w:val="24"/>
      <w:u w:val="none"/>
    </w:rPr>
  </w:style>
  <w:style w:type="character" w:customStyle="1" w:styleId="WW8Num529z2">
    <w:name w:val="WW8Num529z2"/>
    <w:rsid w:val="0060412E"/>
    <w:rPr>
      <w:rFonts w:ascii="Times New Roman" w:eastAsia="Times New Roman" w:hAnsi="Times New Roman"/>
    </w:rPr>
  </w:style>
  <w:style w:type="character" w:customStyle="1" w:styleId="WW8Num532z0">
    <w:name w:val="WW8Num532z0"/>
    <w:rsid w:val="0060412E"/>
    <w:rPr>
      <w:rFonts w:ascii="Wingdings" w:hAnsi="Wingdings"/>
    </w:rPr>
  </w:style>
  <w:style w:type="character" w:customStyle="1" w:styleId="WW8Num534z0">
    <w:name w:val="WW8Num534z0"/>
    <w:rsid w:val="0060412E"/>
    <w:rPr>
      <w:rFonts w:ascii="Wingdings" w:hAnsi="Wingdings"/>
      <w:sz w:val="16"/>
    </w:rPr>
  </w:style>
  <w:style w:type="character" w:customStyle="1" w:styleId="WW8Num535z0">
    <w:name w:val="WW8Num535z0"/>
    <w:rsid w:val="0060412E"/>
    <w:rPr>
      <w:rFonts w:ascii="Wingdings" w:hAnsi="Wingdings"/>
    </w:rPr>
  </w:style>
  <w:style w:type="character" w:customStyle="1" w:styleId="WW8Num539z0">
    <w:name w:val="WW8Num539z0"/>
    <w:rsid w:val="0060412E"/>
    <w:rPr>
      <w:rFonts w:ascii="Symbol" w:hAnsi="Symbol"/>
    </w:rPr>
  </w:style>
  <w:style w:type="character" w:customStyle="1" w:styleId="WW8Num541z0">
    <w:name w:val="WW8Num541z0"/>
    <w:rsid w:val="0060412E"/>
    <w:rPr>
      <w:rFonts w:ascii="Symbol" w:hAnsi="Symbol"/>
    </w:rPr>
  </w:style>
  <w:style w:type="character" w:customStyle="1" w:styleId="WW8Num542z0">
    <w:name w:val="WW8Num542z0"/>
    <w:rsid w:val="0060412E"/>
    <w:rPr>
      <w:b/>
    </w:rPr>
  </w:style>
  <w:style w:type="character" w:customStyle="1" w:styleId="WW8Num545z0">
    <w:name w:val="WW8Num545z0"/>
    <w:rsid w:val="0060412E"/>
    <w:rPr>
      <w:rFonts w:ascii="Symbol" w:hAnsi="Symbol"/>
    </w:rPr>
  </w:style>
  <w:style w:type="character" w:customStyle="1" w:styleId="WW8Num546z0">
    <w:name w:val="WW8Num546z0"/>
    <w:rsid w:val="0060412E"/>
    <w:rPr>
      <w:rFonts w:ascii="Wingdings" w:hAnsi="Wingdings"/>
    </w:rPr>
  </w:style>
  <w:style w:type="character" w:customStyle="1" w:styleId="WW8Num553z0">
    <w:name w:val="WW8Num553z0"/>
    <w:rsid w:val="0060412E"/>
    <w:rPr>
      <w:rFonts w:ascii="Times New Roman" w:hAnsi="Times New Roman"/>
      <w:b/>
      <w:i w:val="0"/>
      <w:sz w:val="24"/>
      <w:u w:val="none"/>
    </w:rPr>
  </w:style>
  <w:style w:type="character" w:customStyle="1" w:styleId="WW8Num554z0">
    <w:name w:val="WW8Num554z0"/>
    <w:rsid w:val="0060412E"/>
    <w:rPr>
      <w:rFonts w:ascii="Symbol" w:hAnsi="Symbol"/>
    </w:rPr>
  </w:style>
  <w:style w:type="character" w:customStyle="1" w:styleId="WW8Num555z0">
    <w:name w:val="WW8Num555z0"/>
    <w:rsid w:val="0060412E"/>
    <w:rPr>
      <w:rFonts w:ascii="Symbol" w:hAnsi="Symbol"/>
    </w:rPr>
  </w:style>
  <w:style w:type="character" w:customStyle="1" w:styleId="WW8Num556z0">
    <w:name w:val="WW8Num556z0"/>
    <w:rsid w:val="0060412E"/>
    <w:rPr>
      <w:rFonts w:ascii="Symbol" w:hAnsi="Symbol"/>
    </w:rPr>
  </w:style>
  <w:style w:type="character" w:customStyle="1" w:styleId="WW8Num558z0">
    <w:name w:val="WW8Num558z0"/>
    <w:rsid w:val="0060412E"/>
    <w:rPr>
      <w:rFonts w:ascii="Symbol" w:hAnsi="Symbol"/>
    </w:rPr>
  </w:style>
  <w:style w:type="character" w:customStyle="1" w:styleId="WW8Num560z0">
    <w:name w:val="WW8Num560z0"/>
    <w:rsid w:val="0060412E"/>
    <w:rPr>
      <w:rFonts w:ascii="Symbol" w:hAnsi="Symbol"/>
    </w:rPr>
  </w:style>
  <w:style w:type="character" w:customStyle="1" w:styleId="WW8Num563z0">
    <w:name w:val="WW8Num563z0"/>
    <w:rsid w:val="0060412E"/>
    <w:rPr>
      <w:rFonts w:ascii="Symbol" w:hAnsi="Symbol"/>
    </w:rPr>
  </w:style>
  <w:style w:type="character" w:customStyle="1" w:styleId="WW8Num565z0">
    <w:name w:val="WW8Num565z0"/>
    <w:rsid w:val="0060412E"/>
    <w:rPr>
      <w:rFonts w:ascii="Symbol" w:hAnsi="Symbol"/>
    </w:rPr>
  </w:style>
  <w:style w:type="character" w:customStyle="1" w:styleId="WW8Num569z0">
    <w:name w:val="WW8Num569z0"/>
    <w:rsid w:val="0060412E"/>
    <w:rPr>
      <w:rFonts w:ascii="Wingdings" w:hAnsi="Wingdings"/>
      <w:sz w:val="20"/>
    </w:rPr>
  </w:style>
  <w:style w:type="character" w:customStyle="1" w:styleId="WW8Num571z0">
    <w:name w:val="WW8Num571z0"/>
    <w:rsid w:val="0060412E"/>
    <w:rPr>
      <w:rFonts w:ascii="Symbol" w:hAnsi="Symbol"/>
    </w:rPr>
  </w:style>
  <w:style w:type="character" w:customStyle="1" w:styleId="WW8Num572z0">
    <w:name w:val="WW8Num572z0"/>
    <w:rsid w:val="0060412E"/>
    <w:rPr>
      <w:rFonts w:ascii="Wingdings" w:hAnsi="Wingdings"/>
    </w:rPr>
  </w:style>
  <w:style w:type="character" w:customStyle="1" w:styleId="WW8Num573z0">
    <w:name w:val="WW8Num573z0"/>
    <w:rsid w:val="0060412E"/>
    <w:rPr>
      <w:rFonts w:ascii="Symbol" w:hAnsi="Symbol"/>
    </w:rPr>
  </w:style>
  <w:style w:type="character" w:customStyle="1" w:styleId="WW8Num574z0">
    <w:name w:val="WW8Num574z0"/>
    <w:rsid w:val="0060412E"/>
    <w:rPr>
      <w:rFonts w:ascii="Symbol" w:hAnsi="Symbol"/>
    </w:rPr>
  </w:style>
  <w:style w:type="character" w:customStyle="1" w:styleId="WW8Num576z0">
    <w:name w:val="WW8Num576z0"/>
    <w:rsid w:val="0060412E"/>
    <w:rPr>
      <w:rFonts w:ascii="Wingdings" w:hAnsi="Wingdings"/>
    </w:rPr>
  </w:style>
  <w:style w:type="character" w:customStyle="1" w:styleId="WW8Num576z1">
    <w:name w:val="WW8Num576z1"/>
    <w:rsid w:val="0060412E"/>
    <w:rPr>
      <w:rFonts w:ascii="Courier New" w:hAnsi="Courier New"/>
    </w:rPr>
  </w:style>
  <w:style w:type="character" w:customStyle="1" w:styleId="WW8Num576z3">
    <w:name w:val="WW8Num576z3"/>
    <w:rsid w:val="0060412E"/>
    <w:rPr>
      <w:rFonts w:ascii="Symbol" w:hAnsi="Symbol"/>
    </w:rPr>
  </w:style>
  <w:style w:type="character" w:customStyle="1" w:styleId="WW8Num579z0">
    <w:name w:val="WW8Num579z0"/>
    <w:rsid w:val="0060412E"/>
    <w:rPr>
      <w:rFonts w:ascii="Symbol" w:hAnsi="Symbol"/>
    </w:rPr>
  </w:style>
  <w:style w:type="character" w:customStyle="1" w:styleId="WW8Num584z0">
    <w:name w:val="WW8Num584z0"/>
    <w:rsid w:val="0060412E"/>
    <w:rPr>
      <w:rFonts w:ascii="Wingdings" w:hAnsi="Wingdings"/>
    </w:rPr>
  </w:style>
  <w:style w:type="character" w:customStyle="1" w:styleId="WW8Num585z0">
    <w:name w:val="WW8Num585z0"/>
    <w:rsid w:val="0060412E"/>
    <w:rPr>
      <w:rFonts w:ascii="Symbol" w:hAnsi="Symbol"/>
    </w:rPr>
  </w:style>
  <w:style w:type="character" w:customStyle="1" w:styleId="WW8Num591z0">
    <w:name w:val="WW8Num591z0"/>
    <w:rsid w:val="0060412E"/>
    <w:rPr>
      <w:rFonts w:ascii="Times New Roman" w:hAnsi="Times New Roman" w:cs="Times New Roman"/>
    </w:rPr>
  </w:style>
  <w:style w:type="character" w:customStyle="1" w:styleId="WW8Num593z0">
    <w:name w:val="WW8Num593z0"/>
    <w:rsid w:val="0060412E"/>
    <w:rPr>
      <w:rFonts w:ascii="Symbol" w:hAnsi="Symbol"/>
    </w:rPr>
  </w:style>
  <w:style w:type="character" w:customStyle="1" w:styleId="WW8Num595z0">
    <w:name w:val="WW8Num595z0"/>
    <w:rsid w:val="0060412E"/>
    <w:rPr>
      <w:rFonts w:ascii="Wingdings" w:hAnsi="Wingdings"/>
    </w:rPr>
  </w:style>
  <w:style w:type="character" w:customStyle="1" w:styleId="WW8Num595z1">
    <w:name w:val="WW8Num595z1"/>
    <w:rsid w:val="0060412E"/>
    <w:rPr>
      <w:rFonts w:ascii="Courier New" w:hAnsi="Courier New"/>
    </w:rPr>
  </w:style>
  <w:style w:type="character" w:customStyle="1" w:styleId="WW8Num595z3">
    <w:name w:val="WW8Num595z3"/>
    <w:rsid w:val="0060412E"/>
    <w:rPr>
      <w:rFonts w:ascii="Symbol" w:hAnsi="Symbol"/>
    </w:rPr>
  </w:style>
  <w:style w:type="character" w:customStyle="1" w:styleId="WW8Num598z0">
    <w:name w:val="WW8Num598z0"/>
    <w:rsid w:val="0060412E"/>
    <w:rPr>
      <w:rFonts w:ascii="Symbol" w:hAnsi="Symbol"/>
    </w:rPr>
  </w:style>
  <w:style w:type="character" w:customStyle="1" w:styleId="WW8Num601z0">
    <w:name w:val="WW8Num601z0"/>
    <w:rsid w:val="0060412E"/>
    <w:rPr>
      <w:rFonts w:ascii="Symbol" w:hAnsi="Symbol"/>
    </w:rPr>
  </w:style>
  <w:style w:type="character" w:customStyle="1" w:styleId="WW8Num603z0">
    <w:name w:val="WW8Num603z0"/>
    <w:rsid w:val="0060412E"/>
    <w:rPr>
      <w:rFonts w:ascii="Symbol" w:hAnsi="Symbol"/>
    </w:rPr>
  </w:style>
  <w:style w:type="character" w:customStyle="1" w:styleId="WW8Num603z1">
    <w:name w:val="WW8Num603z1"/>
    <w:rsid w:val="0060412E"/>
    <w:rPr>
      <w:rFonts w:ascii="Courier New" w:hAnsi="Courier New"/>
    </w:rPr>
  </w:style>
  <w:style w:type="character" w:customStyle="1" w:styleId="WW8Num603z3">
    <w:name w:val="WW8Num603z3"/>
    <w:rsid w:val="0060412E"/>
    <w:rPr>
      <w:rFonts w:ascii="Symbol" w:hAnsi="Symbol"/>
    </w:rPr>
  </w:style>
  <w:style w:type="character" w:customStyle="1" w:styleId="WW8Num607z0">
    <w:name w:val="WW8Num607z0"/>
    <w:rsid w:val="0060412E"/>
    <w:rPr>
      <w:rFonts w:ascii="Symbol" w:hAnsi="Symbol"/>
    </w:rPr>
  </w:style>
  <w:style w:type="character" w:customStyle="1" w:styleId="WW8Num608z0">
    <w:name w:val="WW8Num608z0"/>
    <w:rsid w:val="0060412E"/>
    <w:rPr>
      <w:rFonts w:ascii="Times New Roman" w:hAnsi="Times New Roman"/>
    </w:rPr>
  </w:style>
  <w:style w:type="character" w:customStyle="1" w:styleId="WW8Num615z0">
    <w:name w:val="WW8Num615z0"/>
    <w:rsid w:val="0060412E"/>
    <w:rPr>
      <w:rFonts w:ascii="Symbol" w:hAnsi="Symbol"/>
    </w:rPr>
  </w:style>
  <w:style w:type="character" w:customStyle="1" w:styleId="WW8Num618z0">
    <w:name w:val="WW8Num618z0"/>
    <w:rsid w:val="0060412E"/>
    <w:rPr>
      <w:rFonts w:ascii="Symbol" w:hAnsi="Symbol"/>
    </w:rPr>
  </w:style>
  <w:style w:type="character" w:customStyle="1" w:styleId="WW8Num619z0">
    <w:name w:val="WW8Num619z0"/>
    <w:rsid w:val="0060412E"/>
    <w:rPr>
      <w:rFonts w:ascii="Symbol" w:hAnsi="Symbol"/>
    </w:rPr>
  </w:style>
  <w:style w:type="character" w:customStyle="1" w:styleId="WW8Num622z0">
    <w:name w:val="WW8Num622z0"/>
    <w:rsid w:val="0060412E"/>
    <w:rPr>
      <w:rFonts w:ascii="Times New Roman" w:hAnsi="Times New Roman"/>
      <w:b w:val="0"/>
    </w:rPr>
  </w:style>
  <w:style w:type="character" w:customStyle="1" w:styleId="WW8Num623z0">
    <w:name w:val="WW8Num623z0"/>
    <w:rsid w:val="0060412E"/>
    <w:rPr>
      <w:rFonts w:ascii="Symbol" w:hAnsi="Symbol"/>
    </w:rPr>
  </w:style>
  <w:style w:type="character" w:customStyle="1" w:styleId="WW8Num624z0">
    <w:name w:val="WW8Num624z0"/>
    <w:rsid w:val="0060412E"/>
    <w:rPr>
      <w:rFonts w:ascii="Symbol" w:hAnsi="Symbol"/>
    </w:rPr>
  </w:style>
  <w:style w:type="character" w:customStyle="1" w:styleId="WW8Num625z0">
    <w:name w:val="WW8Num625z0"/>
    <w:rsid w:val="0060412E"/>
    <w:rPr>
      <w:rFonts w:ascii="Symbol" w:hAnsi="Symbol"/>
    </w:rPr>
  </w:style>
  <w:style w:type="character" w:customStyle="1" w:styleId="WW8Num627z0">
    <w:name w:val="WW8Num627z0"/>
    <w:rsid w:val="0060412E"/>
    <w:rPr>
      <w:rFonts w:ascii="Symbol" w:hAnsi="Symbol"/>
    </w:rPr>
  </w:style>
  <w:style w:type="character" w:customStyle="1" w:styleId="WW8Num628z0">
    <w:name w:val="WW8Num628z0"/>
    <w:rsid w:val="0060412E"/>
    <w:rPr>
      <w:rFonts w:ascii="Symbol" w:hAnsi="Symbol"/>
    </w:rPr>
  </w:style>
  <w:style w:type="character" w:customStyle="1" w:styleId="WW8Num630z0">
    <w:name w:val="WW8Num630z0"/>
    <w:rsid w:val="0060412E"/>
    <w:rPr>
      <w:rFonts w:ascii="Verdana" w:hAnsi="Verdana"/>
      <w:b w:val="0"/>
      <w:i w:val="0"/>
      <w:sz w:val="18"/>
      <w:u w:val="none"/>
    </w:rPr>
  </w:style>
  <w:style w:type="character" w:customStyle="1" w:styleId="WW8Num631z0">
    <w:name w:val="WW8Num631z0"/>
    <w:rsid w:val="0060412E"/>
    <w:rPr>
      <w:rFonts w:ascii="Symbol" w:hAnsi="Symbol"/>
    </w:rPr>
  </w:style>
  <w:style w:type="character" w:customStyle="1" w:styleId="WW8Num631z1">
    <w:name w:val="WW8Num631z1"/>
    <w:rsid w:val="0060412E"/>
    <w:rPr>
      <w:rFonts w:ascii="Courier New" w:hAnsi="Courier New"/>
    </w:rPr>
  </w:style>
  <w:style w:type="character" w:customStyle="1" w:styleId="WW8Num631z2">
    <w:name w:val="WW8Num631z2"/>
    <w:rsid w:val="0060412E"/>
    <w:rPr>
      <w:rFonts w:ascii="Wingdings" w:hAnsi="Wingdings"/>
    </w:rPr>
  </w:style>
  <w:style w:type="character" w:customStyle="1" w:styleId="WW8Num632z0">
    <w:name w:val="WW8Num632z0"/>
    <w:rsid w:val="0060412E"/>
    <w:rPr>
      <w:rFonts w:ascii="Symbol" w:hAnsi="Symbol"/>
    </w:rPr>
  </w:style>
  <w:style w:type="character" w:customStyle="1" w:styleId="WW8Num640z0">
    <w:name w:val="WW8Num640z0"/>
    <w:rsid w:val="0060412E"/>
    <w:rPr>
      <w:rFonts w:ascii="Times New Roman" w:eastAsia="Times New Roman" w:hAnsi="Times New Roman" w:cs="Times New Roman"/>
      <w:b/>
    </w:rPr>
  </w:style>
  <w:style w:type="character" w:customStyle="1" w:styleId="WW8Num640z1">
    <w:name w:val="WW8Num640z1"/>
    <w:rsid w:val="0060412E"/>
    <w:rPr>
      <w:rFonts w:ascii="Courier New" w:hAnsi="Courier New"/>
    </w:rPr>
  </w:style>
  <w:style w:type="character" w:customStyle="1" w:styleId="WW8Num640z2">
    <w:name w:val="WW8Num640z2"/>
    <w:rsid w:val="0060412E"/>
    <w:rPr>
      <w:rFonts w:ascii="Wingdings" w:hAnsi="Wingdings"/>
    </w:rPr>
  </w:style>
  <w:style w:type="character" w:customStyle="1" w:styleId="WW8Num640z3">
    <w:name w:val="WW8Num640z3"/>
    <w:rsid w:val="0060412E"/>
    <w:rPr>
      <w:rFonts w:ascii="Symbol" w:hAnsi="Symbol"/>
    </w:rPr>
  </w:style>
  <w:style w:type="character" w:customStyle="1" w:styleId="WW8Num641z0">
    <w:name w:val="WW8Num641z0"/>
    <w:rsid w:val="0060412E"/>
    <w:rPr>
      <w:rFonts w:ascii="Wingdings" w:hAnsi="Wingdings"/>
    </w:rPr>
  </w:style>
  <w:style w:type="character" w:customStyle="1" w:styleId="WW8Num643z0">
    <w:name w:val="WW8Num643z0"/>
    <w:rsid w:val="0060412E"/>
    <w:rPr>
      <w:rFonts w:ascii="Symbol" w:hAnsi="Symbol"/>
    </w:rPr>
  </w:style>
  <w:style w:type="character" w:customStyle="1" w:styleId="WW8Num644z0">
    <w:name w:val="WW8Num644z0"/>
    <w:rsid w:val="0060412E"/>
    <w:rPr>
      <w:rFonts w:ascii="Symbol" w:hAnsi="Symbol"/>
    </w:rPr>
  </w:style>
  <w:style w:type="character" w:customStyle="1" w:styleId="WW8Num645z0">
    <w:name w:val="WW8Num645z0"/>
    <w:rsid w:val="0060412E"/>
    <w:rPr>
      <w:rFonts w:ascii="Symbol" w:hAnsi="Symbol"/>
    </w:rPr>
  </w:style>
  <w:style w:type="character" w:customStyle="1" w:styleId="WW8Num646z0">
    <w:name w:val="WW8Num646z0"/>
    <w:rsid w:val="0060412E"/>
    <w:rPr>
      <w:rFonts w:ascii="Wingdings" w:hAnsi="Wingdings"/>
    </w:rPr>
  </w:style>
  <w:style w:type="character" w:customStyle="1" w:styleId="WW8Num647z0">
    <w:name w:val="WW8Num647z0"/>
    <w:rsid w:val="0060412E"/>
    <w:rPr>
      <w:rFonts w:ascii="Symbol" w:hAnsi="Symbol"/>
    </w:rPr>
  </w:style>
  <w:style w:type="character" w:customStyle="1" w:styleId="WW8Num648z0">
    <w:name w:val="WW8Num648z0"/>
    <w:rsid w:val="0060412E"/>
    <w:rPr>
      <w:rFonts w:ascii="Symbol" w:hAnsi="Symbol"/>
    </w:rPr>
  </w:style>
  <w:style w:type="character" w:customStyle="1" w:styleId="WW8Num649z0">
    <w:name w:val="WW8Num649z0"/>
    <w:rsid w:val="0060412E"/>
    <w:rPr>
      <w:rFonts w:ascii="Times New Roman" w:eastAsia="Times New Roman" w:hAnsi="Times New Roman" w:cs="Times New Roman"/>
      <w:color w:val="000080"/>
    </w:rPr>
  </w:style>
  <w:style w:type="character" w:customStyle="1" w:styleId="WW8Num649z1">
    <w:name w:val="WW8Num649z1"/>
    <w:rsid w:val="0060412E"/>
    <w:rPr>
      <w:rFonts w:ascii="Courier New" w:hAnsi="Courier New"/>
    </w:rPr>
  </w:style>
  <w:style w:type="character" w:customStyle="1" w:styleId="WW8Num649z2">
    <w:name w:val="WW8Num649z2"/>
    <w:rsid w:val="0060412E"/>
    <w:rPr>
      <w:rFonts w:ascii="Wingdings" w:hAnsi="Wingdings"/>
    </w:rPr>
  </w:style>
  <w:style w:type="character" w:customStyle="1" w:styleId="WW8Num649z3">
    <w:name w:val="WW8Num649z3"/>
    <w:rsid w:val="0060412E"/>
    <w:rPr>
      <w:rFonts w:ascii="Symbol" w:hAnsi="Symbol"/>
    </w:rPr>
  </w:style>
  <w:style w:type="character" w:customStyle="1" w:styleId="WW8Num650z0">
    <w:name w:val="WW8Num650z0"/>
    <w:rsid w:val="0060412E"/>
    <w:rPr>
      <w:rFonts w:ascii="Symbol" w:hAnsi="Symbol"/>
    </w:rPr>
  </w:style>
  <w:style w:type="character" w:customStyle="1" w:styleId="WW8Num651z0">
    <w:name w:val="WW8Num651z0"/>
    <w:rsid w:val="0060412E"/>
    <w:rPr>
      <w:rFonts w:ascii="Symbol" w:hAnsi="Symbol"/>
    </w:rPr>
  </w:style>
  <w:style w:type="character" w:customStyle="1" w:styleId="WW8Num660z0">
    <w:name w:val="WW8Num660z0"/>
    <w:rsid w:val="0060412E"/>
    <w:rPr>
      <w:u w:val="none"/>
    </w:rPr>
  </w:style>
  <w:style w:type="character" w:customStyle="1" w:styleId="WW8Num661z0">
    <w:name w:val="WW8Num661z0"/>
    <w:rsid w:val="0060412E"/>
    <w:rPr>
      <w:rFonts w:ascii="Symbol" w:hAnsi="Symbol"/>
    </w:rPr>
  </w:style>
  <w:style w:type="character" w:customStyle="1" w:styleId="WW8Num662z0">
    <w:name w:val="WW8Num662z0"/>
    <w:rsid w:val="0060412E"/>
    <w:rPr>
      <w:rFonts w:ascii="Times New Roman" w:hAnsi="Times New Roman"/>
    </w:rPr>
  </w:style>
  <w:style w:type="character" w:customStyle="1" w:styleId="WW8Num663z0">
    <w:name w:val="WW8Num663z0"/>
    <w:rsid w:val="0060412E"/>
    <w:rPr>
      <w:rFonts w:ascii="Symbol" w:hAnsi="Symbol"/>
    </w:rPr>
  </w:style>
  <w:style w:type="character" w:customStyle="1" w:styleId="WW8Num665z0">
    <w:name w:val="WW8Num665z0"/>
    <w:rsid w:val="0060412E"/>
    <w:rPr>
      <w:rFonts w:ascii="Symbol" w:hAnsi="Symbol"/>
    </w:rPr>
  </w:style>
  <w:style w:type="character" w:customStyle="1" w:styleId="WW8Num667z0">
    <w:name w:val="WW8Num667z0"/>
    <w:rsid w:val="0060412E"/>
    <w:rPr>
      <w:rFonts w:ascii="Symbol" w:hAnsi="Symbol"/>
    </w:rPr>
  </w:style>
  <w:style w:type="character" w:customStyle="1" w:styleId="WW8Num668z0">
    <w:name w:val="WW8Num668z0"/>
    <w:rsid w:val="0060412E"/>
    <w:rPr>
      <w:rFonts w:ascii="Symbol" w:hAnsi="Symbol"/>
    </w:rPr>
  </w:style>
  <w:style w:type="character" w:customStyle="1" w:styleId="WW8Num671z0">
    <w:name w:val="WW8Num671z0"/>
    <w:rsid w:val="0060412E"/>
    <w:rPr>
      <w:rFonts w:ascii="Symbol" w:hAnsi="Symbol"/>
    </w:rPr>
  </w:style>
  <w:style w:type="character" w:customStyle="1" w:styleId="WW8Num672z0">
    <w:name w:val="WW8Num672z0"/>
    <w:rsid w:val="0060412E"/>
    <w:rPr>
      <w:rFonts w:ascii="Wingdings" w:hAnsi="Wingdings"/>
      <w:sz w:val="16"/>
    </w:rPr>
  </w:style>
  <w:style w:type="character" w:customStyle="1" w:styleId="WW8Num673z0">
    <w:name w:val="WW8Num673z0"/>
    <w:rsid w:val="0060412E"/>
    <w:rPr>
      <w:rFonts w:ascii="Wingdings" w:hAnsi="Wingdings"/>
    </w:rPr>
  </w:style>
  <w:style w:type="character" w:customStyle="1" w:styleId="WW8Num675z0">
    <w:name w:val="WW8Num675z0"/>
    <w:rsid w:val="0060412E"/>
    <w:rPr>
      <w:rFonts w:ascii="Symbol" w:hAnsi="Symbol"/>
    </w:rPr>
  </w:style>
  <w:style w:type="character" w:customStyle="1" w:styleId="WW8Num676z0">
    <w:name w:val="WW8Num676z0"/>
    <w:rsid w:val="0060412E"/>
    <w:rPr>
      <w:rFonts w:ascii="Symbol" w:hAnsi="Symbol"/>
    </w:rPr>
  </w:style>
  <w:style w:type="character" w:customStyle="1" w:styleId="WW8Num677z0">
    <w:name w:val="WW8Num677z0"/>
    <w:rsid w:val="0060412E"/>
    <w:rPr>
      <w:rFonts w:ascii="Symbol" w:hAnsi="Symbol"/>
    </w:rPr>
  </w:style>
  <w:style w:type="character" w:customStyle="1" w:styleId="WW8Num683z0">
    <w:name w:val="WW8Num683z0"/>
    <w:rsid w:val="0060412E"/>
    <w:rPr>
      <w:rFonts w:ascii="Symbol" w:hAnsi="Symbol"/>
    </w:rPr>
  </w:style>
  <w:style w:type="character" w:customStyle="1" w:styleId="WW8Num685z0">
    <w:name w:val="WW8Num685z0"/>
    <w:rsid w:val="0060412E"/>
    <w:rPr>
      <w:rFonts w:ascii="Symbol" w:hAnsi="Symbol"/>
    </w:rPr>
  </w:style>
  <w:style w:type="character" w:customStyle="1" w:styleId="WW8Num690z0">
    <w:name w:val="WW8Num690z0"/>
    <w:rsid w:val="0060412E"/>
    <w:rPr>
      <w:rFonts w:ascii="Wingdings" w:hAnsi="Wingdings"/>
      <w:sz w:val="20"/>
    </w:rPr>
  </w:style>
  <w:style w:type="character" w:customStyle="1" w:styleId="WW8Num694z0">
    <w:name w:val="WW8Num694z0"/>
    <w:rsid w:val="0060412E"/>
    <w:rPr>
      <w:rFonts w:ascii="Symbol" w:hAnsi="Symbol"/>
    </w:rPr>
  </w:style>
  <w:style w:type="character" w:customStyle="1" w:styleId="WW8Num697z0">
    <w:name w:val="WW8Num697z0"/>
    <w:rsid w:val="0060412E"/>
    <w:rPr>
      <w:rFonts w:ascii="Symbol" w:hAnsi="Symbol"/>
    </w:rPr>
  </w:style>
  <w:style w:type="character" w:customStyle="1" w:styleId="WW8Num699z0">
    <w:name w:val="WW8Num699z0"/>
    <w:rsid w:val="0060412E"/>
    <w:rPr>
      <w:rFonts w:ascii="Symbol" w:hAnsi="Symbol"/>
    </w:rPr>
  </w:style>
  <w:style w:type="character" w:customStyle="1" w:styleId="WW8Num705z0">
    <w:name w:val="WW8Num705z0"/>
    <w:rsid w:val="0060412E"/>
    <w:rPr>
      <w:rFonts w:ascii="Times New Roman" w:hAnsi="Times New Roman"/>
    </w:rPr>
  </w:style>
  <w:style w:type="character" w:customStyle="1" w:styleId="WW8Num706z0">
    <w:name w:val="WW8Num706z0"/>
    <w:rsid w:val="0060412E"/>
    <w:rPr>
      <w:rFonts w:ascii="Wingdings" w:hAnsi="Wingdings"/>
    </w:rPr>
  </w:style>
  <w:style w:type="character" w:customStyle="1" w:styleId="WW8Num709z0">
    <w:name w:val="WW8Num709z0"/>
    <w:rsid w:val="0060412E"/>
    <w:rPr>
      <w:rFonts w:ascii="Symbol" w:hAnsi="Symbol"/>
    </w:rPr>
  </w:style>
  <w:style w:type="character" w:customStyle="1" w:styleId="WW8Num710z0">
    <w:name w:val="WW8Num710z0"/>
    <w:rsid w:val="0060412E"/>
    <w:rPr>
      <w:color w:val="auto"/>
    </w:rPr>
  </w:style>
  <w:style w:type="character" w:customStyle="1" w:styleId="WW8Num717z0">
    <w:name w:val="WW8Num717z0"/>
    <w:rsid w:val="0060412E"/>
    <w:rPr>
      <w:rFonts w:ascii="Symbol" w:hAnsi="Symbol"/>
    </w:rPr>
  </w:style>
  <w:style w:type="character" w:customStyle="1" w:styleId="WW8Num719z0">
    <w:name w:val="WW8Num719z0"/>
    <w:rsid w:val="0060412E"/>
    <w:rPr>
      <w:rFonts w:ascii="Symbol" w:hAnsi="Symbol"/>
    </w:rPr>
  </w:style>
  <w:style w:type="character" w:customStyle="1" w:styleId="WW8Num720z0">
    <w:name w:val="WW8Num720z0"/>
    <w:rsid w:val="0060412E"/>
    <w:rPr>
      <w:rFonts w:ascii="Symbol" w:hAnsi="Symbol"/>
    </w:rPr>
  </w:style>
  <w:style w:type="character" w:customStyle="1" w:styleId="WW8Num721z0">
    <w:name w:val="WW8Num721z0"/>
    <w:rsid w:val="0060412E"/>
    <w:rPr>
      <w:rFonts w:ascii="Symbol" w:hAnsi="Symbol"/>
    </w:rPr>
  </w:style>
  <w:style w:type="character" w:customStyle="1" w:styleId="WW8Num722z0">
    <w:name w:val="WW8Num722z0"/>
    <w:rsid w:val="0060412E"/>
    <w:rPr>
      <w:rFonts w:ascii="Wingdings" w:hAnsi="Wingdings"/>
      <w:sz w:val="20"/>
    </w:rPr>
  </w:style>
  <w:style w:type="character" w:customStyle="1" w:styleId="WW8Num723z0">
    <w:name w:val="WW8Num723z0"/>
    <w:rsid w:val="0060412E"/>
    <w:rPr>
      <w:rFonts w:ascii="Symbol" w:hAnsi="Symbol"/>
    </w:rPr>
  </w:style>
  <w:style w:type="character" w:customStyle="1" w:styleId="WW8Num724z0">
    <w:name w:val="WW8Num724z0"/>
    <w:rsid w:val="0060412E"/>
    <w:rPr>
      <w:rFonts w:ascii="Symbol" w:hAnsi="Symbol"/>
    </w:rPr>
  </w:style>
  <w:style w:type="character" w:customStyle="1" w:styleId="WW8Num727z0">
    <w:name w:val="WW8Num727z0"/>
    <w:rsid w:val="0060412E"/>
    <w:rPr>
      <w:rFonts w:ascii="Wingdings" w:hAnsi="Wingdings"/>
    </w:rPr>
  </w:style>
  <w:style w:type="character" w:customStyle="1" w:styleId="WW8Num727z1">
    <w:name w:val="WW8Num727z1"/>
    <w:rsid w:val="0060412E"/>
    <w:rPr>
      <w:rFonts w:ascii="Courier New" w:hAnsi="Courier New"/>
    </w:rPr>
  </w:style>
  <w:style w:type="character" w:customStyle="1" w:styleId="WW8Num727z3">
    <w:name w:val="WW8Num727z3"/>
    <w:rsid w:val="0060412E"/>
    <w:rPr>
      <w:rFonts w:ascii="Symbol" w:hAnsi="Symbol"/>
    </w:rPr>
  </w:style>
  <w:style w:type="character" w:customStyle="1" w:styleId="WW8Num728z0">
    <w:name w:val="WW8Num728z0"/>
    <w:rsid w:val="0060412E"/>
    <w:rPr>
      <w:rFonts w:ascii="Symbol" w:hAnsi="Symbol"/>
    </w:rPr>
  </w:style>
  <w:style w:type="character" w:customStyle="1" w:styleId="WW8Num729z0">
    <w:name w:val="WW8Num729z0"/>
    <w:rsid w:val="0060412E"/>
    <w:rPr>
      <w:rFonts w:ascii="Times New Roman" w:hAnsi="Times New Roman"/>
    </w:rPr>
  </w:style>
  <w:style w:type="character" w:customStyle="1" w:styleId="WW8Num731z0">
    <w:name w:val="WW8Num731z0"/>
    <w:rsid w:val="0060412E"/>
    <w:rPr>
      <w:rFonts w:ascii="Wingdings" w:hAnsi="Wingdings"/>
      <w:sz w:val="20"/>
    </w:rPr>
  </w:style>
  <w:style w:type="character" w:customStyle="1" w:styleId="WW8Num732z0">
    <w:name w:val="WW8Num732z0"/>
    <w:rsid w:val="0060412E"/>
    <w:rPr>
      <w:rFonts w:ascii="Wingdings" w:hAnsi="Wingdings"/>
    </w:rPr>
  </w:style>
  <w:style w:type="character" w:customStyle="1" w:styleId="WW8Num733z0">
    <w:name w:val="WW8Num733z0"/>
    <w:rsid w:val="0060412E"/>
    <w:rPr>
      <w:rFonts w:ascii="Times New Roman" w:hAnsi="Times New Roman"/>
      <w:b/>
      <w:i w:val="0"/>
      <w:sz w:val="24"/>
      <w:u w:val="none"/>
    </w:rPr>
  </w:style>
  <w:style w:type="character" w:customStyle="1" w:styleId="WW8Num735z0">
    <w:name w:val="WW8Num735z0"/>
    <w:rsid w:val="0060412E"/>
    <w:rPr>
      <w:rFonts w:ascii="Symbol" w:hAnsi="Symbol"/>
    </w:rPr>
  </w:style>
  <w:style w:type="character" w:customStyle="1" w:styleId="WW8Num737z0">
    <w:name w:val="WW8Num737z0"/>
    <w:rsid w:val="0060412E"/>
    <w:rPr>
      <w:w w:val="98"/>
    </w:rPr>
  </w:style>
  <w:style w:type="character" w:customStyle="1" w:styleId="WW8Num739z0">
    <w:name w:val="WW8Num739z0"/>
    <w:rsid w:val="0060412E"/>
    <w:rPr>
      <w:rFonts w:ascii="Symbol" w:hAnsi="Symbol"/>
    </w:rPr>
  </w:style>
  <w:style w:type="character" w:customStyle="1" w:styleId="WW8Num740z0">
    <w:name w:val="WW8Num740z0"/>
    <w:rsid w:val="0060412E"/>
    <w:rPr>
      <w:rFonts w:ascii="Symbol" w:hAnsi="Symbol"/>
    </w:rPr>
  </w:style>
  <w:style w:type="character" w:customStyle="1" w:styleId="WW8Num741z0">
    <w:name w:val="WW8Num741z0"/>
    <w:rsid w:val="0060412E"/>
    <w:rPr>
      <w:rFonts w:ascii="Symbol" w:hAnsi="Symbol"/>
    </w:rPr>
  </w:style>
  <w:style w:type="character" w:customStyle="1" w:styleId="WW8Num742z0">
    <w:name w:val="WW8Num742z0"/>
    <w:rsid w:val="0060412E"/>
    <w:rPr>
      <w:rFonts w:ascii="Symbol" w:hAnsi="Symbol"/>
    </w:rPr>
  </w:style>
  <w:style w:type="character" w:customStyle="1" w:styleId="WW8Num744z0">
    <w:name w:val="WW8Num744z0"/>
    <w:rsid w:val="0060412E"/>
    <w:rPr>
      <w:rFonts w:ascii="Symbol" w:hAnsi="Symbol"/>
    </w:rPr>
  </w:style>
  <w:style w:type="character" w:customStyle="1" w:styleId="WW8Num745z0">
    <w:name w:val="WW8Num745z0"/>
    <w:rsid w:val="0060412E"/>
    <w:rPr>
      <w:rFonts w:ascii="Times New Roman" w:eastAsia="Times New Roman" w:hAnsi="Times New Roman" w:cs="Times New Roman"/>
    </w:rPr>
  </w:style>
  <w:style w:type="character" w:customStyle="1" w:styleId="WW8Num745z1">
    <w:name w:val="WW8Num745z1"/>
    <w:rsid w:val="0060412E"/>
    <w:rPr>
      <w:rFonts w:ascii="Courier New" w:hAnsi="Courier New"/>
    </w:rPr>
  </w:style>
  <w:style w:type="character" w:customStyle="1" w:styleId="WW8Num745z2">
    <w:name w:val="WW8Num745z2"/>
    <w:rsid w:val="0060412E"/>
    <w:rPr>
      <w:rFonts w:ascii="Wingdings" w:hAnsi="Wingdings"/>
    </w:rPr>
  </w:style>
  <w:style w:type="character" w:customStyle="1" w:styleId="WW8Num745z3">
    <w:name w:val="WW8Num745z3"/>
    <w:rsid w:val="0060412E"/>
    <w:rPr>
      <w:rFonts w:ascii="Symbol" w:hAnsi="Symbol"/>
    </w:rPr>
  </w:style>
  <w:style w:type="character" w:customStyle="1" w:styleId="WW8Num747z0">
    <w:name w:val="WW8Num747z0"/>
    <w:rsid w:val="0060412E"/>
    <w:rPr>
      <w:rFonts w:ascii="Times New Roman" w:eastAsia="Times New Roman" w:hAnsi="Times New Roman" w:cs="Times New Roman"/>
      <w:b/>
      <w:sz w:val="20"/>
    </w:rPr>
  </w:style>
  <w:style w:type="character" w:customStyle="1" w:styleId="WW8Num747z1">
    <w:name w:val="WW8Num747z1"/>
    <w:rsid w:val="0060412E"/>
    <w:rPr>
      <w:rFonts w:ascii="Courier New" w:hAnsi="Courier New"/>
    </w:rPr>
  </w:style>
  <w:style w:type="character" w:customStyle="1" w:styleId="WW8Num747z2">
    <w:name w:val="WW8Num747z2"/>
    <w:rsid w:val="0060412E"/>
    <w:rPr>
      <w:rFonts w:ascii="Wingdings" w:hAnsi="Wingdings"/>
    </w:rPr>
  </w:style>
  <w:style w:type="character" w:customStyle="1" w:styleId="WW8Num747z3">
    <w:name w:val="WW8Num747z3"/>
    <w:rsid w:val="0060412E"/>
    <w:rPr>
      <w:rFonts w:ascii="Symbol" w:hAnsi="Symbol"/>
    </w:rPr>
  </w:style>
  <w:style w:type="character" w:customStyle="1" w:styleId="WW8Num750z0">
    <w:name w:val="WW8Num750z0"/>
    <w:rsid w:val="0060412E"/>
    <w:rPr>
      <w:rFonts w:ascii="Symbol" w:hAnsi="Symbol"/>
    </w:rPr>
  </w:style>
  <w:style w:type="character" w:customStyle="1" w:styleId="WW8Num754z0">
    <w:name w:val="WW8Num754z0"/>
    <w:rsid w:val="0060412E"/>
    <w:rPr>
      <w:rFonts w:ascii="Symbol" w:hAnsi="Symbol"/>
    </w:rPr>
  </w:style>
  <w:style w:type="character" w:customStyle="1" w:styleId="WW8Num755z0">
    <w:name w:val="WW8Num755z0"/>
    <w:rsid w:val="0060412E"/>
    <w:rPr>
      <w:rFonts w:ascii="Symbol" w:hAnsi="Symbol"/>
    </w:rPr>
  </w:style>
  <w:style w:type="character" w:customStyle="1" w:styleId="WW8Num755z1">
    <w:name w:val="WW8Num755z1"/>
    <w:rsid w:val="0060412E"/>
    <w:rPr>
      <w:rFonts w:ascii="Courier New" w:hAnsi="Courier New"/>
    </w:rPr>
  </w:style>
  <w:style w:type="character" w:customStyle="1" w:styleId="WW8Num755z2">
    <w:name w:val="WW8Num755z2"/>
    <w:rsid w:val="0060412E"/>
    <w:rPr>
      <w:rFonts w:ascii="Wingdings" w:hAnsi="Wingdings"/>
    </w:rPr>
  </w:style>
  <w:style w:type="character" w:customStyle="1" w:styleId="WW8Num759z0">
    <w:name w:val="WW8Num759z0"/>
    <w:rsid w:val="0060412E"/>
    <w:rPr>
      <w:rFonts w:ascii="Symbol" w:hAnsi="Symbol"/>
    </w:rPr>
  </w:style>
  <w:style w:type="character" w:customStyle="1" w:styleId="WW8Num760z0">
    <w:name w:val="WW8Num760z0"/>
    <w:rsid w:val="0060412E"/>
    <w:rPr>
      <w:rFonts w:ascii="Wingdings" w:hAnsi="Wingdings"/>
      <w:sz w:val="20"/>
    </w:rPr>
  </w:style>
  <w:style w:type="character" w:customStyle="1" w:styleId="WW8Num763z0">
    <w:name w:val="WW8Num763z0"/>
    <w:rsid w:val="0060412E"/>
    <w:rPr>
      <w:rFonts w:ascii="Symbol" w:hAnsi="Symbol"/>
    </w:rPr>
  </w:style>
  <w:style w:type="character" w:customStyle="1" w:styleId="WW8Num766z0">
    <w:name w:val="WW8Num766z0"/>
    <w:rsid w:val="0060412E"/>
    <w:rPr>
      <w:rFonts w:ascii="Wingdings" w:hAnsi="Wingdings"/>
    </w:rPr>
  </w:style>
  <w:style w:type="character" w:customStyle="1" w:styleId="WW8Num770z0">
    <w:name w:val="WW8Num770z0"/>
    <w:rsid w:val="0060412E"/>
    <w:rPr>
      <w:rFonts w:ascii="Wingdings" w:hAnsi="Wingdings"/>
      <w:sz w:val="20"/>
    </w:rPr>
  </w:style>
  <w:style w:type="character" w:customStyle="1" w:styleId="WW8Num771z0">
    <w:name w:val="WW8Num771z0"/>
    <w:rsid w:val="0060412E"/>
    <w:rPr>
      <w:rFonts w:ascii="Symbol" w:hAnsi="Symbol"/>
    </w:rPr>
  </w:style>
  <w:style w:type="character" w:customStyle="1" w:styleId="WW8Num774z0">
    <w:name w:val="WW8Num774z0"/>
    <w:rsid w:val="0060412E"/>
    <w:rPr>
      <w:rFonts w:ascii="Symbol" w:hAnsi="Symbol"/>
    </w:rPr>
  </w:style>
  <w:style w:type="character" w:customStyle="1" w:styleId="WW8Num775z0">
    <w:name w:val="WW8Num775z0"/>
    <w:rsid w:val="0060412E"/>
    <w:rPr>
      <w:rFonts w:ascii="Symbol" w:hAnsi="Symbol"/>
    </w:rPr>
  </w:style>
  <w:style w:type="character" w:customStyle="1" w:styleId="WW8Num779z0">
    <w:name w:val="WW8Num779z0"/>
    <w:rsid w:val="0060412E"/>
    <w:rPr>
      <w:rFonts w:ascii="Symbol" w:hAnsi="Symbol"/>
    </w:rPr>
  </w:style>
  <w:style w:type="character" w:customStyle="1" w:styleId="WW8Num782z0">
    <w:name w:val="WW8Num782z0"/>
    <w:rsid w:val="0060412E"/>
    <w:rPr>
      <w:rFonts w:ascii="Times New Roman" w:hAnsi="Times New Roman"/>
      <w:b w:val="0"/>
    </w:rPr>
  </w:style>
  <w:style w:type="character" w:customStyle="1" w:styleId="WW8Num784z0">
    <w:name w:val="WW8Num784z0"/>
    <w:rsid w:val="0060412E"/>
    <w:rPr>
      <w:rFonts w:ascii="Symbol" w:hAnsi="Symbol"/>
    </w:rPr>
  </w:style>
  <w:style w:type="character" w:customStyle="1" w:styleId="WW8Num788z0">
    <w:name w:val="WW8Num788z0"/>
    <w:rsid w:val="0060412E"/>
    <w:rPr>
      <w:rFonts w:ascii="Symbol" w:hAnsi="Symbol"/>
    </w:rPr>
  </w:style>
  <w:style w:type="character" w:customStyle="1" w:styleId="WW8Num789z0">
    <w:name w:val="WW8Num789z0"/>
    <w:rsid w:val="0060412E"/>
    <w:rPr>
      <w:rFonts w:ascii="Symbol" w:hAnsi="Symbol"/>
    </w:rPr>
  </w:style>
  <w:style w:type="character" w:customStyle="1" w:styleId="WW8Num790z0">
    <w:name w:val="WW8Num790z0"/>
    <w:rsid w:val="0060412E"/>
    <w:rPr>
      <w:rFonts w:ascii="Wingdings" w:hAnsi="Wingdings"/>
      <w:sz w:val="20"/>
    </w:rPr>
  </w:style>
  <w:style w:type="character" w:customStyle="1" w:styleId="WW8Num793z0">
    <w:name w:val="WW8Num793z0"/>
    <w:rsid w:val="0060412E"/>
    <w:rPr>
      <w:rFonts w:ascii="Times New Roman" w:eastAsia="Times New Roman" w:hAnsi="Times New Roman" w:cs="Times New Roman"/>
    </w:rPr>
  </w:style>
  <w:style w:type="character" w:customStyle="1" w:styleId="WW8Num793z1">
    <w:name w:val="WW8Num793z1"/>
    <w:rsid w:val="0060412E"/>
    <w:rPr>
      <w:rFonts w:ascii="Courier New" w:hAnsi="Courier New"/>
    </w:rPr>
  </w:style>
  <w:style w:type="character" w:customStyle="1" w:styleId="WW8Num793z2">
    <w:name w:val="WW8Num793z2"/>
    <w:rsid w:val="0060412E"/>
    <w:rPr>
      <w:rFonts w:ascii="Wingdings" w:hAnsi="Wingdings"/>
    </w:rPr>
  </w:style>
  <w:style w:type="character" w:customStyle="1" w:styleId="WW8Num793z3">
    <w:name w:val="WW8Num793z3"/>
    <w:rsid w:val="0060412E"/>
    <w:rPr>
      <w:rFonts w:ascii="Symbol" w:hAnsi="Symbol"/>
    </w:rPr>
  </w:style>
  <w:style w:type="character" w:customStyle="1" w:styleId="WW8Num794z0">
    <w:name w:val="WW8Num794z0"/>
    <w:rsid w:val="0060412E"/>
    <w:rPr>
      <w:rFonts w:ascii="Symbol" w:hAnsi="Symbol"/>
    </w:rPr>
  </w:style>
  <w:style w:type="character" w:customStyle="1" w:styleId="WW8Num796z0">
    <w:name w:val="WW8Num796z0"/>
    <w:rsid w:val="0060412E"/>
    <w:rPr>
      <w:rFonts w:ascii="Times New Roman" w:eastAsia="Times New Roman" w:hAnsi="Times New Roman" w:cs="Times New Roman"/>
    </w:rPr>
  </w:style>
  <w:style w:type="character" w:customStyle="1" w:styleId="WW8Num796z1">
    <w:name w:val="WW8Num796z1"/>
    <w:rsid w:val="0060412E"/>
    <w:rPr>
      <w:rFonts w:ascii="Courier New" w:hAnsi="Courier New" w:cs="Arial Unicode MS"/>
    </w:rPr>
  </w:style>
  <w:style w:type="character" w:customStyle="1" w:styleId="WW8Num796z2">
    <w:name w:val="WW8Num796z2"/>
    <w:rsid w:val="0060412E"/>
    <w:rPr>
      <w:rFonts w:ascii="Wingdings" w:hAnsi="Wingdings"/>
    </w:rPr>
  </w:style>
  <w:style w:type="character" w:customStyle="1" w:styleId="WW8Num796z3">
    <w:name w:val="WW8Num796z3"/>
    <w:rsid w:val="0060412E"/>
    <w:rPr>
      <w:rFonts w:ascii="Symbol" w:hAnsi="Symbol"/>
    </w:rPr>
  </w:style>
  <w:style w:type="character" w:customStyle="1" w:styleId="WW8Num797z0">
    <w:name w:val="WW8Num797z0"/>
    <w:rsid w:val="0060412E"/>
    <w:rPr>
      <w:rFonts w:ascii="Times New Roman" w:hAnsi="Times New Roman"/>
      <w:b w:val="0"/>
      <w:color w:val="auto"/>
      <w:sz w:val="20"/>
      <w:u w:val="none"/>
    </w:rPr>
  </w:style>
  <w:style w:type="character" w:customStyle="1" w:styleId="WW8Num800z0">
    <w:name w:val="WW8Num800z0"/>
    <w:rsid w:val="0060412E"/>
    <w:rPr>
      <w:rFonts w:ascii="Wingdings" w:hAnsi="Wingdings"/>
      <w:sz w:val="20"/>
    </w:rPr>
  </w:style>
  <w:style w:type="character" w:customStyle="1" w:styleId="WW8Num804z0">
    <w:name w:val="WW8Num804z0"/>
    <w:rsid w:val="0060412E"/>
    <w:rPr>
      <w:rFonts w:ascii="Symbol" w:hAnsi="Symbol"/>
    </w:rPr>
  </w:style>
  <w:style w:type="character" w:customStyle="1" w:styleId="WW8Num805z0">
    <w:name w:val="WW8Num805z0"/>
    <w:rsid w:val="0060412E"/>
    <w:rPr>
      <w:rFonts w:ascii="Times New Roman" w:hAnsi="Times New Roman"/>
    </w:rPr>
  </w:style>
  <w:style w:type="character" w:customStyle="1" w:styleId="WW8Num807z0">
    <w:name w:val="WW8Num807z0"/>
    <w:rsid w:val="0060412E"/>
    <w:rPr>
      <w:rFonts w:ascii="Wingdings" w:hAnsi="Wingdings"/>
    </w:rPr>
  </w:style>
  <w:style w:type="character" w:customStyle="1" w:styleId="WW8Num810z0">
    <w:name w:val="WW8Num810z0"/>
    <w:rsid w:val="0060412E"/>
    <w:rPr>
      <w:rFonts w:ascii="Symbol" w:hAnsi="Symbol"/>
    </w:rPr>
  </w:style>
  <w:style w:type="character" w:customStyle="1" w:styleId="WW8Num811z0">
    <w:name w:val="WW8Num811z0"/>
    <w:rsid w:val="0060412E"/>
    <w:rPr>
      <w:rFonts w:ascii="Symbol" w:hAnsi="Symbol"/>
    </w:rPr>
  </w:style>
  <w:style w:type="character" w:customStyle="1" w:styleId="WW8Num812z0">
    <w:name w:val="WW8Num812z0"/>
    <w:rsid w:val="0060412E"/>
    <w:rPr>
      <w:rFonts w:ascii="Wingdings" w:hAnsi="Wingdings"/>
    </w:rPr>
  </w:style>
  <w:style w:type="character" w:customStyle="1" w:styleId="WW8Num814z0">
    <w:name w:val="WW8Num814z0"/>
    <w:rsid w:val="0060412E"/>
    <w:rPr>
      <w:i w:val="0"/>
    </w:rPr>
  </w:style>
  <w:style w:type="character" w:customStyle="1" w:styleId="WW8Num818z0">
    <w:name w:val="WW8Num818z0"/>
    <w:rsid w:val="0060412E"/>
    <w:rPr>
      <w:rFonts w:ascii="Symbol" w:hAnsi="Symbol"/>
    </w:rPr>
  </w:style>
  <w:style w:type="character" w:customStyle="1" w:styleId="WW8Num819z0">
    <w:name w:val="WW8Num819z0"/>
    <w:rsid w:val="0060412E"/>
    <w:rPr>
      <w:rFonts w:ascii="Symbol" w:hAnsi="Symbol"/>
    </w:rPr>
  </w:style>
  <w:style w:type="character" w:customStyle="1" w:styleId="WW8Num821z0">
    <w:name w:val="WW8Num821z0"/>
    <w:rsid w:val="0060412E"/>
    <w:rPr>
      <w:rFonts w:ascii="Symbol" w:hAnsi="Symbol"/>
    </w:rPr>
  </w:style>
  <w:style w:type="character" w:customStyle="1" w:styleId="WW8Num824z0">
    <w:name w:val="WW8Num824z0"/>
    <w:rsid w:val="0060412E"/>
    <w:rPr>
      <w:rFonts w:ascii="Symbol" w:hAnsi="Symbol"/>
    </w:rPr>
  </w:style>
  <w:style w:type="character" w:customStyle="1" w:styleId="WW8Num827z0">
    <w:name w:val="WW8Num827z0"/>
    <w:rsid w:val="0060412E"/>
    <w:rPr>
      <w:rFonts w:ascii="Symbol" w:hAnsi="Symbol"/>
    </w:rPr>
  </w:style>
  <w:style w:type="character" w:customStyle="1" w:styleId="WW8Num828z0">
    <w:name w:val="WW8Num828z0"/>
    <w:rsid w:val="0060412E"/>
    <w:rPr>
      <w:rFonts w:ascii="Symbol" w:hAnsi="Symbol"/>
    </w:rPr>
  </w:style>
  <w:style w:type="character" w:customStyle="1" w:styleId="WW8Num830z0">
    <w:name w:val="WW8Num830z0"/>
    <w:rsid w:val="0060412E"/>
    <w:rPr>
      <w:rFonts w:ascii="Wingdings" w:hAnsi="Wingdings"/>
    </w:rPr>
  </w:style>
  <w:style w:type="character" w:customStyle="1" w:styleId="WW8Num831z0">
    <w:name w:val="WW8Num831z0"/>
    <w:rsid w:val="0060412E"/>
    <w:rPr>
      <w:rFonts w:ascii="Wingdings" w:hAnsi="Wingdings"/>
    </w:rPr>
  </w:style>
  <w:style w:type="character" w:customStyle="1" w:styleId="WW8Num832z0">
    <w:name w:val="WW8Num832z0"/>
    <w:rsid w:val="0060412E"/>
    <w:rPr>
      <w:rFonts w:ascii="Wingdings" w:hAnsi="Wingdings"/>
      <w:sz w:val="16"/>
    </w:rPr>
  </w:style>
  <w:style w:type="character" w:customStyle="1" w:styleId="WW8Num833z0">
    <w:name w:val="WW8Num833z0"/>
    <w:rsid w:val="0060412E"/>
    <w:rPr>
      <w:rFonts w:ascii="Wingdings" w:hAnsi="Wingdings"/>
    </w:rPr>
  </w:style>
  <w:style w:type="character" w:customStyle="1" w:styleId="WW8Num838z0">
    <w:name w:val="WW8Num838z0"/>
    <w:rsid w:val="0060412E"/>
    <w:rPr>
      <w:rFonts w:ascii="Symbol" w:hAnsi="Symbol"/>
    </w:rPr>
  </w:style>
  <w:style w:type="character" w:customStyle="1" w:styleId="WW8Num839z0">
    <w:name w:val="WW8Num839z0"/>
    <w:rsid w:val="0060412E"/>
    <w:rPr>
      <w:rFonts w:ascii="Wingdings" w:hAnsi="Wingdings"/>
    </w:rPr>
  </w:style>
  <w:style w:type="character" w:customStyle="1" w:styleId="WW8Num840z0">
    <w:name w:val="WW8Num840z0"/>
    <w:rsid w:val="0060412E"/>
    <w:rPr>
      <w:rFonts w:ascii="Symbol" w:hAnsi="Symbol"/>
    </w:rPr>
  </w:style>
  <w:style w:type="character" w:customStyle="1" w:styleId="WW8Num841z0">
    <w:name w:val="WW8Num841z0"/>
    <w:rsid w:val="0060412E"/>
    <w:rPr>
      <w:rFonts w:ascii="Symbol" w:hAnsi="Symbol"/>
      <w:color w:val="auto"/>
    </w:rPr>
  </w:style>
  <w:style w:type="character" w:customStyle="1" w:styleId="WW8Num843z0">
    <w:name w:val="WW8Num843z0"/>
    <w:rsid w:val="0060412E"/>
    <w:rPr>
      <w:rFonts w:ascii="Symbol" w:hAnsi="Symbol"/>
    </w:rPr>
  </w:style>
  <w:style w:type="character" w:customStyle="1" w:styleId="WW8Num844z0">
    <w:name w:val="WW8Num844z0"/>
    <w:rsid w:val="0060412E"/>
    <w:rPr>
      <w:b w:val="0"/>
      <w:i w:val="0"/>
    </w:rPr>
  </w:style>
  <w:style w:type="character" w:customStyle="1" w:styleId="WW8Num846z0">
    <w:name w:val="WW8Num846z0"/>
    <w:rsid w:val="0060412E"/>
    <w:rPr>
      <w:rFonts w:ascii="Symbol" w:hAnsi="Symbol"/>
    </w:rPr>
  </w:style>
  <w:style w:type="character" w:customStyle="1" w:styleId="WW8Num847z0">
    <w:name w:val="WW8Num847z0"/>
    <w:rsid w:val="0060412E"/>
    <w:rPr>
      <w:rFonts w:ascii="Symbol" w:hAnsi="Symbol"/>
    </w:rPr>
  </w:style>
  <w:style w:type="character" w:customStyle="1" w:styleId="WW8Num849z0">
    <w:name w:val="WW8Num849z0"/>
    <w:rsid w:val="0060412E"/>
    <w:rPr>
      <w:rFonts w:ascii="Symbol" w:hAnsi="Symbol"/>
    </w:rPr>
  </w:style>
  <w:style w:type="character" w:customStyle="1" w:styleId="WW8Num850z0">
    <w:name w:val="WW8Num850z0"/>
    <w:rsid w:val="0060412E"/>
    <w:rPr>
      <w:b/>
    </w:rPr>
  </w:style>
  <w:style w:type="character" w:customStyle="1" w:styleId="WW8Num852z0">
    <w:name w:val="WW8Num852z0"/>
    <w:rsid w:val="0060412E"/>
    <w:rPr>
      <w:rFonts w:ascii="Symbol" w:hAnsi="Symbol"/>
    </w:rPr>
  </w:style>
  <w:style w:type="character" w:customStyle="1" w:styleId="WW8Num855z0">
    <w:name w:val="WW8Num855z0"/>
    <w:rsid w:val="0060412E"/>
    <w:rPr>
      <w:rFonts w:ascii="Symbol" w:hAnsi="Symbol"/>
    </w:rPr>
  </w:style>
  <w:style w:type="character" w:customStyle="1" w:styleId="WW8Num861z0">
    <w:name w:val="WW8Num861z0"/>
    <w:rsid w:val="0060412E"/>
    <w:rPr>
      <w:rFonts w:ascii="Times New Roman" w:hAnsi="Times New Roman"/>
    </w:rPr>
  </w:style>
  <w:style w:type="character" w:customStyle="1" w:styleId="WW8Num862z0">
    <w:name w:val="WW8Num862z0"/>
    <w:rsid w:val="0060412E"/>
    <w:rPr>
      <w:rFonts w:ascii="Symbol" w:hAnsi="Symbol"/>
    </w:rPr>
  </w:style>
  <w:style w:type="character" w:customStyle="1" w:styleId="WW8Num868z0">
    <w:name w:val="WW8Num868z0"/>
    <w:rsid w:val="0060412E"/>
    <w:rPr>
      <w:rFonts w:ascii="Symbol" w:hAnsi="Symbol"/>
    </w:rPr>
  </w:style>
  <w:style w:type="character" w:customStyle="1" w:styleId="WW8Num868z1">
    <w:name w:val="WW8Num868z1"/>
    <w:rsid w:val="0060412E"/>
    <w:rPr>
      <w:rFonts w:ascii="Courier New" w:hAnsi="Courier New"/>
    </w:rPr>
  </w:style>
  <w:style w:type="character" w:customStyle="1" w:styleId="WW8Num868z2">
    <w:name w:val="WW8Num868z2"/>
    <w:rsid w:val="0060412E"/>
    <w:rPr>
      <w:rFonts w:ascii="Wingdings" w:hAnsi="Wingdings"/>
    </w:rPr>
  </w:style>
  <w:style w:type="character" w:customStyle="1" w:styleId="WW8Num868z3">
    <w:name w:val="WW8Num868z3"/>
    <w:rsid w:val="0060412E"/>
    <w:rPr>
      <w:rFonts w:ascii="Symbol" w:hAnsi="Symbol"/>
    </w:rPr>
  </w:style>
  <w:style w:type="character" w:customStyle="1" w:styleId="WW8Num872z0">
    <w:name w:val="WW8Num872z0"/>
    <w:rsid w:val="0060412E"/>
    <w:rPr>
      <w:rFonts w:ascii="Times New Roman" w:hAnsi="Times New Roman"/>
      <w:b/>
      <w:i w:val="0"/>
      <w:sz w:val="24"/>
      <w:u w:val="none"/>
    </w:rPr>
  </w:style>
  <w:style w:type="character" w:customStyle="1" w:styleId="WW8Num872z1">
    <w:name w:val="WW8Num872z1"/>
    <w:rsid w:val="0060412E"/>
    <w:rPr>
      <w:rFonts w:ascii="Courier New" w:hAnsi="Courier New"/>
    </w:rPr>
  </w:style>
  <w:style w:type="character" w:customStyle="1" w:styleId="WW8Num872z2">
    <w:name w:val="WW8Num872z2"/>
    <w:rsid w:val="0060412E"/>
    <w:rPr>
      <w:rFonts w:ascii="Wingdings" w:hAnsi="Wingdings"/>
    </w:rPr>
  </w:style>
  <w:style w:type="character" w:customStyle="1" w:styleId="WW8Num873z0">
    <w:name w:val="WW8Num873z0"/>
    <w:rsid w:val="0060412E"/>
    <w:rPr>
      <w:rFonts w:ascii="Wingdings" w:hAnsi="Wingdings"/>
    </w:rPr>
  </w:style>
  <w:style w:type="character" w:customStyle="1" w:styleId="WW8Num875z0">
    <w:name w:val="WW8Num875z0"/>
    <w:rsid w:val="0060412E"/>
    <w:rPr>
      <w:rFonts w:ascii="Wingdings" w:hAnsi="Wingdings"/>
      <w:sz w:val="20"/>
    </w:rPr>
  </w:style>
  <w:style w:type="character" w:customStyle="1" w:styleId="WW8Num877z0">
    <w:name w:val="WW8Num877z0"/>
    <w:rsid w:val="0060412E"/>
    <w:rPr>
      <w:rFonts w:ascii="Arial" w:eastAsia="Times New Roman" w:hAnsi="Arial" w:cs="Arial"/>
    </w:rPr>
  </w:style>
  <w:style w:type="character" w:customStyle="1" w:styleId="WW8Num877z1">
    <w:name w:val="WW8Num877z1"/>
    <w:rsid w:val="0060412E"/>
    <w:rPr>
      <w:rFonts w:ascii="Courier New" w:hAnsi="Courier New"/>
    </w:rPr>
  </w:style>
  <w:style w:type="character" w:customStyle="1" w:styleId="WW8Num877z2">
    <w:name w:val="WW8Num877z2"/>
    <w:rsid w:val="0060412E"/>
    <w:rPr>
      <w:rFonts w:ascii="Wingdings" w:hAnsi="Wingdings"/>
    </w:rPr>
  </w:style>
  <w:style w:type="character" w:customStyle="1" w:styleId="WW8Num877z3">
    <w:name w:val="WW8Num877z3"/>
    <w:rsid w:val="0060412E"/>
    <w:rPr>
      <w:rFonts w:ascii="Symbol" w:hAnsi="Symbol"/>
    </w:rPr>
  </w:style>
  <w:style w:type="character" w:customStyle="1" w:styleId="WW8Num878z0">
    <w:name w:val="WW8Num878z0"/>
    <w:rsid w:val="0060412E"/>
    <w:rPr>
      <w:rFonts w:ascii="Times New Roman" w:hAnsi="Times New Roman"/>
    </w:rPr>
  </w:style>
  <w:style w:type="character" w:customStyle="1" w:styleId="WW8Num879z0">
    <w:name w:val="WW8Num879z0"/>
    <w:rsid w:val="0060412E"/>
    <w:rPr>
      <w:rFonts w:ascii="Times New Roman" w:hAnsi="Times New Roman"/>
      <w:b w:val="0"/>
    </w:rPr>
  </w:style>
  <w:style w:type="character" w:customStyle="1" w:styleId="WW8Num885z0">
    <w:name w:val="WW8Num885z0"/>
    <w:rsid w:val="0060412E"/>
    <w:rPr>
      <w:rFonts w:ascii="Wingdings" w:hAnsi="Wingdings"/>
    </w:rPr>
  </w:style>
  <w:style w:type="character" w:customStyle="1" w:styleId="WW8Num887z0">
    <w:name w:val="WW8Num887z0"/>
    <w:rsid w:val="0060412E"/>
    <w:rPr>
      <w:rFonts w:ascii="Times New Roman" w:hAnsi="Times New Roman"/>
    </w:rPr>
  </w:style>
  <w:style w:type="character" w:customStyle="1" w:styleId="WW8Num888z0">
    <w:name w:val="WW8Num888z0"/>
    <w:rsid w:val="0060412E"/>
    <w:rPr>
      <w:rFonts w:ascii="Symbol" w:hAnsi="Symbol"/>
    </w:rPr>
  </w:style>
  <w:style w:type="character" w:customStyle="1" w:styleId="WW8Num890z0">
    <w:name w:val="WW8Num890z0"/>
    <w:rsid w:val="0060412E"/>
    <w:rPr>
      <w:rFonts w:ascii="Symbol" w:hAnsi="Symbol"/>
    </w:rPr>
  </w:style>
  <w:style w:type="character" w:customStyle="1" w:styleId="WW8Num891z0">
    <w:name w:val="WW8Num891z0"/>
    <w:rsid w:val="0060412E"/>
    <w:rPr>
      <w:rFonts w:ascii="Symbol" w:hAnsi="Symbol"/>
    </w:rPr>
  </w:style>
  <w:style w:type="character" w:customStyle="1" w:styleId="WW8Num892z0">
    <w:name w:val="WW8Num892z0"/>
    <w:rsid w:val="0060412E"/>
    <w:rPr>
      <w:rFonts w:ascii="Symbol" w:hAnsi="Symbol"/>
    </w:rPr>
  </w:style>
  <w:style w:type="character" w:customStyle="1" w:styleId="WW8Num894z0">
    <w:name w:val="WW8Num894z0"/>
    <w:rsid w:val="0060412E"/>
    <w:rPr>
      <w:rFonts w:ascii="Wingdings" w:hAnsi="Wingdings"/>
      <w:sz w:val="16"/>
    </w:rPr>
  </w:style>
  <w:style w:type="character" w:customStyle="1" w:styleId="WW8Num895z0">
    <w:name w:val="WW8Num895z0"/>
    <w:rsid w:val="0060412E"/>
    <w:rPr>
      <w:rFonts w:ascii="Wingdings" w:hAnsi="Wingdings"/>
    </w:rPr>
  </w:style>
  <w:style w:type="character" w:customStyle="1" w:styleId="WW8Num896z0">
    <w:name w:val="WW8Num896z0"/>
    <w:rsid w:val="0060412E"/>
    <w:rPr>
      <w:rFonts w:ascii="Symbol" w:hAnsi="Symbol"/>
    </w:rPr>
  </w:style>
  <w:style w:type="character" w:customStyle="1" w:styleId="WW8Num897z0">
    <w:name w:val="WW8Num897z0"/>
    <w:rsid w:val="0060412E"/>
    <w:rPr>
      <w:rFonts w:ascii="Symbol" w:hAnsi="Symbol"/>
    </w:rPr>
  </w:style>
  <w:style w:type="character" w:customStyle="1" w:styleId="WW8Num898z0">
    <w:name w:val="WW8Num898z0"/>
    <w:rsid w:val="0060412E"/>
    <w:rPr>
      <w:rFonts w:ascii="Times New Roman" w:hAnsi="Times New Roman"/>
      <w:b/>
      <w:i w:val="0"/>
      <w:sz w:val="24"/>
      <w:u w:val="none"/>
    </w:rPr>
  </w:style>
  <w:style w:type="character" w:customStyle="1" w:styleId="WW8Num902z0">
    <w:name w:val="WW8Num902z0"/>
    <w:rsid w:val="0060412E"/>
    <w:rPr>
      <w:rFonts w:ascii="Symbol" w:hAnsi="Symbol"/>
    </w:rPr>
  </w:style>
  <w:style w:type="character" w:customStyle="1" w:styleId="WW8Num904z0">
    <w:name w:val="WW8Num904z0"/>
    <w:rsid w:val="0060412E"/>
    <w:rPr>
      <w:rFonts w:ascii="Symbol" w:hAnsi="Symbol"/>
    </w:rPr>
  </w:style>
  <w:style w:type="character" w:customStyle="1" w:styleId="WW8Num907z0">
    <w:name w:val="WW8Num907z0"/>
    <w:rsid w:val="0060412E"/>
    <w:rPr>
      <w:rFonts w:ascii="Wingdings" w:hAnsi="Wingdings"/>
    </w:rPr>
  </w:style>
  <w:style w:type="character" w:customStyle="1" w:styleId="WW8Num908z0">
    <w:name w:val="WW8Num908z0"/>
    <w:rsid w:val="0060412E"/>
    <w:rPr>
      <w:rFonts w:ascii="Symbol" w:hAnsi="Symbol"/>
    </w:rPr>
  </w:style>
  <w:style w:type="character" w:customStyle="1" w:styleId="WW8Num912z0">
    <w:name w:val="WW8Num912z0"/>
    <w:rsid w:val="0060412E"/>
    <w:rPr>
      <w:rFonts w:ascii="Symbol" w:hAnsi="Symbol"/>
    </w:rPr>
  </w:style>
  <w:style w:type="character" w:customStyle="1" w:styleId="WW8Num913z0">
    <w:name w:val="WW8Num913z0"/>
    <w:rsid w:val="0060412E"/>
    <w:rPr>
      <w:rFonts w:ascii="Wingdings" w:hAnsi="Wingdings"/>
    </w:rPr>
  </w:style>
  <w:style w:type="character" w:customStyle="1" w:styleId="WW8Num915z0">
    <w:name w:val="WW8Num915z0"/>
    <w:rsid w:val="0060412E"/>
    <w:rPr>
      <w:rFonts w:ascii="Wingdings" w:hAnsi="Wingdings"/>
      <w:sz w:val="20"/>
    </w:rPr>
  </w:style>
  <w:style w:type="character" w:customStyle="1" w:styleId="WW8Num916z0">
    <w:name w:val="WW8Num916z0"/>
    <w:rsid w:val="0060412E"/>
    <w:rPr>
      <w:rFonts w:ascii="Wingdings" w:hAnsi="Wingdings"/>
    </w:rPr>
  </w:style>
  <w:style w:type="character" w:customStyle="1" w:styleId="WW8Num926z0">
    <w:name w:val="WW8Num926z0"/>
    <w:rsid w:val="0060412E"/>
    <w:rPr>
      <w:rFonts w:ascii="Symbol" w:hAnsi="Symbol"/>
    </w:rPr>
  </w:style>
  <w:style w:type="character" w:customStyle="1" w:styleId="WW8Num927z0">
    <w:name w:val="WW8Num927z0"/>
    <w:rsid w:val="0060412E"/>
    <w:rPr>
      <w:rFonts w:ascii="Symbol" w:hAnsi="Symbol"/>
    </w:rPr>
  </w:style>
  <w:style w:type="character" w:customStyle="1" w:styleId="WW8Num930z0">
    <w:name w:val="WW8Num930z0"/>
    <w:rsid w:val="0060412E"/>
    <w:rPr>
      <w:rFonts w:ascii="Symbol" w:hAnsi="Symbol"/>
    </w:rPr>
  </w:style>
  <w:style w:type="character" w:customStyle="1" w:styleId="WW8Num931z0">
    <w:name w:val="WW8Num931z0"/>
    <w:rsid w:val="0060412E"/>
    <w:rPr>
      <w:rFonts w:ascii="Symbol" w:hAnsi="Symbol"/>
    </w:rPr>
  </w:style>
  <w:style w:type="character" w:customStyle="1" w:styleId="WW8Num934z0">
    <w:name w:val="WW8Num934z0"/>
    <w:rsid w:val="0060412E"/>
    <w:rPr>
      <w:rFonts w:ascii="Symbol" w:hAnsi="Symbol"/>
    </w:rPr>
  </w:style>
  <w:style w:type="character" w:customStyle="1" w:styleId="WW8Num935z0">
    <w:name w:val="WW8Num935z0"/>
    <w:rsid w:val="0060412E"/>
    <w:rPr>
      <w:rFonts w:ascii="Symbol" w:hAnsi="Symbol"/>
    </w:rPr>
  </w:style>
  <w:style w:type="character" w:customStyle="1" w:styleId="WW8Num944z0">
    <w:name w:val="WW8Num944z0"/>
    <w:rsid w:val="0060412E"/>
    <w:rPr>
      <w:rFonts w:ascii="Wingdings" w:hAnsi="Wingdings"/>
    </w:rPr>
  </w:style>
  <w:style w:type="character" w:customStyle="1" w:styleId="WW8Num947z0">
    <w:name w:val="WW8Num947z0"/>
    <w:rsid w:val="0060412E"/>
    <w:rPr>
      <w:rFonts w:ascii="Times New Roman" w:hAnsi="Times New Roman"/>
    </w:rPr>
  </w:style>
  <w:style w:type="character" w:customStyle="1" w:styleId="WW8Num948z0">
    <w:name w:val="WW8Num948z0"/>
    <w:rsid w:val="0060412E"/>
    <w:rPr>
      <w:rFonts w:ascii="Symbol" w:hAnsi="Symbol"/>
    </w:rPr>
  </w:style>
  <w:style w:type="character" w:customStyle="1" w:styleId="WW8Num953z0">
    <w:name w:val="WW8Num953z0"/>
    <w:rsid w:val="0060412E"/>
    <w:rPr>
      <w:rFonts w:ascii="Times New Roman" w:hAnsi="Times New Roman"/>
    </w:rPr>
  </w:style>
  <w:style w:type="character" w:customStyle="1" w:styleId="WW8Num954z0">
    <w:name w:val="WW8Num954z0"/>
    <w:rsid w:val="0060412E"/>
    <w:rPr>
      <w:rFonts w:ascii="Symbol" w:hAnsi="Symbol"/>
    </w:rPr>
  </w:style>
  <w:style w:type="character" w:customStyle="1" w:styleId="WW8Num956z0">
    <w:name w:val="WW8Num956z0"/>
    <w:rsid w:val="0060412E"/>
    <w:rPr>
      <w:rFonts w:ascii="Wingdings" w:hAnsi="Wingdings"/>
      <w:sz w:val="20"/>
    </w:rPr>
  </w:style>
  <w:style w:type="character" w:customStyle="1" w:styleId="WW8Num959z0">
    <w:name w:val="WW8Num959z0"/>
    <w:rsid w:val="0060412E"/>
    <w:rPr>
      <w:rFonts w:ascii="Times New Roman" w:hAnsi="Times New Roman"/>
    </w:rPr>
  </w:style>
  <w:style w:type="character" w:customStyle="1" w:styleId="WW8Num961z2">
    <w:name w:val="WW8Num961z2"/>
    <w:rsid w:val="0060412E"/>
    <w:rPr>
      <w:rFonts w:ascii="Wingdings" w:hAnsi="Wingdings"/>
    </w:rPr>
  </w:style>
  <w:style w:type="character" w:customStyle="1" w:styleId="WW8Num963z0">
    <w:name w:val="WW8Num963z0"/>
    <w:rsid w:val="0060412E"/>
    <w:rPr>
      <w:rFonts w:ascii="Symbol" w:hAnsi="Symbol"/>
    </w:rPr>
  </w:style>
  <w:style w:type="character" w:customStyle="1" w:styleId="WW8Num964z0">
    <w:name w:val="WW8Num964z0"/>
    <w:rsid w:val="0060412E"/>
    <w:rPr>
      <w:rFonts w:ascii="Symbol" w:hAnsi="Symbol"/>
    </w:rPr>
  </w:style>
  <w:style w:type="character" w:customStyle="1" w:styleId="WW8Num965z0">
    <w:name w:val="WW8Num965z0"/>
    <w:rsid w:val="0060412E"/>
    <w:rPr>
      <w:rFonts w:ascii="Symbol" w:hAnsi="Symbol"/>
    </w:rPr>
  </w:style>
  <w:style w:type="character" w:customStyle="1" w:styleId="WW8Num966z0">
    <w:name w:val="WW8Num966z0"/>
    <w:rsid w:val="0060412E"/>
    <w:rPr>
      <w:u w:val="none"/>
    </w:rPr>
  </w:style>
  <w:style w:type="character" w:customStyle="1" w:styleId="WW8Num971z0">
    <w:name w:val="WW8Num971z0"/>
    <w:rsid w:val="0060412E"/>
    <w:rPr>
      <w:rFonts w:ascii="Symbol" w:hAnsi="Symbol"/>
    </w:rPr>
  </w:style>
  <w:style w:type="character" w:customStyle="1" w:styleId="WW8Num972z0">
    <w:name w:val="WW8Num972z0"/>
    <w:rsid w:val="0060412E"/>
    <w:rPr>
      <w:rFonts w:ascii="Symbol" w:hAnsi="Symbol"/>
    </w:rPr>
  </w:style>
  <w:style w:type="character" w:customStyle="1" w:styleId="WW8Num974z0">
    <w:name w:val="WW8Num974z0"/>
    <w:rsid w:val="0060412E"/>
    <w:rPr>
      <w:rFonts w:ascii="Symbol" w:hAnsi="Symbol"/>
    </w:rPr>
  </w:style>
  <w:style w:type="character" w:customStyle="1" w:styleId="WW8Num980z0">
    <w:name w:val="WW8Num980z0"/>
    <w:rsid w:val="0060412E"/>
    <w:rPr>
      <w:rFonts w:ascii="Symbol" w:hAnsi="Symbol"/>
    </w:rPr>
  </w:style>
  <w:style w:type="character" w:customStyle="1" w:styleId="WW8Num981z0">
    <w:name w:val="WW8Num981z0"/>
    <w:rsid w:val="0060412E"/>
    <w:rPr>
      <w:rFonts w:ascii="Symbol" w:hAnsi="Symbol"/>
    </w:rPr>
  </w:style>
  <w:style w:type="character" w:customStyle="1" w:styleId="WW8Num982z0">
    <w:name w:val="WW8Num982z0"/>
    <w:rsid w:val="0060412E"/>
    <w:rPr>
      <w:b/>
    </w:rPr>
  </w:style>
  <w:style w:type="character" w:customStyle="1" w:styleId="WW8Num982z1">
    <w:name w:val="WW8Num982z1"/>
    <w:rsid w:val="0060412E"/>
    <w:rPr>
      <w:rFonts w:ascii="Courier New" w:hAnsi="Courier New"/>
    </w:rPr>
  </w:style>
  <w:style w:type="character" w:customStyle="1" w:styleId="WW8Num982z2">
    <w:name w:val="WW8Num982z2"/>
    <w:rsid w:val="0060412E"/>
    <w:rPr>
      <w:rFonts w:ascii="Wingdings" w:hAnsi="Wingdings"/>
    </w:rPr>
  </w:style>
  <w:style w:type="character" w:customStyle="1" w:styleId="WW8Num983z0">
    <w:name w:val="WW8Num983z0"/>
    <w:rsid w:val="0060412E"/>
    <w:rPr>
      <w:rFonts w:ascii="Wingdings" w:hAnsi="Wingdings"/>
    </w:rPr>
  </w:style>
  <w:style w:type="character" w:customStyle="1" w:styleId="WW8Num984z0">
    <w:name w:val="WW8Num984z0"/>
    <w:rsid w:val="0060412E"/>
    <w:rPr>
      <w:u w:val="none"/>
    </w:rPr>
  </w:style>
  <w:style w:type="character" w:customStyle="1" w:styleId="WW8Num989z0">
    <w:name w:val="WW8Num989z0"/>
    <w:rsid w:val="0060412E"/>
    <w:rPr>
      <w:rFonts w:ascii="Symbol" w:hAnsi="Symbol"/>
    </w:rPr>
  </w:style>
  <w:style w:type="character" w:customStyle="1" w:styleId="WW8Num989z1">
    <w:name w:val="WW8Num989z1"/>
    <w:rsid w:val="0060412E"/>
    <w:rPr>
      <w:rFonts w:ascii="Courier New" w:hAnsi="Courier New"/>
    </w:rPr>
  </w:style>
  <w:style w:type="character" w:customStyle="1" w:styleId="WW8Num989z2">
    <w:name w:val="WW8Num989z2"/>
    <w:rsid w:val="0060412E"/>
    <w:rPr>
      <w:rFonts w:ascii="Wingdings" w:hAnsi="Wingdings"/>
    </w:rPr>
  </w:style>
  <w:style w:type="character" w:customStyle="1" w:styleId="WW8Num990z0">
    <w:name w:val="WW8Num990z0"/>
    <w:rsid w:val="0060412E"/>
    <w:rPr>
      <w:rFonts w:ascii="Wingdings" w:hAnsi="Wingdings"/>
    </w:rPr>
  </w:style>
  <w:style w:type="character" w:customStyle="1" w:styleId="WW8Num990z1">
    <w:name w:val="WW8Num990z1"/>
    <w:rsid w:val="0060412E"/>
    <w:rPr>
      <w:rFonts w:ascii="Courier New" w:hAnsi="Courier New"/>
    </w:rPr>
  </w:style>
  <w:style w:type="character" w:customStyle="1" w:styleId="WW8Num990z3">
    <w:name w:val="WW8Num990z3"/>
    <w:rsid w:val="0060412E"/>
    <w:rPr>
      <w:rFonts w:ascii="Symbol" w:hAnsi="Symbol"/>
    </w:rPr>
  </w:style>
  <w:style w:type="character" w:customStyle="1" w:styleId="WW8Num991z0">
    <w:name w:val="WW8Num991z0"/>
    <w:rsid w:val="0060412E"/>
    <w:rPr>
      <w:rFonts w:ascii="Symbol" w:hAnsi="Symbol"/>
    </w:rPr>
  </w:style>
  <w:style w:type="character" w:customStyle="1" w:styleId="WW8Num992z0">
    <w:name w:val="WW8Num992z0"/>
    <w:rsid w:val="0060412E"/>
    <w:rPr>
      <w:rFonts w:ascii="Symbol" w:hAnsi="Symbol"/>
    </w:rPr>
  </w:style>
  <w:style w:type="character" w:customStyle="1" w:styleId="WW8Num995z0">
    <w:name w:val="WW8Num995z0"/>
    <w:rsid w:val="0060412E"/>
    <w:rPr>
      <w:caps w:val="0"/>
      <w:smallCaps w:val="0"/>
    </w:rPr>
  </w:style>
  <w:style w:type="character" w:customStyle="1" w:styleId="WW8Num997z0">
    <w:name w:val="WW8Num997z0"/>
    <w:rsid w:val="0060412E"/>
    <w:rPr>
      <w:rFonts w:ascii="Wingdings" w:hAnsi="Wingdings"/>
    </w:rPr>
  </w:style>
  <w:style w:type="character" w:customStyle="1" w:styleId="WW8Num1002z0">
    <w:name w:val="WW8Num1002z0"/>
    <w:rsid w:val="0060412E"/>
    <w:rPr>
      <w:rFonts w:ascii="Symbol" w:hAnsi="Symbol"/>
    </w:rPr>
  </w:style>
  <w:style w:type="character" w:customStyle="1" w:styleId="WW8Num1003z0">
    <w:name w:val="WW8Num1003z0"/>
    <w:rsid w:val="0060412E"/>
    <w:rPr>
      <w:rFonts w:ascii="Symbol" w:hAnsi="Symbol"/>
    </w:rPr>
  </w:style>
  <w:style w:type="character" w:customStyle="1" w:styleId="WW8Num1005z0">
    <w:name w:val="WW8Num1005z0"/>
    <w:rsid w:val="0060412E"/>
    <w:rPr>
      <w:rFonts w:ascii="Times New Roman" w:hAnsi="Times New Roman"/>
    </w:rPr>
  </w:style>
  <w:style w:type="character" w:customStyle="1" w:styleId="WW8Num1007z0">
    <w:name w:val="WW8Num1007z0"/>
    <w:rsid w:val="0060412E"/>
    <w:rPr>
      <w:caps w:val="0"/>
      <w:smallCaps w:val="0"/>
    </w:rPr>
  </w:style>
  <w:style w:type="character" w:customStyle="1" w:styleId="WW8Num1009z0">
    <w:name w:val="WW8Num1009z0"/>
    <w:rsid w:val="0060412E"/>
    <w:rPr>
      <w:rFonts w:ascii="Symbol" w:hAnsi="Symbol"/>
    </w:rPr>
  </w:style>
  <w:style w:type="character" w:customStyle="1" w:styleId="WW8Num1011z0">
    <w:name w:val="WW8Num1011z0"/>
    <w:rsid w:val="0060412E"/>
    <w:rPr>
      <w:rFonts w:ascii="Symbol" w:hAnsi="Symbol"/>
    </w:rPr>
  </w:style>
  <w:style w:type="character" w:customStyle="1" w:styleId="WW8Num1012z0">
    <w:name w:val="WW8Num1012z0"/>
    <w:rsid w:val="0060412E"/>
    <w:rPr>
      <w:rFonts w:ascii="Symbol" w:hAnsi="Symbol"/>
    </w:rPr>
  </w:style>
  <w:style w:type="character" w:customStyle="1" w:styleId="WW8Num1012z1">
    <w:name w:val="WW8Num1012z1"/>
    <w:rsid w:val="0060412E"/>
    <w:rPr>
      <w:rFonts w:ascii="Courier New" w:hAnsi="Courier New"/>
    </w:rPr>
  </w:style>
  <w:style w:type="character" w:customStyle="1" w:styleId="WW8Num1012z2">
    <w:name w:val="WW8Num1012z2"/>
    <w:rsid w:val="0060412E"/>
    <w:rPr>
      <w:rFonts w:ascii="Wingdings" w:hAnsi="Wingdings"/>
    </w:rPr>
  </w:style>
  <w:style w:type="character" w:customStyle="1" w:styleId="WW8Num1013z0">
    <w:name w:val="WW8Num1013z0"/>
    <w:rsid w:val="0060412E"/>
    <w:rPr>
      <w:rFonts w:ascii="Symbol" w:hAnsi="Symbol"/>
    </w:rPr>
  </w:style>
  <w:style w:type="character" w:customStyle="1" w:styleId="WW8Num1014z0">
    <w:name w:val="WW8Num1014z0"/>
    <w:rsid w:val="0060412E"/>
    <w:rPr>
      <w:rFonts w:ascii="Symbol" w:hAnsi="Symbol"/>
    </w:rPr>
  </w:style>
  <w:style w:type="character" w:customStyle="1" w:styleId="WW8Num1014z1">
    <w:name w:val="WW8Num1014z1"/>
    <w:rsid w:val="0060412E"/>
    <w:rPr>
      <w:rFonts w:ascii="Courier New" w:hAnsi="Courier New"/>
    </w:rPr>
  </w:style>
  <w:style w:type="character" w:customStyle="1" w:styleId="WW8Num1014z2">
    <w:name w:val="WW8Num1014z2"/>
    <w:rsid w:val="0060412E"/>
    <w:rPr>
      <w:rFonts w:ascii="Wingdings" w:hAnsi="Wingdings"/>
    </w:rPr>
  </w:style>
  <w:style w:type="character" w:customStyle="1" w:styleId="WW8Num1017z0">
    <w:name w:val="WW8Num1017z0"/>
    <w:rsid w:val="0060412E"/>
    <w:rPr>
      <w:rFonts w:ascii="Symbol" w:hAnsi="Symbol"/>
    </w:rPr>
  </w:style>
  <w:style w:type="character" w:customStyle="1" w:styleId="WW8Num1019z0">
    <w:name w:val="WW8Num1019z0"/>
    <w:rsid w:val="0060412E"/>
    <w:rPr>
      <w:rFonts w:ascii="Symbol" w:hAnsi="Symbol"/>
    </w:rPr>
  </w:style>
  <w:style w:type="character" w:customStyle="1" w:styleId="WW8Num1022z0">
    <w:name w:val="WW8Num1022z0"/>
    <w:rsid w:val="0060412E"/>
    <w:rPr>
      <w:rFonts w:ascii="Symbol" w:hAnsi="Symbol"/>
    </w:rPr>
  </w:style>
  <w:style w:type="character" w:customStyle="1" w:styleId="WW8Num1026z0">
    <w:name w:val="WW8Num1026z0"/>
    <w:rsid w:val="0060412E"/>
    <w:rPr>
      <w:rFonts w:ascii="Symbol" w:hAnsi="Symbol"/>
    </w:rPr>
  </w:style>
  <w:style w:type="character" w:customStyle="1" w:styleId="WW8Num1028z0">
    <w:name w:val="WW8Num1028z0"/>
    <w:rsid w:val="0060412E"/>
    <w:rPr>
      <w:rFonts w:ascii="Symbol" w:hAnsi="Symbol"/>
    </w:rPr>
  </w:style>
  <w:style w:type="character" w:customStyle="1" w:styleId="WW8Num1029z0">
    <w:name w:val="WW8Num1029z0"/>
    <w:rsid w:val="0060412E"/>
    <w:rPr>
      <w:rFonts w:ascii="Symbol" w:hAnsi="Symbol"/>
    </w:rPr>
  </w:style>
  <w:style w:type="character" w:customStyle="1" w:styleId="WW8Num1031z0">
    <w:name w:val="WW8Num1031z0"/>
    <w:rsid w:val="0060412E"/>
    <w:rPr>
      <w:rFonts w:ascii="Wingdings" w:hAnsi="Wingdings"/>
    </w:rPr>
  </w:style>
  <w:style w:type="character" w:customStyle="1" w:styleId="WW8Num1033z0">
    <w:name w:val="WW8Num1033z0"/>
    <w:rsid w:val="0060412E"/>
    <w:rPr>
      <w:rFonts w:ascii="Wingdings" w:hAnsi="Wingdings"/>
      <w:sz w:val="16"/>
    </w:rPr>
  </w:style>
  <w:style w:type="character" w:customStyle="1" w:styleId="WW8Num1034z0">
    <w:name w:val="WW8Num1034z0"/>
    <w:rsid w:val="0060412E"/>
    <w:rPr>
      <w:rFonts w:ascii="Symbol" w:hAnsi="Symbol"/>
    </w:rPr>
  </w:style>
  <w:style w:type="character" w:customStyle="1" w:styleId="WW8Num1035z0">
    <w:name w:val="WW8Num1035z0"/>
    <w:rsid w:val="0060412E"/>
    <w:rPr>
      <w:rFonts w:ascii="Symbol" w:hAnsi="Symbol"/>
    </w:rPr>
  </w:style>
  <w:style w:type="character" w:customStyle="1" w:styleId="WW8Num1036z0">
    <w:name w:val="WW8Num1036z0"/>
    <w:rsid w:val="0060412E"/>
    <w:rPr>
      <w:rFonts w:ascii="Symbol" w:hAnsi="Symbol"/>
    </w:rPr>
  </w:style>
  <w:style w:type="character" w:customStyle="1" w:styleId="WW8Num1037z0">
    <w:name w:val="WW8Num1037z0"/>
    <w:rsid w:val="0060412E"/>
    <w:rPr>
      <w:rFonts w:ascii="Symbol" w:hAnsi="Symbol"/>
    </w:rPr>
  </w:style>
  <w:style w:type="character" w:customStyle="1" w:styleId="WW8Num1039z0">
    <w:name w:val="WW8Num1039z0"/>
    <w:rsid w:val="0060412E"/>
    <w:rPr>
      <w:rFonts w:ascii="Wingdings" w:hAnsi="Wingdings"/>
    </w:rPr>
  </w:style>
  <w:style w:type="character" w:customStyle="1" w:styleId="WW8Num1043z0">
    <w:name w:val="WW8Num1043z0"/>
    <w:rsid w:val="0060412E"/>
    <w:rPr>
      <w:rFonts w:ascii="Symbol" w:hAnsi="Symbol"/>
    </w:rPr>
  </w:style>
  <w:style w:type="character" w:customStyle="1" w:styleId="WW8Num1045z0">
    <w:name w:val="WW8Num1045z0"/>
    <w:rsid w:val="0060412E"/>
    <w:rPr>
      <w:rFonts w:ascii="Symbol" w:hAnsi="Symbol"/>
    </w:rPr>
  </w:style>
  <w:style w:type="character" w:customStyle="1" w:styleId="WW8Num1047z0">
    <w:name w:val="WW8Num1047z0"/>
    <w:rsid w:val="0060412E"/>
    <w:rPr>
      <w:u w:val="none"/>
    </w:rPr>
  </w:style>
  <w:style w:type="character" w:customStyle="1" w:styleId="WW8Num1048z0">
    <w:name w:val="WW8Num1048z0"/>
    <w:rsid w:val="0060412E"/>
    <w:rPr>
      <w:rFonts w:ascii="Times New Roman" w:hAnsi="Times New Roman"/>
      <w:b w:val="0"/>
    </w:rPr>
  </w:style>
  <w:style w:type="character" w:customStyle="1" w:styleId="WW8Num1053z0">
    <w:name w:val="WW8Num1053z0"/>
    <w:rsid w:val="0060412E"/>
    <w:rPr>
      <w:rFonts w:ascii="Symbol" w:hAnsi="Symbol"/>
    </w:rPr>
  </w:style>
  <w:style w:type="character" w:customStyle="1" w:styleId="WW8Num1054z0">
    <w:name w:val="WW8Num1054z0"/>
    <w:rsid w:val="0060412E"/>
    <w:rPr>
      <w:rFonts w:ascii="Symbol" w:hAnsi="Symbol"/>
    </w:rPr>
  </w:style>
  <w:style w:type="character" w:customStyle="1" w:styleId="WW8Num1055z0">
    <w:name w:val="WW8Num1055z0"/>
    <w:rsid w:val="0060412E"/>
    <w:rPr>
      <w:rFonts w:ascii="Wingdings" w:hAnsi="Wingdings"/>
      <w:sz w:val="16"/>
    </w:rPr>
  </w:style>
  <w:style w:type="character" w:customStyle="1" w:styleId="WW8Num1057z0">
    <w:name w:val="WW8Num1057z0"/>
    <w:rsid w:val="0060412E"/>
    <w:rPr>
      <w:rFonts w:ascii="Symbol" w:hAnsi="Symbol"/>
    </w:rPr>
  </w:style>
  <w:style w:type="character" w:customStyle="1" w:styleId="WW8Num1058z0">
    <w:name w:val="WW8Num1058z0"/>
    <w:rsid w:val="0060412E"/>
    <w:rPr>
      <w:rFonts w:ascii="Wingdings" w:hAnsi="Wingdings"/>
      <w:sz w:val="16"/>
    </w:rPr>
  </w:style>
  <w:style w:type="character" w:customStyle="1" w:styleId="WW8Num1060z0">
    <w:name w:val="WW8Num1060z0"/>
    <w:rsid w:val="0060412E"/>
    <w:rPr>
      <w:rFonts w:ascii="Symbol" w:hAnsi="Symbol"/>
    </w:rPr>
  </w:style>
  <w:style w:type="character" w:customStyle="1" w:styleId="WW8Num1063z0">
    <w:name w:val="WW8Num1063z0"/>
    <w:rsid w:val="0060412E"/>
    <w:rPr>
      <w:rFonts w:ascii="Symbol" w:hAnsi="Symbol"/>
    </w:rPr>
  </w:style>
  <w:style w:type="character" w:customStyle="1" w:styleId="WW8Num1067z0">
    <w:name w:val="WW8Num1067z0"/>
    <w:rsid w:val="0060412E"/>
    <w:rPr>
      <w:rFonts w:ascii="Symbol" w:hAnsi="Symbol"/>
    </w:rPr>
  </w:style>
  <w:style w:type="character" w:customStyle="1" w:styleId="WW8Num1069z0">
    <w:name w:val="WW8Num1069z0"/>
    <w:rsid w:val="0060412E"/>
    <w:rPr>
      <w:rFonts w:ascii="Wingdings" w:hAnsi="Wingdings"/>
      <w:sz w:val="20"/>
    </w:rPr>
  </w:style>
  <w:style w:type="character" w:customStyle="1" w:styleId="WW8Num1072z0">
    <w:name w:val="WW8Num1072z0"/>
    <w:rsid w:val="0060412E"/>
    <w:rPr>
      <w:rFonts w:ascii="Symbol" w:hAnsi="Symbol"/>
    </w:rPr>
  </w:style>
  <w:style w:type="character" w:customStyle="1" w:styleId="WW8Num1073z0">
    <w:name w:val="WW8Num1073z0"/>
    <w:rsid w:val="0060412E"/>
    <w:rPr>
      <w:rFonts w:ascii="Symbol" w:hAnsi="Symbol"/>
    </w:rPr>
  </w:style>
  <w:style w:type="character" w:customStyle="1" w:styleId="WW8Num1074z0">
    <w:name w:val="WW8Num1074z0"/>
    <w:rsid w:val="0060412E"/>
    <w:rPr>
      <w:u w:val="none"/>
    </w:rPr>
  </w:style>
  <w:style w:type="character" w:customStyle="1" w:styleId="WW8Num1075z0">
    <w:name w:val="WW8Num1075z0"/>
    <w:rsid w:val="0060412E"/>
    <w:rPr>
      <w:rFonts w:ascii="Symbol" w:hAnsi="Symbol"/>
    </w:rPr>
  </w:style>
  <w:style w:type="character" w:customStyle="1" w:styleId="WW8Num1075z1">
    <w:name w:val="WW8Num1075z1"/>
    <w:rsid w:val="0060412E"/>
    <w:rPr>
      <w:rFonts w:ascii="Courier New" w:hAnsi="Courier New"/>
    </w:rPr>
  </w:style>
  <w:style w:type="character" w:customStyle="1" w:styleId="WW8Num1075z2">
    <w:name w:val="WW8Num1075z2"/>
    <w:rsid w:val="0060412E"/>
    <w:rPr>
      <w:rFonts w:ascii="Wingdings" w:hAnsi="Wingdings"/>
    </w:rPr>
  </w:style>
  <w:style w:type="character" w:customStyle="1" w:styleId="WW8Num1078z0">
    <w:name w:val="WW8Num1078z0"/>
    <w:rsid w:val="0060412E"/>
    <w:rPr>
      <w:rFonts w:ascii="Symbol" w:hAnsi="Symbol"/>
    </w:rPr>
  </w:style>
  <w:style w:type="character" w:customStyle="1" w:styleId="WW8Num1079z0">
    <w:name w:val="WW8Num1079z0"/>
    <w:rsid w:val="0060412E"/>
    <w:rPr>
      <w:rFonts w:ascii="Symbol" w:hAnsi="Symbol"/>
    </w:rPr>
  </w:style>
  <w:style w:type="character" w:customStyle="1" w:styleId="WW8Num1080z0">
    <w:name w:val="WW8Num1080z0"/>
    <w:rsid w:val="0060412E"/>
    <w:rPr>
      <w:rFonts w:ascii="Symbol" w:hAnsi="Symbol"/>
    </w:rPr>
  </w:style>
  <w:style w:type="character" w:customStyle="1" w:styleId="WW8Num1085z0">
    <w:name w:val="WW8Num1085z0"/>
    <w:rsid w:val="0060412E"/>
    <w:rPr>
      <w:rFonts w:ascii="Symbol" w:hAnsi="Symbol"/>
    </w:rPr>
  </w:style>
  <w:style w:type="character" w:customStyle="1" w:styleId="WW8Num1086z0">
    <w:name w:val="WW8Num1086z0"/>
    <w:rsid w:val="0060412E"/>
    <w:rPr>
      <w:rFonts w:ascii="Symbol" w:hAnsi="Symbol"/>
    </w:rPr>
  </w:style>
  <w:style w:type="character" w:customStyle="1" w:styleId="WW8Num1087z0">
    <w:name w:val="WW8Num1087z0"/>
    <w:rsid w:val="0060412E"/>
    <w:rPr>
      <w:sz w:val="22"/>
      <w:u w:val="none"/>
    </w:rPr>
  </w:style>
  <w:style w:type="character" w:customStyle="1" w:styleId="WW8Num1092z0">
    <w:name w:val="WW8Num1092z0"/>
    <w:rsid w:val="0060412E"/>
    <w:rPr>
      <w:rFonts w:ascii="Symbol" w:hAnsi="Symbol"/>
    </w:rPr>
  </w:style>
  <w:style w:type="character" w:customStyle="1" w:styleId="WW8Num1094z0">
    <w:name w:val="WW8Num1094z0"/>
    <w:rsid w:val="0060412E"/>
    <w:rPr>
      <w:rFonts w:ascii="Symbol" w:hAnsi="Symbol"/>
    </w:rPr>
  </w:style>
  <w:style w:type="character" w:customStyle="1" w:styleId="WW8Num1095z0">
    <w:name w:val="WW8Num1095z0"/>
    <w:rsid w:val="0060412E"/>
    <w:rPr>
      <w:rFonts w:ascii="Symbol" w:hAnsi="Symbol"/>
    </w:rPr>
  </w:style>
  <w:style w:type="character" w:customStyle="1" w:styleId="WW8Num1097z0">
    <w:name w:val="WW8Num1097z0"/>
    <w:rsid w:val="0060412E"/>
    <w:rPr>
      <w:rFonts w:ascii="Symbol" w:hAnsi="Symbol"/>
    </w:rPr>
  </w:style>
  <w:style w:type="character" w:customStyle="1" w:styleId="WW8Num1098z0">
    <w:name w:val="WW8Num1098z0"/>
    <w:rsid w:val="0060412E"/>
    <w:rPr>
      <w:rFonts w:ascii="Symbol" w:hAnsi="Symbol"/>
    </w:rPr>
  </w:style>
  <w:style w:type="character" w:customStyle="1" w:styleId="WW8Num1099z0">
    <w:name w:val="WW8Num1099z0"/>
    <w:rsid w:val="0060412E"/>
    <w:rPr>
      <w:rFonts w:ascii="Symbol" w:hAnsi="Symbol"/>
    </w:rPr>
  </w:style>
  <w:style w:type="character" w:customStyle="1" w:styleId="WW8Num1102z0">
    <w:name w:val="WW8Num1102z0"/>
    <w:rsid w:val="0060412E"/>
    <w:rPr>
      <w:rFonts w:ascii="Symbol" w:hAnsi="Symbol"/>
    </w:rPr>
  </w:style>
  <w:style w:type="character" w:customStyle="1" w:styleId="WW8Num1103z0">
    <w:name w:val="WW8Num1103z0"/>
    <w:rsid w:val="0060412E"/>
    <w:rPr>
      <w:rFonts w:ascii="Symbol" w:hAnsi="Symbol"/>
    </w:rPr>
  </w:style>
  <w:style w:type="character" w:customStyle="1" w:styleId="WW8Num1104z0">
    <w:name w:val="WW8Num1104z0"/>
    <w:rsid w:val="0060412E"/>
    <w:rPr>
      <w:rFonts w:ascii="Symbol" w:hAnsi="Symbol"/>
    </w:rPr>
  </w:style>
  <w:style w:type="character" w:customStyle="1" w:styleId="WW8Num1104z1">
    <w:name w:val="WW8Num1104z1"/>
    <w:rsid w:val="0060412E"/>
    <w:rPr>
      <w:rFonts w:ascii="Courier New" w:hAnsi="Courier New"/>
    </w:rPr>
  </w:style>
  <w:style w:type="character" w:customStyle="1" w:styleId="WW8Num1104z3">
    <w:name w:val="WW8Num1104z3"/>
    <w:rsid w:val="0060412E"/>
    <w:rPr>
      <w:rFonts w:ascii="Symbol" w:hAnsi="Symbol"/>
    </w:rPr>
  </w:style>
  <w:style w:type="character" w:customStyle="1" w:styleId="WW8Num1105z0">
    <w:name w:val="WW8Num1105z0"/>
    <w:rsid w:val="0060412E"/>
    <w:rPr>
      <w:rFonts w:ascii="Symbol" w:hAnsi="Symbol"/>
    </w:rPr>
  </w:style>
  <w:style w:type="character" w:customStyle="1" w:styleId="WW8Num1106z0">
    <w:name w:val="WW8Num1106z0"/>
    <w:rsid w:val="0060412E"/>
    <w:rPr>
      <w:rFonts w:ascii="Times New Roman" w:eastAsia="Times New Roman" w:hAnsi="Times New Roman" w:cs="Times New Roman"/>
      <w:b w:val="0"/>
      <w:u w:val="none"/>
    </w:rPr>
  </w:style>
  <w:style w:type="character" w:customStyle="1" w:styleId="WW8Num1106z1">
    <w:name w:val="WW8Num1106z1"/>
    <w:rsid w:val="0060412E"/>
    <w:rPr>
      <w:rFonts w:ascii="Courier New" w:hAnsi="Courier New"/>
    </w:rPr>
  </w:style>
  <w:style w:type="character" w:customStyle="1" w:styleId="WW8Num1106z2">
    <w:name w:val="WW8Num1106z2"/>
    <w:rsid w:val="0060412E"/>
    <w:rPr>
      <w:rFonts w:ascii="Wingdings" w:hAnsi="Wingdings"/>
    </w:rPr>
  </w:style>
  <w:style w:type="character" w:customStyle="1" w:styleId="WW8Num1106z3">
    <w:name w:val="WW8Num1106z3"/>
    <w:rsid w:val="0060412E"/>
    <w:rPr>
      <w:rFonts w:ascii="Symbol" w:hAnsi="Symbol"/>
    </w:rPr>
  </w:style>
  <w:style w:type="character" w:customStyle="1" w:styleId="WW8Num1109z0">
    <w:name w:val="WW8Num1109z0"/>
    <w:rsid w:val="0060412E"/>
    <w:rPr>
      <w:rFonts w:ascii="Symbol" w:hAnsi="Symbol"/>
    </w:rPr>
  </w:style>
  <w:style w:type="character" w:customStyle="1" w:styleId="WW8Num1111z0">
    <w:name w:val="WW8Num1111z0"/>
    <w:rsid w:val="0060412E"/>
    <w:rPr>
      <w:u w:val="none"/>
    </w:rPr>
  </w:style>
  <w:style w:type="character" w:customStyle="1" w:styleId="WW8Num1112z0">
    <w:name w:val="WW8Num1112z0"/>
    <w:rsid w:val="0060412E"/>
    <w:rPr>
      <w:rFonts w:ascii="Symbol" w:hAnsi="Symbol"/>
    </w:rPr>
  </w:style>
  <w:style w:type="character" w:customStyle="1" w:styleId="WW8Num1114z0">
    <w:name w:val="WW8Num1114z0"/>
    <w:rsid w:val="0060412E"/>
    <w:rPr>
      <w:rFonts w:ascii="Symbol" w:hAnsi="Symbol"/>
    </w:rPr>
  </w:style>
  <w:style w:type="character" w:customStyle="1" w:styleId="WW8Num1116z0">
    <w:name w:val="WW8Num1116z0"/>
    <w:rsid w:val="0060412E"/>
    <w:rPr>
      <w:rFonts w:ascii="Wingdings" w:hAnsi="Wingdings"/>
    </w:rPr>
  </w:style>
  <w:style w:type="character" w:customStyle="1" w:styleId="WW8Num1116z1">
    <w:name w:val="WW8Num1116z1"/>
    <w:rsid w:val="0060412E"/>
    <w:rPr>
      <w:rFonts w:ascii="Courier New" w:hAnsi="Courier New"/>
    </w:rPr>
  </w:style>
  <w:style w:type="character" w:customStyle="1" w:styleId="WW8Num1116z3">
    <w:name w:val="WW8Num1116z3"/>
    <w:rsid w:val="0060412E"/>
    <w:rPr>
      <w:rFonts w:ascii="Symbol" w:hAnsi="Symbol"/>
    </w:rPr>
  </w:style>
  <w:style w:type="character" w:customStyle="1" w:styleId="WW8Num1118z0">
    <w:name w:val="WW8Num1118z0"/>
    <w:rsid w:val="0060412E"/>
    <w:rPr>
      <w:rFonts w:ascii="Symbol" w:hAnsi="Symbol"/>
    </w:rPr>
  </w:style>
  <w:style w:type="character" w:customStyle="1" w:styleId="WW8Num1119z0">
    <w:name w:val="WW8Num1119z0"/>
    <w:rsid w:val="0060412E"/>
    <w:rPr>
      <w:rFonts w:ascii="Symbol" w:hAnsi="Symbol"/>
    </w:rPr>
  </w:style>
  <w:style w:type="character" w:customStyle="1" w:styleId="WW8Num1121z0">
    <w:name w:val="WW8Num1121z0"/>
    <w:rsid w:val="0060412E"/>
    <w:rPr>
      <w:rFonts w:ascii="Symbol" w:hAnsi="Symbol"/>
    </w:rPr>
  </w:style>
  <w:style w:type="character" w:customStyle="1" w:styleId="WW8Num1122z0">
    <w:name w:val="WW8Num1122z0"/>
    <w:rsid w:val="0060412E"/>
    <w:rPr>
      <w:caps/>
    </w:rPr>
  </w:style>
  <w:style w:type="character" w:customStyle="1" w:styleId="WW8Num1126z0">
    <w:name w:val="WW8Num1126z0"/>
    <w:rsid w:val="0060412E"/>
    <w:rPr>
      <w:rFonts w:ascii="Symbol" w:hAnsi="Symbol"/>
    </w:rPr>
  </w:style>
  <w:style w:type="character" w:customStyle="1" w:styleId="WW8Num1128z0">
    <w:name w:val="WW8Num1128z0"/>
    <w:rsid w:val="0060412E"/>
    <w:rPr>
      <w:rFonts w:ascii="Verdana" w:hAnsi="Verdana"/>
      <w:b w:val="0"/>
      <w:i w:val="0"/>
      <w:sz w:val="18"/>
      <w:u w:val="none"/>
    </w:rPr>
  </w:style>
  <w:style w:type="character" w:customStyle="1" w:styleId="WW8Num1133z0">
    <w:name w:val="WW8Num1133z0"/>
    <w:rsid w:val="0060412E"/>
    <w:rPr>
      <w:u w:val="none"/>
    </w:rPr>
  </w:style>
  <w:style w:type="character" w:customStyle="1" w:styleId="WW8Num1134z0">
    <w:name w:val="WW8Num1134z0"/>
    <w:rsid w:val="0060412E"/>
    <w:rPr>
      <w:rFonts w:ascii="Symbol" w:hAnsi="Symbol"/>
    </w:rPr>
  </w:style>
  <w:style w:type="character" w:customStyle="1" w:styleId="WW8Num1136z0">
    <w:name w:val="WW8Num1136z0"/>
    <w:rsid w:val="0060412E"/>
    <w:rPr>
      <w:rFonts w:ascii="Symbol" w:hAnsi="Symbol"/>
    </w:rPr>
  </w:style>
  <w:style w:type="character" w:customStyle="1" w:styleId="WW8Num1140z0">
    <w:name w:val="WW8Num1140z0"/>
    <w:rsid w:val="0060412E"/>
    <w:rPr>
      <w:rFonts w:ascii="Wingdings" w:hAnsi="Wingdings"/>
    </w:rPr>
  </w:style>
  <w:style w:type="character" w:customStyle="1" w:styleId="WW8Num1142z0">
    <w:name w:val="WW8Num1142z0"/>
    <w:rsid w:val="0060412E"/>
    <w:rPr>
      <w:rFonts w:ascii="Symbol" w:hAnsi="Symbol"/>
    </w:rPr>
  </w:style>
  <w:style w:type="character" w:customStyle="1" w:styleId="WW8Num1144z0">
    <w:name w:val="WW8Num1144z0"/>
    <w:rsid w:val="0060412E"/>
    <w:rPr>
      <w:rFonts w:ascii="Wingdings" w:hAnsi="Wingdings"/>
    </w:rPr>
  </w:style>
  <w:style w:type="character" w:customStyle="1" w:styleId="WW8Num1148z0">
    <w:name w:val="WW8Num1148z0"/>
    <w:rsid w:val="0060412E"/>
    <w:rPr>
      <w:rFonts w:ascii="Symbol" w:hAnsi="Symbol"/>
    </w:rPr>
  </w:style>
  <w:style w:type="character" w:customStyle="1" w:styleId="WW8Num1149z0">
    <w:name w:val="WW8Num1149z0"/>
    <w:rsid w:val="0060412E"/>
    <w:rPr>
      <w:rFonts w:ascii="Wingdings" w:hAnsi="Wingdings"/>
    </w:rPr>
  </w:style>
  <w:style w:type="character" w:customStyle="1" w:styleId="WW8Num1150z0">
    <w:name w:val="WW8Num1150z0"/>
    <w:rsid w:val="0060412E"/>
    <w:rPr>
      <w:rFonts w:ascii="Symbol" w:hAnsi="Symbol"/>
    </w:rPr>
  </w:style>
  <w:style w:type="character" w:customStyle="1" w:styleId="WW8Num1151z0">
    <w:name w:val="WW8Num1151z0"/>
    <w:rsid w:val="0060412E"/>
    <w:rPr>
      <w:rFonts w:ascii="Symbol" w:hAnsi="Symbol"/>
    </w:rPr>
  </w:style>
  <w:style w:type="character" w:customStyle="1" w:styleId="WW8Num1152z0">
    <w:name w:val="WW8Num1152z0"/>
    <w:rsid w:val="0060412E"/>
    <w:rPr>
      <w:rFonts w:ascii="Symbol" w:hAnsi="Symbol"/>
    </w:rPr>
  </w:style>
  <w:style w:type="character" w:customStyle="1" w:styleId="WW8Num1153z0">
    <w:name w:val="WW8Num1153z0"/>
    <w:rsid w:val="0060412E"/>
    <w:rPr>
      <w:rFonts w:ascii="Symbol" w:hAnsi="Symbol"/>
    </w:rPr>
  </w:style>
  <w:style w:type="character" w:customStyle="1" w:styleId="WW8Num1157z0">
    <w:name w:val="WW8Num1157z0"/>
    <w:rsid w:val="0060412E"/>
    <w:rPr>
      <w:rFonts w:ascii="Symbol" w:hAnsi="Symbol"/>
    </w:rPr>
  </w:style>
  <w:style w:type="character" w:customStyle="1" w:styleId="WW8Num1161z0">
    <w:name w:val="WW8Num1161z0"/>
    <w:rsid w:val="0060412E"/>
    <w:rPr>
      <w:rFonts w:ascii="Symbol" w:hAnsi="Symbol"/>
    </w:rPr>
  </w:style>
  <w:style w:type="character" w:customStyle="1" w:styleId="WW8Num1165z0">
    <w:name w:val="WW8Num1165z0"/>
    <w:rsid w:val="0060412E"/>
    <w:rPr>
      <w:rFonts w:ascii="Symbol" w:hAnsi="Symbol"/>
    </w:rPr>
  </w:style>
  <w:style w:type="character" w:customStyle="1" w:styleId="WW8Num1166z0">
    <w:name w:val="WW8Num1166z0"/>
    <w:rsid w:val="0060412E"/>
    <w:rPr>
      <w:rFonts w:ascii="Symbol" w:hAnsi="Symbol"/>
    </w:rPr>
  </w:style>
  <w:style w:type="character" w:customStyle="1" w:styleId="WW8Num1168z0">
    <w:name w:val="WW8Num1168z0"/>
    <w:rsid w:val="0060412E"/>
    <w:rPr>
      <w:rFonts w:ascii="Symbol" w:hAnsi="Symbol"/>
    </w:rPr>
  </w:style>
  <w:style w:type="character" w:customStyle="1" w:styleId="WW8Num1169z0">
    <w:name w:val="WW8Num1169z0"/>
    <w:rsid w:val="0060412E"/>
    <w:rPr>
      <w:rFonts w:ascii="Symbol" w:hAnsi="Symbol"/>
    </w:rPr>
  </w:style>
  <w:style w:type="character" w:customStyle="1" w:styleId="WW8Num1169z1">
    <w:name w:val="WW8Num1169z1"/>
    <w:rsid w:val="0060412E"/>
    <w:rPr>
      <w:rFonts w:ascii="Courier New" w:hAnsi="Courier New"/>
    </w:rPr>
  </w:style>
  <w:style w:type="character" w:customStyle="1" w:styleId="WW8Num1169z2">
    <w:name w:val="WW8Num1169z2"/>
    <w:rsid w:val="0060412E"/>
    <w:rPr>
      <w:rFonts w:ascii="Wingdings" w:hAnsi="Wingdings"/>
    </w:rPr>
  </w:style>
  <w:style w:type="character" w:customStyle="1" w:styleId="WW8Num1169z3">
    <w:name w:val="WW8Num1169z3"/>
    <w:rsid w:val="0060412E"/>
    <w:rPr>
      <w:rFonts w:ascii="Symbol" w:hAnsi="Symbol"/>
    </w:rPr>
  </w:style>
  <w:style w:type="character" w:customStyle="1" w:styleId="WW8Num1170z0">
    <w:name w:val="WW8Num1170z0"/>
    <w:rsid w:val="0060412E"/>
    <w:rPr>
      <w:rFonts w:ascii="Symbol" w:hAnsi="Symbol"/>
    </w:rPr>
  </w:style>
  <w:style w:type="character" w:customStyle="1" w:styleId="WW8Num1172z0">
    <w:name w:val="WW8Num1172z0"/>
    <w:rsid w:val="0060412E"/>
    <w:rPr>
      <w:rFonts w:ascii="Symbol" w:hAnsi="Symbol"/>
    </w:rPr>
  </w:style>
  <w:style w:type="character" w:customStyle="1" w:styleId="WW8Num1174z0">
    <w:name w:val="WW8Num1174z0"/>
    <w:rsid w:val="0060412E"/>
    <w:rPr>
      <w:rFonts w:ascii="Symbol" w:hAnsi="Symbol"/>
    </w:rPr>
  </w:style>
  <w:style w:type="character" w:customStyle="1" w:styleId="WW8Num1176z0">
    <w:name w:val="WW8Num1176z0"/>
    <w:rsid w:val="0060412E"/>
    <w:rPr>
      <w:rFonts w:ascii="Symbol" w:hAnsi="Symbol"/>
    </w:rPr>
  </w:style>
  <w:style w:type="character" w:customStyle="1" w:styleId="WW8Num1178z0">
    <w:name w:val="WW8Num1178z0"/>
    <w:rsid w:val="0060412E"/>
    <w:rPr>
      <w:rFonts w:ascii="Symbol" w:hAnsi="Symbol"/>
    </w:rPr>
  </w:style>
  <w:style w:type="character" w:customStyle="1" w:styleId="WW8Num1181z0">
    <w:name w:val="WW8Num1181z0"/>
    <w:rsid w:val="0060412E"/>
    <w:rPr>
      <w:rFonts w:ascii="Wingdings" w:hAnsi="Wingdings"/>
    </w:rPr>
  </w:style>
  <w:style w:type="character" w:customStyle="1" w:styleId="WW8Num1181z1">
    <w:name w:val="WW8Num1181z1"/>
    <w:rsid w:val="0060412E"/>
    <w:rPr>
      <w:rFonts w:ascii="Courier New" w:hAnsi="Courier New"/>
    </w:rPr>
  </w:style>
  <w:style w:type="character" w:customStyle="1" w:styleId="WW8Num1181z3">
    <w:name w:val="WW8Num1181z3"/>
    <w:rsid w:val="0060412E"/>
    <w:rPr>
      <w:rFonts w:ascii="Symbol" w:hAnsi="Symbol"/>
    </w:rPr>
  </w:style>
  <w:style w:type="character" w:customStyle="1" w:styleId="WW8Num1184z0">
    <w:name w:val="WW8Num1184z0"/>
    <w:rsid w:val="0060412E"/>
    <w:rPr>
      <w:rFonts w:ascii="Times New Roman" w:hAnsi="Times New Roman"/>
    </w:rPr>
  </w:style>
  <w:style w:type="character" w:customStyle="1" w:styleId="WW8Num1185z0">
    <w:name w:val="WW8Num1185z0"/>
    <w:rsid w:val="0060412E"/>
    <w:rPr>
      <w:rFonts w:ascii="Verdana" w:hAnsi="Verdana"/>
      <w:b w:val="0"/>
      <w:i w:val="0"/>
      <w:sz w:val="18"/>
      <w:u w:val="none"/>
    </w:rPr>
  </w:style>
  <w:style w:type="character" w:customStyle="1" w:styleId="WW8Num1186z0">
    <w:name w:val="WW8Num1186z0"/>
    <w:rsid w:val="0060412E"/>
    <w:rPr>
      <w:rFonts w:ascii="Symbol" w:hAnsi="Symbol"/>
    </w:rPr>
  </w:style>
  <w:style w:type="character" w:customStyle="1" w:styleId="WW8Num1188z0">
    <w:name w:val="WW8Num1188z0"/>
    <w:rsid w:val="0060412E"/>
    <w:rPr>
      <w:rFonts w:ascii="Wingdings" w:hAnsi="Wingdings"/>
      <w:sz w:val="20"/>
    </w:rPr>
  </w:style>
  <w:style w:type="character" w:customStyle="1" w:styleId="WW8Num1190z0">
    <w:name w:val="WW8Num1190z0"/>
    <w:rsid w:val="0060412E"/>
    <w:rPr>
      <w:b/>
    </w:rPr>
  </w:style>
  <w:style w:type="character" w:customStyle="1" w:styleId="WW8Num1191z0">
    <w:name w:val="WW8Num1191z0"/>
    <w:rsid w:val="0060412E"/>
    <w:rPr>
      <w:rFonts w:ascii="Symbol" w:hAnsi="Symbol"/>
    </w:rPr>
  </w:style>
  <w:style w:type="character" w:customStyle="1" w:styleId="WW8Num1194z0">
    <w:name w:val="WW8Num1194z0"/>
    <w:rsid w:val="0060412E"/>
    <w:rPr>
      <w:rFonts w:ascii="Symbol" w:hAnsi="Symbol"/>
    </w:rPr>
  </w:style>
  <w:style w:type="character" w:customStyle="1" w:styleId="WW8Num1196z0">
    <w:name w:val="WW8Num1196z0"/>
    <w:rsid w:val="0060412E"/>
    <w:rPr>
      <w:rFonts w:ascii="Symbol" w:hAnsi="Symbol"/>
    </w:rPr>
  </w:style>
  <w:style w:type="character" w:customStyle="1" w:styleId="WW8Num1198z0">
    <w:name w:val="WW8Num1198z0"/>
    <w:rsid w:val="0060412E"/>
    <w:rPr>
      <w:rFonts w:ascii="Wingdings" w:hAnsi="Wingdings"/>
    </w:rPr>
  </w:style>
  <w:style w:type="character" w:customStyle="1" w:styleId="WW8Num1198z1">
    <w:name w:val="WW8Num1198z1"/>
    <w:rsid w:val="0060412E"/>
    <w:rPr>
      <w:rFonts w:ascii="Courier New" w:hAnsi="Courier New" w:cs="Times New Roman"/>
    </w:rPr>
  </w:style>
  <w:style w:type="character" w:customStyle="1" w:styleId="WW8Num1198z3">
    <w:name w:val="WW8Num1198z3"/>
    <w:rsid w:val="0060412E"/>
    <w:rPr>
      <w:rFonts w:ascii="Symbol" w:hAnsi="Symbol"/>
    </w:rPr>
  </w:style>
  <w:style w:type="character" w:customStyle="1" w:styleId="WW8Num1200z0">
    <w:name w:val="WW8Num1200z0"/>
    <w:rsid w:val="0060412E"/>
    <w:rPr>
      <w:rFonts w:ascii="Wingdings" w:hAnsi="Wingdings"/>
    </w:rPr>
  </w:style>
  <w:style w:type="character" w:customStyle="1" w:styleId="WW8Num1204z0">
    <w:name w:val="WW8Num1204z0"/>
    <w:rsid w:val="0060412E"/>
    <w:rPr>
      <w:rFonts w:ascii="Symbol" w:hAnsi="Symbol"/>
    </w:rPr>
  </w:style>
  <w:style w:type="character" w:customStyle="1" w:styleId="WW8Num1206z0">
    <w:name w:val="WW8Num1206z0"/>
    <w:rsid w:val="0060412E"/>
    <w:rPr>
      <w:rFonts w:ascii="Symbol" w:hAnsi="Symbol"/>
    </w:rPr>
  </w:style>
  <w:style w:type="character" w:customStyle="1" w:styleId="WW8Num1207z0">
    <w:name w:val="WW8Num1207z0"/>
    <w:rsid w:val="0060412E"/>
    <w:rPr>
      <w:b w:val="0"/>
      <w:i w:val="0"/>
      <w:strike w:val="0"/>
      <w:dstrike w:val="0"/>
    </w:rPr>
  </w:style>
  <w:style w:type="character" w:customStyle="1" w:styleId="WW8Num1208z0">
    <w:name w:val="WW8Num1208z0"/>
    <w:rsid w:val="0060412E"/>
    <w:rPr>
      <w:rFonts w:ascii="Symbol" w:hAnsi="Symbol"/>
    </w:rPr>
  </w:style>
  <w:style w:type="character" w:customStyle="1" w:styleId="WW8Num1210z0">
    <w:name w:val="WW8Num1210z0"/>
    <w:rsid w:val="0060412E"/>
    <w:rPr>
      <w:rFonts w:ascii="Symbol" w:hAnsi="Symbol"/>
    </w:rPr>
  </w:style>
  <w:style w:type="character" w:customStyle="1" w:styleId="WW8Num1211z0">
    <w:name w:val="WW8Num1211z0"/>
    <w:rsid w:val="0060412E"/>
    <w:rPr>
      <w:rFonts w:ascii="Times New Roman" w:eastAsia="Times New Roman" w:hAnsi="Times New Roman" w:cs="Times New Roman"/>
    </w:rPr>
  </w:style>
  <w:style w:type="character" w:customStyle="1" w:styleId="WW8Num1211z1">
    <w:name w:val="WW8Num1211z1"/>
    <w:rsid w:val="0060412E"/>
    <w:rPr>
      <w:rFonts w:ascii="Courier New" w:hAnsi="Courier New"/>
    </w:rPr>
  </w:style>
  <w:style w:type="character" w:customStyle="1" w:styleId="WW8Num1211z2">
    <w:name w:val="WW8Num1211z2"/>
    <w:rsid w:val="0060412E"/>
    <w:rPr>
      <w:rFonts w:ascii="Wingdings" w:hAnsi="Wingdings"/>
    </w:rPr>
  </w:style>
  <w:style w:type="character" w:customStyle="1" w:styleId="WW8Num1211z3">
    <w:name w:val="WW8Num1211z3"/>
    <w:rsid w:val="0060412E"/>
    <w:rPr>
      <w:rFonts w:ascii="Symbol" w:hAnsi="Symbol"/>
    </w:rPr>
  </w:style>
  <w:style w:type="character" w:customStyle="1" w:styleId="WW8Num1215z0">
    <w:name w:val="WW8Num1215z0"/>
    <w:rsid w:val="0060412E"/>
    <w:rPr>
      <w:rFonts w:ascii="Symbol" w:hAnsi="Symbol"/>
    </w:rPr>
  </w:style>
  <w:style w:type="character" w:customStyle="1" w:styleId="WW8Num1217z0">
    <w:name w:val="WW8Num1217z0"/>
    <w:rsid w:val="0060412E"/>
    <w:rPr>
      <w:rFonts w:ascii="Symbol" w:hAnsi="Symbol"/>
    </w:rPr>
  </w:style>
  <w:style w:type="character" w:customStyle="1" w:styleId="WW8Num1218z0">
    <w:name w:val="WW8Num1218z0"/>
    <w:rsid w:val="0060412E"/>
    <w:rPr>
      <w:rFonts w:ascii="CommonBullets" w:hAnsi="CommonBullets"/>
    </w:rPr>
  </w:style>
  <w:style w:type="character" w:customStyle="1" w:styleId="WW8Num1220z0">
    <w:name w:val="WW8Num1220z0"/>
    <w:rsid w:val="0060412E"/>
    <w:rPr>
      <w:rFonts w:ascii="Symbol" w:hAnsi="Symbol"/>
    </w:rPr>
  </w:style>
  <w:style w:type="character" w:customStyle="1" w:styleId="WW8Num1221z0">
    <w:name w:val="WW8Num1221z0"/>
    <w:rsid w:val="0060412E"/>
    <w:rPr>
      <w:rFonts w:ascii="Courier New" w:hAnsi="Courier New"/>
      <w:b w:val="0"/>
      <w:i w:val="0"/>
      <w:sz w:val="24"/>
      <w:u w:val="none"/>
    </w:rPr>
  </w:style>
  <w:style w:type="character" w:customStyle="1" w:styleId="WW8Num1222z0">
    <w:name w:val="WW8Num1222z0"/>
    <w:rsid w:val="0060412E"/>
    <w:rPr>
      <w:rFonts w:ascii="Symbol" w:hAnsi="Symbol"/>
    </w:rPr>
  </w:style>
  <w:style w:type="character" w:customStyle="1" w:styleId="WW8Num1223z0">
    <w:name w:val="WW8Num1223z0"/>
    <w:rsid w:val="0060412E"/>
    <w:rPr>
      <w:rFonts w:ascii="Symbol" w:hAnsi="Symbol"/>
    </w:rPr>
  </w:style>
  <w:style w:type="character" w:customStyle="1" w:styleId="WW8Num1224z0">
    <w:name w:val="WW8Num1224z0"/>
    <w:rsid w:val="0060412E"/>
    <w:rPr>
      <w:rFonts w:ascii="Wingdings" w:hAnsi="Wingdings"/>
    </w:rPr>
  </w:style>
  <w:style w:type="character" w:customStyle="1" w:styleId="WW8Num1225z0">
    <w:name w:val="WW8Num1225z0"/>
    <w:rsid w:val="0060412E"/>
    <w:rPr>
      <w:rFonts w:ascii="Symbol" w:hAnsi="Symbol"/>
    </w:rPr>
  </w:style>
  <w:style w:type="character" w:customStyle="1" w:styleId="WW8Num1226z0">
    <w:name w:val="WW8Num1226z0"/>
    <w:rsid w:val="0060412E"/>
    <w:rPr>
      <w:rFonts w:ascii="Symbol" w:hAnsi="Symbol"/>
    </w:rPr>
  </w:style>
  <w:style w:type="character" w:customStyle="1" w:styleId="WW8Num1227z0">
    <w:name w:val="WW8Num1227z0"/>
    <w:rsid w:val="0060412E"/>
    <w:rPr>
      <w:rFonts w:ascii="Symbol" w:hAnsi="Symbol"/>
    </w:rPr>
  </w:style>
  <w:style w:type="character" w:customStyle="1" w:styleId="WW8Num1230z0">
    <w:name w:val="WW8Num1230z0"/>
    <w:rsid w:val="0060412E"/>
    <w:rPr>
      <w:caps/>
    </w:rPr>
  </w:style>
  <w:style w:type="character" w:customStyle="1" w:styleId="WW8Num1231z0">
    <w:name w:val="WW8Num1231z0"/>
    <w:rsid w:val="0060412E"/>
    <w:rPr>
      <w:rFonts w:ascii="Symbol" w:hAnsi="Symbol"/>
    </w:rPr>
  </w:style>
  <w:style w:type="character" w:customStyle="1" w:styleId="WW8Num1232z0">
    <w:name w:val="WW8Num1232z0"/>
    <w:rsid w:val="0060412E"/>
    <w:rPr>
      <w:rFonts w:ascii="Symbol" w:hAnsi="Symbol"/>
    </w:rPr>
  </w:style>
  <w:style w:type="character" w:customStyle="1" w:styleId="WW8Num1233z0">
    <w:name w:val="WW8Num1233z0"/>
    <w:rsid w:val="0060412E"/>
    <w:rPr>
      <w:rFonts w:ascii="Wingdings" w:hAnsi="Wingdings"/>
    </w:rPr>
  </w:style>
  <w:style w:type="character" w:customStyle="1" w:styleId="WW8Num1239z0">
    <w:name w:val="WW8Num1239z0"/>
    <w:rsid w:val="0060412E"/>
    <w:rPr>
      <w:rFonts w:ascii="Times New Roman" w:hAnsi="Times New Roman"/>
    </w:rPr>
  </w:style>
  <w:style w:type="character" w:customStyle="1" w:styleId="WW8Num1240z0">
    <w:name w:val="WW8Num1240z0"/>
    <w:rsid w:val="0060412E"/>
    <w:rPr>
      <w:rFonts w:ascii="Symbol" w:hAnsi="Symbol"/>
    </w:rPr>
  </w:style>
  <w:style w:type="character" w:customStyle="1" w:styleId="WW8Num1241z0">
    <w:name w:val="WW8Num1241z0"/>
    <w:rsid w:val="0060412E"/>
    <w:rPr>
      <w:rFonts w:ascii="Wingdings" w:hAnsi="Wingdings"/>
    </w:rPr>
  </w:style>
  <w:style w:type="character" w:customStyle="1" w:styleId="WW8Num1242z0">
    <w:name w:val="WW8Num1242z0"/>
    <w:rsid w:val="0060412E"/>
    <w:rPr>
      <w:rFonts w:ascii="Wingdings" w:hAnsi="Wingdings"/>
      <w:sz w:val="20"/>
    </w:rPr>
  </w:style>
  <w:style w:type="character" w:customStyle="1" w:styleId="WW8Num1244z0">
    <w:name w:val="WW8Num1244z0"/>
    <w:rsid w:val="0060412E"/>
    <w:rPr>
      <w:rFonts w:ascii="Symbol" w:hAnsi="Symbol"/>
    </w:rPr>
  </w:style>
  <w:style w:type="character" w:customStyle="1" w:styleId="WW8Num1245z0">
    <w:name w:val="WW8Num1245z0"/>
    <w:rsid w:val="0060412E"/>
    <w:rPr>
      <w:rFonts w:ascii="Symbol" w:hAnsi="Symbol"/>
    </w:rPr>
  </w:style>
  <w:style w:type="character" w:customStyle="1" w:styleId="WW8Num1246z0">
    <w:name w:val="WW8Num1246z0"/>
    <w:rsid w:val="0060412E"/>
    <w:rPr>
      <w:rFonts w:ascii="Symbol" w:hAnsi="Symbol"/>
    </w:rPr>
  </w:style>
  <w:style w:type="character" w:customStyle="1" w:styleId="WW8Num1248z0">
    <w:name w:val="WW8Num1248z0"/>
    <w:rsid w:val="0060412E"/>
    <w:rPr>
      <w:rFonts w:ascii="Symbol" w:hAnsi="Symbol"/>
    </w:rPr>
  </w:style>
  <w:style w:type="character" w:customStyle="1" w:styleId="WW8Num1249z0">
    <w:name w:val="WW8Num1249z0"/>
    <w:rsid w:val="0060412E"/>
    <w:rPr>
      <w:rFonts w:ascii="Symbol" w:hAnsi="Symbol"/>
    </w:rPr>
  </w:style>
  <w:style w:type="character" w:customStyle="1" w:styleId="WW8Num1255z0">
    <w:name w:val="WW8Num1255z0"/>
    <w:rsid w:val="0060412E"/>
    <w:rPr>
      <w:rFonts w:ascii="Symbol" w:hAnsi="Symbol"/>
    </w:rPr>
  </w:style>
  <w:style w:type="character" w:customStyle="1" w:styleId="WW8Num1257z0">
    <w:name w:val="WW8Num1257z0"/>
    <w:rsid w:val="0060412E"/>
    <w:rPr>
      <w:rFonts w:ascii="Symbol" w:hAnsi="Symbol"/>
    </w:rPr>
  </w:style>
  <w:style w:type="character" w:customStyle="1" w:styleId="WW8Num1259z0">
    <w:name w:val="WW8Num1259z0"/>
    <w:rsid w:val="0060412E"/>
    <w:rPr>
      <w:b/>
    </w:rPr>
  </w:style>
  <w:style w:type="character" w:customStyle="1" w:styleId="WW8Num1259z1">
    <w:name w:val="WW8Num1259z1"/>
    <w:rsid w:val="0060412E"/>
    <w:rPr>
      <w:rFonts w:ascii="Courier New" w:hAnsi="Courier New"/>
    </w:rPr>
  </w:style>
  <w:style w:type="character" w:customStyle="1" w:styleId="WW8Num1259z3">
    <w:name w:val="WW8Num1259z3"/>
    <w:rsid w:val="0060412E"/>
    <w:rPr>
      <w:rFonts w:ascii="Symbol" w:hAnsi="Symbol"/>
    </w:rPr>
  </w:style>
  <w:style w:type="character" w:customStyle="1" w:styleId="WW8Num1260z0">
    <w:name w:val="WW8Num1260z0"/>
    <w:rsid w:val="0060412E"/>
    <w:rPr>
      <w:rFonts w:ascii="Symbol" w:hAnsi="Symbol"/>
    </w:rPr>
  </w:style>
  <w:style w:type="character" w:customStyle="1" w:styleId="WW8Num1264z0">
    <w:name w:val="WW8Num1264z0"/>
    <w:rsid w:val="0060412E"/>
    <w:rPr>
      <w:rFonts w:ascii="Symbol" w:hAnsi="Symbol"/>
    </w:rPr>
  </w:style>
  <w:style w:type="character" w:customStyle="1" w:styleId="WW8Num1267z0">
    <w:name w:val="WW8Num1267z0"/>
    <w:rsid w:val="0060412E"/>
    <w:rPr>
      <w:rFonts w:ascii="Symbol" w:hAnsi="Symbol"/>
    </w:rPr>
  </w:style>
  <w:style w:type="character" w:customStyle="1" w:styleId="WW8Num1269z0">
    <w:name w:val="WW8Num1269z0"/>
    <w:rsid w:val="0060412E"/>
    <w:rPr>
      <w:rFonts w:ascii="Symbol" w:hAnsi="Symbol"/>
    </w:rPr>
  </w:style>
  <w:style w:type="character" w:customStyle="1" w:styleId="WW8Num1271z0">
    <w:name w:val="WW8Num1271z0"/>
    <w:rsid w:val="0060412E"/>
    <w:rPr>
      <w:rFonts w:ascii="Symbol" w:hAnsi="Symbol"/>
    </w:rPr>
  </w:style>
  <w:style w:type="character" w:customStyle="1" w:styleId="WW8Num1276z0">
    <w:name w:val="WW8Num1276z0"/>
    <w:rsid w:val="0060412E"/>
    <w:rPr>
      <w:rFonts w:ascii="CommonBullets" w:hAnsi="CommonBullets"/>
    </w:rPr>
  </w:style>
  <w:style w:type="character" w:customStyle="1" w:styleId="WW8Num1277z0">
    <w:name w:val="WW8Num1277z0"/>
    <w:rsid w:val="0060412E"/>
    <w:rPr>
      <w:rFonts w:ascii="Wingdings" w:hAnsi="Wingdings"/>
      <w:sz w:val="20"/>
    </w:rPr>
  </w:style>
  <w:style w:type="character" w:customStyle="1" w:styleId="WW8Num1284z0">
    <w:name w:val="WW8Num1284z0"/>
    <w:rsid w:val="0060412E"/>
    <w:rPr>
      <w:rFonts w:ascii="Wingdings" w:hAnsi="Wingdings"/>
      <w:sz w:val="20"/>
    </w:rPr>
  </w:style>
  <w:style w:type="character" w:customStyle="1" w:styleId="WW8Num1286z0">
    <w:name w:val="WW8Num1286z0"/>
    <w:rsid w:val="0060412E"/>
    <w:rPr>
      <w:rFonts w:ascii="Symbol" w:hAnsi="Symbol"/>
    </w:rPr>
  </w:style>
  <w:style w:type="character" w:customStyle="1" w:styleId="WW8Num1292z0">
    <w:name w:val="WW8Num1292z0"/>
    <w:rsid w:val="0060412E"/>
    <w:rPr>
      <w:rFonts w:ascii="Symbol" w:hAnsi="Symbol"/>
    </w:rPr>
  </w:style>
  <w:style w:type="character" w:customStyle="1" w:styleId="WW8Num1293z0">
    <w:name w:val="WW8Num1293z0"/>
    <w:rsid w:val="0060412E"/>
    <w:rPr>
      <w:rFonts w:ascii="Wingdings" w:hAnsi="Wingdings"/>
    </w:rPr>
  </w:style>
  <w:style w:type="character" w:customStyle="1" w:styleId="WW8Num1299z0">
    <w:name w:val="WW8Num1299z0"/>
    <w:rsid w:val="0060412E"/>
    <w:rPr>
      <w:rFonts w:ascii="Symbol" w:hAnsi="Symbol"/>
    </w:rPr>
  </w:style>
  <w:style w:type="character" w:customStyle="1" w:styleId="WW8Num1302z0">
    <w:name w:val="WW8Num1302z0"/>
    <w:rsid w:val="0060412E"/>
    <w:rPr>
      <w:rFonts w:ascii="Wingdings" w:hAnsi="Wingdings"/>
    </w:rPr>
  </w:style>
  <w:style w:type="character" w:customStyle="1" w:styleId="WW8Num1307z0">
    <w:name w:val="WW8Num1307z0"/>
    <w:rsid w:val="0060412E"/>
    <w:rPr>
      <w:rFonts w:ascii="Times New Roman" w:hAnsi="Times New Roman"/>
    </w:rPr>
  </w:style>
  <w:style w:type="character" w:customStyle="1" w:styleId="WW8Num1308z0">
    <w:name w:val="WW8Num1308z0"/>
    <w:rsid w:val="0060412E"/>
    <w:rPr>
      <w:rFonts w:ascii="Symbol" w:hAnsi="Symbol"/>
    </w:rPr>
  </w:style>
  <w:style w:type="character" w:customStyle="1" w:styleId="WW8Num1310z0">
    <w:name w:val="WW8Num1310z0"/>
    <w:rsid w:val="0060412E"/>
    <w:rPr>
      <w:rFonts w:ascii="Symbol" w:hAnsi="Symbol"/>
    </w:rPr>
  </w:style>
  <w:style w:type="character" w:customStyle="1" w:styleId="WW8Num1312z0">
    <w:name w:val="WW8Num1312z0"/>
    <w:rsid w:val="0060412E"/>
    <w:rPr>
      <w:rFonts w:ascii="Wingdings" w:hAnsi="Wingdings"/>
    </w:rPr>
  </w:style>
  <w:style w:type="character" w:customStyle="1" w:styleId="WW8Num1315z0">
    <w:name w:val="WW8Num1315z0"/>
    <w:rsid w:val="0060412E"/>
    <w:rPr>
      <w:rFonts w:ascii="Symbol" w:hAnsi="Symbol"/>
    </w:rPr>
  </w:style>
  <w:style w:type="character" w:customStyle="1" w:styleId="WW8Num1324z0">
    <w:name w:val="WW8Num1324z0"/>
    <w:rsid w:val="0060412E"/>
    <w:rPr>
      <w:rFonts w:ascii="Symbol" w:hAnsi="Symbol"/>
    </w:rPr>
  </w:style>
  <w:style w:type="character" w:customStyle="1" w:styleId="WW8Num1327z0">
    <w:name w:val="WW8Num1327z0"/>
    <w:rsid w:val="0060412E"/>
    <w:rPr>
      <w:rFonts w:ascii="Symbol" w:hAnsi="Symbol"/>
    </w:rPr>
  </w:style>
  <w:style w:type="character" w:customStyle="1" w:styleId="WW8Num1328z0">
    <w:name w:val="WW8Num1328z0"/>
    <w:rsid w:val="0060412E"/>
    <w:rPr>
      <w:rFonts w:ascii="Wingdings" w:hAnsi="Wingdings"/>
    </w:rPr>
  </w:style>
  <w:style w:type="character" w:customStyle="1" w:styleId="WW8Num1330z0">
    <w:name w:val="WW8Num1330z0"/>
    <w:rsid w:val="0060412E"/>
    <w:rPr>
      <w:rFonts w:ascii="Symbol" w:hAnsi="Symbol"/>
    </w:rPr>
  </w:style>
  <w:style w:type="character" w:customStyle="1" w:styleId="WW8Num1331z0">
    <w:name w:val="WW8Num1331z0"/>
    <w:rsid w:val="0060412E"/>
    <w:rPr>
      <w:rFonts w:ascii="Symbol" w:hAnsi="Symbol"/>
      <w:color w:val="auto"/>
    </w:rPr>
  </w:style>
  <w:style w:type="character" w:customStyle="1" w:styleId="WW8Num1332z0">
    <w:name w:val="WW8Num1332z0"/>
    <w:rsid w:val="0060412E"/>
    <w:rPr>
      <w:rFonts w:ascii="Symbol" w:hAnsi="Symbol"/>
    </w:rPr>
  </w:style>
  <w:style w:type="character" w:customStyle="1" w:styleId="WW8Num1334z0">
    <w:name w:val="WW8Num1334z0"/>
    <w:rsid w:val="0060412E"/>
    <w:rPr>
      <w:rFonts w:ascii="Symbol" w:hAnsi="Symbol"/>
    </w:rPr>
  </w:style>
  <w:style w:type="character" w:customStyle="1" w:styleId="WW8Num1338z0">
    <w:name w:val="WW8Num1338z0"/>
    <w:rsid w:val="0060412E"/>
    <w:rPr>
      <w:rFonts w:ascii="Times New Roman" w:hAnsi="Times New Roman"/>
      <w:b/>
      <w:i w:val="0"/>
      <w:sz w:val="24"/>
      <w:u w:val="none"/>
    </w:rPr>
  </w:style>
  <w:style w:type="character" w:customStyle="1" w:styleId="WW8Num1338z1">
    <w:name w:val="WW8Num1338z1"/>
    <w:rsid w:val="0060412E"/>
    <w:rPr>
      <w:rFonts w:ascii="Courier New" w:hAnsi="Courier New"/>
    </w:rPr>
  </w:style>
  <w:style w:type="character" w:customStyle="1" w:styleId="WW8Num1338z2">
    <w:name w:val="WW8Num1338z2"/>
    <w:rsid w:val="0060412E"/>
    <w:rPr>
      <w:rFonts w:ascii="Wingdings" w:hAnsi="Wingdings"/>
    </w:rPr>
  </w:style>
  <w:style w:type="character" w:customStyle="1" w:styleId="WW8Num1338z3">
    <w:name w:val="WW8Num1338z3"/>
    <w:rsid w:val="0060412E"/>
    <w:rPr>
      <w:rFonts w:ascii="Symbol" w:hAnsi="Symbol"/>
    </w:rPr>
  </w:style>
  <w:style w:type="character" w:customStyle="1" w:styleId="WW8Num1339z0">
    <w:name w:val="WW8Num1339z0"/>
    <w:rsid w:val="0060412E"/>
    <w:rPr>
      <w:rFonts w:ascii="Symbol" w:hAnsi="Symbol"/>
    </w:rPr>
  </w:style>
  <w:style w:type="character" w:customStyle="1" w:styleId="WW8Num1343z0">
    <w:name w:val="WW8Num1343z0"/>
    <w:rsid w:val="0060412E"/>
    <w:rPr>
      <w:rFonts w:ascii="Symbol" w:eastAsia="Times New Roman" w:hAnsi="Symbol" w:cs="Times New Roman"/>
    </w:rPr>
  </w:style>
  <w:style w:type="character" w:customStyle="1" w:styleId="WW8Num1343z1">
    <w:name w:val="WW8Num1343z1"/>
    <w:rsid w:val="0060412E"/>
    <w:rPr>
      <w:rFonts w:ascii="Courier New" w:hAnsi="Courier New"/>
    </w:rPr>
  </w:style>
  <w:style w:type="character" w:customStyle="1" w:styleId="WW8Num1343z2">
    <w:name w:val="WW8Num1343z2"/>
    <w:rsid w:val="0060412E"/>
    <w:rPr>
      <w:rFonts w:ascii="Wingdings" w:hAnsi="Wingdings"/>
    </w:rPr>
  </w:style>
  <w:style w:type="character" w:customStyle="1" w:styleId="WW8Num1343z3">
    <w:name w:val="WW8Num1343z3"/>
    <w:rsid w:val="0060412E"/>
    <w:rPr>
      <w:rFonts w:ascii="Symbol" w:hAnsi="Symbol"/>
    </w:rPr>
  </w:style>
  <w:style w:type="character" w:customStyle="1" w:styleId="WW8Num1344z0">
    <w:name w:val="WW8Num1344z0"/>
    <w:rsid w:val="0060412E"/>
    <w:rPr>
      <w:b/>
    </w:rPr>
  </w:style>
  <w:style w:type="character" w:customStyle="1" w:styleId="WW8Num1348z0">
    <w:name w:val="WW8Num1348z0"/>
    <w:rsid w:val="0060412E"/>
    <w:rPr>
      <w:rFonts w:ascii="Symbol" w:hAnsi="Symbol"/>
    </w:rPr>
  </w:style>
  <w:style w:type="character" w:customStyle="1" w:styleId="WW8Num1351z0">
    <w:name w:val="WW8Num1351z0"/>
    <w:rsid w:val="0060412E"/>
    <w:rPr>
      <w:rFonts w:ascii="Symbol" w:hAnsi="Symbol"/>
    </w:rPr>
  </w:style>
  <w:style w:type="character" w:customStyle="1" w:styleId="WW8Num1352z0">
    <w:name w:val="WW8Num1352z0"/>
    <w:rsid w:val="0060412E"/>
    <w:rPr>
      <w:rFonts w:ascii="Wingdings" w:hAnsi="Wingdings"/>
      <w:sz w:val="20"/>
    </w:rPr>
  </w:style>
  <w:style w:type="character" w:customStyle="1" w:styleId="WW8Num1353z0">
    <w:name w:val="WW8Num1353z0"/>
    <w:rsid w:val="0060412E"/>
    <w:rPr>
      <w:rFonts w:ascii="Symbol" w:hAnsi="Symbol"/>
    </w:rPr>
  </w:style>
  <w:style w:type="character" w:customStyle="1" w:styleId="WW8Num1354z0">
    <w:name w:val="WW8Num1354z0"/>
    <w:rsid w:val="0060412E"/>
    <w:rPr>
      <w:rFonts w:ascii="Symbol" w:hAnsi="Symbol"/>
    </w:rPr>
  </w:style>
  <w:style w:type="character" w:customStyle="1" w:styleId="WW8Num1355z0">
    <w:name w:val="WW8Num1355z0"/>
    <w:rsid w:val="0060412E"/>
    <w:rPr>
      <w:rFonts w:ascii="Times New Roman" w:hAnsi="Times New Roman"/>
    </w:rPr>
  </w:style>
  <w:style w:type="character" w:customStyle="1" w:styleId="WW8Num1356z2">
    <w:name w:val="WW8Num1356z2"/>
    <w:rsid w:val="0060412E"/>
    <w:rPr>
      <w:rFonts w:ascii="Times New Roman" w:eastAsia="Times New Roman" w:hAnsi="Times New Roman"/>
    </w:rPr>
  </w:style>
  <w:style w:type="character" w:customStyle="1" w:styleId="WW8Num1357z0">
    <w:name w:val="WW8Num1357z0"/>
    <w:rsid w:val="0060412E"/>
    <w:rPr>
      <w:rFonts w:ascii="Symbol" w:hAnsi="Symbol"/>
    </w:rPr>
  </w:style>
  <w:style w:type="character" w:customStyle="1" w:styleId="WW8Num1361z0">
    <w:name w:val="WW8Num1361z0"/>
    <w:rsid w:val="0060412E"/>
    <w:rPr>
      <w:rFonts w:ascii="Symbol" w:hAnsi="Symbol"/>
    </w:rPr>
  </w:style>
  <w:style w:type="character" w:customStyle="1" w:styleId="WW8Num1362z0">
    <w:name w:val="WW8Num1362z0"/>
    <w:rsid w:val="0060412E"/>
    <w:rPr>
      <w:rFonts w:ascii="Times New Roman" w:hAnsi="Times New Roman"/>
    </w:rPr>
  </w:style>
  <w:style w:type="character" w:customStyle="1" w:styleId="WW8Num1364z0">
    <w:name w:val="WW8Num1364z0"/>
    <w:rsid w:val="0060412E"/>
    <w:rPr>
      <w:b w:val="0"/>
    </w:rPr>
  </w:style>
  <w:style w:type="character" w:customStyle="1" w:styleId="WW8Num1367z0">
    <w:name w:val="WW8Num1367z0"/>
    <w:rsid w:val="0060412E"/>
    <w:rPr>
      <w:sz w:val="20"/>
    </w:rPr>
  </w:style>
  <w:style w:type="character" w:customStyle="1" w:styleId="WW8Num1367z2">
    <w:name w:val="WW8Num1367z2"/>
    <w:rsid w:val="0060412E"/>
    <w:rPr>
      <w:rFonts w:ascii="Wingdings" w:hAnsi="Wingdings"/>
    </w:rPr>
  </w:style>
  <w:style w:type="character" w:customStyle="1" w:styleId="WW8Num1367z3">
    <w:name w:val="WW8Num1367z3"/>
    <w:rsid w:val="0060412E"/>
    <w:rPr>
      <w:rFonts w:ascii="Symbol" w:hAnsi="Symbol"/>
    </w:rPr>
  </w:style>
  <w:style w:type="character" w:customStyle="1" w:styleId="WW8Num1367z4">
    <w:name w:val="WW8Num1367z4"/>
    <w:rsid w:val="0060412E"/>
    <w:rPr>
      <w:rFonts w:ascii="Courier New" w:hAnsi="Courier New" w:cs="Courier"/>
    </w:rPr>
  </w:style>
  <w:style w:type="character" w:customStyle="1" w:styleId="WW8Num1368z0">
    <w:name w:val="WW8Num1368z0"/>
    <w:rsid w:val="0060412E"/>
    <w:rPr>
      <w:rFonts w:ascii="Courier New" w:hAnsi="Courier New"/>
      <w:b w:val="0"/>
      <w:i w:val="0"/>
      <w:sz w:val="24"/>
      <w:u w:val="none"/>
    </w:rPr>
  </w:style>
  <w:style w:type="character" w:customStyle="1" w:styleId="WW8Num1371z0">
    <w:name w:val="WW8Num1371z0"/>
    <w:rsid w:val="0060412E"/>
    <w:rPr>
      <w:rFonts w:ascii="Symbol" w:hAnsi="Symbol"/>
    </w:rPr>
  </w:style>
  <w:style w:type="character" w:customStyle="1" w:styleId="WW8Num1372z0">
    <w:name w:val="WW8Num1372z0"/>
    <w:rsid w:val="0060412E"/>
    <w:rPr>
      <w:rFonts w:ascii="Wingdings" w:hAnsi="Wingdings"/>
    </w:rPr>
  </w:style>
  <w:style w:type="character" w:customStyle="1" w:styleId="WW8Num1373z0">
    <w:name w:val="WW8Num1373z0"/>
    <w:rsid w:val="0060412E"/>
    <w:rPr>
      <w:rFonts w:ascii="Symbol" w:hAnsi="Symbol"/>
    </w:rPr>
  </w:style>
  <w:style w:type="character" w:customStyle="1" w:styleId="WW8Num1374z0">
    <w:name w:val="WW8Num1374z0"/>
    <w:rsid w:val="0060412E"/>
    <w:rPr>
      <w:rFonts w:ascii="Webdings" w:hAnsi="Webdings"/>
    </w:rPr>
  </w:style>
  <w:style w:type="character" w:customStyle="1" w:styleId="WW8Num1375z0">
    <w:name w:val="WW8Num1375z0"/>
    <w:rsid w:val="0060412E"/>
    <w:rPr>
      <w:rFonts w:ascii="Symbol" w:hAnsi="Symbol"/>
    </w:rPr>
  </w:style>
  <w:style w:type="character" w:customStyle="1" w:styleId="WW8Num1378z0">
    <w:name w:val="WW8Num1378z0"/>
    <w:rsid w:val="0060412E"/>
    <w:rPr>
      <w:rFonts w:ascii="Symbol" w:hAnsi="Symbol"/>
    </w:rPr>
  </w:style>
  <w:style w:type="character" w:customStyle="1" w:styleId="WW8Num1379z0">
    <w:name w:val="WW8Num1379z0"/>
    <w:rsid w:val="0060412E"/>
    <w:rPr>
      <w:rFonts w:ascii="Symbol" w:hAnsi="Symbol"/>
    </w:rPr>
  </w:style>
  <w:style w:type="character" w:customStyle="1" w:styleId="WW8Num1379z1">
    <w:name w:val="WW8Num1379z1"/>
    <w:rsid w:val="0060412E"/>
    <w:rPr>
      <w:rFonts w:ascii="Courier New" w:hAnsi="Courier New"/>
    </w:rPr>
  </w:style>
  <w:style w:type="character" w:customStyle="1" w:styleId="WW8Num1379z2">
    <w:name w:val="WW8Num1379z2"/>
    <w:rsid w:val="0060412E"/>
    <w:rPr>
      <w:rFonts w:ascii="Wingdings" w:hAnsi="Wingdings"/>
    </w:rPr>
  </w:style>
  <w:style w:type="character" w:customStyle="1" w:styleId="WW8Num1380z0">
    <w:name w:val="WW8Num1380z0"/>
    <w:rsid w:val="0060412E"/>
    <w:rPr>
      <w:rFonts w:ascii="Symbol" w:hAnsi="Symbol"/>
    </w:rPr>
  </w:style>
  <w:style w:type="character" w:customStyle="1" w:styleId="WW8Num1381z0">
    <w:name w:val="WW8Num1381z0"/>
    <w:rsid w:val="0060412E"/>
    <w:rPr>
      <w:rFonts w:ascii="Symbol" w:hAnsi="Symbol"/>
    </w:rPr>
  </w:style>
  <w:style w:type="character" w:customStyle="1" w:styleId="WW8Num1383z0">
    <w:name w:val="WW8Num1383z0"/>
    <w:rsid w:val="0060412E"/>
    <w:rPr>
      <w:rFonts w:ascii="Symbol" w:hAnsi="Symbol"/>
    </w:rPr>
  </w:style>
  <w:style w:type="character" w:customStyle="1" w:styleId="WW8Num1385z2">
    <w:name w:val="WW8Num1385z2"/>
    <w:rsid w:val="0060412E"/>
    <w:rPr>
      <w:rFonts w:ascii="Times New Roman" w:eastAsia="Times New Roman" w:hAnsi="Times New Roman" w:cs="Times New Roman"/>
    </w:rPr>
  </w:style>
  <w:style w:type="character" w:customStyle="1" w:styleId="WW8Num1387z0">
    <w:name w:val="WW8Num1387z0"/>
    <w:rsid w:val="0060412E"/>
    <w:rPr>
      <w:rFonts w:ascii="Symbol" w:hAnsi="Symbol"/>
    </w:rPr>
  </w:style>
  <w:style w:type="character" w:customStyle="1" w:styleId="WW8Num1390z0">
    <w:name w:val="WW8Num1390z0"/>
    <w:rsid w:val="0060412E"/>
    <w:rPr>
      <w:rFonts w:ascii="Wingdings" w:hAnsi="Wingdings"/>
    </w:rPr>
  </w:style>
  <w:style w:type="character" w:customStyle="1" w:styleId="WW8Num1392z0">
    <w:name w:val="WW8Num1392z0"/>
    <w:rsid w:val="0060412E"/>
    <w:rPr>
      <w:rFonts w:ascii="Wingdings" w:eastAsia="Times New Roman" w:hAnsi="Wingdings" w:cs="Times New Roman"/>
    </w:rPr>
  </w:style>
  <w:style w:type="character" w:customStyle="1" w:styleId="WW8Num1392z1">
    <w:name w:val="WW8Num1392z1"/>
    <w:rsid w:val="0060412E"/>
    <w:rPr>
      <w:rFonts w:ascii="Courier New" w:hAnsi="Courier New"/>
    </w:rPr>
  </w:style>
  <w:style w:type="character" w:customStyle="1" w:styleId="WW8Num1392z2">
    <w:name w:val="WW8Num1392z2"/>
    <w:rsid w:val="0060412E"/>
    <w:rPr>
      <w:rFonts w:ascii="Wingdings" w:hAnsi="Wingdings"/>
    </w:rPr>
  </w:style>
  <w:style w:type="character" w:customStyle="1" w:styleId="WW8Num1392z3">
    <w:name w:val="WW8Num1392z3"/>
    <w:rsid w:val="0060412E"/>
    <w:rPr>
      <w:rFonts w:ascii="Symbol" w:hAnsi="Symbol"/>
    </w:rPr>
  </w:style>
  <w:style w:type="character" w:customStyle="1" w:styleId="WW8Num1393z0">
    <w:name w:val="WW8Num1393z0"/>
    <w:rsid w:val="0060412E"/>
    <w:rPr>
      <w:rFonts w:ascii="Symbol" w:hAnsi="Symbol"/>
    </w:rPr>
  </w:style>
  <w:style w:type="character" w:customStyle="1" w:styleId="WW8Num1396z0">
    <w:name w:val="WW8Num1396z0"/>
    <w:rsid w:val="0060412E"/>
    <w:rPr>
      <w:rFonts w:ascii="Symbol" w:hAnsi="Symbol"/>
    </w:rPr>
  </w:style>
  <w:style w:type="character" w:customStyle="1" w:styleId="WW8Num1397z0">
    <w:name w:val="WW8Num1397z0"/>
    <w:rsid w:val="0060412E"/>
    <w:rPr>
      <w:rFonts w:ascii="Wingdings" w:hAnsi="Wingdings"/>
    </w:rPr>
  </w:style>
  <w:style w:type="character" w:customStyle="1" w:styleId="WW8Num1399z0">
    <w:name w:val="WW8Num1399z0"/>
    <w:rsid w:val="0060412E"/>
    <w:rPr>
      <w:b/>
    </w:rPr>
  </w:style>
  <w:style w:type="character" w:customStyle="1" w:styleId="WW8Num1401z0">
    <w:name w:val="WW8Num1401z0"/>
    <w:rsid w:val="0060412E"/>
    <w:rPr>
      <w:u w:val="none"/>
    </w:rPr>
  </w:style>
  <w:style w:type="character" w:customStyle="1" w:styleId="WW8Num1404z0">
    <w:name w:val="WW8Num1404z0"/>
    <w:rsid w:val="0060412E"/>
    <w:rPr>
      <w:rFonts w:ascii="Wingdings" w:hAnsi="Wingdings"/>
      <w:sz w:val="20"/>
    </w:rPr>
  </w:style>
  <w:style w:type="character" w:customStyle="1" w:styleId="WW8Num1405z0">
    <w:name w:val="WW8Num1405z0"/>
    <w:rsid w:val="0060412E"/>
    <w:rPr>
      <w:rFonts w:ascii="Symbol" w:hAnsi="Symbol"/>
    </w:rPr>
  </w:style>
  <w:style w:type="character" w:customStyle="1" w:styleId="WW8Num1406z0">
    <w:name w:val="WW8Num1406z0"/>
    <w:rsid w:val="0060412E"/>
    <w:rPr>
      <w:rFonts w:ascii="Symbol" w:hAnsi="Symbol"/>
    </w:rPr>
  </w:style>
  <w:style w:type="character" w:customStyle="1" w:styleId="WW8Num1407z0">
    <w:name w:val="WW8Num1407z0"/>
    <w:rsid w:val="0060412E"/>
    <w:rPr>
      <w:rFonts w:ascii="Symbol" w:hAnsi="Symbol"/>
    </w:rPr>
  </w:style>
  <w:style w:type="character" w:customStyle="1" w:styleId="WW8Num1411z0">
    <w:name w:val="WW8Num1411z0"/>
    <w:rsid w:val="0060412E"/>
    <w:rPr>
      <w:u w:val="single"/>
    </w:rPr>
  </w:style>
  <w:style w:type="character" w:customStyle="1" w:styleId="WW8Num1412z0">
    <w:name w:val="WW8Num1412z0"/>
    <w:rsid w:val="0060412E"/>
    <w:rPr>
      <w:rFonts w:ascii="Wingdings" w:hAnsi="Wingdings"/>
    </w:rPr>
  </w:style>
  <w:style w:type="character" w:customStyle="1" w:styleId="WW8Num1413z0">
    <w:name w:val="WW8Num1413z0"/>
    <w:rsid w:val="0060412E"/>
    <w:rPr>
      <w:rFonts w:ascii="Times New Roman" w:hAnsi="Times New Roman"/>
      <w:b w:val="0"/>
      <w:color w:val="FF0000"/>
      <w:u w:val="single"/>
    </w:rPr>
  </w:style>
  <w:style w:type="character" w:customStyle="1" w:styleId="WW8Num1414z0">
    <w:name w:val="WW8Num1414z0"/>
    <w:rsid w:val="0060412E"/>
    <w:rPr>
      <w:rFonts w:ascii="Symbol" w:hAnsi="Symbol"/>
    </w:rPr>
  </w:style>
  <w:style w:type="character" w:customStyle="1" w:styleId="WW8Num1416z0">
    <w:name w:val="WW8Num1416z0"/>
    <w:rsid w:val="0060412E"/>
    <w:rPr>
      <w:rFonts w:ascii="Times New Roman" w:hAnsi="Times New Roman"/>
      <w:b w:val="0"/>
      <w:color w:val="auto"/>
      <w:sz w:val="20"/>
      <w:u w:val="none"/>
    </w:rPr>
  </w:style>
  <w:style w:type="character" w:customStyle="1" w:styleId="WW8Num1417z0">
    <w:name w:val="WW8Num1417z0"/>
    <w:rsid w:val="0060412E"/>
    <w:rPr>
      <w:rFonts w:ascii="Symbol" w:hAnsi="Symbol"/>
    </w:rPr>
  </w:style>
  <w:style w:type="character" w:customStyle="1" w:styleId="WW8Num1421z0">
    <w:name w:val="WW8Num1421z0"/>
    <w:rsid w:val="0060412E"/>
    <w:rPr>
      <w:rFonts w:ascii="Symbol" w:hAnsi="Symbol"/>
    </w:rPr>
  </w:style>
  <w:style w:type="character" w:customStyle="1" w:styleId="WW8Num1422z0">
    <w:name w:val="WW8Num1422z0"/>
    <w:rsid w:val="0060412E"/>
    <w:rPr>
      <w:rFonts w:ascii="Symbol" w:hAnsi="Symbol"/>
    </w:rPr>
  </w:style>
  <w:style w:type="character" w:customStyle="1" w:styleId="WW8Num1424z0">
    <w:name w:val="WW8Num1424z0"/>
    <w:rsid w:val="0060412E"/>
    <w:rPr>
      <w:rFonts w:ascii="Symbol" w:hAnsi="Symbol"/>
    </w:rPr>
  </w:style>
  <w:style w:type="character" w:customStyle="1" w:styleId="WW8Num1425z0">
    <w:name w:val="WW8Num1425z0"/>
    <w:rsid w:val="0060412E"/>
    <w:rPr>
      <w:rFonts w:ascii="Wingdings" w:hAnsi="Wingdings"/>
    </w:rPr>
  </w:style>
  <w:style w:type="character" w:customStyle="1" w:styleId="WW8Num1428z0">
    <w:name w:val="WW8Num1428z0"/>
    <w:rsid w:val="0060412E"/>
    <w:rPr>
      <w:rFonts w:ascii="Symbol" w:hAnsi="Symbol"/>
      <w:color w:val="auto"/>
    </w:rPr>
  </w:style>
  <w:style w:type="character" w:customStyle="1" w:styleId="WW8Num1429z0">
    <w:name w:val="WW8Num1429z0"/>
    <w:rsid w:val="0060412E"/>
    <w:rPr>
      <w:rFonts w:ascii="Times New Roman" w:hAnsi="Times New Roman"/>
    </w:rPr>
  </w:style>
  <w:style w:type="character" w:customStyle="1" w:styleId="WW8Num1431z0">
    <w:name w:val="WW8Num1431z0"/>
    <w:rsid w:val="0060412E"/>
    <w:rPr>
      <w:rFonts w:ascii="Wingdings" w:hAnsi="Wingdings"/>
    </w:rPr>
  </w:style>
  <w:style w:type="character" w:customStyle="1" w:styleId="WW8Num1432z0">
    <w:name w:val="WW8Num1432z0"/>
    <w:rsid w:val="0060412E"/>
    <w:rPr>
      <w:rFonts w:ascii="Wingdings" w:hAnsi="Wingdings"/>
      <w:sz w:val="20"/>
    </w:rPr>
  </w:style>
  <w:style w:type="character" w:customStyle="1" w:styleId="WW8Num1433z0">
    <w:name w:val="WW8Num1433z0"/>
    <w:rsid w:val="0060412E"/>
    <w:rPr>
      <w:rFonts w:ascii="Wingdings" w:hAnsi="Wingdings"/>
    </w:rPr>
  </w:style>
  <w:style w:type="character" w:customStyle="1" w:styleId="WW8Num1433z1">
    <w:name w:val="WW8Num1433z1"/>
    <w:rsid w:val="0060412E"/>
    <w:rPr>
      <w:rFonts w:ascii="Courier New" w:hAnsi="Courier New"/>
    </w:rPr>
  </w:style>
  <w:style w:type="character" w:customStyle="1" w:styleId="WW8Num1433z3">
    <w:name w:val="WW8Num1433z3"/>
    <w:rsid w:val="0060412E"/>
    <w:rPr>
      <w:rFonts w:ascii="Symbol" w:hAnsi="Symbol"/>
    </w:rPr>
  </w:style>
  <w:style w:type="character" w:customStyle="1" w:styleId="WW8Num1434z0">
    <w:name w:val="WW8Num1434z0"/>
    <w:rsid w:val="0060412E"/>
    <w:rPr>
      <w:rFonts w:ascii="Arial" w:hAnsi="Arial"/>
      <w:b w:val="0"/>
      <w:i w:val="0"/>
      <w:sz w:val="22"/>
      <w:u w:val="none"/>
    </w:rPr>
  </w:style>
  <w:style w:type="character" w:customStyle="1" w:styleId="WW8Num1437z0">
    <w:name w:val="WW8Num1437z0"/>
    <w:rsid w:val="0060412E"/>
    <w:rPr>
      <w:u w:val="none"/>
    </w:rPr>
  </w:style>
  <w:style w:type="character" w:customStyle="1" w:styleId="WW8Num1439z0">
    <w:name w:val="WW8Num1439z0"/>
    <w:rsid w:val="0060412E"/>
    <w:rPr>
      <w:rFonts w:ascii="Arial" w:hAnsi="Arial"/>
      <w:b/>
      <w:i w:val="0"/>
      <w:sz w:val="28"/>
      <w:u w:val="none"/>
    </w:rPr>
  </w:style>
  <w:style w:type="character" w:customStyle="1" w:styleId="WW8Num1440z0">
    <w:name w:val="WW8Num1440z0"/>
    <w:rsid w:val="0060412E"/>
    <w:rPr>
      <w:rFonts w:ascii="Times New Roman" w:hAnsi="Times New Roman"/>
    </w:rPr>
  </w:style>
  <w:style w:type="character" w:customStyle="1" w:styleId="WW8Num1441z0">
    <w:name w:val="WW8Num1441z0"/>
    <w:rsid w:val="0060412E"/>
    <w:rPr>
      <w:rFonts w:ascii="Arial" w:hAnsi="Arial"/>
      <w:b w:val="0"/>
      <w:i w:val="0"/>
      <w:sz w:val="22"/>
      <w:u w:val="none"/>
    </w:rPr>
  </w:style>
  <w:style w:type="character" w:customStyle="1" w:styleId="WW8Num1442z0">
    <w:name w:val="WW8Num1442z0"/>
    <w:rsid w:val="0060412E"/>
    <w:rPr>
      <w:rFonts w:ascii="Symbol" w:hAnsi="Symbol"/>
    </w:rPr>
  </w:style>
  <w:style w:type="character" w:customStyle="1" w:styleId="WW8Num1443z0">
    <w:name w:val="WW8Num1443z0"/>
    <w:rsid w:val="0060412E"/>
    <w:rPr>
      <w:rFonts w:ascii="Symbol" w:hAnsi="Symbol"/>
    </w:rPr>
  </w:style>
  <w:style w:type="character" w:customStyle="1" w:styleId="WW8Num1445z0">
    <w:name w:val="WW8Num1445z0"/>
    <w:rsid w:val="0060412E"/>
    <w:rPr>
      <w:rFonts w:ascii="Symbol" w:hAnsi="Symbol"/>
    </w:rPr>
  </w:style>
  <w:style w:type="character" w:customStyle="1" w:styleId="WW8Num1447z0">
    <w:name w:val="WW8Num1447z0"/>
    <w:rsid w:val="0060412E"/>
    <w:rPr>
      <w:rFonts w:ascii="Symbol" w:hAnsi="Symbol"/>
    </w:rPr>
  </w:style>
  <w:style w:type="character" w:customStyle="1" w:styleId="WW8Num1448z0">
    <w:name w:val="WW8Num1448z0"/>
    <w:rsid w:val="0060412E"/>
    <w:rPr>
      <w:rFonts w:ascii="Symbol" w:hAnsi="Symbol"/>
    </w:rPr>
  </w:style>
  <w:style w:type="character" w:customStyle="1" w:styleId="WW8Num1450z0">
    <w:name w:val="WW8Num1450z0"/>
    <w:rsid w:val="0060412E"/>
    <w:rPr>
      <w:rFonts w:ascii="Wingdings" w:hAnsi="Wingdings"/>
    </w:rPr>
  </w:style>
  <w:style w:type="character" w:customStyle="1" w:styleId="WW8Num1454z0">
    <w:name w:val="WW8Num1454z0"/>
    <w:rsid w:val="0060412E"/>
    <w:rPr>
      <w:rFonts w:ascii="Symbol" w:hAnsi="Symbol"/>
    </w:rPr>
  </w:style>
  <w:style w:type="character" w:customStyle="1" w:styleId="WW8Num1455z0">
    <w:name w:val="WW8Num1455z0"/>
    <w:rsid w:val="0060412E"/>
    <w:rPr>
      <w:rFonts w:ascii="CommonBullets" w:hAnsi="CommonBullets"/>
    </w:rPr>
  </w:style>
  <w:style w:type="character" w:customStyle="1" w:styleId="WW8Num1456z0">
    <w:name w:val="WW8Num1456z0"/>
    <w:rsid w:val="0060412E"/>
    <w:rPr>
      <w:rFonts w:ascii="Symbol" w:hAnsi="Symbol"/>
    </w:rPr>
  </w:style>
  <w:style w:type="character" w:customStyle="1" w:styleId="WW8Num1458z0">
    <w:name w:val="WW8Num1458z0"/>
    <w:rsid w:val="0060412E"/>
    <w:rPr>
      <w:rFonts w:ascii="Wingdings" w:hAnsi="Wingdings"/>
    </w:rPr>
  </w:style>
  <w:style w:type="character" w:customStyle="1" w:styleId="WW8Num1459z0">
    <w:name w:val="WW8Num1459z0"/>
    <w:rsid w:val="0060412E"/>
    <w:rPr>
      <w:rFonts w:ascii="Verdana" w:hAnsi="Verdana"/>
      <w:b w:val="0"/>
      <w:i w:val="0"/>
      <w:sz w:val="18"/>
      <w:u w:val="none"/>
    </w:rPr>
  </w:style>
  <w:style w:type="character" w:customStyle="1" w:styleId="WW8Num1466z0">
    <w:name w:val="WW8Num1466z0"/>
    <w:rsid w:val="0060412E"/>
    <w:rPr>
      <w:rFonts w:ascii="Wingdings" w:hAnsi="Wingdings"/>
      <w:sz w:val="20"/>
    </w:rPr>
  </w:style>
  <w:style w:type="character" w:customStyle="1" w:styleId="WW8Num1467z0">
    <w:name w:val="WW8Num1467z0"/>
    <w:rsid w:val="0060412E"/>
    <w:rPr>
      <w:rFonts w:ascii="Wingdings" w:hAnsi="Wingdings"/>
    </w:rPr>
  </w:style>
  <w:style w:type="character" w:customStyle="1" w:styleId="WW8Num1469z0">
    <w:name w:val="WW8Num1469z0"/>
    <w:rsid w:val="0060412E"/>
    <w:rPr>
      <w:rFonts w:ascii="Wingdings" w:hAnsi="Wingdings"/>
      <w:sz w:val="16"/>
    </w:rPr>
  </w:style>
  <w:style w:type="character" w:customStyle="1" w:styleId="WW8Num1471z0">
    <w:name w:val="WW8Num1471z0"/>
    <w:rsid w:val="0060412E"/>
    <w:rPr>
      <w:rFonts w:ascii="Symbol" w:hAnsi="Symbol"/>
    </w:rPr>
  </w:style>
  <w:style w:type="character" w:customStyle="1" w:styleId="WW8Num1474z0">
    <w:name w:val="WW8Num1474z0"/>
    <w:rsid w:val="0060412E"/>
    <w:rPr>
      <w:rFonts w:ascii="Symbol" w:hAnsi="Symbol"/>
    </w:rPr>
  </w:style>
  <w:style w:type="character" w:customStyle="1" w:styleId="WW8Num1475z0">
    <w:name w:val="WW8Num1475z0"/>
    <w:rsid w:val="0060412E"/>
    <w:rPr>
      <w:rFonts w:ascii="Times New Roman" w:hAnsi="Times New Roman"/>
      <w:b/>
      <w:i w:val="0"/>
      <w:sz w:val="24"/>
      <w:u w:val="none"/>
    </w:rPr>
  </w:style>
  <w:style w:type="character" w:customStyle="1" w:styleId="WW8Num1479z0">
    <w:name w:val="WW8Num1479z0"/>
    <w:rsid w:val="0060412E"/>
    <w:rPr>
      <w:rFonts w:ascii="Times New Roman" w:hAnsi="Times New Roman"/>
    </w:rPr>
  </w:style>
  <w:style w:type="character" w:customStyle="1" w:styleId="WW8Num1481z0">
    <w:name w:val="WW8Num1481z0"/>
    <w:rsid w:val="0060412E"/>
    <w:rPr>
      <w:rFonts w:ascii="Wingdings" w:hAnsi="Wingdings"/>
    </w:rPr>
  </w:style>
  <w:style w:type="character" w:customStyle="1" w:styleId="WW8Num1485z0">
    <w:name w:val="WW8Num1485z0"/>
    <w:rsid w:val="0060412E"/>
    <w:rPr>
      <w:rFonts w:ascii="CommonBullets" w:hAnsi="CommonBullets"/>
    </w:rPr>
  </w:style>
  <w:style w:type="character" w:customStyle="1" w:styleId="WW8Num1486z0">
    <w:name w:val="WW8Num1486z0"/>
    <w:rsid w:val="0060412E"/>
    <w:rPr>
      <w:rFonts w:ascii="Symbol" w:hAnsi="Symbol"/>
    </w:rPr>
  </w:style>
  <w:style w:type="character" w:customStyle="1" w:styleId="WW8Num1488z0">
    <w:name w:val="WW8Num1488z0"/>
    <w:rsid w:val="0060412E"/>
    <w:rPr>
      <w:rFonts w:ascii="Times New Roman" w:eastAsia="Times New Roman" w:hAnsi="Times New Roman" w:cs="Times New Roman"/>
    </w:rPr>
  </w:style>
  <w:style w:type="character" w:customStyle="1" w:styleId="WW8Num1488z1">
    <w:name w:val="WW8Num1488z1"/>
    <w:rsid w:val="0060412E"/>
    <w:rPr>
      <w:rFonts w:ascii="Courier New" w:hAnsi="Courier New"/>
    </w:rPr>
  </w:style>
  <w:style w:type="character" w:customStyle="1" w:styleId="WW8Num1488z2">
    <w:name w:val="WW8Num1488z2"/>
    <w:rsid w:val="0060412E"/>
    <w:rPr>
      <w:rFonts w:ascii="Wingdings" w:hAnsi="Wingdings"/>
    </w:rPr>
  </w:style>
  <w:style w:type="character" w:customStyle="1" w:styleId="WW8Num1488z3">
    <w:name w:val="WW8Num1488z3"/>
    <w:rsid w:val="0060412E"/>
    <w:rPr>
      <w:rFonts w:ascii="Symbol" w:hAnsi="Symbol"/>
    </w:rPr>
  </w:style>
  <w:style w:type="character" w:customStyle="1" w:styleId="WW8Num1492z0">
    <w:name w:val="WW8Num1492z0"/>
    <w:rsid w:val="0060412E"/>
    <w:rPr>
      <w:rFonts w:ascii="Times New Roman" w:hAnsi="Times New Roman"/>
      <w:b/>
      <w:i w:val="0"/>
      <w:sz w:val="24"/>
      <w:u w:val="none"/>
    </w:rPr>
  </w:style>
  <w:style w:type="character" w:customStyle="1" w:styleId="WW8Num1493z0">
    <w:name w:val="WW8Num1493z0"/>
    <w:rsid w:val="0060412E"/>
    <w:rPr>
      <w:rFonts w:ascii="Symbol" w:hAnsi="Symbol"/>
    </w:rPr>
  </w:style>
  <w:style w:type="character" w:customStyle="1" w:styleId="WW8Num1494z0">
    <w:name w:val="WW8Num1494z0"/>
    <w:rsid w:val="0060412E"/>
    <w:rPr>
      <w:rFonts w:ascii="Wingdings" w:hAnsi="Wingdings"/>
    </w:rPr>
  </w:style>
  <w:style w:type="character" w:customStyle="1" w:styleId="WW8Num1496z0">
    <w:name w:val="WW8Num1496z0"/>
    <w:rsid w:val="0060412E"/>
    <w:rPr>
      <w:rFonts w:ascii="Symbol" w:hAnsi="Symbol"/>
    </w:rPr>
  </w:style>
  <w:style w:type="character" w:customStyle="1" w:styleId="WW8Num1498z0">
    <w:name w:val="WW8Num1498z0"/>
    <w:rsid w:val="0060412E"/>
    <w:rPr>
      <w:rFonts w:ascii="Wingdings" w:hAnsi="Wingdings"/>
    </w:rPr>
  </w:style>
  <w:style w:type="character" w:customStyle="1" w:styleId="WW8Num1499z0">
    <w:name w:val="WW8Num1499z0"/>
    <w:rsid w:val="0060412E"/>
    <w:rPr>
      <w:rFonts w:ascii="Wingdings" w:hAnsi="Wingdings"/>
    </w:rPr>
  </w:style>
  <w:style w:type="character" w:customStyle="1" w:styleId="WW8Num1500z0">
    <w:name w:val="WW8Num1500z0"/>
    <w:rsid w:val="0060412E"/>
    <w:rPr>
      <w:rFonts w:ascii="Symbol" w:hAnsi="Symbol"/>
    </w:rPr>
  </w:style>
  <w:style w:type="character" w:customStyle="1" w:styleId="WW8Num1501z0">
    <w:name w:val="WW8Num1501z0"/>
    <w:rsid w:val="0060412E"/>
    <w:rPr>
      <w:rFonts w:ascii="Symbol" w:hAnsi="Symbol"/>
    </w:rPr>
  </w:style>
  <w:style w:type="character" w:customStyle="1" w:styleId="WW8Num1502z0">
    <w:name w:val="WW8Num1502z0"/>
    <w:rsid w:val="0060412E"/>
    <w:rPr>
      <w:rFonts w:ascii="Symbol" w:hAnsi="Symbol"/>
    </w:rPr>
  </w:style>
  <w:style w:type="character" w:customStyle="1" w:styleId="WW8Num1504z0">
    <w:name w:val="WW8Num1504z0"/>
    <w:rsid w:val="0060412E"/>
    <w:rPr>
      <w:rFonts w:ascii="Times New Roman" w:hAnsi="Times New Roman"/>
      <w:b/>
      <w:i w:val="0"/>
      <w:sz w:val="24"/>
      <w:u w:val="none"/>
    </w:rPr>
  </w:style>
  <w:style w:type="character" w:customStyle="1" w:styleId="WW8Num1509z0">
    <w:name w:val="WW8Num1509z0"/>
    <w:rsid w:val="0060412E"/>
    <w:rPr>
      <w:rFonts w:ascii="Symbol" w:hAnsi="Symbol"/>
    </w:rPr>
  </w:style>
  <w:style w:type="character" w:customStyle="1" w:styleId="WW8Num1510z0">
    <w:name w:val="WW8Num1510z0"/>
    <w:rsid w:val="0060412E"/>
    <w:rPr>
      <w:rFonts w:ascii="Symbol" w:hAnsi="Symbol"/>
    </w:rPr>
  </w:style>
  <w:style w:type="character" w:customStyle="1" w:styleId="WW8Num1511z0">
    <w:name w:val="WW8Num1511z0"/>
    <w:rsid w:val="0060412E"/>
    <w:rPr>
      <w:rFonts w:ascii="Symbol" w:hAnsi="Symbol"/>
    </w:rPr>
  </w:style>
  <w:style w:type="character" w:customStyle="1" w:styleId="WW8Num1513z0">
    <w:name w:val="WW8Num1513z0"/>
    <w:rsid w:val="0060412E"/>
    <w:rPr>
      <w:rFonts w:ascii="Symbol" w:hAnsi="Symbol"/>
    </w:rPr>
  </w:style>
  <w:style w:type="character" w:customStyle="1" w:styleId="WW8Num1519z0">
    <w:name w:val="WW8Num1519z0"/>
    <w:rsid w:val="0060412E"/>
    <w:rPr>
      <w:rFonts w:ascii="Symbol" w:hAnsi="Symbol"/>
    </w:rPr>
  </w:style>
  <w:style w:type="character" w:customStyle="1" w:styleId="WW8Num1520z0">
    <w:name w:val="WW8Num1520z0"/>
    <w:rsid w:val="0060412E"/>
    <w:rPr>
      <w:rFonts w:ascii="Symbol" w:hAnsi="Symbol"/>
    </w:rPr>
  </w:style>
  <w:style w:type="character" w:customStyle="1" w:styleId="WW8Num1523z0">
    <w:name w:val="WW8Num1523z0"/>
    <w:rsid w:val="0060412E"/>
    <w:rPr>
      <w:rFonts w:ascii="Times New Roman" w:hAnsi="Times New Roman"/>
      <w:b/>
      <w:i w:val="0"/>
      <w:sz w:val="24"/>
      <w:u w:val="none"/>
    </w:rPr>
  </w:style>
  <w:style w:type="character" w:customStyle="1" w:styleId="WW8Num1525z0">
    <w:name w:val="WW8Num1525z0"/>
    <w:rsid w:val="0060412E"/>
    <w:rPr>
      <w:rFonts w:ascii="Times New Roman" w:hAnsi="Times New Roman"/>
      <w:b w:val="0"/>
    </w:rPr>
  </w:style>
  <w:style w:type="character" w:customStyle="1" w:styleId="WW8Num1526z0">
    <w:name w:val="WW8Num1526z0"/>
    <w:rsid w:val="0060412E"/>
    <w:rPr>
      <w:rFonts w:ascii="Times New Roman" w:hAnsi="Times New Roman"/>
    </w:rPr>
  </w:style>
  <w:style w:type="character" w:customStyle="1" w:styleId="WW8Num1530z0">
    <w:name w:val="WW8Num1530z0"/>
    <w:rsid w:val="0060412E"/>
    <w:rPr>
      <w:rFonts w:ascii="Symbol" w:hAnsi="Symbol"/>
    </w:rPr>
  </w:style>
  <w:style w:type="character" w:customStyle="1" w:styleId="WW8Num1532z0">
    <w:name w:val="WW8Num1532z0"/>
    <w:rsid w:val="0060412E"/>
    <w:rPr>
      <w:rFonts w:ascii="Symbol" w:hAnsi="Symbol"/>
    </w:rPr>
  </w:style>
  <w:style w:type="character" w:customStyle="1" w:styleId="WW8Num1536z0">
    <w:name w:val="WW8Num1536z0"/>
    <w:rsid w:val="0060412E"/>
    <w:rPr>
      <w:rFonts w:ascii="Times New Roman" w:hAnsi="Times New Roman"/>
    </w:rPr>
  </w:style>
  <w:style w:type="character" w:customStyle="1" w:styleId="WW8Num1538z0">
    <w:name w:val="WW8Num1538z0"/>
    <w:rsid w:val="0060412E"/>
    <w:rPr>
      <w:rFonts w:ascii="Times New Roman" w:hAnsi="Times New Roman"/>
    </w:rPr>
  </w:style>
  <w:style w:type="character" w:customStyle="1" w:styleId="WW8Num1540z0">
    <w:name w:val="WW8Num1540z0"/>
    <w:rsid w:val="0060412E"/>
    <w:rPr>
      <w:rFonts w:ascii="Symbol" w:hAnsi="Symbol"/>
    </w:rPr>
  </w:style>
  <w:style w:type="character" w:customStyle="1" w:styleId="WW8Num1541z0">
    <w:name w:val="WW8Num1541z0"/>
    <w:rsid w:val="0060412E"/>
    <w:rPr>
      <w:rFonts w:ascii="Symbol" w:hAnsi="Symbol"/>
    </w:rPr>
  </w:style>
  <w:style w:type="character" w:customStyle="1" w:styleId="WW8Num1542z0">
    <w:name w:val="WW8Num1542z0"/>
    <w:rsid w:val="0060412E"/>
    <w:rPr>
      <w:rFonts w:ascii="Symbol" w:hAnsi="Symbol"/>
    </w:rPr>
  </w:style>
  <w:style w:type="character" w:customStyle="1" w:styleId="WW8Num1543z0">
    <w:name w:val="WW8Num1543z0"/>
    <w:rsid w:val="0060412E"/>
    <w:rPr>
      <w:rFonts w:ascii="Symbol" w:hAnsi="Symbol"/>
    </w:rPr>
  </w:style>
  <w:style w:type="character" w:customStyle="1" w:styleId="WW8Num1544z0">
    <w:name w:val="WW8Num1544z0"/>
    <w:rsid w:val="0060412E"/>
    <w:rPr>
      <w:rFonts w:ascii="Symbol" w:hAnsi="Symbol"/>
    </w:rPr>
  </w:style>
  <w:style w:type="character" w:customStyle="1" w:styleId="WW8Num1546z0">
    <w:name w:val="WW8Num1546z0"/>
    <w:rsid w:val="0060412E"/>
    <w:rPr>
      <w:rFonts w:ascii="Symbol" w:hAnsi="Symbol"/>
    </w:rPr>
  </w:style>
  <w:style w:type="character" w:customStyle="1" w:styleId="WW8Num1547z0">
    <w:name w:val="WW8Num1547z0"/>
    <w:rsid w:val="0060412E"/>
    <w:rPr>
      <w:rFonts w:ascii="Symbol" w:hAnsi="Symbol"/>
    </w:rPr>
  </w:style>
  <w:style w:type="character" w:customStyle="1" w:styleId="WW8Num1548z0">
    <w:name w:val="WW8Num1548z0"/>
    <w:rsid w:val="0060412E"/>
    <w:rPr>
      <w:rFonts w:ascii="Symbol" w:hAnsi="Symbol"/>
    </w:rPr>
  </w:style>
  <w:style w:type="character" w:customStyle="1" w:styleId="WW8Num1549z0">
    <w:name w:val="WW8Num1549z0"/>
    <w:rsid w:val="0060412E"/>
    <w:rPr>
      <w:rFonts w:ascii="Symbol" w:hAnsi="Symbol"/>
    </w:rPr>
  </w:style>
  <w:style w:type="character" w:customStyle="1" w:styleId="WW8Num1551z0">
    <w:name w:val="WW8Num1551z0"/>
    <w:rsid w:val="0060412E"/>
    <w:rPr>
      <w:rFonts w:ascii="Wingdings" w:hAnsi="Wingdings"/>
    </w:rPr>
  </w:style>
  <w:style w:type="character" w:customStyle="1" w:styleId="WW8Num1554z0">
    <w:name w:val="WW8Num1554z0"/>
    <w:rsid w:val="0060412E"/>
    <w:rPr>
      <w:rFonts w:ascii="Verdana" w:hAnsi="Verdana"/>
      <w:b w:val="0"/>
      <w:i w:val="0"/>
      <w:sz w:val="18"/>
      <w:u w:val="none"/>
    </w:rPr>
  </w:style>
  <w:style w:type="character" w:customStyle="1" w:styleId="WW8Num1556z0">
    <w:name w:val="WW8Num1556z0"/>
    <w:rsid w:val="0060412E"/>
    <w:rPr>
      <w:rFonts w:ascii="Wingdings" w:hAnsi="Wingdings"/>
      <w:sz w:val="20"/>
    </w:rPr>
  </w:style>
  <w:style w:type="character" w:customStyle="1" w:styleId="WW8Num1557z0">
    <w:name w:val="WW8Num1557z0"/>
    <w:rsid w:val="0060412E"/>
    <w:rPr>
      <w:rFonts w:ascii="Times New Roman" w:hAnsi="Times New Roman"/>
      <w:b/>
      <w:i w:val="0"/>
      <w:sz w:val="24"/>
      <w:u w:val="none"/>
    </w:rPr>
  </w:style>
  <w:style w:type="character" w:customStyle="1" w:styleId="WW8Num1559z0">
    <w:name w:val="WW8Num1559z0"/>
    <w:rsid w:val="0060412E"/>
    <w:rPr>
      <w:rFonts w:ascii="Symbol" w:hAnsi="Symbol"/>
    </w:rPr>
  </w:style>
  <w:style w:type="character" w:customStyle="1" w:styleId="WW8Num1560z0">
    <w:name w:val="WW8Num1560z0"/>
    <w:rsid w:val="0060412E"/>
    <w:rPr>
      <w:rFonts w:ascii="Symbol" w:hAnsi="Symbol"/>
    </w:rPr>
  </w:style>
  <w:style w:type="character" w:customStyle="1" w:styleId="WW8Num1561z0">
    <w:name w:val="WW8Num1561z0"/>
    <w:rsid w:val="0060412E"/>
    <w:rPr>
      <w:rFonts w:ascii="Symbol" w:hAnsi="Symbol"/>
    </w:rPr>
  </w:style>
  <w:style w:type="character" w:customStyle="1" w:styleId="WW8Num1563z0">
    <w:name w:val="WW8Num1563z0"/>
    <w:rsid w:val="0060412E"/>
    <w:rPr>
      <w:rFonts w:ascii="Symbol" w:hAnsi="Symbol"/>
    </w:rPr>
  </w:style>
  <w:style w:type="character" w:customStyle="1" w:styleId="WW8Num1564z0">
    <w:name w:val="WW8Num1564z0"/>
    <w:rsid w:val="0060412E"/>
    <w:rPr>
      <w:rFonts w:ascii="Symbol" w:hAnsi="Symbol"/>
    </w:rPr>
  </w:style>
  <w:style w:type="character" w:customStyle="1" w:styleId="WW8Num1565z0">
    <w:name w:val="WW8Num1565z0"/>
    <w:rsid w:val="0060412E"/>
    <w:rPr>
      <w:caps/>
    </w:rPr>
  </w:style>
  <w:style w:type="character" w:customStyle="1" w:styleId="WW8Num1568z0">
    <w:name w:val="WW8Num1568z0"/>
    <w:rsid w:val="0060412E"/>
    <w:rPr>
      <w:rFonts w:ascii="Times New Roman" w:hAnsi="Times New Roman"/>
    </w:rPr>
  </w:style>
  <w:style w:type="character" w:customStyle="1" w:styleId="WW8Num1569z0">
    <w:name w:val="WW8Num1569z0"/>
    <w:rsid w:val="0060412E"/>
    <w:rPr>
      <w:rFonts w:ascii="Symbol" w:hAnsi="Symbol"/>
    </w:rPr>
  </w:style>
  <w:style w:type="character" w:customStyle="1" w:styleId="WW8Num1570z0">
    <w:name w:val="WW8Num1570z0"/>
    <w:rsid w:val="0060412E"/>
    <w:rPr>
      <w:rFonts w:ascii="Symbol" w:hAnsi="Symbol"/>
    </w:rPr>
  </w:style>
  <w:style w:type="character" w:customStyle="1" w:styleId="WW8Num1572z0">
    <w:name w:val="WW8Num1572z0"/>
    <w:rsid w:val="0060412E"/>
    <w:rPr>
      <w:rFonts w:ascii="Symbol" w:hAnsi="Symbol"/>
    </w:rPr>
  </w:style>
  <w:style w:type="character" w:customStyle="1" w:styleId="WW8Num1579z0">
    <w:name w:val="WW8Num1579z0"/>
    <w:rsid w:val="0060412E"/>
    <w:rPr>
      <w:b w:val="0"/>
      <w:i w:val="0"/>
      <w:strike w:val="0"/>
      <w:dstrike w:val="0"/>
      <w:outline w:val="0"/>
      <w:shadow w:val="0"/>
    </w:rPr>
  </w:style>
  <w:style w:type="character" w:customStyle="1" w:styleId="WW8Num1582z0">
    <w:name w:val="WW8Num1582z0"/>
    <w:rsid w:val="0060412E"/>
    <w:rPr>
      <w:rFonts w:ascii="Symbol" w:hAnsi="Symbol"/>
    </w:rPr>
  </w:style>
  <w:style w:type="character" w:customStyle="1" w:styleId="WW8Num1586z0">
    <w:name w:val="WW8Num1586z0"/>
    <w:rsid w:val="0060412E"/>
    <w:rPr>
      <w:rFonts w:ascii="Symbol" w:hAnsi="Symbol"/>
    </w:rPr>
  </w:style>
  <w:style w:type="character" w:customStyle="1" w:styleId="WW8Num1587z0">
    <w:name w:val="WW8Num1587z0"/>
    <w:rsid w:val="0060412E"/>
    <w:rPr>
      <w:rFonts w:ascii="Symbol" w:hAnsi="Symbol"/>
    </w:rPr>
  </w:style>
  <w:style w:type="character" w:customStyle="1" w:styleId="WW8Num1588z0">
    <w:name w:val="WW8Num1588z0"/>
    <w:rsid w:val="0060412E"/>
    <w:rPr>
      <w:rFonts w:ascii="Wingdings" w:hAnsi="Wingdings"/>
      <w:sz w:val="20"/>
    </w:rPr>
  </w:style>
  <w:style w:type="character" w:customStyle="1" w:styleId="WW8Num1590z0">
    <w:name w:val="WW8Num1590z0"/>
    <w:rsid w:val="0060412E"/>
    <w:rPr>
      <w:rFonts w:ascii="Wingdings" w:hAnsi="Wingdings"/>
    </w:rPr>
  </w:style>
  <w:style w:type="character" w:customStyle="1" w:styleId="WW8Num1593z0">
    <w:name w:val="WW8Num1593z0"/>
    <w:rsid w:val="0060412E"/>
    <w:rPr>
      <w:rFonts w:ascii="Symbol" w:hAnsi="Symbol"/>
    </w:rPr>
  </w:style>
  <w:style w:type="character" w:customStyle="1" w:styleId="WW8Num1594z0">
    <w:name w:val="WW8Num1594z0"/>
    <w:rsid w:val="0060412E"/>
    <w:rPr>
      <w:rFonts w:ascii="Symbol" w:hAnsi="Symbol"/>
    </w:rPr>
  </w:style>
  <w:style w:type="character" w:customStyle="1" w:styleId="WW8Num1595z0">
    <w:name w:val="WW8Num1595z0"/>
    <w:rsid w:val="0060412E"/>
    <w:rPr>
      <w:rFonts w:ascii="Symbol" w:hAnsi="Symbol"/>
    </w:rPr>
  </w:style>
  <w:style w:type="character" w:customStyle="1" w:styleId="WW8Num1597z0">
    <w:name w:val="WW8Num1597z0"/>
    <w:rsid w:val="0060412E"/>
    <w:rPr>
      <w:rFonts w:ascii="Symbol" w:hAnsi="Symbol"/>
    </w:rPr>
  </w:style>
  <w:style w:type="character" w:customStyle="1" w:styleId="WW8Num1600z0">
    <w:name w:val="WW8Num1600z0"/>
    <w:rsid w:val="0060412E"/>
    <w:rPr>
      <w:rFonts w:ascii="Symbol" w:hAnsi="Symbol"/>
    </w:rPr>
  </w:style>
  <w:style w:type="character" w:customStyle="1" w:styleId="WW8Num1606z0">
    <w:name w:val="WW8Num1606z0"/>
    <w:rsid w:val="0060412E"/>
    <w:rPr>
      <w:rFonts w:ascii="Symbol" w:hAnsi="Symbol"/>
    </w:rPr>
  </w:style>
  <w:style w:type="character" w:customStyle="1" w:styleId="WW8Num1607z0">
    <w:name w:val="WW8Num1607z0"/>
    <w:rsid w:val="0060412E"/>
    <w:rPr>
      <w:rFonts w:ascii="Symbol" w:hAnsi="Symbol"/>
    </w:rPr>
  </w:style>
  <w:style w:type="character" w:customStyle="1" w:styleId="WW8Num1608z0">
    <w:name w:val="WW8Num1608z0"/>
    <w:rsid w:val="0060412E"/>
    <w:rPr>
      <w:caps w:val="0"/>
      <w:smallCaps w:val="0"/>
    </w:rPr>
  </w:style>
  <w:style w:type="character" w:customStyle="1" w:styleId="WW8Num1610z0">
    <w:name w:val="WW8Num1610z0"/>
    <w:rsid w:val="0060412E"/>
    <w:rPr>
      <w:rFonts w:ascii="Symbol" w:hAnsi="Symbol"/>
    </w:rPr>
  </w:style>
  <w:style w:type="character" w:customStyle="1" w:styleId="WW8Num1611z0">
    <w:name w:val="WW8Num1611z0"/>
    <w:rsid w:val="0060412E"/>
    <w:rPr>
      <w:rFonts w:ascii="Symbol" w:hAnsi="Symbol"/>
    </w:rPr>
  </w:style>
  <w:style w:type="character" w:customStyle="1" w:styleId="WW8Num1613z0">
    <w:name w:val="WW8Num1613z0"/>
    <w:rsid w:val="0060412E"/>
    <w:rPr>
      <w:rFonts w:ascii="Times New Roman" w:hAnsi="Times New Roman"/>
    </w:rPr>
  </w:style>
  <w:style w:type="character" w:customStyle="1" w:styleId="WW8Num1615z0">
    <w:name w:val="WW8Num1615z0"/>
    <w:rsid w:val="0060412E"/>
    <w:rPr>
      <w:rFonts w:ascii="Symbol" w:hAnsi="Symbol"/>
    </w:rPr>
  </w:style>
  <w:style w:type="character" w:customStyle="1" w:styleId="WW8Num1617z0">
    <w:name w:val="WW8Num1617z0"/>
    <w:rsid w:val="0060412E"/>
    <w:rPr>
      <w:rFonts w:ascii="Symbol" w:hAnsi="Symbol"/>
    </w:rPr>
  </w:style>
  <w:style w:type="character" w:customStyle="1" w:styleId="WW8Num1618z0">
    <w:name w:val="WW8Num1618z0"/>
    <w:rsid w:val="0060412E"/>
    <w:rPr>
      <w:rFonts w:ascii="Symbol" w:hAnsi="Symbol"/>
      <w:color w:val="auto"/>
    </w:rPr>
  </w:style>
  <w:style w:type="character" w:customStyle="1" w:styleId="WW8Num1619z0">
    <w:name w:val="WW8Num1619z0"/>
    <w:rsid w:val="0060412E"/>
    <w:rPr>
      <w:rFonts w:ascii="Symbol" w:hAnsi="Symbol"/>
    </w:rPr>
  </w:style>
  <w:style w:type="character" w:customStyle="1" w:styleId="WW8Num1620z0">
    <w:name w:val="WW8Num1620z0"/>
    <w:rsid w:val="0060412E"/>
    <w:rPr>
      <w:rFonts w:ascii="Symbol" w:hAnsi="Symbol"/>
    </w:rPr>
  </w:style>
  <w:style w:type="character" w:customStyle="1" w:styleId="WW8Num1621z0">
    <w:name w:val="WW8Num1621z0"/>
    <w:rsid w:val="0060412E"/>
    <w:rPr>
      <w:rFonts w:ascii="Wingdings" w:hAnsi="Wingdings"/>
    </w:rPr>
  </w:style>
  <w:style w:type="character" w:customStyle="1" w:styleId="WW8Num1622z0">
    <w:name w:val="WW8Num1622z0"/>
    <w:rsid w:val="0060412E"/>
    <w:rPr>
      <w:rFonts w:ascii="Symbol" w:hAnsi="Symbol"/>
    </w:rPr>
  </w:style>
  <w:style w:type="character" w:customStyle="1" w:styleId="WW8Num1624z0">
    <w:name w:val="WW8Num1624z0"/>
    <w:rsid w:val="0060412E"/>
    <w:rPr>
      <w:rFonts w:ascii="Times New Roman" w:hAnsi="Times New Roman"/>
      <w:b/>
      <w:i w:val="0"/>
      <w:sz w:val="24"/>
      <w:u w:val="none"/>
    </w:rPr>
  </w:style>
  <w:style w:type="character" w:customStyle="1" w:styleId="WW8Num1628z0">
    <w:name w:val="WW8Num1628z0"/>
    <w:rsid w:val="0060412E"/>
    <w:rPr>
      <w:rFonts w:ascii="Symbol" w:hAnsi="Symbol"/>
    </w:rPr>
  </w:style>
  <w:style w:type="character" w:customStyle="1" w:styleId="WW8Num1629z0">
    <w:name w:val="WW8Num1629z0"/>
    <w:rsid w:val="0060412E"/>
    <w:rPr>
      <w:rFonts w:ascii="Symbol" w:hAnsi="Symbol"/>
    </w:rPr>
  </w:style>
  <w:style w:type="character" w:customStyle="1" w:styleId="WW8Num1632z0">
    <w:name w:val="WW8Num1632z0"/>
    <w:rsid w:val="0060412E"/>
    <w:rPr>
      <w:b w:val="0"/>
      <w:u w:val="none"/>
    </w:rPr>
  </w:style>
  <w:style w:type="character" w:customStyle="1" w:styleId="WW8Num1636z0">
    <w:name w:val="WW8Num1636z0"/>
    <w:rsid w:val="0060412E"/>
    <w:rPr>
      <w:rFonts w:ascii="Symbol" w:hAnsi="Symbol"/>
    </w:rPr>
  </w:style>
  <w:style w:type="character" w:customStyle="1" w:styleId="WW8Num1642z0">
    <w:name w:val="WW8Num1642z0"/>
    <w:rsid w:val="0060412E"/>
    <w:rPr>
      <w:rFonts w:ascii="Wingdings" w:hAnsi="Wingdings"/>
    </w:rPr>
  </w:style>
  <w:style w:type="character" w:customStyle="1" w:styleId="WW8Num1645z0">
    <w:name w:val="WW8Num1645z0"/>
    <w:rsid w:val="0060412E"/>
    <w:rPr>
      <w:rFonts w:ascii="Symbol" w:hAnsi="Symbol"/>
    </w:rPr>
  </w:style>
  <w:style w:type="character" w:customStyle="1" w:styleId="WW8Num1646z0">
    <w:name w:val="WW8Num1646z0"/>
    <w:rsid w:val="0060412E"/>
    <w:rPr>
      <w:rFonts w:ascii="Wingdings" w:hAnsi="Wingdings"/>
    </w:rPr>
  </w:style>
  <w:style w:type="character" w:customStyle="1" w:styleId="WW8Num1647z0">
    <w:name w:val="WW8Num1647z0"/>
    <w:rsid w:val="0060412E"/>
    <w:rPr>
      <w:rFonts w:ascii="Symbol" w:hAnsi="Symbol"/>
    </w:rPr>
  </w:style>
  <w:style w:type="character" w:customStyle="1" w:styleId="WW8Num1649z0">
    <w:name w:val="WW8Num1649z0"/>
    <w:rsid w:val="0060412E"/>
    <w:rPr>
      <w:sz w:val="22"/>
      <w:u w:val="none"/>
    </w:rPr>
  </w:style>
  <w:style w:type="character" w:customStyle="1" w:styleId="WW8Num1657z0">
    <w:name w:val="WW8Num1657z0"/>
    <w:rsid w:val="0060412E"/>
    <w:rPr>
      <w:rFonts w:ascii="Wingdings" w:hAnsi="Wingdings"/>
    </w:rPr>
  </w:style>
  <w:style w:type="character" w:customStyle="1" w:styleId="WW8Num1663z0">
    <w:name w:val="WW8Num1663z0"/>
    <w:rsid w:val="0060412E"/>
    <w:rPr>
      <w:rFonts w:ascii="Symbol" w:hAnsi="Symbol"/>
    </w:rPr>
  </w:style>
  <w:style w:type="character" w:customStyle="1" w:styleId="WW8Num1666z0">
    <w:name w:val="WW8Num1666z0"/>
    <w:rsid w:val="0060412E"/>
    <w:rPr>
      <w:rFonts w:ascii="Symbol" w:hAnsi="Symbol"/>
    </w:rPr>
  </w:style>
  <w:style w:type="character" w:customStyle="1" w:styleId="WW8Num1667z0">
    <w:name w:val="WW8Num1667z0"/>
    <w:rsid w:val="0060412E"/>
    <w:rPr>
      <w:rFonts w:ascii="Symbol" w:hAnsi="Symbol"/>
    </w:rPr>
  </w:style>
  <w:style w:type="character" w:customStyle="1" w:styleId="WW8Num1669z0">
    <w:name w:val="WW8Num1669z0"/>
    <w:rsid w:val="0060412E"/>
    <w:rPr>
      <w:rFonts w:ascii="Symbol" w:hAnsi="Symbol"/>
    </w:rPr>
  </w:style>
  <w:style w:type="character" w:customStyle="1" w:styleId="WW8Num1675z0">
    <w:name w:val="WW8Num1675z0"/>
    <w:rsid w:val="0060412E"/>
    <w:rPr>
      <w:rFonts w:ascii="Wingdings" w:hAnsi="Wingdings"/>
    </w:rPr>
  </w:style>
  <w:style w:type="character" w:customStyle="1" w:styleId="WW8Num1678z0">
    <w:name w:val="WW8Num1678z0"/>
    <w:rsid w:val="0060412E"/>
    <w:rPr>
      <w:rFonts w:ascii="Wingdings" w:hAnsi="Wingdings"/>
    </w:rPr>
  </w:style>
  <w:style w:type="character" w:customStyle="1" w:styleId="WW8Num1680z0">
    <w:name w:val="WW8Num1680z0"/>
    <w:rsid w:val="0060412E"/>
    <w:rPr>
      <w:rFonts w:ascii="Symbol" w:hAnsi="Symbol"/>
    </w:rPr>
  </w:style>
  <w:style w:type="character" w:customStyle="1" w:styleId="WW8Num1683z0">
    <w:name w:val="WW8Num1683z0"/>
    <w:rsid w:val="0060412E"/>
    <w:rPr>
      <w:rFonts w:ascii="Symbol" w:hAnsi="Symbol"/>
    </w:rPr>
  </w:style>
  <w:style w:type="character" w:customStyle="1" w:styleId="WW8Num1684z0">
    <w:name w:val="WW8Num1684z0"/>
    <w:rsid w:val="0060412E"/>
    <w:rPr>
      <w:rFonts w:ascii="Symbol" w:hAnsi="Symbol"/>
    </w:rPr>
  </w:style>
  <w:style w:type="character" w:customStyle="1" w:styleId="WW8Num1685z0">
    <w:name w:val="WW8Num1685z0"/>
    <w:rsid w:val="0060412E"/>
    <w:rPr>
      <w:rFonts w:ascii="Symbol" w:hAnsi="Symbol"/>
    </w:rPr>
  </w:style>
  <w:style w:type="character" w:customStyle="1" w:styleId="WW8Num1686z0">
    <w:name w:val="WW8Num1686z0"/>
    <w:rsid w:val="0060412E"/>
    <w:rPr>
      <w:rFonts w:ascii="Symbol" w:hAnsi="Symbol"/>
    </w:rPr>
  </w:style>
  <w:style w:type="character" w:customStyle="1" w:styleId="WW8Num1688z0">
    <w:name w:val="WW8Num1688z0"/>
    <w:rsid w:val="0060412E"/>
    <w:rPr>
      <w:rFonts w:ascii="Times New Roman" w:hAnsi="Times New Roman"/>
    </w:rPr>
  </w:style>
  <w:style w:type="character" w:customStyle="1" w:styleId="WW8Num1695z0">
    <w:name w:val="WW8Num1695z0"/>
    <w:rsid w:val="0060412E"/>
    <w:rPr>
      <w:rFonts w:ascii="Times New Roman" w:hAnsi="Times New Roman"/>
    </w:rPr>
  </w:style>
  <w:style w:type="character" w:customStyle="1" w:styleId="WW8Num1697z0">
    <w:name w:val="WW8Num1697z0"/>
    <w:rsid w:val="0060412E"/>
    <w:rPr>
      <w:rFonts w:ascii="Symbol" w:hAnsi="Symbol"/>
    </w:rPr>
  </w:style>
  <w:style w:type="character" w:customStyle="1" w:styleId="WW8Num1700z0">
    <w:name w:val="WW8Num1700z0"/>
    <w:rsid w:val="0060412E"/>
    <w:rPr>
      <w:rFonts w:ascii="Symbol" w:hAnsi="Symbol"/>
    </w:rPr>
  </w:style>
  <w:style w:type="character" w:customStyle="1" w:styleId="WW8Num1701z0">
    <w:name w:val="WW8Num1701z0"/>
    <w:rsid w:val="0060412E"/>
    <w:rPr>
      <w:rFonts w:ascii="Symbol" w:hAnsi="Symbol"/>
    </w:rPr>
  </w:style>
  <w:style w:type="character" w:customStyle="1" w:styleId="WW8Num1704z0">
    <w:name w:val="WW8Num1704z0"/>
    <w:rsid w:val="0060412E"/>
    <w:rPr>
      <w:rFonts w:ascii="Symbol" w:hAnsi="Symbol"/>
    </w:rPr>
  </w:style>
  <w:style w:type="character" w:customStyle="1" w:styleId="WW8Num1704z1">
    <w:name w:val="WW8Num1704z1"/>
    <w:rsid w:val="0060412E"/>
    <w:rPr>
      <w:rFonts w:ascii="Courier New" w:hAnsi="Courier New"/>
    </w:rPr>
  </w:style>
  <w:style w:type="character" w:customStyle="1" w:styleId="WW8Num1704z2">
    <w:name w:val="WW8Num1704z2"/>
    <w:rsid w:val="0060412E"/>
    <w:rPr>
      <w:rFonts w:ascii="Wingdings" w:hAnsi="Wingdings"/>
    </w:rPr>
  </w:style>
  <w:style w:type="character" w:customStyle="1" w:styleId="WW8Num1708z0">
    <w:name w:val="WW8Num1708z0"/>
    <w:rsid w:val="0060412E"/>
    <w:rPr>
      <w:rFonts w:ascii="Wingdings" w:hAnsi="Wingdings"/>
    </w:rPr>
  </w:style>
  <w:style w:type="character" w:customStyle="1" w:styleId="WW8Num1709z0">
    <w:name w:val="WW8Num1709z0"/>
    <w:rsid w:val="0060412E"/>
    <w:rPr>
      <w:rFonts w:ascii="Symbol" w:hAnsi="Symbol"/>
    </w:rPr>
  </w:style>
  <w:style w:type="character" w:customStyle="1" w:styleId="WW8Num1713z0">
    <w:name w:val="WW8Num1713z0"/>
    <w:rsid w:val="0060412E"/>
    <w:rPr>
      <w:rFonts w:ascii="Symbol" w:hAnsi="Symbol"/>
    </w:rPr>
  </w:style>
  <w:style w:type="character" w:customStyle="1" w:styleId="WW8Num1714z0">
    <w:name w:val="WW8Num1714z0"/>
    <w:rsid w:val="0060412E"/>
    <w:rPr>
      <w:rFonts w:ascii="Symbol" w:hAnsi="Symbol"/>
    </w:rPr>
  </w:style>
  <w:style w:type="character" w:customStyle="1" w:styleId="WW8Num1719z0">
    <w:name w:val="WW8Num1719z0"/>
    <w:rsid w:val="0060412E"/>
    <w:rPr>
      <w:rFonts w:ascii="Symbol" w:hAnsi="Symbol"/>
    </w:rPr>
  </w:style>
  <w:style w:type="character" w:customStyle="1" w:styleId="WW8Num1720z0">
    <w:name w:val="WW8Num1720z0"/>
    <w:rsid w:val="0060412E"/>
    <w:rPr>
      <w:rFonts w:ascii="Symbol" w:hAnsi="Symbol"/>
      <w:color w:val="auto"/>
    </w:rPr>
  </w:style>
  <w:style w:type="character" w:customStyle="1" w:styleId="WW8Num1720z1">
    <w:name w:val="WW8Num1720z1"/>
    <w:rsid w:val="0060412E"/>
    <w:rPr>
      <w:rFonts w:ascii="Courier New" w:hAnsi="Courier New"/>
    </w:rPr>
  </w:style>
  <w:style w:type="character" w:customStyle="1" w:styleId="WW8Num1720z2">
    <w:name w:val="WW8Num1720z2"/>
    <w:rsid w:val="0060412E"/>
    <w:rPr>
      <w:rFonts w:ascii="Wingdings" w:hAnsi="Wingdings"/>
    </w:rPr>
  </w:style>
  <w:style w:type="character" w:customStyle="1" w:styleId="WW8Num1720z3">
    <w:name w:val="WW8Num1720z3"/>
    <w:rsid w:val="0060412E"/>
    <w:rPr>
      <w:rFonts w:ascii="Symbol" w:hAnsi="Symbol"/>
    </w:rPr>
  </w:style>
  <w:style w:type="character" w:customStyle="1" w:styleId="WW8Num1723z0">
    <w:name w:val="WW8Num1723z0"/>
    <w:rsid w:val="0060412E"/>
    <w:rPr>
      <w:rFonts w:ascii="Wingdings" w:hAnsi="Wingdings"/>
    </w:rPr>
  </w:style>
  <w:style w:type="character" w:customStyle="1" w:styleId="WW8NumSt157z0">
    <w:name w:val="WW8NumSt157z0"/>
    <w:rsid w:val="0060412E"/>
    <w:rPr>
      <w:rFonts w:ascii="Symbol" w:hAnsi="Symbol"/>
    </w:rPr>
  </w:style>
  <w:style w:type="character" w:customStyle="1" w:styleId="WW8NumSt244z0">
    <w:name w:val="WW8NumSt244z0"/>
    <w:rsid w:val="0060412E"/>
    <w:rPr>
      <w:rFonts w:ascii="Symbol" w:hAnsi="Symbol"/>
    </w:rPr>
  </w:style>
  <w:style w:type="character" w:customStyle="1" w:styleId="WW8NumSt823z0">
    <w:name w:val="WW8NumSt823z0"/>
    <w:rsid w:val="0060412E"/>
    <w:rPr>
      <w:rFonts w:ascii="Symbol" w:hAnsi="Symbol"/>
    </w:rPr>
  </w:style>
  <w:style w:type="character" w:customStyle="1" w:styleId="WW8NumSt980z0">
    <w:name w:val="WW8NumSt980z0"/>
    <w:rsid w:val="0060412E"/>
    <w:rPr>
      <w:rFonts w:ascii="Symbol" w:hAnsi="Symbol"/>
    </w:rPr>
  </w:style>
  <w:style w:type="character" w:customStyle="1" w:styleId="WW8NumSt1286z0">
    <w:name w:val="WW8NumSt1286z0"/>
    <w:rsid w:val="0060412E"/>
    <w:rPr>
      <w:rFonts w:ascii="Symbol" w:hAnsi="Symbol"/>
    </w:rPr>
  </w:style>
  <w:style w:type="character" w:customStyle="1" w:styleId="WW8NumSt1343z0">
    <w:name w:val="WW8NumSt1343z0"/>
    <w:rsid w:val="0060412E"/>
    <w:rPr>
      <w:rFonts w:ascii="Symbol" w:hAnsi="Symbol"/>
    </w:rPr>
  </w:style>
  <w:style w:type="character" w:customStyle="1" w:styleId="WW-Caratterepredefinitoparagrafo">
    <w:name w:val="WW-Carattere predefinito paragrafo"/>
    <w:rsid w:val="0060412E"/>
  </w:style>
  <w:style w:type="character" w:customStyle="1" w:styleId="WW-Absatz-Standardschriftart11">
    <w:name w:val="WW-Absatz-Standardschriftart11"/>
    <w:rsid w:val="0060412E"/>
  </w:style>
  <w:style w:type="character" w:customStyle="1" w:styleId="WW-Caratterepredefinitoparagrafo1">
    <w:name w:val="WW-Carattere predefinito paragrafo1"/>
    <w:rsid w:val="0060412E"/>
  </w:style>
  <w:style w:type="character" w:customStyle="1" w:styleId="WW8Num33z0">
    <w:name w:val="WW8Num33z0"/>
    <w:rsid w:val="0060412E"/>
    <w:rPr>
      <w:rFonts w:ascii="Symbol" w:hAnsi="Symbol"/>
    </w:rPr>
  </w:style>
  <w:style w:type="character" w:customStyle="1" w:styleId="WW8Num41z1">
    <w:name w:val="WW8Num41z1"/>
    <w:rsid w:val="0060412E"/>
    <w:rPr>
      <w:rFonts w:ascii="Courier New" w:hAnsi="Courier New"/>
    </w:rPr>
  </w:style>
  <w:style w:type="character" w:customStyle="1" w:styleId="WW8Num41z2">
    <w:name w:val="WW8Num41z2"/>
    <w:rsid w:val="0060412E"/>
    <w:rPr>
      <w:rFonts w:ascii="Wingdings" w:hAnsi="Wingdings"/>
    </w:rPr>
  </w:style>
  <w:style w:type="character" w:customStyle="1" w:styleId="WW8Num41z3">
    <w:name w:val="WW8Num41z3"/>
    <w:rsid w:val="0060412E"/>
    <w:rPr>
      <w:rFonts w:ascii="Symbol" w:hAnsi="Symbol"/>
    </w:rPr>
  </w:style>
  <w:style w:type="character" w:customStyle="1" w:styleId="WW8Num43z0">
    <w:name w:val="WW8Num43z0"/>
    <w:rsid w:val="0060412E"/>
    <w:rPr>
      <w:rFonts w:ascii="Symbol" w:hAnsi="Symbol"/>
    </w:rPr>
  </w:style>
  <w:style w:type="character" w:customStyle="1" w:styleId="WW8Num44z0">
    <w:name w:val="WW8Num44z0"/>
    <w:rsid w:val="0060412E"/>
    <w:rPr>
      <w:rFonts w:ascii="Symbol" w:hAnsi="Symbol"/>
    </w:rPr>
  </w:style>
  <w:style w:type="character" w:customStyle="1" w:styleId="WW8Num52z0">
    <w:name w:val="WW8Num52z0"/>
    <w:rsid w:val="0060412E"/>
    <w:rPr>
      <w:rFonts w:ascii="Symbol" w:hAnsi="Symbol"/>
    </w:rPr>
  </w:style>
  <w:style w:type="character" w:customStyle="1" w:styleId="WW8Num54z0">
    <w:name w:val="WW8Num54z0"/>
    <w:rsid w:val="0060412E"/>
    <w:rPr>
      <w:rFonts w:ascii="Symbol" w:hAnsi="Symbol"/>
    </w:rPr>
  </w:style>
  <w:style w:type="character" w:customStyle="1" w:styleId="WW8Num55z0">
    <w:name w:val="WW8Num55z0"/>
    <w:rsid w:val="0060412E"/>
    <w:rPr>
      <w:rFonts w:ascii="Symbol" w:hAnsi="Symbol"/>
    </w:rPr>
  </w:style>
  <w:style w:type="character" w:customStyle="1" w:styleId="WW8Num56z0">
    <w:name w:val="WW8Num56z0"/>
    <w:rsid w:val="0060412E"/>
    <w:rPr>
      <w:rFonts w:ascii="Wingdings" w:hAnsi="Wingdings"/>
      <w:sz w:val="16"/>
    </w:rPr>
  </w:style>
  <w:style w:type="character" w:customStyle="1" w:styleId="WW8Num57z0">
    <w:name w:val="WW8Num57z0"/>
    <w:rsid w:val="0060412E"/>
    <w:rPr>
      <w:color w:val="auto"/>
    </w:rPr>
  </w:style>
  <w:style w:type="character" w:customStyle="1" w:styleId="WW8Num62z0">
    <w:name w:val="WW8Num62z0"/>
    <w:rsid w:val="0060412E"/>
    <w:rPr>
      <w:rFonts w:ascii="Symbol" w:hAnsi="Symbol"/>
    </w:rPr>
  </w:style>
  <w:style w:type="character" w:customStyle="1" w:styleId="WW8Num64z0">
    <w:name w:val="WW8Num64z0"/>
    <w:rsid w:val="0060412E"/>
    <w:rPr>
      <w:caps w:val="0"/>
      <w:smallCaps w:val="0"/>
    </w:rPr>
  </w:style>
  <w:style w:type="character" w:customStyle="1" w:styleId="WW8Num68z0">
    <w:name w:val="WW8Num68z0"/>
    <w:rsid w:val="0060412E"/>
    <w:rPr>
      <w:rFonts w:ascii="Symbol" w:hAnsi="Symbol"/>
    </w:rPr>
  </w:style>
  <w:style w:type="character" w:customStyle="1" w:styleId="WW8Num69z0">
    <w:name w:val="WW8Num69z0"/>
    <w:rsid w:val="0060412E"/>
    <w:rPr>
      <w:rFonts w:ascii="Arial" w:hAnsi="Arial"/>
      <w:b w:val="0"/>
      <w:i w:val="0"/>
      <w:sz w:val="22"/>
      <w:u w:val="none"/>
    </w:rPr>
  </w:style>
  <w:style w:type="character" w:customStyle="1" w:styleId="WW8Num70z0">
    <w:name w:val="WW8Num70z0"/>
    <w:rsid w:val="0060412E"/>
    <w:rPr>
      <w:rFonts w:ascii="Symbol" w:hAnsi="Symbol"/>
    </w:rPr>
  </w:style>
  <w:style w:type="character" w:customStyle="1" w:styleId="WW8Num76z0">
    <w:name w:val="WW8Num76z0"/>
    <w:rsid w:val="0060412E"/>
    <w:rPr>
      <w:rFonts w:ascii="Times New Roman" w:hAnsi="Times New Roman"/>
      <w:b/>
      <w:i w:val="0"/>
      <w:sz w:val="24"/>
      <w:u w:val="none"/>
    </w:rPr>
  </w:style>
  <w:style w:type="character" w:customStyle="1" w:styleId="WW8Num83z0">
    <w:name w:val="WW8Num83z0"/>
    <w:rsid w:val="0060412E"/>
    <w:rPr>
      <w:rFonts w:ascii="Wingdings" w:hAnsi="Wingdings"/>
      <w:sz w:val="16"/>
    </w:rPr>
  </w:style>
  <w:style w:type="character" w:customStyle="1" w:styleId="WW8Num84z0">
    <w:name w:val="WW8Num84z0"/>
    <w:rsid w:val="0060412E"/>
    <w:rPr>
      <w:caps/>
    </w:rPr>
  </w:style>
  <w:style w:type="character" w:customStyle="1" w:styleId="WW8Num86z0">
    <w:name w:val="WW8Num86z0"/>
    <w:rsid w:val="0060412E"/>
    <w:rPr>
      <w:rFonts w:ascii="Symbol" w:hAnsi="Symbol"/>
    </w:rPr>
  </w:style>
  <w:style w:type="character" w:customStyle="1" w:styleId="WW8Num87z0">
    <w:name w:val="WW8Num87z0"/>
    <w:rsid w:val="0060412E"/>
    <w:rPr>
      <w:rFonts w:ascii="Wingdings" w:hAnsi="Wingdings"/>
    </w:rPr>
  </w:style>
  <w:style w:type="character" w:customStyle="1" w:styleId="WW8Num93z0">
    <w:name w:val="WW8Num93z0"/>
    <w:rsid w:val="0060412E"/>
    <w:rPr>
      <w:rFonts w:ascii="Symbol" w:hAnsi="Symbol"/>
    </w:rPr>
  </w:style>
  <w:style w:type="character" w:customStyle="1" w:styleId="WW8Num94z0">
    <w:name w:val="WW8Num94z0"/>
    <w:rsid w:val="0060412E"/>
    <w:rPr>
      <w:rFonts w:ascii="Wingdings" w:hAnsi="Wingdings"/>
    </w:rPr>
  </w:style>
  <w:style w:type="character" w:customStyle="1" w:styleId="WW8Num96z0">
    <w:name w:val="WW8Num96z0"/>
    <w:rsid w:val="0060412E"/>
    <w:rPr>
      <w:rFonts w:ascii="Symbol" w:hAnsi="Symbol"/>
    </w:rPr>
  </w:style>
  <w:style w:type="character" w:customStyle="1" w:styleId="WW8Num99z0">
    <w:name w:val="WW8Num99z0"/>
    <w:rsid w:val="0060412E"/>
    <w:rPr>
      <w:rFonts w:ascii="Times New Roman" w:hAnsi="Times New Roman"/>
    </w:rPr>
  </w:style>
  <w:style w:type="character" w:customStyle="1" w:styleId="WW8Num102z0">
    <w:name w:val="WW8Num102z0"/>
    <w:rsid w:val="0060412E"/>
    <w:rPr>
      <w:rFonts w:ascii="Symbol" w:hAnsi="Symbol"/>
    </w:rPr>
  </w:style>
  <w:style w:type="character" w:customStyle="1" w:styleId="WW8Num109z0">
    <w:name w:val="WW8Num109z0"/>
    <w:rsid w:val="0060412E"/>
    <w:rPr>
      <w:rFonts w:ascii="Symbol" w:hAnsi="Symbol"/>
    </w:rPr>
  </w:style>
  <w:style w:type="character" w:customStyle="1" w:styleId="WW8Num121z0">
    <w:name w:val="WW8Num121z0"/>
    <w:rsid w:val="0060412E"/>
    <w:rPr>
      <w:rFonts w:ascii="Symbol" w:hAnsi="Symbol"/>
    </w:rPr>
  </w:style>
  <w:style w:type="character" w:customStyle="1" w:styleId="WW8Num125z0">
    <w:name w:val="WW8Num125z0"/>
    <w:rsid w:val="0060412E"/>
    <w:rPr>
      <w:rFonts w:ascii="Symbol" w:hAnsi="Symbol"/>
    </w:rPr>
  </w:style>
  <w:style w:type="character" w:customStyle="1" w:styleId="WW8Num128z0">
    <w:name w:val="WW8Num128z0"/>
    <w:rsid w:val="0060412E"/>
    <w:rPr>
      <w:rFonts w:ascii="Wingdings" w:hAnsi="Wingdings"/>
    </w:rPr>
  </w:style>
  <w:style w:type="character" w:customStyle="1" w:styleId="WW8Num131z0">
    <w:name w:val="WW8Num131z0"/>
    <w:rsid w:val="0060412E"/>
    <w:rPr>
      <w:rFonts w:ascii="Symbol" w:hAnsi="Symbol"/>
    </w:rPr>
  </w:style>
  <w:style w:type="character" w:customStyle="1" w:styleId="WW8Num132z0">
    <w:name w:val="WW8Num132z0"/>
    <w:rsid w:val="0060412E"/>
    <w:rPr>
      <w:rFonts w:ascii="Symbol" w:hAnsi="Symbol"/>
    </w:rPr>
  </w:style>
  <w:style w:type="character" w:customStyle="1" w:styleId="WW8Num135z0">
    <w:name w:val="WW8Num135z0"/>
    <w:rsid w:val="0060412E"/>
    <w:rPr>
      <w:rFonts w:ascii="Symbol" w:hAnsi="Symbol"/>
    </w:rPr>
  </w:style>
  <w:style w:type="character" w:customStyle="1" w:styleId="WW8Num136z0">
    <w:name w:val="WW8Num136z0"/>
    <w:rsid w:val="0060412E"/>
    <w:rPr>
      <w:rFonts w:ascii="Wingdings" w:hAnsi="Wingdings"/>
    </w:rPr>
  </w:style>
  <w:style w:type="character" w:customStyle="1" w:styleId="WW8Num138z0">
    <w:name w:val="WW8Num138z0"/>
    <w:rsid w:val="0060412E"/>
    <w:rPr>
      <w:rFonts w:ascii="Symbol" w:hAnsi="Symbol"/>
    </w:rPr>
  </w:style>
  <w:style w:type="character" w:customStyle="1" w:styleId="WW8Num142z0">
    <w:name w:val="WW8Num142z0"/>
    <w:rsid w:val="0060412E"/>
    <w:rPr>
      <w:rFonts w:ascii="Symbol" w:hAnsi="Symbol"/>
    </w:rPr>
  </w:style>
  <w:style w:type="character" w:customStyle="1" w:styleId="WW8Num144z0">
    <w:name w:val="WW8Num144z0"/>
    <w:rsid w:val="0060412E"/>
    <w:rPr>
      <w:rFonts w:ascii="Wingdings" w:hAnsi="Wingdings"/>
    </w:rPr>
  </w:style>
  <w:style w:type="character" w:customStyle="1" w:styleId="WW8Num147z0">
    <w:name w:val="WW8Num147z0"/>
    <w:rsid w:val="0060412E"/>
    <w:rPr>
      <w:caps w:val="0"/>
      <w:smallCaps w:val="0"/>
    </w:rPr>
  </w:style>
  <w:style w:type="character" w:customStyle="1" w:styleId="WW8Num148z0">
    <w:name w:val="WW8Num148z0"/>
    <w:rsid w:val="0060412E"/>
    <w:rPr>
      <w:rFonts w:ascii="Symbol" w:hAnsi="Symbol"/>
    </w:rPr>
  </w:style>
  <w:style w:type="character" w:customStyle="1" w:styleId="WW8Num155z0">
    <w:name w:val="WW8Num155z0"/>
    <w:rsid w:val="0060412E"/>
    <w:rPr>
      <w:rFonts w:ascii="Times New Roman" w:hAnsi="Times New Roman"/>
      <w:b/>
      <w:i w:val="0"/>
      <w:sz w:val="24"/>
      <w:u w:val="none"/>
    </w:rPr>
  </w:style>
  <w:style w:type="character" w:customStyle="1" w:styleId="WW8Num161z0">
    <w:name w:val="WW8Num161z0"/>
    <w:rsid w:val="0060412E"/>
    <w:rPr>
      <w:rFonts w:ascii="Symbol" w:hAnsi="Symbol"/>
      <w:color w:val="auto"/>
    </w:rPr>
  </w:style>
  <w:style w:type="character" w:customStyle="1" w:styleId="WW8Num166z0">
    <w:name w:val="WW8Num166z0"/>
    <w:rsid w:val="0060412E"/>
    <w:rPr>
      <w:rFonts w:ascii="Times New Roman" w:hAnsi="Times New Roman"/>
    </w:rPr>
  </w:style>
  <w:style w:type="character" w:customStyle="1" w:styleId="WW8Num167z0">
    <w:name w:val="WW8Num167z0"/>
    <w:rsid w:val="0060412E"/>
    <w:rPr>
      <w:rFonts w:ascii="Symbol" w:hAnsi="Symbol"/>
    </w:rPr>
  </w:style>
  <w:style w:type="character" w:customStyle="1" w:styleId="WW8Num168z0">
    <w:name w:val="WW8Num168z0"/>
    <w:rsid w:val="0060412E"/>
    <w:rPr>
      <w:rFonts w:ascii="Symbol" w:hAnsi="Symbol"/>
    </w:rPr>
  </w:style>
  <w:style w:type="character" w:customStyle="1" w:styleId="WW8Num174z0">
    <w:name w:val="WW8Num174z0"/>
    <w:rsid w:val="0060412E"/>
    <w:rPr>
      <w:rFonts w:ascii="Arial" w:hAnsi="Arial"/>
      <w:b w:val="0"/>
      <w:i w:val="0"/>
      <w:sz w:val="22"/>
      <w:u w:val="none"/>
    </w:rPr>
  </w:style>
  <w:style w:type="character" w:customStyle="1" w:styleId="WW8Num180z0">
    <w:name w:val="WW8Num180z0"/>
    <w:rsid w:val="0060412E"/>
    <w:rPr>
      <w:rFonts w:ascii="Symbol" w:hAnsi="Symbol"/>
    </w:rPr>
  </w:style>
  <w:style w:type="character" w:customStyle="1" w:styleId="WW8Num186z0">
    <w:name w:val="WW8Num186z0"/>
    <w:rsid w:val="0060412E"/>
    <w:rPr>
      <w:rFonts w:ascii="Symbol" w:hAnsi="Symbol"/>
    </w:rPr>
  </w:style>
  <w:style w:type="character" w:customStyle="1" w:styleId="WW8Num189z0">
    <w:name w:val="WW8Num189z0"/>
    <w:rsid w:val="0060412E"/>
    <w:rPr>
      <w:rFonts w:ascii="Symbol" w:hAnsi="Symbol"/>
    </w:rPr>
  </w:style>
  <w:style w:type="character" w:customStyle="1" w:styleId="WW8Num193z0">
    <w:name w:val="WW8Num193z0"/>
    <w:rsid w:val="0060412E"/>
    <w:rPr>
      <w:rFonts w:ascii="Symbol" w:hAnsi="Symbol"/>
    </w:rPr>
  </w:style>
  <w:style w:type="character" w:customStyle="1" w:styleId="WW8Num195z0">
    <w:name w:val="WW8Num195z0"/>
    <w:rsid w:val="0060412E"/>
    <w:rPr>
      <w:rFonts w:ascii="Symbol" w:hAnsi="Symbol"/>
    </w:rPr>
  </w:style>
  <w:style w:type="character" w:customStyle="1" w:styleId="WW8Num210z0">
    <w:name w:val="WW8Num210z0"/>
    <w:rsid w:val="0060412E"/>
    <w:rPr>
      <w:rFonts w:ascii="Symbol" w:hAnsi="Symbol"/>
    </w:rPr>
  </w:style>
  <w:style w:type="character" w:customStyle="1" w:styleId="WW8Num211z0">
    <w:name w:val="WW8Num211z0"/>
    <w:rsid w:val="0060412E"/>
    <w:rPr>
      <w:rFonts w:ascii="Symbol" w:hAnsi="Symbol"/>
    </w:rPr>
  </w:style>
  <w:style w:type="character" w:customStyle="1" w:styleId="WW8Num214z0">
    <w:name w:val="WW8Num214z0"/>
    <w:rsid w:val="0060412E"/>
    <w:rPr>
      <w:rFonts w:ascii="Symbol" w:hAnsi="Symbol"/>
    </w:rPr>
  </w:style>
  <w:style w:type="character" w:customStyle="1" w:styleId="WW8Num218z0">
    <w:name w:val="WW8Num218z0"/>
    <w:rsid w:val="0060412E"/>
    <w:rPr>
      <w:rFonts w:ascii="Symbol" w:hAnsi="Symbol"/>
    </w:rPr>
  </w:style>
  <w:style w:type="character" w:customStyle="1" w:styleId="WW8Num221z0">
    <w:name w:val="WW8Num221z0"/>
    <w:rsid w:val="0060412E"/>
    <w:rPr>
      <w:rFonts w:ascii="Wingdings" w:hAnsi="Wingdings"/>
    </w:rPr>
  </w:style>
  <w:style w:type="character" w:customStyle="1" w:styleId="WW8Num228z0">
    <w:name w:val="WW8Num228z0"/>
    <w:rsid w:val="0060412E"/>
    <w:rPr>
      <w:rFonts w:ascii="Symbol" w:hAnsi="Symbol"/>
    </w:rPr>
  </w:style>
  <w:style w:type="character" w:customStyle="1" w:styleId="WW8Num235z0">
    <w:name w:val="WW8Num235z0"/>
    <w:rsid w:val="0060412E"/>
    <w:rPr>
      <w:rFonts w:ascii="Wingdings" w:hAnsi="Wingdings"/>
    </w:rPr>
  </w:style>
  <w:style w:type="character" w:customStyle="1" w:styleId="WW8Num238z0">
    <w:name w:val="WW8Num238z0"/>
    <w:rsid w:val="0060412E"/>
    <w:rPr>
      <w:rFonts w:ascii="Symbol" w:hAnsi="Symbol"/>
    </w:rPr>
  </w:style>
  <w:style w:type="character" w:customStyle="1" w:styleId="WW8Num246z0">
    <w:name w:val="WW8Num246z0"/>
    <w:rsid w:val="0060412E"/>
    <w:rPr>
      <w:rFonts w:ascii="Symbol" w:hAnsi="Symbol"/>
    </w:rPr>
  </w:style>
  <w:style w:type="character" w:customStyle="1" w:styleId="WW8Num252z0">
    <w:name w:val="WW8Num252z0"/>
    <w:rsid w:val="0060412E"/>
    <w:rPr>
      <w:rFonts w:ascii="Wingdings" w:hAnsi="Wingdings"/>
    </w:rPr>
  </w:style>
  <w:style w:type="character" w:customStyle="1" w:styleId="WW8Num256z0">
    <w:name w:val="WW8Num256z0"/>
    <w:rsid w:val="0060412E"/>
    <w:rPr>
      <w:rFonts w:ascii="Symbol" w:hAnsi="Symbol"/>
    </w:rPr>
  </w:style>
  <w:style w:type="character" w:customStyle="1" w:styleId="WW8Num257z0">
    <w:name w:val="WW8Num257z0"/>
    <w:rsid w:val="0060412E"/>
    <w:rPr>
      <w:rFonts w:ascii="Times New Roman" w:hAnsi="Times New Roman"/>
    </w:rPr>
  </w:style>
  <w:style w:type="character" w:customStyle="1" w:styleId="WW8Num267z0">
    <w:name w:val="WW8Num267z0"/>
    <w:rsid w:val="0060412E"/>
    <w:rPr>
      <w:rFonts w:ascii="Symbol" w:hAnsi="Symbol"/>
    </w:rPr>
  </w:style>
  <w:style w:type="character" w:customStyle="1" w:styleId="WW8Num268z0">
    <w:name w:val="WW8Num268z0"/>
    <w:rsid w:val="0060412E"/>
    <w:rPr>
      <w:rFonts w:ascii="Symbol" w:hAnsi="Symbol"/>
    </w:rPr>
  </w:style>
  <w:style w:type="character" w:customStyle="1" w:styleId="WW8Num269z0">
    <w:name w:val="WW8Num269z0"/>
    <w:rsid w:val="0060412E"/>
    <w:rPr>
      <w:rFonts w:ascii="Symbol" w:hAnsi="Symbol"/>
    </w:rPr>
  </w:style>
  <w:style w:type="character" w:customStyle="1" w:styleId="WW8Num285z0">
    <w:name w:val="WW8Num285z0"/>
    <w:rsid w:val="0060412E"/>
    <w:rPr>
      <w:rFonts w:ascii="Symbol" w:hAnsi="Symbol"/>
    </w:rPr>
  </w:style>
  <w:style w:type="character" w:customStyle="1" w:styleId="WW8Num288z0">
    <w:name w:val="WW8Num288z0"/>
    <w:rsid w:val="0060412E"/>
    <w:rPr>
      <w:rFonts w:ascii="Symbol" w:hAnsi="Symbol"/>
    </w:rPr>
  </w:style>
  <w:style w:type="character" w:customStyle="1" w:styleId="WW8Num294z0">
    <w:name w:val="WW8Num294z0"/>
    <w:rsid w:val="0060412E"/>
    <w:rPr>
      <w:rFonts w:ascii="Symbol" w:hAnsi="Symbol"/>
    </w:rPr>
  </w:style>
  <w:style w:type="character" w:customStyle="1" w:styleId="WW8Num298z0">
    <w:name w:val="WW8Num298z0"/>
    <w:rsid w:val="0060412E"/>
    <w:rPr>
      <w:rFonts w:ascii="Verdana" w:hAnsi="Verdana"/>
      <w:b w:val="0"/>
      <w:i w:val="0"/>
      <w:sz w:val="18"/>
      <w:u w:val="none"/>
    </w:rPr>
  </w:style>
  <w:style w:type="character" w:customStyle="1" w:styleId="WW8Num301z0">
    <w:name w:val="WW8Num301z0"/>
    <w:rsid w:val="0060412E"/>
    <w:rPr>
      <w:rFonts w:ascii="Symbol" w:hAnsi="Symbol"/>
    </w:rPr>
  </w:style>
  <w:style w:type="character" w:customStyle="1" w:styleId="WW8Num307z0">
    <w:name w:val="WW8Num307z0"/>
    <w:rsid w:val="0060412E"/>
    <w:rPr>
      <w:rFonts w:ascii="Verdana" w:hAnsi="Verdana"/>
      <w:b w:val="0"/>
      <w:i w:val="0"/>
      <w:sz w:val="18"/>
      <w:u w:val="none"/>
    </w:rPr>
  </w:style>
  <w:style w:type="character" w:customStyle="1" w:styleId="WW8Num308z0">
    <w:name w:val="WW8Num308z0"/>
    <w:rsid w:val="0060412E"/>
    <w:rPr>
      <w:rFonts w:ascii="Symbol" w:hAnsi="Symbol"/>
    </w:rPr>
  </w:style>
  <w:style w:type="character" w:customStyle="1" w:styleId="WW8Num311z0">
    <w:name w:val="WW8Num311z0"/>
    <w:rsid w:val="0060412E"/>
    <w:rPr>
      <w:rFonts w:ascii="Wingdings" w:hAnsi="Wingdings"/>
      <w:sz w:val="16"/>
    </w:rPr>
  </w:style>
  <w:style w:type="character" w:customStyle="1" w:styleId="WW8Num314z0">
    <w:name w:val="WW8Num314z0"/>
    <w:rsid w:val="0060412E"/>
    <w:rPr>
      <w:rFonts w:ascii="Symbol" w:hAnsi="Symbol"/>
    </w:rPr>
  </w:style>
  <w:style w:type="character" w:customStyle="1" w:styleId="WW8Num326z0">
    <w:name w:val="WW8Num326z0"/>
    <w:rsid w:val="0060412E"/>
    <w:rPr>
      <w:rFonts w:ascii="Wingdings" w:hAnsi="Wingdings"/>
      <w:sz w:val="16"/>
    </w:rPr>
  </w:style>
  <w:style w:type="character" w:customStyle="1" w:styleId="WW8Num326z1">
    <w:name w:val="WW8Num326z1"/>
    <w:rsid w:val="0060412E"/>
    <w:rPr>
      <w:rFonts w:ascii="Courier New" w:hAnsi="Courier New"/>
    </w:rPr>
  </w:style>
  <w:style w:type="character" w:customStyle="1" w:styleId="WW8Num326z2">
    <w:name w:val="WW8Num326z2"/>
    <w:rsid w:val="0060412E"/>
    <w:rPr>
      <w:rFonts w:ascii="Wingdings" w:hAnsi="Wingdings"/>
    </w:rPr>
  </w:style>
  <w:style w:type="character" w:customStyle="1" w:styleId="WW8Num326z3">
    <w:name w:val="WW8Num326z3"/>
    <w:rsid w:val="0060412E"/>
    <w:rPr>
      <w:rFonts w:ascii="Symbol" w:hAnsi="Symbol"/>
    </w:rPr>
  </w:style>
  <w:style w:type="character" w:customStyle="1" w:styleId="WW8Num329z0">
    <w:name w:val="WW8Num329z0"/>
    <w:rsid w:val="0060412E"/>
    <w:rPr>
      <w:rFonts w:ascii="Times New Roman" w:hAnsi="Times New Roman"/>
    </w:rPr>
  </w:style>
  <w:style w:type="character" w:customStyle="1" w:styleId="WW8Num334z0">
    <w:name w:val="WW8Num334z0"/>
    <w:rsid w:val="0060412E"/>
    <w:rPr>
      <w:rFonts w:ascii="Symbol" w:hAnsi="Symbol"/>
    </w:rPr>
  </w:style>
  <w:style w:type="character" w:customStyle="1" w:styleId="WW8Num345z0">
    <w:name w:val="WW8Num345z0"/>
    <w:rsid w:val="0060412E"/>
    <w:rPr>
      <w:rFonts w:ascii="Symbol" w:hAnsi="Symbol"/>
    </w:rPr>
  </w:style>
  <w:style w:type="character" w:customStyle="1" w:styleId="WW8Num356z0">
    <w:name w:val="WW8Num356z0"/>
    <w:rsid w:val="0060412E"/>
    <w:rPr>
      <w:rFonts w:ascii="Times New Roman" w:hAnsi="Times New Roman"/>
    </w:rPr>
  </w:style>
  <w:style w:type="character" w:customStyle="1" w:styleId="WW8Num360z0">
    <w:name w:val="WW8Num360z0"/>
    <w:rsid w:val="0060412E"/>
    <w:rPr>
      <w:rFonts w:ascii="Symbol" w:hAnsi="Symbol"/>
    </w:rPr>
  </w:style>
  <w:style w:type="character" w:customStyle="1" w:styleId="WW8Num369z0">
    <w:name w:val="WW8Num369z0"/>
    <w:rsid w:val="0060412E"/>
    <w:rPr>
      <w:rFonts w:ascii="Symbol" w:hAnsi="Symbol"/>
    </w:rPr>
  </w:style>
  <w:style w:type="character" w:customStyle="1" w:styleId="WW8Num373z0">
    <w:name w:val="WW8Num373z0"/>
    <w:rsid w:val="0060412E"/>
    <w:rPr>
      <w:rFonts w:ascii="Symbol" w:hAnsi="Symbol"/>
    </w:rPr>
  </w:style>
  <w:style w:type="character" w:customStyle="1" w:styleId="WW8Num374z0">
    <w:name w:val="WW8Num374z0"/>
    <w:rsid w:val="0060412E"/>
    <w:rPr>
      <w:rFonts w:ascii="Times New Roman" w:hAnsi="Times New Roman"/>
      <w:b/>
      <w:i w:val="0"/>
      <w:sz w:val="24"/>
      <w:u w:val="none"/>
    </w:rPr>
  </w:style>
  <w:style w:type="character" w:customStyle="1" w:styleId="WW8Num380z0">
    <w:name w:val="WW8Num380z0"/>
    <w:rsid w:val="0060412E"/>
    <w:rPr>
      <w:rFonts w:ascii="Symbol" w:hAnsi="Symbol"/>
    </w:rPr>
  </w:style>
  <w:style w:type="character" w:customStyle="1" w:styleId="WW8Num381z0">
    <w:name w:val="WW8Num381z0"/>
    <w:rsid w:val="0060412E"/>
    <w:rPr>
      <w:rFonts w:ascii="Times New Roman" w:hAnsi="Times New Roman"/>
    </w:rPr>
  </w:style>
  <w:style w:type="character" w:customStyle="1" w:styleId="WW8Num382z0">
    <w:name w:val="WW8Num382z0"/>
    <w:rsid w:val="0060412E"/>
    <w:rPr>
      <w:rFonts w:ascii="Wingdings" w:hAnsi="Wingdings"/>
    </w:rPr>
  </w:style>
  <w:style w:type="character" w:customStyle="1" w:styleId="WW8Num383z0">
    <w:name w:val="WW8Num383z0"/>
    <w:rsid w:val="0060412E"/>
    <w:rPr>
      <w:rFonts w:ascii="Wingdings" w:hAnsi="Wingdings"/>
    </w:rPr>
  </w:style>
  <w:style w:type="character" w:customStyle="1" w:styleId="WW8Num385z0">
    <w:name w:val="WW8Num385z0"/>
    <w:rsid w:val="0060412E"/>
    <w:rPr>
      <w:rFonts w:ascii="Symbol" w:hAnsi="Symbol"/>
    </w:rPr>
  </w:style>
  <w:style w:type="character" w:customStyle="1" w:styleId="WW8Num396z0">
    <w:name w:val="WW8Num396z0"/>
    <w:rsid w:val="0060412E"/>
    <w:rPr>
      <w:rFonts w:ascii="Wingdings" w:hAnsi="Wingdings"/>
    </w:rPr>
  </w:style>
  <w:style w:type="character" w:customStyle="1" w:styleId="WW8Num399z0">
    <w:name w:val="WW8Num399z0"/>
    <w:rsid w:val="0060412E"/>
    <w:rPr>
      <w:rFonts w:ascii="Wingdings" w:hAnsi="Wingdings"/>
      <w:sz w:val="16"/>
    </w:rPr>
  </w:style>
  <w:style w:type="character" w:customStyle="1" w:styleId="WW8Num406z0">
    <w:name w:val="WW8Num406z0"/>
    <w:rsid w:val="0060412E"/>
    <w:rPr>
      <w:rFonts w:ascii="Symbol" w:hAnsi="Symbol"/>
    </w:rPr>
  </w:style>
  <w:style w:type="character" w:customStyle="1" w:styleId="WW8Num417z0">
    <w:name w:val="WW8Num417z0"/>
    <w:rsid w:val="0060412E"/>
    <w:rPr>
      <w:rFonts w:ascii="Symbol" w:hAnsi="Symbol"/>
    </w:rPr>
  </w:style>
  <w:style w:type="character" w:customStyle="1" w:styleId="WW8Num418z0">
    <w:name w:val="WW8Num418z0"/>
    <w:rsid w:val="0060412E"/>
    <w:rPr>
      <w:rFonts w:ascii="Symbol" w:hAnsi="Symbol"/>
    </w:rPr>
  </w:style>
  <w:style w:type="character" w:customStyle="1" w:styleId="WW8Num422z0">
    <w:name w:val="WW8Num422z0"/>
    <w:rsid w:val="0060412E"/>
    <w:rPr>
      <w:rFonts w:ascii="Symbol" w:hAnsi="Symbol"/>
    </w:rPr>
  </w:style>
  <w:style w:type="character" w:customStyle="1" w:styleId="WW8Num434z0">
    <w:name w:val="WW8Num434z0"/>
    <w:rsid w:val="0060412E"/>
    <w:rPr>
      <w:rFonts w:ascii="Times New Roman" w:hAnsi="Times New Roman"/>
      <w:b/>
      <w:i w:val="0"/>
      <w:sz w:val="24"/>
      <w:u w:val="none"/>
    </w:rPr>
  </w:style>
  <w:style w:type="character" w:customStyle="1" w:styleId="WW8Num435z0">
    <w:name w:val="WW8Num435z0"/>
    <w:rsid w:val="0060412E"/>
    <w:rPr>
      <w:b w:val="0"/>
      <w:i w:val="0"/>
      <w:strike w:val="0"/>
      <w:dstrike w:val="0"/>
      <w:outline w:val="0"/>
      <w:shadow w:val="0"/>
    </w:rPr>
  </w:style>
  <w:style w:type="character" w:customStyle="1" w:styleId="WW8Num438z0">
    <w:name w:val="WW8Num438z0"/>
    <w:rsid w:val="0060412E"/>
    <w:rPr>
      <w:rFonts w:ascii="Symbol" w:hAnsi="Symbol"/>
    </w:rPr>
  </w:style>
  <w:style w:type="character" w:customStyle="1" w:styleId="WW8Num446z0">
    <w:name w:val="WW8Num446z0"/>
    <w:rsid w:val="0060412E"/>
    <w:rPr>
      <w:rFonts w:ascii="Arial" w:hAnsi="Arial"/>
      <w:b w:val="0"/>
      <w:i w:val="0"/>
      <w:sz w:val="22"/>
      <w:u w:val="none"/>
    </w:rPr>
  </w:style>
  <w:style w:type="character" w:customStyle="1" w:styleId="WW8Num463z0">
    <w:name w:val="WW8Num463z0"/>
    <w:rsid w:val="0060412E"/>
    <w:rPr>
      <w:rFonts w:ascii="Symbol" w:hAnsi="Symbol"/>
      <w:color w:val="auto"/>
    </w:rPr>
  </w:style>
  <w:style w:type="character" w:customStyle="1" w:styleId="WW8Num472z0">
    <w:name w:val="WW8Num472z0"/>
    <w:rsid w:val="0060412E"/>
    <w:rPr>
      <w:rFonts w:ascii="Symbol" w:hAnsi="Symbol"/>
    </w:rPr>
  </w:style>
  <w:style w:type="character" w:customStyle="1" w:styleId="WW8Num479z0">
    <w:name w:val="WW8Num479z0"/>
    <w:rsid w:val="0060412E"/>
    <w:rPr>
      <w:rFonts w:ascii="Symbol" w:hAnsi="Symbol"/>
    </w:rPr>
  </w:style>
  <w:style w:type="character" w:customStyle="1" w:styleId="WW8Num480z0">
    <w:name w:val="WW8Num480z0"/>
    <w:rsid w:val="0060412E"/>
    <w:rPr>
      <w:rFonts w:ascii="Symbol" w:hAnsi="Symbol"/>
    </w:rPr>
  </w:style>
  <w:style w:type="character" w:customStyle="1" w:styleId="WW8Num482z0">
    <w:name w:val="WW8Num482z0"/>
    <w:rsid w:val="0060412E"/>
    <w:rPr>
      <w:rFonts w:ascii="Wingdings" w:hAnsi="Wingdings"/>
    </w:rPr>
  </w:style>
  <w:style w:type="character" w:customStyle="1" w:styleId="WW8Num487z0">
    <w:name w:val="WW8Num487z0"/>
    <w:rsid w:val="0060412E"/>
    <w:rPr>
      <w:rFonts w:ascii="Symbol" w:hAnsi="Symbol"/>
    </w:rPr>
  </w:style>
  <w:style w:type="character" w:customStyle="1" w:styleId="WW8Num488z0">
    <w:name w:val="WW8Num488z0"/>
    <w:rsid w:val="0060412E"/>
    <w:rPr>
      <w:rFonts w:ascii="Wingdings" w:hAnsi="Wingdings"/>
    </w:rPr>
  </w:style>
  <w:style w:type="character" w:customStyle="1" w:styleId="WW8Num492z0">
    <w:name w:val="WW8Num492z0"/>
    <w:rsid w:val="0060412E"/>
    <w:rPr>
      <w:rFonts w:ascii="Symbol" w:hAnsi="Symbol"/>
    </w:rPr>
  </w:style>
  <w:style w:type="character" w:customStyle="1" w:styleId="WW8Num497z0">
    <w:name w:val="WW8Num497z0"/>
    <w:rsid w:val="0060412E"/>
    <w:rPr>
      <w:rFonts w:ascii="Times New Roman" w:hAnsi="Times New Roman"/>
    </w:rPr>
  </w:style>
  <w:style w:type="character" w:customStyle="1" w:styleId="WW8Num498z0">
    <w:name w:val="WW8Num498z0"/>
    <w:rsid w:val="0060412E"/>
    <w:rPr>
      <w:rFonts w:ascii="Symbol" w:hAnsi="Symbol"/>
      <w:color w:val="auto"/>
    </w:rPr>
  </w:style>
  <w:style w:type="character" w:customStyle="1" w:styleId="WW8Num499z0">
    <w:name w:val="WW8Num499z0"/>
    <w:rsid w:val="0060412E"/>
    <w:rPr>
      <w:rFonts w:ascii="Symbol" w:hAnsi="Symbol"/>
    </w:rPr>
  </w:style>
  <w:style w:type="character" w:customStyle="1" w:styleId="WW8Num510z0">
    <w:name w:val="WW8Num510z0"/>
    <w:rsid w:val="0060412E"/>
    <w:rPr>
      <w:rFonts w:ascii="Wingdings" w:hAnsi="Wingdings"/>
    </w:rPr>
  </w:style>
  <w:style w:type="character" w:customStyle="1" w:styleId="WW8Num512z0">
    <w:name w:val="WW8Num512z0"/>
    <w:rsid w:val="0060412E"/>
    <w:rPr>
      <w:rFonts w:ascii="Symbol" w:hAnsi="Symbol"/>
    </w:rPr>
  </w:style>
  <w:style w:type="character" w:customStyle="1" w:styleId="WW8Num524z0">
    <w:name w:val="WW8Num524z0"/>
    <w:rsid w:val="0060412E"/>
    <w:rPr>
      <w:rFonts w:ascii="Symbol" w:hAnsi="Symbol"/>
    </w:rPr>
  </w:style>
  <w:style w:type="character" w:customStyle="1" w:styleId="WW8Num531z0">
    <w:name w:val="WW8Num531z0"/>
    <w:rsid w:val="0060412E"/>
    <w:rPr>
      <w:rFonts w:ascii="Symbol" w:hAnsi="Symbol"/>
    </w:rPr>
  </w:style>
  <w:style w:type="character" w:customStyle="1" w:styleId="WW8Num538z0">
    <w:name w:val="WW8Num538z0"/>
    <w:rsid w:val="0060412E"/>
    <w:rPr>
      <w:b/>
    </w:rPr>
  </w:style>
  <w:style w:type="character" w:customStyle="1" w:styleId="WW8Num550z0">
    <w:name w:val="WW8Num550z0"/>
    <w:rsid w:val="0060412E"/>
    <w:rPr>
      <w:rFonts w:ascii="Wingdings" w:hAnsi="Wingdings"/>
      <w:sz w:val="16"/>
    </w:rPr>
  </w:style>
  <w:style w:type="character" w:customStyle="1" w:styleId="WW8Num552z0">
    <w:name w:val="WW8Num552z0"/>
    <w:rsid w:val="0060412E"/>
    <w:rPr>
      <w:rFonts w:ascii="Times New Roman" w:hAnsi="Times New Roman"/>
      <w:b w:val="0"/>
      <w:color w:val="auto"/>
      <w:sz w:val="20"/>
    </w:rPr>
  </w:style>
  <w:style w:type="character" w:customStyle="1" w:styleId="WW8Num562z0">
    <w:name w:val="WW8Num562z0"/>
    <w:rsid w:val="0060412E"/>
    <w:rPr>
      <w:rFonts w:ascii="Symbol" w:hAnsi="Symbol"/>
    </w:rPr>
  </w:style>
  <w:style w:type="character" w:customStyle="1" w:styleId="WW8Num567z0">
    <w:name w:val="WW8Num567z0"/>
    <w:rsid w:val="0060412E"/>
    <w:rPr>
      <w:rFonts w:ascii="Symbol" w:hAnsi="Symbol"/>
    </w:rPr>
  </w:style>
  <w:style w:type="character" w:customStyle="1" w:styleId="WW8Num580z0">
    <w:name w:val="WW8Num580z0"/>
    <w:rsid w:val="0060412E"/>
    <w:rPr>
      <w:rFonts w:ascii="Symbol" w:hAnsi="Symbol"/>
    </w:rPr>
  </w:style>
  <w:style w:type="character" w:customStyle="1" w:styleId="WW8Num583z0">
    <w:name w:val="WW8Num583z0"/>
    <w:rsid w:val="0060412E"/>
    <w:rPr>
      <w:rFonts w:ascii="Symbol" w:hAnsi="Symbol"/>
    </w:rPr>
  </w:style>
  <w:style w:type="character" w:customStyle="1" w:styleId="WW8Num586z0">
    <w:name w:val="WW8Num586z0"/>
    <w:rsid w:val="0060412E"/>
    <w:rPr>
      <w:rFonts w:ascii="Symbol" w:hAnsi="Symbol"/>
    </w:rPr>
  </w:style>
  <w:style w:type="character" w:customStyle="1" w:styleId="WW8Num587z0">
    <w:name w:val="WW8Num587z0"/>
    <w:rsid w:val="0060412E"/>
    <w:rPr>
      <w:rFonts w:ascii="Symbol" w:hAnsi="Symbol"/>
    </w:rPr>
  </w:style>
  <w:style w:type="character" w:customStyle="1" w:styleId="WW8Num589z0">
    <w:name w:val="WW8Num589z0"/>
    <w:rsid w:val="0060412E"/>
    <w:rPr>
      <w:rFonts w:ascii="Symbol" w:hAnsi="Symbol"/>
    </w:rPr>
  </w:style>
  <w:style w:type="character" w:customStyle="1" w:styleId="WW8Num592z0">
    <w:name w:val="WW8Num592z0"/>
    <w:rsid w:val="0060412E"/>
    <w:rPr>
      <w:rFonts w:ascii="Verdana" w:hAnsi="Verdana"/>
      <w:b w:val="0"/>
      <w:i w:val="0"/>
      <w:sz w:val="18"/>
      <w:u w:val="none"/>
    </w:rPr>
  </w:style>
  <w:style w:type="character" w:customStyle="1" w:styleId="WW8Num596z0">
    <w:name w:val="WW8Num596z0"/>
    <w:rsid w:val="0060412E"/>
    <w:rPr>
      <w:rFonts w:ascii="Symbol" w:hAnsi="Symbol"/>
    </w:rPr>
  </w:style>
  <w:style w:type="character" w:customStyle="1" w:styleId="WW8Num597z0">
    <w:name w:val="WW8Num597z0"/>
    <w:rsid w:val="0060412E"/>
    <w:rPr>
      <w:rFonts w:ascii="Symbol" w:hAnsi="Symbol"/>
    </w:rPr>
  </w:style>
  <w:style w:type="character" w:customStyle="1" w:styleId="WW8Num600z0">
    <w:name w:val="WW8Num600z0"/>
    <w:rsid w:val="0060412E"/>
    <w:rPr>
      <w:rFonts w:ascii="Times New Roman" w:eastAsia="Times New Roman" w:hAnsi="Times New Roman" w:cs="Times New Roman"/>
    </w:rPr>
  </w:style>
  <w:style w:type="character" w:customStyle="1" w:styleId="WW8Num600z1">
    <w:name w:val="WW8Num600z1"/>
    <w:rsid w:val="0060412E"/>
    <w:rPr>
      <w:rFonts w:ascii="Courier New" w:hAnsi="Courier New"/>
    </w:rPr>
  </w:style>
  <w:style w:type="character" w:customStyle="1" w:styleId="WW8Num600z2">
    <w:name w:val="WW8Num600z2"/>
    <w:rsid w:val="0060412E"/>
    <w:rPr>
      <w:rFonts w:ascii="Wingdings" w:hAnsi="Wingdings"/>
    </w:rPr>
  </w:style>
  <w:style w:type="character" w:customStyle="1" w:styleId="WW8Num600z3">
    <w:name w:val="WW8Num600z3"/>
    <w:rsid w:val="0060412E"/>
    <w:rPr>
      <w:rFonts w:ascii="Symbol" w:hAnsi="Symbol"/>
    </w:rPr>
  </w:style>
  <w:style w:type="character" w:customStyle="1" w:styleId="WW8Num605z0">
    <w:name w:val="WW8Num605z0"/>
    <w:rsid w:val="0060412E"/>
    <w:rPr>
      <w:rFonts w:ascii="Symbol" w:hAnsi="Symbol"/>
    </w:rPr>
  </w:style>
  <w:style w:type="character" w:customStyle="1" w:styleId="WW8Num606z0">
    <w:name w:val="WW8Num606z0"/>
    <w:rsid w:val="0060412E"/>
    <w:rPr>
      <w:b w:val="0"/>
      <w:i w:val="0"/>
      <w:strike w:val="0"/>
      <w:dstrike w:val="0"/>
    </w:rPr>
  </w:style>
  <w:style w:type="character" w:customStyle="1" w:styleId="WW8Num609z0">
    <w:name w:val="WW8Num609z0"/>
    <w:rsid w:val="0060412E"/>
    <w:rPr>
      <w:rFonts w:ascii="Times New Roman" w:hAnsi="Times New Roman"/>
      <w:b/>
      <w:i w:val="0"/>
      <w:sz w:val="24"/>
      <w:u w:val="none"/>
    </w:rPr>
  </w:style>
  <w:style w:type="character" w:customStyle="1" w:styleId="WW8Num610z0">
    <w:name w:val="WW8Num610z0"/>
    <w:rsid w:val="0060412E"/>
    <w:rPr>
      <w:rFonts w:ascii="Symbol" w:hAnsi="Symbol"/>
    </w:rPr>
  </w:style>
  <w:style w:type="character" w:customStyle="1" w:styleId="WW8Num614z0">
    <w:name w:val="WW8Num614z0"/>
    <w:rsid w:val="0060412E"/>
    <w:rPr>
      <w:rFonts w:ascii="Arial" w:hAnsi="Arial"/>
      <w:b w:val="0"/>
      <w:i w:val="0"/>
      <w:sz w:val="22"/>
      <w:u w:val="none"/>
    </w:rPr>
  </w:style>
  <w:style w:type="character" w:customStyle="1" w:styleId="WW8Num617z0">
    <w:name w:val="WW8Num617z0"/>
    <w:rsid w:val="0060412E"/>
    <w:rPr>
      <w:rFonts w:ascii="Wingdings" w:hAnsi="Wingdings"/>
    </w:rPr>
  </w:style>
  <w:style w:type="character" w:customStyle="1" w:styleId="WW8Num626z0">
    <w:name w:val="WW8Num626z0"/>
    <w:rsid w:val="0060412E"/>
    <w:rPr>
      <w:rFonts w:ascii="Symbol" w:hAnsi="Symbol"/>
    </w:rPr>
  </w:style>
  <w:style w:type="character" w:customStyle="1" w:styleId="WW8Num629z0">
    <w:name w:val="WW8Num629z0"/>
    <w:rsid w:val="0060412E"/>
    <w:rPr>
      <w:rFonts w:ascii="Symbol" w:hAnsi="Symbol"/>
    </w:rPr>
  </w:style>
  <w:style w:type="character" w:customStyle="1" w:styleId="WW8Num635z0">
    <w:name w:val="WW8Num635z0"/>
    <w:rsid w:val="0060412E"/>
    <w:rPr>
      <w:rFonts w:ascii="Symbol" w:hAnsi="Symbol"/>
    </w:rPr>
  </w:style>
  <w:style w:type="character" w:customStyle="1" w:styleId="WW8Num636z0">
    <w:name w:val="WW8Num636z0"/>
    <w:rsid w:val="0060412E"/>
    <w:rPr>
      <w:rFonts w:ascii="Symbol" w:hAnsi="Symbol"/>
    </w:rPr>
  </w:style>
  <w:style w:type="character" w:customStyle="1" w:styleId="WW8Num638z0">
    <w:name w:val="WW8Num638z0"/>
    <w:rsid w:val="0060412E"/>
    <w:rPr>
      <w:rFonts w:ascii="Courier New" w:hAnsi="Courier New"/>
    </w:rPr>
  </w:style>
  <w:style w:type="character" w:customStyle="1" w:styleId="WW8Num638z2">
    <w:name w:val="WW8Num638z2"/>
    <w:rsid w:val="0060412E"/>
    <w:rPr>
      <w:rFonts w:ascii="Wingdings" w:hAnsi="Wingdings"/>
    </w:rPr>
  </w:style>
  <w:style w:type="character" w:customStyle="1" w:styleId="WW8Num638z3">
    <w:name w:val="WW8Num638z3"/>
    <w:rsid w:val="0060412E"/>
    <w:rPr>
      <w:rFonts w:ascii="Symbol" w:hAnsi="Symbol"/>
    </w:rPr>
  </w:style>
  <w:style w:type="character" w:customStyle="1" w:styleId="WW8Num642z0">
    <w:name w:val="WW8Num642z0"/>
    <w:rsid w:val="0060412E"/>
    <w:rPr>
      <w:rFonts w:ascii="Symbol" w:hAnsi="Symbol"/>
    </w:rPr>
  </w:style>
  <w:style w:type="character" w:customStyle="1" w:styleId="WW8Num654z0">
    <w:name w:val="WW8Num654z0"/>
    <w:rsid w:val="0060412E"/>
    <w:rPr>
      <w:rFonts w:ascii="Wingdings" w:hAnsi="Wingdings"/>
    </w:rPr>
  </w:style>
  <w:style w:type="character" w:customStyle="1" w:styleId="WW8Num655z0">
    <w:name w:val="WW8Num655z0"/>
    <w:rsid w:val="0060412E"/>
    <w:rPr>
      <w:rFonts w:ascii="Symbol" w:hAnsi="Symbol"/>
    </w:rPr>
  </w:style>
  <w:style w:type="character" w:customStyle="1" w:styleId="WW8Num657z0">
    <w:name w:val="WW8Num657z0"/>
    <w:rsid w:val="0060412E"/>
    <w:rPr>
      <w:rFonts w:ascii="Symbol" w:hAnsi="Symbol"/>
    </w:rPr>
  </w:style>
  <w:style w:type="character" w:customStyle="1" w:styleId="WW8Num678z0">
    <w:name w:val="WW8Num678z0"/>
    <w:rsid w:val="0060412E"/>
    <w:rPr>
      <w:rFonts w:ascii="Times New Roman" w:hAnsi="Times New Roman"/>
    </w:rPr>
  </w:style>
  <w:style w:type="character" w:customStyle="1" w:styleId="WW8Num682z0">
    <w:name w:val="WW8Num682z0"/>
    <w:rsid w:val="0060412E"/>
    <w:rPr>
      <w:rFonts w:ascii="Symbol" w:hAnsi="Symbol"/>
    </w:rPr>
  </w:style>
  <w:style w:type="character" w:customStyle="1" w:styleId="WW8Num688z0">
    <w:name w:val="WW8Num688z0"/>
    <w:rsid w:val="0060412E"/>
    <w:rPr>
      <w:rFonts w:ascii="Wingdings" w:hAnsi="Wingdings"/>
      <w:sz w:val="16"/>
    </w:rPr>
  </w:style>
  <w:style w:type="character" w:customStyle="1" w:styleId="WW8Num689z0">
    <w:name w:val="WW8Num689z0"/>
    <w:rsid w:val="0060412E"/>
    <w:rPr>
      <w:b/>
    </w:rPr>
  </w:style>
  <w:style w:type="character" w:customStyle="1" w:styleId="WW8Num708z0">
    <w:name w:val="WW8Num708z0"/>
    <w:rsid w:val="0060412E"/>
    <w:rPr>
      <w:rFonts w:ascii="Symbol" w:hAnsi="Symbol"/>
    </w:rPr>
  </w:style>
  <w:style w:type="character" w:customStyle="1" w:styleId="WW8Num712z0">
    <w:name w:val="WW8Num712z0"/>
    <w:rsid w:val="0060412E"/>
    <w:rPr>
      <w:rFonts w:ascii="Symbol" w:hAnsi="Symbol"/>
    </w:rPr>
  </w:style>
  <w:style w:type="character" w:customStyle="1" w:styleId="WW8Num713z0">
    <w:name w:val="WW8Num713z0"/>
    <w:rsid w:val="0060412E"/>
    <w:rPr>
      <w:rFonts w:ascii="Symbol" w:hAnsi="Symbol"/>
    </w:rPr>
  </w:style>
  <w:style w:type="character" w:customStyle="1" w:styleId="WW8Num716z0">
    <w:name w:val="WW8Num716z0"/>
    <w:rsid w:val="0060412E"/>
    <w:rPr>
      <w:rFonts w:ascii="Wingdings" w:hAnsi="Wingdings"/>
    </w:rPr>
  </w:style>
  <w:style w:type="character" w:customStyle="1" w:styleId="WW8Num718z0">
    <w:name w:val="WW8Num718z0"/>
    <w:rsid w:val="0060412E"/>
    <w:rPr>
      <w:rFonts w:ascii="Symbol" w:hAnsi="Symbol"/>
    </w:rPr>
  </w:style>
  <w:style w:type="character" w:customStyle="1" w:styleId="WW8Num725z0">
    <w:name w:val="WW8Num725z0"/>
    <w:rsid w:val="0060412E"/>
    <w:rPr>
      <w:rFonts w:ascii="Symbol" w:hAnsi="Symbol"/>
    </w:rPr>
  </w:style>
  <w:style w:type="character" w:customStyle="1" w:styleId="WW8Num726z0">
    <w:name w:val="WW8Num726z0"/>
    <w:rsid w:val="0060412E"/>
    <w:rPr>
      <w:rFonts w:ascii="Symbol" w:hAnsi="Symbol"/>
    </w:rPr>
  </w:style>
  <w:style w:type="character" w:customStyle="1" w:styleId="WW8Num734z0">
    <w:name w:val="WW8Num734z0"/>
    <w:rsid w:val="0060412E"/>
    <w:rPr>
      <w:rFonts w:ascii="Symbol" w:hAnsi="Symbol"/>
    </w:rPr>
  </w:style>
  <w:style w:type="character" w:customStyle="1" w:styleId="WW8Num736z0">
    <w:name w:val="WW8Num736z0"/>
    <w:rsid w:val="0060412E"/>
    <w:rPr>
      <w:rFonts w:ascii="Wingdings" w:hAnsi="Wingdings"/>
    </w:rPr>
  </w:style>
  <w:style w:type="character" w:customStyle="1" w:styleId="WW8Num743z0">
    <w:name w:val="WW8Num743z0"/>
    <w:rsid w:val="0060412E"/>
    <w:rPr>
      <w:rFonts w:ascii="Symbol" w:hAnsi="Symbol"/>
    </w:rPr>
  </w:style>
  <w:style w:type="character" w:customStyle="1" w:styleId="WW8Num746z0">
    <w:name w:val="WW8Num746z0"/>
    <w:rsid w:val="0060412E"/>
    <w:rPr>
      <w:rFonts w:ascii="Symbol" w:hAnsi="Symbol"/>
    </w:rPr>
  </w:style>
  <w:style w:type="character" w:customStyle="1" w:styleId="WW8Num748z0">
    <w:name w:val="WW8Num748z0"/>
    <w:rsid w:val="0060412E"/>
    <w:rPr>
      <w:rFonts w:ascii="Symbol" w:hAnsi="Symbol"/>
    </w:rPr>
  </w:style>
  <w:style w:type="character" w:customStyle="1" w:styleId="WW8Num751z0">
    <w:name w:val="WW8Num751z0"/>
    <w:rsid w:val="0060412E"/>
    <w:rPr>
      <w:rFonts w:ascii="Symbol" w:hAnsi="Symbol"/>
    </w:rPr>
  </w:style>
  <w:style w:type="character" w:customStyle="1" w:styleId="WW8Num756z0">
    <w:name w:val="WW8Num756z0"/>
    <w:rsid w:val="0060412E"/>
    <w:rPr>
      <w:rFonts w:ascii="Times New Roman" w:hAnsi="Times New Roman"/>
      <w:b/>
      <w:i w:val="0"/>
      <w:sz w:val="24"/>
      <w:u w:val="none"/>
    </w:rPr>
  </w:style>
  <w:style w:type="character" w:customStyle="1" w:styleId="WW8Num765z0">
    <w:name w:val="WW8Num765z0"/>
    <w:rsid w:val="0060412E"/>
    <w:rPr>
      <w:rFonts w:ascii="Symbol" w:hAnsi="Symbol"/>
      <w:color w:val="auto"/>
      <w:sz w:val="28"/>
    </w:rPr>
  </w:style>
  <w:style w:type="character" w:customStyle="1" w:styleId="WW8Num768z0">
    <w:name w:val="WW8Num768z0"/>
    <w:rsid w:val="0060412E"/>
    <w:rPr>
      <w:rFonts w:ascii="Wingdings" w:hAnsi="Wingdings"/>
    </w:rPr>
  </w:style>
  <w:style w:type="character" w:customStyle="1" w:styleId="WW8Num777z0">
    <w:name w:val="WW8Num777z0"/>
    <w:rsid w:val="0060412E"/>
    <w:rPr>
      <w:rFonts w:ascii="Symbol" w:hAnsi="Symbol"/>
    </w:rPr>
  </w:style>
  <w:style w:type="character" w:customStyle="1" w:styleId="WW8Num778z0">
    <w:name w:val="WW8Num778z0"/>
    <w:rsid w:val="0060412E"/>
    <w:rPr>
      <w:rFonts w:ascii="Symbol" w:hAnsi="Symbol"/>
    </w:rPr>
  </w:style>
  <w:style w:type="character" w:customStyle="1" w:styleId="WW8Num780z0">
    <w:name w:val="WW8Num780z0"/>
    <w:rsid w:val="0060412E"/>
    <w:rPr>
      <w:rFonts w:ascii="Symbol" w:hAnsi="Symbol"/>
    </w:rPr>
  </w:style>
  <w:style w:type="character" w:customStyle="1" w:styleId="WW8Num785z0">
    <w:name w:val="WW8Num785z0"/>
    <w:rsid w:val="0060412E"/>
    <w:rPr>
      <w:rFonts w:ascii="Symbol" w:hAnsi="Symbol"/>
    </w:rPr>
  </w:style>
  <w:style w:type="character" w:customStyle="1" w:styleId="WW8Num786z0">
    <w:name w:val="WW8Num786z0"/>
    <w:rsid w:val="0060412E"/>
    <w:rPr>
      <w:caps w:val="0"/>
      <w:smallCaps w:val="0"/>
    </w:rPr>
  </w:style>
  <w:style w:type="character" w:customStyle="1" w:styleId="WW8Num787z0">
    <w:name w:val="WW8Num787z0"/>
    <w:rsid w:val="0060412E"/>
    <w:rPr>
      <w:rFonts w:ascii="Arial" w:hAnsi="Arial"/>
      <w:b/>
      <w:i w:val="0"/>
      <w:sz w:val="24"/>
      <w:u w:val="none"/>
    </w:rPr>
  </w:style>
  <w:style w:type="character" w:customStyle="1" w:styleId="WW8Num791z0">
    <w:name w:val="WW8Num791z0"/>
    <w:rsid w:val="0060412E"/>
    <w:rPr>
      <w:rFonts w:ascii="Times New Roman" w:hAnsi="Times New Roman"/>
    </w:rPr>
  </w:style>
  <w:style w:type="character" w:customStyle="1" w:styleId="WW8Num792z0">
    <w:name w:val="WW8Num792z0"/>
    <w:rsid w:val="0060412E"/>
    <w:rPr>
      <w:rFonts w:ascii="Symbol" w:hAnsi="Symbol"/>
    </w:rPr>
  </w:style>
  <w:style w:type="character" w:customStyle="1" w:styleId="WW8Num795z0">
    <w:name w:val="WW8Num795z0"/>
    <w:rsid w:val="0060412E"/>
    <w:rPr>
      <w:rFonts w:ascii="Arial" w:hAnsi="Arial"/>
      <w:b/>
      <w:i w:val="0"/>
      <w:sz w:val="28"/>
      <w:u w:val="none"/>
    </w:rPr>
  </w:style>
  <w:style w:type="character" w:customStyle="1" w:styleId="WW8Num798z0">
    <w:name w:val="WW8Num798z0"/>
    <w:rsid w:val="0060412E"/>
    <w:rPr>
      <w:rFonts w:ascii="Symbol" w:hAnsi="Symbol"/>
    </w:rPr>
  </w:style>
  <w:style w:type="character" w:customStyle="1" w:styleId="WW8Num799z0">
    <w:name w:val="WW8Num799z0"/>
    <w:rsid w:val="0060412E"/>
    <w:rPr>
      <w:rFonts w:ascii="Symbol" w:hAnsi="Symbol"/>
    </w:rPr>
  </w:style>
  <w:style w:type="character" w:customStyle="1" w:styleId="WW8Num806z0">
    <w:name w:val="WW8Num806z0"/>
    <w:rsid w:val="0060412E"/>
    <w:rPr>
      <w:rFonts w:ascii="Webdings" w:hAnsi="Webdings"/>
    </w:rPr>
  </w:style>
  <w:style w:type="character" w:customStyle="1" w:styleId="WW8Num809z0">
    <w:name w:val="WW8Num809z0"/>
    <w:rsid w:val="0060412E"/>
    <w:rPr>
      <w:rFonts w:ascii="Wingdings" w:hAnsi="Wingdings"/>
    </w:rPr>
  </w:style>
  <w:style w:type="character" w:customStyle="1" w:styleId="WW8Num820z0">
    <w:name w:val="WW8Num820z0"/>
    <w:rsid w:val="0060412E"/>
    <w:rPr>
      <w:b/>
    </w:rPr>
  </w:style>
  <w:style w:type="character" w:customStyle="1" w:styleId="WW8Num825z0">
    <w:name w:val="WW8Num825z0"/>
    <w:rsid w:val="0060412E"/>
    <w:rPr>
      <w:rFonts w:ascii="Wingdings" w:hAnsi="Wingdings"/>
    </w:rPr>
  </w:style>
  <w:style w:type="character" w:customStyle="1" w:styleId="WW8Num836z0">
    <w:name w:val="WW8Num836z0"/>
    <w:rsid w:val="0060412E"/>
    <w:rPr>
      <w:rFonts w:ascii="Wingdings" w:hAnsi="Wingdings"/>
    </w:rPr>
  </w:style>
  <w:style w:type="character" w:customStyle="1" w:styleId="WW8Num848z0">
    <w:name w:val="WW8Num848z0"/>
    <w:rsid w:val="0060412E"/>
    <w:rPr>
      <w:rFonts w:ascii="Symbol" w:hAnsi="Symbol"/>
    </w:rPr>
  </w:style>
  <w:style w:type="character" w:customStyle="1" w:styleId="WW8Num851z0">
    <w:name w:val="WW8Num851z0"/>
    <w:rsid w:val="0060412E"/>
    <w:rPr>
      <w:rFonts w:ascii="Symbol" w:hAnsi="Symbol"/>
      <w:color w:val="auto"/>
    </w:rPr>
  </w:style>
  <w:style w:type="character" w:customStyle="1" w:styleId="WW8Num857z0">
    <w:name w:val="WW8Num857z0"/>
    <w:rsid w:val="0060412E"/>
    <w:rPr>
      <w:rFonts w:ascii="Symbol" w:hAnsi="Symbol"/>
    </w:rPr>
  </w:style>
  <w:style w:type="character" w:customStyle="1" w:styleId="WW8Num860z0">
    <w:name w:val="WW8Num860z0"/>
    <w:rsid w:val="0060412E"/>
    <w:rPr>
      <w:caps w:val="0"/>
      <w:smallCaps w:val="0"/>
    </w:rPr>
  </w:style>
  <w:style w:type="character" w:customStyle="1" w:styleId="WW8Num869z0">
    <w:name w:val="WW8Num869z0"/>
    <w:rsid w:val="0060412E"/>
    <w:rPr>
      <w:rFonts w:ascii="Symbol" w:hAnsi="Symbol"/>
    </w:rPr>
  </w:style>
  <w:style w:type="character" w:customStyle="1" w:styleId="WW8Num870z0">
    <w:name w:val="WW8Num870z0"/>
    <w:rsid w:val="0060412E"/>
    <w:rPr>
      <w:rFonts w:ascii="Wingdings" w:hAnsi="Wingdings"/>
    </w:rPr>
  </w:style>
  <w:style w:type="character" w:customStyle="1" w:styleId="WW8Num874z0">
    <w:name w:val="WW8Num874z0"/>
    <w:rsid w:val="0060412E"/>
    <w:rPr>
      <w:rFonts w:ascii="Symbol" w:hAnsi="Symbol"/>
    </w:rPr>
  </w:style>
  <w:style w:type="character" w:customStyle="1" w:styleId="WW8Num881z0">
    <w:name w:val="WW8Num881z0"/>
    <w:rsid w:val="0060412E"/>
    <w:rPr>
      <w:rFonts w:ascii="Symbol" w:hAnsi="Symbol"/>
    </w:rPr>
  </w:style>
  <w:style w:type="character" w:customStyle="1" w:styleId="WW8Num883z0">
    <w:name w:val="WW8Num883z0"/>
    <w:rsid w:val="0060412E"/>
    <w:rPr>
      <w:rFonts w:ascii="Wingdings" w:hAnsi="Wingdings"/>
    </w:rPr>
  </w:style>
  <w:style w:type="character" w:customStyle="1" w:styleId="WW8Num884z0">
    <w:name w:val="WW8Num884z0"/>
    <w:rsid w:val="0060412E"/>
    <w:rPr>
      <w:rFonts w:ascii="Wingdings" w:hAnsi="Wingdings"/>
      <w:sz w:val="16"/>
    </w:rPr>
  </w:style>
  <w:style w:type="character" w:customStyle="1" w:styleId="WW8Num894z1">
    <w:name w:val="WW8Num894z1"/>
    <w:rsid w:val="0060412E"/>
    <w:rPr>
      <w:rFonts w:ascii="Courier New" w:hAnsi="Courier New"/>
    </w:rPr>
  </w:style>
  <w:style w:type="character" w:customStyle="1" w:styleId="WW8Num894z2">
    <w:name w:val="WW8Num894z2"/>
    <w:rsid w:val="0060412E"/>
    <w:rPr>
      <w:rFonts w:ascii="Wingdings" w:hAnsi="Wingdings"/>
    </w:rPr>
  </w:style>
  <w:style w:type="character" w:customStyle="1" w:styleId="WW8Num894z3">
    <w:name w:val="WW8Num894z3"/>
    <w:rsid w:val="0060412E"/>
    <w:rPr>
      <w:rFonts w:ascii="Symbol" w:hAnsi="Symbol"/>
    </w:rPr>
  </w:style>
  <w:style w:type="character" w:customStyle="1" w:styleId="WW8Num899z0">
    <w:name w:val="WW8Num899z0"/>
    <w:rsid w:val="0060412E"/>
    <w:rPr>
      <w:rFonts w:ascii="Symbol" w:hAnsi="Symbol"/>
    </w:rPr>
  </w:style>
  <w:style w:type="character" w:customStyle="1" w:styleId="WW8Num900z0">
    <w:name w:val="WW8Num900z0"/>
    <w:rsid w:val="0060412E"/>
    <w:rPr>
      <w:rFonts w:ascii="Symbol" w:hAnsi="Symbol"/>
    </w:rPr>
  </w:style>
  <w:style w:type="character" w:customStyle="1" w:styleId="WW8Num901z0">
    <w:name w:val="WW8Num901z0"/>
    <w:rsid w:val="0060412E"/>
    <w:rPr>
      <w:rFonts w:ascii="Wingdings" w:hAnsi="Wingdings"/>
    </w:rPr>
  </w:style>
  <w:style w:type="character" w:customStyle="1" w:styleId="WW8Num909z0">
    <w:name w:val="WW8Num909z0"/>
    <w:rsid w:val="0060412E"/>
    <w:rPr>
      <w:rFonts w:ascii="Wingdings" w:hAnsi="Wingdings"/>
    </w:rPr>
  </w:style>
  <w:style w:type="character" w:customStyle="1" w:styleId="WW8Num917z0">
    <w:name w:val="WW8Num917z0"/>
    <w:rsid w:val="0060412E"/>
    <w:rPr>
      <w:rFonts w:ascii="Times New Roman" w:hAnsi="Times New Roman"/>
    </w:rPr>
  </w:style>
  <w:style w:type="character" w:customStyle="1" w:styleId="WW8Num921z0">
    <w:name w:val="WW8Num921z0"/>
    <w:rsid w:val="0060412E"/>
    <w:rPr>
      <w:rFonts w:ascii="Symbol" w:hAnsi="Symbol"/>
      <w:color w:val="auto"/>
    </w:rPr>
  </w:style>
  <w:style w:type="character" w:customStyle="1" w:styleId="WW8Num928z0">
    <w:name w:val="WW8Num928z0"/>
    <w:rsid w:val="0060412E"/>
    <w:rPr>
      <w:rFonts w:ascii="Arial" w:hAnsi="Arial"/>
      <w:b/>
      <w:i w:val="0"/>
      <w:sz w:val="28"/>
      <w:u w:val="none"/>
    </w:rPr>
  </w:style>
  <w:style w:type="character" w:customStyle="1" w:styleId="WW8Num932z0">
    <w:name w:val="WW8Num932z0"/>
    <w:rsid w:val="0060412E"/>
    <w:rPr>
      <w:rFonts w:ascii="Symbol" w:hAnsi="Symbol"/>
    </w:rPr>
  </w:style>
  <w:style w:type="character" w:customStyle="1" w:styleId="WW8Num933z0">
    <w:name w:val="WW8Num933z0"/>
    <w:rsid w:val="0060412E"/>
    <w:rPr>
      <w:rFonts w:ascii="Symbol" w:hAnsi="Symbol"/>
    </w:rPr>
  </w:style>
  <w:style w:type="character" w:customStyle="1" w:styleId="WW8Num938z0">
    <w:name w:val="WW8Num938z0"/>
    <w:rsid w:val="0060412E"/>
    <w:rPr>
      <w:rFonts w:ascii="Wingdings" w:hAnsi="Wingdings"/>
    </w:rPr>
  </w:style>
  <w:style w:type="character" w:customStyle="1" w:styleId="WW8Num943z0">
    <w:name w:val="WW8Num943z0"/>
    <w:rsid w:val="0060412E"/>
    <w:rPr>
      <w:color w:val="000000"/>
    </w:rPr>
  </w:style>
  <w:style w:type="character" w:customStyle="1" w:styleId="WW8Num946z0">
    <w:name w:val="WW8Num946z0"/>
    <w:rsid w:val="0060412E"/>
    <w:rPr>
      <w:rFonts w:ascii="Symbol" w:hAnsi="Symbol"/>
    </w:rPr>
  </w:style>
  <w:style w:type="character" w:customStyle="1" w:styleId="WW8Num951z0">
    <w:name w:val="WW8Num951z0"/>
    <w:rsid w:val="0060412E"/>
    <w:rPr>
      <w:rFonts w:ascii="Symbol" w:hAnsi="Symbol"/>
    </w:rPr>
  </w:style>
  <w:style w:type="character" w:customStyle="1" w:styleId="WW8Num961z0">
    <w:name w:val="WW8Num961z0"/>
    <w:rsid w:val="0060412E"/>
    <w:rPr>
      <w:rFonts w:ascii="Symbol" w:hAnsi="Symbol"/>
    </w:rPr>
  </w:style>
  <w:style w:type="character" w:customStyle="1" w:styleId="WW8Num962z0">
    <w:name w:val="WW8Num962z0"/>
    <w:rsid w:val="0060412E"/>
    <w:rPr>
      <w:b w:val="0"/>
      <w:i w:val="0"/>
      <w:strike w:val="0"/>
      <w:dstrike w:val="0"/>
      <w:outline w:val="0"/>
      <w:shadow w:val="0"/>
    </w:rPr>
  </w:style>
  <w:style w:type="character" w:customStyle="1" w:styleId="WW8Num967z0">
    <w:name w:val="WW8Num967z0"/>
    <w:rsid w:val="0060412E"/>
    <w:rPr>
      <w:rFonts w:ascii="Symbol" w:hAnsi="Symbol"/>
    </w:rPr>
  </w:style>
  <w:style w:type="character" w:customStyle="1" w:styleId="WW8Num970z0">
    <w:name w:val="WW8Num970z0"/>
    <w:rsid w:val="0060412E"/>
    <w:rPr>
      <w:rFonts w:ascii="Times New Roman" w:hAnsi="Times New Roman"/>
    </w:rPr>
  </w:style>
  <w:style w:type="character" w:customStyle="1" w:styleId="WW8Num976z0">
    <w:name w:val="WW8Num976z0"/>
    <w:rsid w:val="0060412E"/>
    <w:rPr>
      <w:rFonts w:ascii="Verdana" w:hAnsi="Verdana"/>
      <w:b w:val="0"/>
      <w:i w:val="0"/>
      <w:sz w:val="18"/>
      <w:u w:val="none"/>
    </w:rPr>
  </w:style>
  <w:style w:type="character" w:customStyle="1" w:styleId="WW8Num985z0">
    <w:name w:val="WW8Num985z0"/>
    <w:rsid w:val="0060412E"/>
    <w:rPr>
      <w:rFonts w:ascii="Symbol" w:hAnsi="Symbol"/>
    </w:rPr>
  </w:style>
  <w:style w:type="character" w:customStyle="1" w:styleId="WW8Num993z0">
    <w:name w:val="WW8Num993z0"/>
    <w:rsid w:val="0060412E"/>
    <w:rPr>
      <w:rFonts w:ascii="Symbol" w:hAnsi="Symbol"/>
    </w:rPr>
  </w:style>
  <w:style w:type="character" w:customStyle="1" w:styleId="WW8Num994z0">
    <w:name w:val="WW8Num994z0"/>
    <w:rsid w:val="0060412E"/>
    <w:rPr>
      <w:rFonts w:ascii="Wingdings" w:hAnsi="Wingdings"/>
    </w:rPr>
  </w:style>
  <w:style w:type="character" w:customStyle="1" w:styleId="WW8Num999z0">
    <w:name w:val="WW8Num999z0"/>
    <w:rsid w:val="0060412E"/>
    <w:rPr>
      <w:rFonts w:ascii="Symbol" w:hAnsi="Symbol"/>
    </w:rPr>
  </w:style>
  <w:style w:type="character" w:customStyle="1" w:styleId="WW8Num1001z0">
    <w:name w:val="WW8Num1001z0"/>
    <w:rsid w:val="0060412E"/>
    <w:rPr>
      <w:rFonts w:ascii="Symbol" w:hAnsi="Symbol"/>
    </w:rPr>
  </w:style>
  <w:style w:type="character" w:customStyle="1" w:styleId="WW8Num1006z0">
    <w:name w:val="WW8Num1006z0"/>
    <w:rsid w:val="0060412E"/>
    <w:rPr>
      <w:rFonts w:ascii="Wingdings" w:hAnsi="Wingdings"/>
    </w:rPr>
  </w:style>
  <w:style w:type="character" w:customStyle="1" w:styleId="WW8Num1008z0">
    <w:name w:val="WW8Num1008z0"/>
    <w:rsid w:val="0060412E"/>
    <w:rPr>
      <w:rFonts w:ascii="Symbol" w:hAnsi="Symbol"/>
    </w:rPr>
  </w:style>
  <w:style w:type="character" w:customStyle="1" w:styleId="WW8Num1010z0">
    <w:name w:val="WW8Num1010z0"/>
    <w:rsid w:val="0060412E"/>
    <w:rPr>
      <w:rFonts w:ascii="Symbol" w:hAnsi="Symbol"/>
    </w:rPr>
  </w:style>
  <w:style w:type="character" w:customStyle="1" w:styleId="WW8Num1015z0">
    <w:name w:val="WW8Num1015z0"/>
    <w:rsid w:val="0060412E"/>
    <w:rPr>
      <w:rFonts w:ascii="Symbol" w:hAnsi="Symbol"/>
    </w:rPr>
  </w:style>
  <w:style w:type="character" w:customStyle="1" w:styleId="WW8Num1016z0">
    <w:name w:val="WW8Num1016z0"/>
    <w:rsid w:val="0060412E"/>
    <w:rPr>
      <w:rFonts w:ascii="Arial" w:hAnsi="Arial"/>
      <w:b/>
      <w:i w:val="0"/>
      <w:sz w:val="24"/>
      <w:u w:val="none"/>
    </w:rPr>
  </w:style>
  <w:style w:type="character" w:customStyle="1" w:styleId="WW8Num1021z0">
    <w:name w:val="WW8Num1021z0"/>
    <w:rsid w:val="0060412E"/>
    <w:rPr>
      <w:rFonts w:ascii="Symbol" w:hAnsi="Symbol"/>
    </w:rPr>
  </w:style>
  <w:style w:type="character" w:customStyle="1" w:styleId="WW8Num1027z0">
    <w:name w:val="WW8Num1027z0"/>
    <w:rsid w:val="0060412E"/>
    <w:rPr>
      <w:rFonts w:ascii="Symbol" w:hAnsi="Symbol"/>
    </w:rPr>
  </w:style>
  <w:style w:type="character" w:customStyle="1" w:styleId="WW8Num1032z0">
    <w:name w:val="WW8Num1032z0"/>
    <w:rsid w:val="0060412E"/>
    <w:rPr>
      <w:rFonts w:ascii="Symbol" w:hAnsi="Symbol"/>
    </w:rPr>
  </w:style>
  <w:style w:type="character" w:customStyle="1" w:styleId="WW8Num1041z0">
    <w:name w:val="WW8Num1041z0"/>
    <w:rsid w:val="0060412E"/>
    <w:rPr>
      <w:caps w:val="0"/>
      <w:smallCaps w:val="0"/>
    </w:rPr>
  </w:style>
  <w:style w:type="character" w:customStyle="1" w:styleId="WW8Num1042z0">
    <w:name w:val="WW8Num1042z0"/>
    <w:rsid w:val="0060412E"/>
    <w:rPr>
      <w:rFonts w:ascii="Times New Roman" w:hAnsi="Times New Roman"/>
    </w:rPr>
  </w:style>
  <w:style w:type="character" w:customStyle="1" w:styleId="WW8Num1049z0">
    <w:name w:val="WW8Num1049z0"/>
    <w:rsid w:val="0060412E"/>
    <w:rPr>
      <w:rFonts w:ascii="Symbol" w:hAnsi="Symbol"/>
    </w:rPr>
  </w:style>
  <w:style w:type="character" w:customStyle="1" w:styleId="WW8Num1050z0">
    <w:name w:val="WW8Num1050z0"/>
    <w:rsid w:val="0060412E"/>
    <w:rPr>
      <w:rFonts w:ascii="Symbol" w:hAnsi="Symbol"/>
    </w:rPr>
  </w:style>
  <w:style w:type="character" w:customStyle="1" w:styleId="WW8Num1051z0">
    <w:name w:val="WW8Num1051z0"/>
    <w:rsid w:val="0060412E"/>
    <w:rPr>
      <w:rFonts w:ascii="Arial" w:hAnsi="Arial"/>
      <w:b w:val="0"/>
      <w:i w:val="0"/>
      <w:sz w:val="20"/>
      <w:u w:val="none"/>
    </w:rPr>
  </w:style>
  <w:style w:type="character" w:customStyle="1" w:styleId="WW8Num1056z0">
    <w:name w:val="WW8Num1056z0"/>
    <w:rsid w:val="0060412E"/>
    <w:rPr>
      <w:rFonts w:ascii="Symbol" w:hAnsi="Symbol"/>
    </w:rPr>
  </w:style>
  <w:style w:type="character" w:customStyle="1" w:styleId="WW8Num1059z0">
    <w:name w:val="WW8Num1059z0"/>
    <w:rsid w:val="0060412E"/>
    <w:rPr>
      <w:rFonts w:ascii="Times New Roman" w:hAnsi="Times New Roman"/>
    </w:rPr>
  </w:style>
  <w:style w:type="character" w:customStyle="1" w:styleId="WW8Num1066z0">
    <w:name w:val="WW8Num1066z0"/>
    <w:rsid w:val="0060412E"/>
    <w:rPr>
      <w:rFonts w:ascii="Symbol" w:hAnsi="Symbol"/>
    </w:rPr>
  </w:style>
  <w:style w:type="character" w:customStyle="1" w:styleId="WW8Num1071z0">
    <w:name w:val="WW8Num1071z0"/>
    <w:rsid w:val="0060412E"/>
    <w:rPr>
      <w:rFonts w:ascii="Times New Roman" w:hAnsi="Times New Roman"/>
    </w:rPr>
  </w:style>
  <w:style w:type="character" w:customStyle="1" w:styleId="WW8Num1077z0">
    <w:name w:val="WW8Num1077z0"/>
    <w:rsid w:val="0060412E"/>
    <w:rPr>
      <w:rFonts w:ascii="Wingdings" w:hAnsi="Wingdings"/>
    </w:rPr>
  </w:style>
  <w:style w:type="character" w:customStyle="1" w:styleId="WW8Num1081z0">
    <w:name w:val="WW8Num1081z0"/>
    <w:rsid w:val="0060412E"/>
    <w:rPr>
      <w:rFonts w:ascii="Arial" w:hAnsi="Arial"/>
      <w:b w:val="0"/>
      <w:i w:val="0"/>
      <w:sz w:val="20"/>
    </w:rPr>
  </w:style>
  <w:style w:type="character" w:customStyle="1" w:styleId="WW8Num1084z0">
    <w:name w:val="WW8Num1084z0"/>
    <w:rsid w:val="0060412E"/>
    <w:rPr>
      <w:rFonts w:ascii="Symbol" w:hAnsi="Symbol"/>
    </w:rPr>
  </w:style>
  <w:style w:type="character" w:customStyle="1" w:styleId="WW8Num1091z0">
    <w:name w:val="WW8Num1091z0"/>
    <w:rsid w:val="0060412E"/>
    <w:rPr>
      <w:b/>
    </w:rPr>
  </w:style>
  <w:style w:type="character" w:customStyle="1" w:styleId="WW8Num1093z0">
    <w:name w:val="WW8Num1093z0"/>
    <w:rsid w:val="0060412E"/>
    <w:rPr>
      <w:rFonts w:ascii="Symbol" w:hAnsi="Symbol"/>
    </w:rPr>
  </w:style>
  <w:style w:type="character" w:customStyle="1" w:styleId="WW8Num1101z0">
    <w:name w:val="WW8Num1101z0"/>
    <w:rsid w:val="0060412E"/>
    <w:rPr>
      <w:rFonts w:ascii="Symbol" w:hAnsi="Symbol"/>
    </w:rPr>
  </w:style>
  <w:style w:type="character" w:customStyle="1" w:styleId="WW8Num1110z0">
    <w:name w:val="WW8Num1110z0"/>
    <w:rsid w:val="0060412E"/>
    <w:rPr>
      <w:rFonts w:ascii="Symbol" w:hAnsi="Symbol"/>
    </w:rPr>
  </w:style>
  <w:style w:type="character" w:customStyle="1" w:styleId="WW8Num1120z0">
    <w:name w:val="WW8Num1120z0"/>
    <w:rsid w:val="0060412E"/>
    <w:rPr>
      <w:rFonts w:ascii="Symbol" w:hAnsi="Symbol"/>
    </w:rPr>
  </w:style>
  <w:style w:type="character" w:customStyle="1" w:styleId="WW8Num1125z0">
    <w:name w:val="WW8Num1125z0"/>
    <w:rsid w:val="0060412E"/>
    <w:rPr>
      <w:rFonts w:ascii="Symbol" w:hAnsi="Symbol"/>
    </w:rPr>
  </w:style>
  <w:style w:type="character" w:customStyle="1" w:styleId="WW8Num1130z0">
    <w:name w:val="WW8Num1130z0"/>
    <w:rsid w:val="0060412E"/>
    <w:rPr>
      <w:rFonts w:ascii="Symbol" w:hAnsi="Symbol"/>
    </w:rPr>
  </w:style>
  <w:style w:type="character" w:customStyle="1" w:styleId="WW8Num1132z0">
    <w:name w:val="WW8Num1132z0"/>
    <w:rsid w:val="0060412E"/>
    <w:rPr>
      <w:rFonts w:ascii="Wingdings" w:hAnsi="Wingdings"/>
    </w:rPr>
  </w:style>
  <w:style w:type="character" w:customStyle="1" w:styleId="WW8Num1135z0">
    <w:name w:val="WW8Num1135z0"/>
    <w:rsid w:val="0060412E"/>
    <w:rPr>
      <w:rFonts w:ascii="Symbol" w:hAnsi="Symbol"/>
    </w:rPr>
  </w:style>
  <w:style w:type="character" w:customStyle="1" w:styleId="WW8Num1139z0">
    <w:name w:val="WW8Num1139z0"/>
    <w:rsid w:val="0060412E"/>
    <w:rPr>
      <w:rFonts w:ascii="Times New Roman" w:hAnsi="Times New Roman"/>
      <w:b/>
      <w:i w:val="0"/>
      <w:sz w:val="24"/>
      <w:u w:val="none"/>
    </w:rPr>
  </w:style>
  <w:style w:type="character" w:customStyle="1" w:styleId="WW8Num1158z0">
    <w:name w:val="WW8Num1158z0"/>
    <w:rsid w:val="0060412E"/>
    <w:rPr>
      <w:rFonts w:ascii="Symbol" w:hAnsi="Symbol"/>
    </w:rPr>
  </w:style>
  <w:style w:type="character" w:customStyle="1" w:styleId="WW8Num1164z0">
    <w:name w:val="WW8Num1164z0"/>
    <w:rsid w:val="0060412E"/>
    <w:rPr>
      <w:u w:val="none"/>
    </w:rPr>
  </w:style>
  <w:style w:type="character" w:customStyle="1" w:styleId="WW8Num1173z0">
    <w:name w:val="WW8Num1173z0"/>
    <w:rsid w:val="0060412E"/>
    <w:rPr>
      <w:rFonts w:ascii="Wingdings" w:hAnsi="Wingdings"/>
    </w:rPr>
  </w:style>
  <w:style w:type="character" w:customStyle="1" w:styleId="WW8Num1175z0">
    <w:name w:val="WW8Num1175z0"/>
    <w:rsid w:val="0060412E"/>
    <w:rPr>
      <w:rFonts w:ascii="Wingdings" w:hAnsi="Wingdings"/>
    </w:rPr>
  </w:style>
  <w:style w:type="character" w:customStyle="1" w:styleId="WW8Num1180z0">
    <w:name w:val="WW8Num1180z0"/>
    <w:rsid w:val="0060412E"/>
    <w:rPr>
      <w:rFonts w:ascii="Wingdings" w:hAnsi="Wingdings"/>
    </w:rPr>
  </w:style>
  <w:style w:type="character" w:customStyle="1" w:styleId="WW8Num1187z0">
    <w:name w:val="WW8Num1187z0"/>
    <w:rsid w:val="0060412E"/>
    <w:rPr>
      <w:rFonts w:ascii="Wingdings" w:hAnsi="Wingdings"/>
    </w:rPr>
  </w:style>
  <w:style w:type="character" w:customStyle="1" w:styleId="WW8Num1192z0">
    <w:name w:val="WW8Num1192z0"/>
    <w:rsid w:val="0060412E"/>
    <w:rPr>
      <w:rFonts w:ascii="Wingdings" w:hAnsi="Wingdings"/>
    </w:rPr>
  </w:style>
  <w:style w:type="character" w:customStyle="1" w:styleId="WW8Num1193z0">
    <w:name w:val="WW8Num1193z0"/>
    <w:rsid w:val="0060412E"/>
    <w:rPr>
      <w:rFonts w:ascii="Symbol" w:hAnsi="Symbol"/>
    </w:rPr>
  </w:style>
  <w:style w:type="character" w:customStyle="1" w:styleId="WW8Num1212z0">
    <w:name w:val="WW8Num1212z0"/>
    <w:rsid w:val="0060412E"/>
    <w:rPr>
      <w:rFonts w:ascii="Symbol" w:hAnsi="Symbol"/>
    </w:rPr>
  </w:style>
  <w:style w:type="character" w:customStyle="1" w:styleId="WW8Num1228z0">
    <w:name w:val="WW8Num1228z0"/>
    <w:rsid w:val="0060412E"/>
    <w:rPr>
      <w:rFonts w:ascii="Webdings" w:hAnsi="Webdings"/>
    </w:rPr>
  </w:style>
  <w:style w:type="character" w:customStyle="1" w:styleId="WW8Num1235z0">
    <w:name w:val="WW8Num1235z0"/>
    <w:rsid w:val="0060412E"/>
    <w:rPr>
      <w:rFonts w:ascii="Symbol" w:hAnsi="Symbol"/>
    </w:rPr>
  </w:style>
  <w:style w:type="character" w:customStyle="1" w:styleId="WW8Num1236z0">
    <w:name w:val="WW8Num1236z0"/>
    <w:rsid w:val="0060412E"/>
    <w:rPr>
      <w:rFonts w:ascii="Arial" w:hAnsi="Arial"/>
      <w:b w:val="0"/>
      <w:i w:val="0"/>
      <w:sz w:val="20"/>
    </w:rPr>
  </w:style>
  <w:style w:type="character" w:customStyle="1" w:styleId="WW8Num1237z0">
    <w:name w:val="WW8Num1237z0"/>
    <w:rsid w:val="0060412E"/>
    <w:rPr>
      <w:rFonts w:ascii="Symbol" w:hAnsi="Symbol"/>
    </w:rPr>
  </w:style>
  <w:style w:type="character" w:customStyle="1" w:styleId="WW8Num1254z0">
    <w:name w:val="WW8Num1254z0"/>
    <w:rsid w:val="0060412E"/>
    <w:rPr>
      <w:rFonts w:ascii="Times New Roman" w:hAnsi="Times New Roman"/>
      <w:b/>
      <w:i w:val="0"/>
      <w:sz w:val="24"/>
      <w:u w:val="none"/>
    </w:rPr>
  </w:style>
  <w:style w:type="character" w:customStyle="1" w:styleId="WW8Num1262z0">
    <w:name w:val="WW8Num1262z0"/>
    <w:rsid w:val="0060412E"/>
    <w:rPr>
      <w:rFonts w:ascii="Symbol" w:hAnsi="Symbol"/>
    </w:rPr>
  </w:style>
  <w:style w:type="character" w:customStyle="1" w:styleId="WW8Num1265z0">
    <w:name w:val="WW8Num1265z0"/>
    <w:rsid w:val="0060412E"/>
    <w:rPr>
      <w:caps w:val="0"/>
      <w:smallCaps w:val="0"/>
    </w:rPr>
  </w:style>
  <w:style w:type="character" w:customStyle="1" w:styleId="WW8Num1272z0">
    <w:name w:val="WW8Num1272z0"/>
    <w:rsid w:val="0060412E"/>
    <w:rPr>
      <w:rFonts w:ascii="Symbol" w:hAnsi="Symbol"/>
    </w:rPr>
  </w:style>
  <w:style w:type="character" w:customStyle="1" w:styleId="WW8Num1273z0">
    <w:name w:val="WW8Num1273z0"/>
    <w:rsid w:val="0060412E"/>
    <w:rPr>
      <w:rFonts w:ascii="Symbol" w:hAnsi="Symbol"/>
    </w:rPr>
  </w:style>
  <w:style w:type="character" w:customStyle="1" w:styleId="WW8Num1275z0">
    <w:name w:val="WW8Num1275z0"/>
    <w:rsid w:val="0060412E"/>
    <w:rPr>
      <w:rFonts w:ascii="Symbol" w:hAnsi="Symbol"/>
    </w:rPr>
  </w:style>
  <w:style w:type="character" w:customStyle="1" w:styleId="WW8Num1279z0">
    <w:name w:val="WW8Num1279z0"/>
    <w:rsid w:val="0060412E"/>
    <w:rPr>
      <w:rFonts w:ascii="Symbol" w:hAnsi="Symbol"/>
    </w:rPr>
  </w:style>
  <w:style w:type="character" w:customStyle="1" w:styleId="WW8Num1280z0">
    <w:name w:val="WW8Num1280z0"/>
    <w:rsid w:val="0060412E"/>
    <w:rPr>
      <w:rFonts w:ascii="Symbol" w:hAnsi="Symbol"/>
    </w:rPr>
  </w:style>
  <w:style w:type="character" w:customStyle="1" w:styleId="WW8Num1289z0">
    <w:name w:val="WW8Num1289z0"/>
    <w:rsid w:val="0060412E"/>
    <w:rPr>
      <w:rFonts w:ascii="Symbol" w:hAnsi="Symbol"/>
    </w:rPr>
  </w:style>
  <w:style w:type="character" w:customStyle="1" w:styleId="WW8Num1291z0">
    <w:name w:val="WW8Num1291z0"/>
    <w:rsid w:val="0060412E"/>
    <w:rPr>
      <w:rFonts w:ascii="Arial" w:hAnsi="Arial"/>
      <w:b w:val="0"/>
      <w:i w:val="0"/>
      <w:sz w:val="24"/>
      <w:u w:val="none"/>
    </w:rPr>
  </w:style>
  <w:style w:type="character" w:customStyle="1" w:styleId="WW8Num1298z0">
    <w:name w:val="WW8Num1298z0"/>
    <w:rsid w:val="0060412E"/>
    <w:rPr>
      <w:rFonts w:ascii="Symbol" w:hAnsi="Symbol"/>
    </w:rPr>
  </w:style>
  <w:style w:type="character" w:customStyle="1" w:styleId="WW8Num1300z0">
    <w:name w:val="WW8Num1300z0"/>
    <w:rsid w:val="0060412E"/>
    <w:rPr>
      <w:rFonts w:ascii="Symbol" w:hAnsi="Symbol"/>
    </w:rPr>
  </w:style>
  <w:style w:type="character" w:customStyle="1" w:styleId="WW8Num1305z0">
    <w:name w:val="WW8Num1305z0"/>
    <w:rsid w:val="0060412E"/>
    <w:rPr>
      <w:rFonts w:ascii="Symbol" w:hAnsi="Symbol"/>
    </w:rPr>
  </w:style>
  <w:style w:type="character" w:customStyle="1" w:styleId="WW8Num1309z0">
    <w:name w:val="WW8Num1309z0"/>
    <w:rsid w:val="0060412E"/>
    <w:rPr>
      <w:caps w:val="0"/>
      <w:smallCaps w:val="0"/>
    </w:rPr>
  </w:style>
  <w:style w:type="character" w:customStyle="1" w:styleId="WW8Num1311z0">
    <w:name w:val="WW8Num1311z0"/>
    <w:rsid w:val="0060412E"/>
    <w:rPr>
      <w:rFonts w:ascii="Symbol" w:hAnsi="Symbol"/>
    </w:rPr>
  </w:style>
  <w:style w:type="character" w:customStyle="1" w:styleId="WW8Num1313z0">
    <w:name w:val="WW8Num1313z0"/>
    <w:rsid w:val="0060412E"/>
    <w:rPr>
      <w:rFonts w:ascii="Symbol" w:hAnsi="Symbol"/>
    </w:rPr>
  </w:style>
  <w:style w:type="character" w:customStyle="1" w:styleId="WW8Num1316z0">
    <w:name w:val="WW8Num1316z0"/>
    <w:rsid w:val="0060412E"/>
    <w:rPr>
      <w:rFonts w:ascii="Symbol" w:hAnsi="Symbol"/>
    </w:rPr>
  </w:style>
  <w:style w:type="character" w:customStyle="1" w:styleId="WW8Num1317z0">
    <w:name w:val="WW8Num1317z0"/>
    <w:rsid w:val="0060412E"/>
    <w:rPr>
      <w:rFonts w:ascii="Times New Roman" w:hAnsi="Times New Roman"/>
    </w:rPr>
  </w:style>
  <w:style w:type="character" w:customStyle="1" w:styleId="WW8Num1320z0">
    <w:name w:val="WW8Num1320z0"/>
    <w:rsid w:val="0060412E"/>
    <w:rPr>
      <w:caps w:val="0"/>
      <w:smallCaps w:val="0"/>
    </w:rPr>
  </w:style>
  <w:style w:type="character" w:customStyle="1" w:styleId="WW8Num1325z0">
    <w:name w:val="WW8Num1325z0"/>
    <w:rsid w:val="0060412E"/>
    <w:rPr>
      <w:rFonts w:ascii="Symbol" w:hAnsi="Symbol"/>
    </w:rPr>
  </w:style>
  <w:style w:type="character" w:customStyle="1" w:styleId="WW8Num1335z0">
    <w:name w:val="WW8Num1335z0"/>
    <w:rsid w:val="0060412E"/>
    <w:rPr>
      <w:b/>
    </w:rPr>
  </w:style>
  <w:style w:type="character" w:customStyle="1" w:styleId="WW8Num1336z0">
    <w:name w:val="WW8Num1336z0"/>
    <w:rsid w:val="0060412E"/>
    <w:rPr>
      <w:rFonts w:ascii="Symbol" w:hAnsi="Symbol"/>
    </w:rPr>
  </w:style>
  <w:style w:type="character" w:customStyle="1" w:styleId="WW8Num1340z0">
    <w:name w:val="WW8Num1340z0"/>
    <w:rsid w:val="0060412E"/>
    <w:rPr>
      <w:rFonts w:ascii="Symbol" w:hAnsi="Symbol"/>
    </w:rPr>
  </w:style>
  <w:style w:type="character" w:customStyle="1" w:styleId="WW8Num1346z0">
    <w:name w:val="WW8Num1346z0"/>
    <w:rsid w:val="0060412E"/>
    <w:rPr>
      <w:rFonts w:ascii="Times New Roman" w:hAnsi="Times New Roman"/>
    </w:rPr>
  </w:style>
  <w:style w:type="character" w:customStyle="1" w:styleId="WW8Num1349z0">
    <w:name w:val="WW8Num1349z0"/>
    <w:rsid w:val="0060412E"/>
    <w:rPr>
      <w:rFonts w:ascii="Arial" w:hAnsi="Arial"/>
      <w:b/>
      <w:i w:val="0"/>
      <w:sz w:val="24"/>
      <w:u w:val="none"/>
    </w:rPr>
  </w:style>
  <w:style w:type="character" w:customStyle="1" w:styleId="WW8Num1356z0">
    <w:name w:val="WW8Num1356z0"/>
    <w:rsid w:val="0060412E"/>
    <w:rPr>
      <w:rFonts w:ascii="Wingdings" w:hAnsi="Wingdings"/>
    </w:rPr>
  </w:style>
  <w:style w:type="character" w:customStyle="1" w:styleId="WW8Num1356z1">
    <w:name w:val="WW8Num1356z1"/>
    <w:rsid w:val="0060412E"/>
    <w:rPr>
      <w:rFonts w:ascii="Courier New" w:hAnsi="Courier New"/>
    </w:rPr>
  </w:style>
  <w:style w:type="character" w:customStyle="1" w:styleId="WW8Num1356z3">
    <w:name w:val="WW8Num1356z3"/>
    <w:rsid w:val="0060412E"/>
    <w:rPr>
      <w:rFonts w:ascii="Symbol" w:hAnsi="Symbol"/>
    </w:rPr>
  </w:style>
  <w:style w:type="character" w:customStyle="1" w:styleId="WW8Num1360z0">
    <w:name w:val="WW8Num1360z0"/>
    <w:rsid w:val="0060412E"/>
    <w:rPr>
      <w:rFonts w:ascii="Symbol" w:hAnsi="Symbol"/>
    </w:rPr>
  </w:style>
  <w:style w:type="character" w:customStyle="1" w:styleId="WW8Num1363z0">
    <w:name w:val="WW8Num1363z0"/>
    <w:rsid w:val="0060412E"/>
    <w:rPr>
      <w:rFonts w:ascii="Symbol" w:hAnsi="Symbol"/>
    </w:rPr>
  </w:style>
  <w:style w:type="character" w:customStyle="1" w:styleId="WW8Num1366z0">
    <w:name w:val="WW8Num1366z0"/>
    <w:rsid w:val="0060412E"/>
    <w:rPr>
      <w:rFonts w:ascii="Symbol" w:hAnsi="Symbol"/>
    </w:rPr>
  </w:style>
  <w:style w:type="character" w:customStyle="1" w:styleId="WW8Num1370z0">
    <w:name w:val="WW8Num1370z0"/>
    <w:rsid w:val="0060412E"/>
    <w:rPr>
      <w:rFonts w:ascii="Symbol" w:hAnsi="Symbol"/>
    </w:rPr>
  </w:style>
  <w:style w:type="character" w:customStyle="1" w:styleId="WW8Num1376z0">
    <w:name w:val="WW8Num1376z0"/>
    <w:rsid w:val="0060412E"/>
    <w:rPr>
      <w:rFonts w:ascii="Symbol" w:hAnsi="Symbol"/>
    </w:rPr>
  </w:style>
  <w:style w:type="character" w:customStyle="1" w:styleId="WW8Num1382z0">
    <w:name w:val="WW8Num1382z0"/>
    <w:rsid w:val="0060412E"/>
    <w:rPr>
      <w:rFonts w:ascii="Symbol" w:hAnsi="Symbol"/>
    </w:rPr>
  </w:style>
  <w:style w:type="character" w:customStyle="1" w:styleId="WW8Num1384z0">
    <w:name w:val="WW8Num1384z0"/>
    <w:rsid w:val="0060412E"/>
    <w:rPr>
      <w:caps w:val="0"/>
      <w:smallCaps w:val="0"/>
    </w:rPr>
  </w:style>
  <w:style w:type="character" w:customStyle="1" w:styleId="WW8Num1385z0">
    <w:name w:val="WW8Num1385z0"/>
    <w:rsid w:val="0060412E"/>
    <w:rPr>
      <w:rFonts w:ascii="Symbol" w:hAnsi="Symbol"/>
    </w:rPr>
  </w:style>
  <w:style w:type="character" w:customStyle="1" w:styleId="WW8Num1395z0">
    <w:name w:val="WW8Num1395z0"/>
    <w:rsid w:val="0060412E"/>
    <w:rPr>
      <w:rFonts w:ascii="Symbol" w:hAnsi="Symbol"/>
    </w:rPr>
  </w:style>
  <w:style w:type="character" w:customStyle="1" w:styleId="WW8Num1398z0">
    <w:name w:val="WW8Num1398z0"/>
    <w:rsid w:val="0060412E"/>
    <w:rPr>
      <w:rFonts w:ascii="Symbol" w:hAnsi="Symbol"/>
    </w:rPr>
  </w:style>
  <w:style w:type="character" w:customStyle="1" w:styleId="WW8Num1408z0">
    <w:name w:val="WW8Num1408z0"/>
    <w:rsid w:val="0060412E"/>
    <w:rPr>
      <w:rFonts w:ascii="Wingdings" w:hAnsi="Wingdings"/>
    </w:rPr>
  </w:style>
  <w:style w:type="character" w:customStyle="1" w:styleId="WW8Num1409z0">
    <w:name w:val="WW8Num1409z0"/>
    <w:rsid w:val="0060412E"/>
    <w:rPr>
      <w:rFonts w:ascii="Wingdings" w:hAnsi="Wingdings"/>
    </w:rPr>
  </w:style>
  <w:style w:type="character" w:customStyle="1" w:styleId="WW8Num1415z0">
    <w:name w:val="WW8Num1415z0"/>
    <w:rsid w:val="0060412E"/>
    <w:rPr>
      <w:b/>
    </w:rPr>
  </w:style>
  <w:style w:type="character" w:customStyle="1" w:styleId="WW8Num1418z0">
    <w:name w:val="WW8Num1418z0"/>
    <w:rsid w:val="0060412E"/>
    <w:rPr>
      <w:rFonts w:ascii="Wingdings" w:hAnsi="Wingdings"/>
    </w:rPr>
  </w:style>
  <w:style w:type="character" w:customStyle="1" w:styleId="WW8Num1420z0">
    <w:name w:val="WW8Num1420z0"/>
    <w:rsid w:val="0060412E"/>
    <w:rPr>
      <w:rFonts w:ascii="Symbol" w:hAnsi="Symbol"/>
      <w:color w:val="auto"/>
      <w:sz w:val="28"/>
    </w:rPr>
  </w:style>
  <w:style w:type="character" w:customStyle="1" w:styleId="WW8Num1423z0">
    <w:name w:val="WW8Num1423z0"/>
    <w:rsid w:val="0060412E"/>
    <w:rPr>
      <w:rFonts w:ascii="Symbol" w:hAnsi="Symbol"/>
    </w:rPr>
  </w:style>
  <w:style w:type="character" w:customStyle="1" w:styleId="WW8Num1426z0">
    <w:name w:val="WW8Num1426z0"/>
    <w:rsid w:val="0060412E"/>
    <w:rPr>
      <w:rFonts w:ascii="Symbol" w:hAnsi="Symbol"/>
    </w:rPr>
  </w:style>
  <w:style w:type="character" w:customStyle="1" w:styleId="WW8Num1430z0">
    <w:name w:val="WW8Num1430z0"/>
    <w:rsid w:val="0060412E"/>
    <w:rPr>
      <w:rFonts w:ascii="Symbol" w:hAnsi="Symbol"/>
    </w:rPr>
  </w:style>
  <w:style w:type="character" w:customStyle="1" w:styleId="WW8Num1451z0">
    <w:name w:val="WW8Num1451z0"/>
    <w:rsid w:val="0060412E"/>
    <w:rPr>
      <w:rFonts w:ascii="Wingdings" w:hAnsi="Wingdings"/>
      <w:sz w:val="16"/>
    </w:rPr>
  </w:style>
  <w:style w:type="character" w:customStyle="1" w:styleId="WW8Num1457z0">
    <w:name w:val="WW8Num1457z0"/>
    <w:rsid w:val="0060412E"/>
    <w:rPr>
      <w:rFonts w:ascii="Wingdings" w:hAnsi="Wingdings"/>
      <w:sz w:val="16"/>
    </w:rPr>
  </w:style>
  <w:style w:type="character" w:customStyle="1" w:styleId="WW8Num1461z0">
    <w:name w:val="WW8Num1461z0"/>
    <w:rsid w:val="0060412E"/>
    <w:rPr>
      <w:rFonts w:ascii="Symbol" w:hAnsi="Symbol"/>
    </w:rPr>
  </w:style>
  <w:style w:type="character" w:customStyle="1" w:styleId="WW8Num1465z0">
    <w:name w:val="WW8Num1465z0"/>
    <w:rsid w:val="0060412E"/>
    <w:rPr>
      <w:rFonts w:ascii="Wingdings" w:hAnsi="Wingdings"/>
    </w:rPr>
  </w:style>
  <w:style w:type="character" w:customStyle="1" w:styleId="WW8Num1470z0">
    <w:name w:val="WW8Num1470z0"/>
    <w:rsid w:val="0060412E"/>
    <w:rPr>
      <w:rFonts w:ascii="Times New Roman" w:hAnsi="Times New Roman"/>
      <w:b/>
      <w:i w:val="0"/>
      <w:sz w:val="24"/>
      <w:u w:val="none"/>
    </w:rPr>
  </w:style>
  <w:style w:type="character" w:customStyle="1" w:styleId="WW8Num1476z0">
    <w:name w:val="WW8Num1476z0"/>
    <w:rsid w:val="0060412E"/>
    <w:rPr>
      <w:rFonts w:ascii="Arial" w:hAnsi="Arial"/>
      <w:b/>
      <w:i w:val="0"/>
      <w:sz w:val="24"/>
      <w:u w:val="none"/>
    </w:rPr>
  </w:style>
  <w:style w:type="character" w:customStyle="1" w:styleId="WW8Num1477z0">
    <w:name w:val="WW8Num1477z0"/>
    <w:rsid w:val="0060412E"/>
    <w:rPr>
      <w:b/>
    </w:rPr>
  </w:style>
  <w:style w:type="character" w:customStyle="1" w:styleId="WW8Num1480z0">
    <w:name w:val="WW8Num1480z0"/>
    <w:rsid w:val="0060412E"/>
    <w:rPr>
      <w:rFonts w:ascii="Times New Roman" w:eastAsia="Times New Roman" w:hAnsi="Times New Roman" w:cs="Times New Roman"/>
    </w:rPr>
  </w:style>
  <w:style w:type="character" w:customStyle="1" w:styleId="WW8Num1480z1">
    <w:name w:val="WW8Num1480z1"/>
    <w:rsid w:val="0060412E"/>
    <w:rPr>
      <w:rFonts w:ascii="Courier New" w:hAnsi="Courier New"/>
    </w:rPr>
  </w:style>
  <w:style w:type="character" w:customStyle="1" w:styleId="WW8Num1480z2">
    <w:name w:val="WW8Num1480z2"/>
    <w:rsid w:val="0060412E"/>
    <w:rPr>
      <w:rFonts w:ascii="Wingdings" w:hAnsi="Wingdings"/>
    </w:rPr>
  </w:style>
  <w:style w:type="character" w:customStyle="1" w:styleId="WW8Num1480z3">
    <w:name w:val="WW8Num1480z3"/>
    <w:rsid w:val="0060412E"/>
    <w:rPr>
      <w:rFonts w:ascii="Symbol" w:hAnsi="Symbol"/>
    </w:rPr>
  </w:style>
  <w:style w:type="character" w:customStyle="1" w:styleId="WW8Num1483z0">
    <w:name w:val="WW8Num1483z0"/>
    <w:rsid w:val="0060412E"/>
    <w:rPr>
      <w:rFonts w:ascii="Times New Roman" w:hAnsi="Times New Roman"/>
    </w:rPr>
  </w:style>
  <w:style w:type="character" w:customStyle="1" w:styleId="WW8Num1497z0">
    <w:name w:val="WW8Num1497z0"/>
    <w:rsid w:val="0060412E"/>
    <w:rPr>
      <w:rFonts w:ascii="Symbol" w:hAnsi="Symbol"/>
    </w:rPr>
  </w:style>
  <w:style w:type="character" w:customStyle="1" w:styleId="WW8Num1505z0">
    <w:name w:val="WW8Num1505z0"/>
    <w:rsid w:val="0060412E"/>
    <w:rPr>
      <w:b w:val="0"/>
      <w:i w:val="0"/>
      <w:strike w:val="0"/>
      <w:dstrike w:val="0"/>
    </w:rPr>
  </w:style>
  <w:style w:type="character" w:customStyle="1" w:styleId="WW8Num1506z0">
    <w:name w:val="WW8Num1506z0"/>
    <w:rsid w:val="0060412E"/>
    <w:rPr>
      <w:rFonts w:ascii="Times New Roman" w:hAnsi="Times New Roman"/>
    </w:rPr>
  </w:style>
  <w:style w:type="character" w:customStyle="1" w:styleId="WW8Num1514z0">
    <w:name w:val="WW8Num1514z0"/>
    <w:rsid w:val="0060412E"/>
    <w:rPr>
      <w:rFonts w:ascii="Symbol" w:hAnsi="Symbol"/>
    </w:rPr>
  </w:style>
  <w:style w:type="character" w:customStyle="1" w:styleId="WW8Num1522z0">
    <w:name w:val="WW8Num1522z0"/>
    <w:rsid w:val="0060412E"/>
    <w:rPr>
      <w:caps w:val="0"/>
      <w:smallCaps w:val="0"/>
    </w:rPr>
  </w:style>
  <w:style w:type="character" w:customStyle="1" w:styleId="WW8Num1527z0">
    <w:name w:val="WW8Num1527z0"/>
    <w:rsid w:val="0060412E"/>
    <w:rPr>
      <w:rFonts w:ascii="Verdana" w:hAnsi="Verdana"/>
      <w:b w:val="0"/>
      <w:i w:val="0"/>
      <w:sz w:val="18"/>
      <w:u w:val="none"/>
    </w:rPr>
  </w:style>
  <w:style w:type="character" w:customStyle="1" w:styleId="WW8Num1528z0">
    <w:name w:val="WW8Num1528z0"/>
    <w:rsid w:val="0060412E"/>
    <w:rPr>
      <w:rFonts w:ascii="Symbol" w:hAnsi="Symbol"/>
    </w:rPr>
  </w:style>
  <w:style w:type="character" w:customStyle="1" w:styleId="WW8Num1529z0">
    <w:name w:val="WW8Num1529z0"/>
    <w:rsid w:val="0060412E"/>
    <w:rPr>
      <w:rFonts w:ascii="Wingdings" w:hAnsi="Wingdings"/>
    </w:rPr>
  </w:style>
  <w:style w:type="character" w:customStyle="1" w:styleId="WW8Num1531z0">
    <w:name w:val="WW8Num1531z0"/>
    <w:rsid w:val="0060412E"/>
    <w:rPr>
      <w:rFonts w:ascii="Wingdings" w:hAnsi="Wingdings"/>
    </w:rPr>
  </w:style>
  <w:style w:type="character" w:customStyle="1" w:styleId="WW8Num1533z0">
    <w:name w:val="WW8Num1533z0"/>
    <w:rsid w:val="0060412E"/>
    <w:rPr>
      <w:rFonts w:ascii="Times New Roman" w:hAnsi="Times New Roman"/>
      <w:b/>
      <w:i w:val="0"/>
      <w:sz w:val="24"/>
      <w:u w:val="none"/>
    </w:rPr>
  </w:style>
  <w:style w:type="character" w:customStyle="1" w:styleId="WW8Num1535z0">
    <w:name w:val="WW8Num1535z0"/>
    <w:rsid w:val="0060412E"/>
    <w:rPr>
      <w:rFonts w:ascii="Times New Roman" w:hAnsi="Times New Roman"/>
    </w:rPr>
  </w:style>
  <w:style w:type="character" w:customStyle="1" w:styleId="WW8Num1545z0">
    <w:name w:val="WW8Num1545z0"/>
    <w:rsid w:val="0060412E"/>
    <w:rPr>
      <w:rFonts w:ascii="Times New Roman" w:hAnsi="Times New Roman"/>
    </w:rPr>
  </w:style>
  <w:style w:type="character" w:customStyle="1" w:styleId="WW8Num1552z0">
    <w:name w:val="WW8Num1552z0"/>
    <w:rsid w:val="0060412E"/>
    <w:rPr>
      <w:caps/>
    </w:rPr>
  </w:style>
  <w:style w:type="character" w:customStyle="1" w:styleId="WW8Num1555z0">
    <w:name w:val="WW8Num1555z0"/>
    <w:rsid w:val="0060412E"/>
    <w:rPr>
      <w:rFonts w:ascii="Symbol" w:hAnsi="Symbol"/>
    </w:rPr>
  </w:style>
  <w:style w:type="character" w:customStyle="1" w:styleId="WW8Num1573z0">
    <w:name w:val="WW8Num1573z0"/>
    <w:rsid w:val="0060412E"/>
    <w:rPr>
      <w:rFonts w:ascii="Symbol" w:hAnsi="Symbol"/>
    </w:rPr>
  </w:style>
  <w:style w:type="character" w:customStyle="1" w:styleId="WW8Num1574z0">
    <w:name w:val="WW8Num1574z0"/>
    <w:rsid w:val="0060412E"/>
    <w:rPr>
      <w:rFonts w:ascii="Symbol" w:hAnsi="Symbol"/>
    </w:rPr>
  </w:style>
  <w:style w:type="character" w:customStyle="1" w:styleId="WW8Num1581z0">
    <w:name w:val="WW8Num1581z0"/>
    <w:rsid w:val="0060412E"/>
    <w:rPr>
      <w:rFonts w:ascii="Wingdings" w:hAnsi="Wingdings"/>
    </w:rPr>
  </w:style>
  <w:style w:type="character" w:customStyle="1" w:styleId="WW8Num1583z0">
    <w:name w:val="WW8Num1583z0"/>
    <w:rsid w:val="0060412E"/>
    <w:rPr>
      <w:rFonts w:ascii="Symbol" w:hAnsi="Symbol"/>
    </w:rPr>
  </w:style>
  <w:style w:type="character" w:customStyle="1" w:styleId="WW8Num1584z0">
    <w:name w:val="WW8Num1584z0"/>
    <w:rsid w:val="0060412E"/>
    <w:rPr>
      <w:rFonts w:ascii="Symbol" w:hAnsi="Symbol"/>
    </w:rPr>
  </w:style>
  <w:style w:type="character" w:customStyle="1" w:styleId="WW8Num1585z0">
    <w:name w:val="WW8Num1585z0"/>
    <w:rsid w:val="0060412E"/>
    <w:rPr>
      <w:rFonts w:ascii="Symbol" w:hAnsi="Symbol"/>
    </w:rPr>
  </w:style>
  <w:style w:type="character" w:customStyle="1" w:styleId="WW8Num1591z0">
    <w:name w:val="WW8Num1591z0"/>
    <w:rsid w:val="0060412E"/>
    <w:rPr>
      <w:rFonts w:ascii="Verdana" w:hAnsi="Verdana"/>
      <w:b w:val="0"/>
      <w:i w:val="0"/>
      <w:sz w:val="18"/>
      <w:u w:val="none"/>
    </w:rPr>
  </w:style>
  <w:style w:type="character" w:customStyle="1" w:styleId="WW8Num1598z0">
    <w:name w:val="WW8Num1598z0"/>
    <w:rsid w:val="0060412E"/>
    <w:rPr>
      <w:rFonts w:ascii="Symbol" w:hAnsi="Symbol"/>
    </w:rPr>
  </w:style>
  <w:style w:type="character" w:customStyle="1" w:styleId="WW8Num1599z0">
    <w:name w:val="WW8Num1599z0"/>
    <w:rsid w:val="0060412E"/>
    <w:rPr>
      <w:rFonts w:ascii="Symbol" w:hAnsi="Symbol"/>
    </w:rPr>
  </w:style>
  <w:style w:type="character" w:customStyle="1" w:styleId="WW8Num1602z0">
    <w:name w:val="WW8Num1602z0"/>
    <w:rsid w:val="0060412E"/>
    <w:rPr>
      <w:rFonts w:ascii="Times New Roman" w:hAnsi="Times New Roman"/>
      <w:b/>
      <w:i w:val="0"/>
      <w:sz w:val="24"/>
      <w:u w:val="none"/>
    </w:rPr>
  </w:style>
  <w:style w:type="character" w:customStyle="1" w:styleId="WW8Num1603z0">
    <w:name w:val="WW8Num1603z0"/>
    <w:rsid w:val="0060412E"/>
    <w:rPr>
      <w:rFonts w:ascii="Times New Roman" w:hAnsi="Times New Roman"/>
      <w:b/>
      <w:i w:val="0"/>
      <w:sz w:val="24"/>
      <w:u w:val="none"/>
    </w:rPr>
  </w:style>
  <w:style w:type="character" w:customStyle="1" w:styleId="WW8Num1604z0">
    <w:name w:val="WW8Num1604z0"/>
    <w:rsid w:val="0060412E"/>
    <w:rPr>
      <w:rFonts w:ascii="Times New Roman" w:hAnsi="Times New Roman"/>
      <w:b w:val="0"/>
      <w:color w:val="auto"/>
      <w:sz w:val="20"/>
    </w:rPr>
  </w:style>
  <w:style w:type="character" w:customStyle="1" w:styleId="WW8Num1609z0">
    <w:name w:val="WW8Num1609z0"/>
    <w:rsid w:val="0060412E"/>
    <w:rPr>
      <w:rFonts w:ascii="Symbol" w:hAnsi="Symbol"/>
      <w:color w:val="auto"/>
    </w:rPr>
  </w:style>
  <w:style w:type="character" w:customStyle="1" w:styleId="WW8Num1612z0">
    <w:name w:val="WW8Num1612z0"/>
    <w:rsid w:val="0060412E"/>
    <w:rPr>
      <w:rFonts w:ascii="Wingdings" w:hAnsi="Wingdings"/>
    </w:rPr>
  </w:style>
  <w:style w:type="character" w:customStyle="1" w:styleId="WW8Num1612z1">
    <w:name w:val="WW8Num1612z1"/>
    <w:rsid w:val="0060412E"/>
    <w:rPr>
      <w:rFonts w:ascii="Courier New" w:hAnsi="Courier New"/>
    </w:rPr>
  </w:style>
  <w:style w:type="character" w:customStyle="1" w:styleId="WW8Num1612z3">
    <w:name w:val="WW8Num1612z3"/>
    <w:rsid w:val="0060412E"/>
    <w:rPr>
      <w:rFonts w:ascii="Symbol" w:hAnsi="Symbol"/>
    </w:rPr>
  </w:style>
  <w:style w:type="character" w:customStyle="1" w:styleId="WW8Num1627z0">
    <w:name w:val="WW8Num1627z0"/>
    <w:rsid w:val="0060412E"/>
    <w:rPr>
      <w:rFonts w:ascii="Symbol" w:hAnsi="Symbol"/>
    </w:rPr>
  </w:style>
  <w:style w:type="character" w:customStyle="1" w:styleId="WW8Num1631z0">
    <w:name w:val="WW8Num1631z0"/>
    <w:rsid w:val="0060412E"/>
    <w:rPr>
      <w:rFonts w:ascii="Times New Roman" w:hAnsi="Times New Roman"/>
      <w:b/>
      <w:i w:val="0"/>
      <w:sz w:val="24"/>
      <w:u w:val="none"/>
    </w:rPr>
  </w:style>
  <w:style w:type="character" w:customStyle="1" w:styleId="WW8Num1633z0">
    <w:name w:val="WW8Num1633z0"/>
    <w:rsid w:val="0060412E"/>
    <w:rPr>
      <w:rFonts w:ascii="Symbol" w:hAnsi="Symbol"/>
    </w:rPr>
  </w:style>
  <w:style w:type="character" w:customStyle="1" w:styleId="WW8Num1634z0">
    <w:name w:val="WW8Num1634z0"/>
    <w:rsid w:val="0060412E"/>
    <w:rPr>
      <w:rFonts w:ascii="Wingdings" w:hAnsi="Wingdings"/>
    </w:rPr>
  </w:style>
  <w:style w:type="character" w:customStyle="1" w:styleId="WW8Num1638z0">
    <w:name w:val="WW8Num1638z0"/>
    <w:rsid w:val="0060412E"/>
    <w:rPr>
      <w:rFonts w:ascii="Symbol" w:hAnsi="Symbol"/>
      <w:color w:val="auto"/>
    </w:rPr>
  </w:style>
  <w:style w:type="character" w:customStyle="1" w:styleId="WW8Num1641z0">
    <w:name w:val="WW8Num1641z0"/>
    <w:rsid w:val="0060412E"/>
    <w:rPr>
      <w:rFonts w:ascii="Symbol" w:hAnsi="Symbol"/>
    </w:rPr>
  </w:style>
  <w:style w:type="character" w:customStyle="1" w:styleId="WW8Num1643z0">
    <w:name w:val="WW8Num1643z0"/>
    <w:rsid w:val="0060412E"/>
    <w:rPr>
      <w:rFonts w:ascii="Times New Roman" w:eastAsia="Times New Roman" w:hAnsi="Times New Roman" w:cs="Times New Roman"/>
    </w:rPr>
  </w:style>
  <w:style w:type="character" w:customStyle="1" w:styleId="WW8Num1643z1">
    <w:name w:val="WW8Num1643z1"/>
    <w:rsid w:val="0060412E"/>
    <w:rPr>
      <w:rFonts w:ascii="Courier New" w:hAnsi="Courier New"/>
    </w:rPr>
  </w:style>
  <w:style w:type="character" w:customStyle="1" w:styleId="WW8Num1643z2">
    <w:name w:val="WW8Num1643z2"/>
    <w:rsid w:val="0060412E"/>
    <w:rPr>
      <w:rFonts w:ascii="Wingdings" w:hAnsi="Wingdings"/>
    </w:rPr>
  </w:style>
  <w:style w:type="character" w:customStyle="1" w:styleId="WW8Num1643z3">
    <w:name w:val="WW8Num1643z3"/>
    <w:rsid w:val="0060412E"/>
    <w:rPr>
      <w:rFonts w:ascii="Symbol" w:hAnsi="Symbol"/>
    </w:rPr>
  </w:style>
  <w:style w:type="character" w:customStyle="1" w:styleId="WW8Num1648z0">
    <w:name w:val="WW8Num1648z0"/>
    <w:rsid w:val="0060412E"/>
    <w:rPr>
      <w:rFonts w:ascii="Courier New" w:hAnsi="Courier New"/>
    </w:rPr>
  </w:style>
  <w:style w:type="character" w:customStyle="1" w:styleId="WW8Num1648z2">
    <w:name w:val="WW8Num1648z2"/>
    <w:rsid w:val="0060412E"/>
    <w:rPr>
      <w:rFonts w:ascii="Wingdings" w:hAnsi="Wingdings"/>
    </w:rPr>
  </w:style>
  <w:style w:type="character" w:customStyle="1" w:styleId="WW8Num1648z3">
    <w:name w:val="WW8Num1648z3"/>
    <w:rsid w:val="0060412E"/>
    <w:rPr>
      <w:rFonts w:ascii="Symbol" w:hAnsi="Symbol"/>
    </w:rPr>
  </w:style>
  <w:style w:type="character" w:customStyle="1" w:styleId="WW8Num1650z0">
    <w:name w:val="WW8Num1650z0"/>
    <w:rsid w:val="0060412E"/>
    <w:rPr>
      <w:rFonts w:ascii="Symbol" w:hAnsi="Symbol"/>
    </w:rPr>
  </w:style>
  <w:style w:type="character" w:customStyle="1" w:styleId="WW8Num1651z0">
    <w:name w:val="WW8Num1651z0"/>
    <w:rsid w:val="0060412E"/>
    <w:rPr>
      <w:rFonts w:ascii="Symbol" w:hAnsi="Symbol"/>
    </w:rPr>
  </w:style>
  <w:style w:type="character" w:customStyle="1" w:styleId="WW8Num1653z0">
    <w:name w:val="WW8Num1653z0"/>
    <w:rsid w:val="0060412E"/>
    <w:rPr>
      <w:rFonts w:ascii="Symbol" w:hAnsi="Symbol"/>
    </w:rPr>
  </w:style>
  <w:style w:type="character" w:customStyle="1" w:styleId="WW8Num1654z0">
    <w:name w:val="WW8Num1654z0"/>
    <w:rsid w:val="0060412E"/>
    <w:rPr>
      <w:caps w:val="0"/>
      <w:smallCaps w:val="0"/>
    </w:rPr>
  </w:style>
  <w:style w:type="character" w:customStyle="1" w:styleId="WW8Num1656z0">
    <w:name w:val="WW8Num1656z0"/>
    <w:rsid w:val="0060412E"/>
    <w:rPr>
      <w:rFonts w:ascii="Symbol" w:hAnsi="Symbol"/>
    </w:rPr>
  </w:style>
  <w:style w:type="character" w:customStyle="1" w:styleId="WW8Num1659z0">
    <w:name w:val="WW8Num1659z0"/>
    <w:rsid w:val="0060412E"/>
    <w:rPr>
      <w:rFonts w:ascii="Wingdings" w:hAnsi="Wingdings"/>
    </w:rPr>
  </w:style>
  <w:style w:type="character" w:customStyle="1" w:styleId="WW8Num1662z0">
    <w:name w:val="WW8Num1662z0"/>
    <w:rsid w:val="0060412E"/>
    <w:rPr>
      <w:rFonts w:ascii="Symbol" w:hAnsi="Symbol"/>
    </w:rPr>
  </w:style>
  <w:style w:type="character" w:customStyle="1" w:styleId="WW8Num1668z0">
    <w:name w:val="WW8Num1668z0"/>
    <w:rsid w:val="0060412E"/>
    <w:rPr>
      <w:rFonts w:ascii="Symbol" w:hAnsi="Symbol"/>
    </w:rPr>
  </w:style>
  <w:style w:type="character" w:customStyle="1" w:styleId="WW8Num1670z0">
    <w:name w:val="WW8Num1670z0"/>
    <w:rsid w:val="0060412E"/>
    <w:rPr>
      <w:rFonts w:ascii="Symbol" w:hAnsi="Symbol"/>
    </w:rPr>
  </w:style>
  <w:style w:type="character" w:customStyle="1" w:styleId="WW8Num1672z0">
    <w:name w:val="WW8Num1672z0"/>
    <w:rsid w:val="0060412E"/>
    <w:rPr>
      <w:rFonts w:ascii="Symbol" w:hAnsi="Symbol"/>
    </w:rPr>
  </w:style>
  <w:style w:type="character" w:customStyle="1" w:styleId="WW8Num1673z0">
    <w:name w:val="WW8Num1673z0"/>
    <w:rsid w:val="0060412E"/>
    <w:rPr>
      <w:rFonts w:ascii="Symbol" w:hAnsi="Symbol"/>
    </w:rPr>
  </w:style>
  <w:style w:type="character" w:customStyle="1" w:styleId="WW8Num1689z0">
    <w:name w:val="WW8Num1689z0"/>
    <w:rsid w:val="0060412E"/>
    <w:rPr>
      <w:rFonts w:ascii="Wingdings" w:hAnsi="Wingdings"/>
    </w:rPr>
  </w:style>
  <w:style w:type="character" w:customStyle="1" w:styleId="WW8Num1693z0">
    <w:name w:val="WW8Num1693z0"/>
    <w:rsid w:val="0060412E"/>
    <w:rPr>
      <w:rFonts w:ascii="Symbol" w:hAnsi="Symbol"/>
    </w:rPr>
  </w:style>
  <w:style w:type="character" w:customStyle="1" w:styleId="WW8Num1698z0">
    <w:name w:val="WW8Num1698z0"/>
    <w:rsid w:val="0060412E"/>
    <w:rPr>
      <w:rFonts w:ascii="Symbol" w:hAnsi="Symbol"/>
    </w:rPr>
  </w:style>
  <w:style w:type="character" w:customStyle="1" w:styleId="WW8Num1707z0">
    <w:name w:val="WW8Num1707z0"/>
    <w:rsid w:val="0060412E"/>
    <w:rPr>
      <w:rFonts w:ascii="Symbol" w:hAnsi="Symbol"/>
    </w:rPr>
  </w:style>
  <w:style w:type="character" w:customStyle="1" w:styleId="WW8Num1712z0">
    <w:name w:val="WW8Num1712z0"/>
    <w:rsid w:val="0060412E"/>
    <w:rPr>
      <w:caps w:val="0"/>
      <w:smallCaps w:val="0"/>
    </w:rPr>
  </w:style>
  <w:style w:type="character" w:customStyle="1" w:styleId="WW8Num1715z0">
    <w:name w:val="WW8Num1715z0"/>
    <w:rsid w:val="0060412E"/>
    <w:rPr>
      <w:rFonts w:ascii="Symbol" w:hAnsi="Symbol"/>
    </w:rPr>
  </w:style>
  <w:style w:type="character" w:customStyle="1" w:styleId="WW8Num1717z0">
    <w:name w:val="WW8Num1717z0"/>
    <w:rsid w:val="0060412E"/>
    <w:rPr>
      <w:rFonts w:ascii="Symbol" w:hAnsi="Symbol"/>
    </w:rPr>
  </w:style>
  <w:style w:type="character" w:customStyle="1" w:styleId="WW8Num1718z0">
    <w:name w:val="WW8Num1718z0"/>
    <w:rsid w:val="0060412E"/>
    <w:rPr>
      <w:rFonts w:ascii="Wingdings" w:hAnsi="Wingdings"/>
    </w:rPr>
  </w:style>
  <w:style w:type="character" w:customStyle="1" w:styleId="WW8Num1721z0">
    <w:name w:val="WW8Num1721z0"/>
    <w:rsid w:val="0060412E"/>
    <w:rPr>
      <w:rFonts w:ascii="Symbol" w:hAnsi="Symbol"/>
    </w:rPr>
  </w:style>
  <w:style w:type="character" w:customStyle="1" w:styleId="WW8Num1728z0">
    <w:name w:val="WW8Num1728z0"/>
    <w:rsid w:val="0060412E"/>
    <w:rPr>
      <w:rFonts w:ascii="Symbol" w:hAnsi="Symbol"/>
    </w:rPr>
  </w:style>
  <w:style w:type="character" w:customStyle="1" w:styleId="WW8Num1729z0">
    <w:name w:val="WW8Num1729z0"/>
    <w:rsid w:val="0060412E"/>
    <w:rPr>
      <w:rFonts w:ascii="Symbol" w:hAnsi="Symbol"/>
    </w:rPr>
  </w:style>
  <w:style w:type="character" w:customStyle="1" w:styleId="WW8Num1731z0">
    <w:name w:val="WW8Num1731z0"/>
    <w:rsid w:val="0060412E"/>
    <w:rPr>
      <w:rFonts w:ascii="Symbol" w:hAnsi="Symbol"/>
    </w:rPr>
  </w:style>
  <w:style w:type="character" w:customStyle="1" w:styleId="WW8Num1732z0">
    <w:name w:val="WW8Num1732z0"/>
    <w:rsid w:val="0060412E"/>
    <w:rPr>
      <w:rFonts w:ascii="Symbol" w:hAnsi="Symbol"/>
    </w:rPr>
  </w:style>
  <w:style w:type="character" w:customStyle="1" w:styleId="WW8Num1733z0">
    <w:name w:val="WW8Num1733z0"/>
    <w:rsid w:val="0060412E"/>
    <w:rPr>
      <w:rFonts w:ascii="Symbol" w:hAnsi="Symbol"/>
    </w:rPr>
  </w:style>
  <w:style w:type="character" w:customStyle="1" w:styleId="WW8Num1736z0">
    <w:name w:val="WW8Num1736z0"/>
    <w:rsid w:val="0060412E"/>
    <w:rPr>
      <w:rFonts w:ascii="Symbol" w:hAnsi="Symbol"/>
    </w:rPr>
  </w:style>
  <w:style w:type="character" w:customStyle="1" w:styleId="WW8Num1737z0">
    <w:name w:val="WW8Num1737z0"/>
    <w:rsid w:val="0060412E"/>
    <w:rPr>
      <w:rFonts w:ascii="Symbol" w:hAnsi="Symbol"/>
    </w:rPr>
  </w:style>
  <w:style w:type="character" w:customStyle="1" w:styleId="WW8Num1740z0">
    <w:name w:val="WW8Num1740z0"/>
    <w:rsid w:val="0060412E"/>
    <w:rPr>
      <w:rFonts w:ascii="Times New Roman" w:hAnsi="Times New Roman"/>
      <w:b/>
      <w:i w:val="0"/>
      <w:sz w:val="24"/>
      <w:u w:val="none"/>
    </w:rPr>
  </w:style>
  <w:style w:type="character" w:customStyle="1" w:styleId="WW8Num1748z0">
    <w:name w:val="WW8Num1748z0"/>
    <w:rsid w:val="0060412E"/>
    <w:rPr>
      <w:rFonts w:ascii="Symbol" w:hAnsi="Symbol"/>
    </w:rPr>
  </w:style>
  <w:style w:type="character" w:customStyle="1" w:styleId="WW8Num1749z0">
    <w:name w:val="WW8Num1749z0"/>
    <w:rsid w:val="0060412E"/>
    <w:rPr>
      <w:rFonts w:ascii="Symbol" w:hAnsi="Symbol"/>
    </w:rPr>
  </w:style>
  <w:style w:type="character" w:customStyle="1" w:styleId="WW8Num1750z0">
    <w:name w:val="WW8Num1750z0"/>
    <w:rsid w:val="0060412E"/>
    <w:rPr>
      <w:rFonts w:ascii="Symbol" w:hAnsi="Symbol"/>
    </w:rPr>
  </w:style>
  <w:style w:type="character" w:customStyle="1" w:styleId="WW8Num1755z0">
    <w:name w:val="WW8Num1755z0"/>
    <w:rsid w:val="0060412E"/>
    <w:rPr>
      <w:rFonts w:ascii="Symbol" w:hAnsi="Symbol"/>
    </w:rPr>
  </w:style>
  <w:style w:type="character" w:customStyle="1" w:styleId="WW8Num1757z0">
    <w:name w:val="WW8Num1757z0"/>
    <w:rsid w:val="0060412E"/>
    <w:rPr>
      <w:rFonts w:ascii="Symbol" w:hAnsi="Symbol"/>
    </w:rPr>
  </w:style>
  <w:style w:type="character" w:customStyle="1" w:styleId="WW8Num1758z0">
    <w:name w:val="WW8Num1758z0"/>
    <w:rsid w:val="0060412E"/>
    <w:rPr>
      <w:rFonts w:ascii="Symbol" w:hAnsi="Symbol"/>
    </w:rPr>
  </w:style>
  <w:style w:type="character" w:customStyle="1" w:styleId="WW8Num1762z0">
    <w:name w:val="WW8Num1762z0"/>
    <w:rsid w:val="0060412E"/>
    <w:rPr>
      <w:rFonts w:ascii="Symbol" w:hAnsi="Symbol"/>
    </w:rPr>
  </w:style>
  <w:style w:type="character" w:customStyle="1" w:styleId="WW8Num1764z0">
    <w:name w:val="WW8Num1764z0"/>
    <w:rsid w:val="0060412E"/>
    <w:rPr>
      <w:rFonts w:ascii="Symbol" w:hAnsi="Symbol"/>
    </w:rPr>
  </w:style>
  <w:style w:type="character" w:customStyle="1" w:styleId="WW8Num1766z0">
    <w:name w:val="WW8Num1766z0"/>
    <w:rsid w:val="0060412E"/>
    <w:rPr>
      <w:rFonts w:ascii="Times New Roman" w:hAnsi="Times New Roman"/>
      <w:b w:val="0"/>
      <w:i w:val="0"/>
      <w:sz w:val="24"/>
      <w:u w:val="none"/>
    </w:rPr>
  </w:style>
  <w:style w:type="character" w:customStyle="1" w:styleId="WW8Num1767z0">
    <w:name w:val="WW8Num1767z0"/>
    <w:rsid w:val="0060412E"/>
    <w:rPr>
      <w:rFonts w:ascii="Symbol" w:hAnsi="Symbol"/>
    </w:rPr>
  </w:style>
  <w:style w:type="character" w:customStyle="1" w:styleId="WW8Num1769z0">
    <w:name w:val="WW8Num1769z0"/>
    <w:rsid w:val="0060412E"/>
    <w:rPr>
      <w:rFonts w:ascii="Wingdings" w:hAnsi="Wingdings"/>
      <w:sz w:val="16"/>
    </w:rPr>
  </w:style>
  <w:style w:type="character" w:customStyle="1" w:styleId="WW8Num1770z0">
    <w:name w:val="WW8Num1770z0"/>
    <w:rsid w:val="0060412E"/>
    <w:rPr>
      <w:rFonts w:ascii="Symbol" w:hAnsi="Symbol"/>
    </w:rPr>
  </w:style>
  <w:style w:type="character" w:customStyle="1" w:styleId="WW8Num1771z0">
    <w:name w:val="WW8Num1771z0"/>
    <w:rsid w:val="0060412E"/>
    <w:rPr>
      <w:rFonts w:ascii="Symbol" w:hAnsi="Symbol"/>
    </w:rPr>
  </w:style>
  <w:style w:type="character" w:customStyle="1" w:styleId="WW8Num1774z0">
    <w:name w:val="WW8Num1774z0"/>
    <w:rsid w:val="0060412E"/>
    <w:rPr>
      <w:caps/>
    </w:rPr>
  </w:style>
  <w:style w:type="character" w:customStyle="1" w:styleId="WW8Num1775z0">
    <w:name w:val="WW8Num1775z0"/>
    <w:rsid w:val="0060412E"/>
    <w:rPr>
      <w:rFonts w:ascii="Symbol" w:hAnsi="Symbol"/>
    </w:rPr>
  </w:style>
  <w:style w:type="character" w:customStyle="1" w:styleId="WW8Num1778z0">
    <w:name w:val="WW8Num1778z0"/>
    <w:rsid w:val="0060412E"/>
    <w:rPr>
      <w:rFonts w:ascii="Symbol" w:hAnsi="Symbol"/>
    </w:rPr>
  </w:style>
  <w:style w:type="character" w:customStyle="1" w:styleId="WW8Num1779z0">
    <w:name w:val="WW8Num1779z0"/>
    <w:rsid w:val="0060412E"/>
    <w:rPr>
      <w:rFonts w:ascii="Symbol" w:hAnsi="Symbol"/>
    </w:rPr>
  </w:style>
  <w:style w:type="character" w:customStyle="1" w:styleId="WW8Num1780z0">
    <w:name w:val="WW8Num1780z0"/>
    <w:rsid w:val="0060412E"/>
    <w:rPr>
      <w:rFonts w:ascii="Symbol" w:hAnsi="Symbol"/>
    </w:rPr>
  </w:style>
  <w:style w:type="character" w:customStyle="1" w:styleId="WW8Num1783z0">
    <w:name w:val="WW8Num1783z0"/>
    <w:rsid w:val="0060412E"/>
    <w:rPr>
      <w:rFonts w:ascii="Symbol" w:hAnsi="Symbol"/>
    </w:rPr>
  </w:style>
  <w:style w:type="character" w:customStyle="1" w:styleId="WW8Num1785z0">
    <w:name w:val="WW8Num1785z0"/>
    <w:rsid w:val="0060412E"/>
    <w:rPr>
      <w:rFonts w:ascii="Symbol" w:hAnsi="Symbol"/>
    </w:rPr>
  </w:style>
  <w:style w:type="character" w:customStyle="1" w:styleId="WW8Num1787z0">
    <w:name w:val="WW8Num1787z0"/>
    <w:rsid w:val="0060412E"/>
    <w:rPr>
      <w:rFonts w:ascii="Symbol" w:hAnsi="Symbol"/>
    </w:rPr>
  </w:style>
  <w:style w:type="character" w:customStyle="1" w:styleId="WW8Num1788z0">
    <w:name w:val="WW8Num1788z0"/>
    <w:rsid w:val="0060412E"/>
    <w:rPr>
      <w:caps w:val="0"/>
      <w:smallCaps w:val="0"/>
    </w:rPr>
  </w:style>
  <w:style w:type="character" w:customStyle="1" w:styleId="WW8Num1791z0">
    <w:name w:val="WW8Num1791z0"/>
    <w:rsid w:val="0060412E"/>
    <w:rPr>
      <w:rFonts w:ascii="Wingdings" w:hAnsi="Wingdings"/>
    </w:rPr>
  </w:style>
  <w:style w:type="character" w:customStyle="1" w:styleId="WW8Num1792z0">
    <w:name w:val="WW8Num1792z0"/>
    <w:rsid w:val="0060412E"/>
    <w:rPr>
      <w:rFonts w:ascii="Symbol" w:hAnsi="Symbol"/>
    </w:rPr>
  </w:style>
  <w:style w:type="character" w:customStyle="1" w:styleId="WW8Num1794z0">
    <w:name w:val="WW8Num1794z0"/>
    <w:rsid w:val="0060412E"/>
    <w:rPr>
      <w:rFonts w:ascii="Symbol" w:hAnsi="Symbol"/>
    </w:rPr>
  </w:style>
  <w:style w:type="character" w:customStyle="1" w:styleId="WW8Num1797z0">
    <w:name w:val="WW8Num1797z0"/>
    <w:rsid w:val="0060412E"/>
    <w:rPr>
      <w:rFonts w:ascii="Symbol" w:hAnsi="Symbol"/>
    </w:rPr>
  </w:style>
  <w:style w:type="character" w:customStyle="1" w:styleId="WW8Num1798z0">
    <w:name w:val="WW8Num1798z0"/>
    <w:rsid w:val="0060412E"/>
    <w:rPr>
      <w:rFonts w:ascii="Times New Roman" w:hAnsi="Times New Roman"/>
    </w:rPr>
  </w:style>
  <w:style w:type="character" w:customStyle="1" w:styleId="WW8Num1799z0">
    <w:name w:val="WW8Num1799z0"/>
    <w:rsid w:val="0060412E"/>
    <w:rPr>
      <w:rFonts w:ascii="Wingdings" w:hAnsi="Wingdings"/>
      <w:sz w:val="16"/>
    </w:rPr>
  </w:style>
  <w:style w:type="character" w:customStyle="1" w:styleId="WW8Num1802z0">
    <w:name w:val="WW8Num1802z0"/>
    <w:rsid w:val="0060412E"/>
    <w:rPr>
      <w:rFonts w:ascii="Symbol" w:hAnsi="Symbol"/>
    </w:rPr>
  </w:style>
  <w:style w:type="character" w:customStyle="1" w:styleId="WW8Num1806z0">
    <w:name w:val="WW8Num1806z0"/>
    <w:rsid w:val="0060412E"/>
    <w:rPr>
      <w:rFonts w:ascii="Symbol" w:hAnsi="Symbol"/>
    </w:rPr>
  </w:style>
  <w:style w:type="character" w:customStyle="1" w:styleId="WW8Num1808z0">
    <w:name w:val="WW8Num1808z0"/>
    <w:rsid w:val="0060412E"/>
    <w:rPr>
      <w:rFonts w:ascii="Symbol" w:hAnsi="Symbol"/>
    </w:rPr>
  </w:style>
  <w:style w:type="character" w:customStyle="1" w:styleId="WW8Num1812z0">
    <w:name w:val="WW8Num1812z0"/>
    <w:rsid w:val="0060412E"/>
    <w:rPr>
      <w:rFonts w:ascii="Symbol" w:hAnsi="Symbol"/>
    </w:rPr>
  </w:style>
  <w:style w:type="character" w:customStyle="1" w:styleId="WW8Num1813z0">
    <w:name w:val="WW8Num1813z0"/>
    <w:rsid w:val="0060412E"/>
    <w:rPr>
      <w:rFonts w:ascii="Symbol" w:hAnsi="Symbol"/>
    </w:rPr>
  </w:style>
  <w:style w:type="character" w:customStyle="1" w:styleId="WW8Num1814z0">
    <w:name w:val="WW8Num1814z0"/>
    <w:rsid w:val="0060412E"/>
    <w:rPr>
      <w:rFonts w:ascii="Times New Roman" w:hAnsi="Times New Roman"/>
    </w:rPr>
  </w:style>
  <w:style w:type="character" w:customStyle="1" w:styleId="WW8Num1815z0">
    <w:name w:val="WW8Num1815z0"/>
    <w:rsid w:val="0060412E"/>
    <w:rPr>
      <w:rFonts w:ascii="Times New Roman" w:hAnsi="Times New Roman"/>
      <w:b/>
      <w:i w:val="0"/>
      <w:sz w:val="24"/>
      <w:u w:val="none"/>
    </w:rPr>
  </w:style>
  <w:style w:type="character" w:customStyle="1" w:styleId="WW8Num1817z0">
    <w:name w:val="WW8Num1817z0"/>
    <w:rsid w:val="0060412E"/>
    <w:rPr>
      <w:rFonts w:ascii="Symbol" w:hAnsi="Symbol"/>
    </w:rPr>
  </w:style>
  <w:style w:type="character" w:customStyle="1" w:styleId="WW8Num1820z0">
    <w:name w:val="WW8Num1820z0"/>
    <w:rsid w:val="0060412E"/>
    <w:rPr>
      <w:rFonts w:ascii="Symbol" w:hAnsi="Symbol"/>
    </w:rPr>
  </w:style>
  <w:style w:type="character" w:customStyle="1" w:styleId="WW8Num1822z0">
    <w:name w:val="WW8Num1822z0"/>
    <w:rsid w:val="0060412E"/>
    <w:rPr>
      <w:rFonts w:ascii="Symbol" w:hAnsi="Symbol"/>
    </w:rPr>
  </w:style>
  <w:style w:type="character" w:customStyle="1" w:styleId="WW8Num1824z0">
    <w:name w:val="WW8Num1824z0"/>
    <w:rsid w:val="0060412E"/>
    <w:rPr>
      <w:rFonts w:ascii="Symbol" w:hAnsi="Symbol"/>
    </w:rPr>
  </w:style>
  <w:style w:type="character" w:customStyle="1" w:styleId="WW8Num1827z0">
    <w:name w:val="WW8Num1827z0"/>
    <w:rsid w:val="0060412E"/>
    <w:rPr>
      <w:rFonts w:ascii="Symbol" w:hAnsi="Symbol"/>
    </w:rPr>
  </w:style>
  <w:style w:type="character" w:customStyle="1" w:styleId="WW8Num1828z0">
    <w:name w:val="WW8Num1828z0"/>
    <w:rsid w:val="0060412E"/>
    <w:rPr>
      <w:rFonts w:ascii="Wingdings" w:hAnsi="Wingdings"/>
      <w:sz w:val="16"/>
    </w:rPr>
  </w:style>
  <w:style w:type="character" w:customStyle="1" w:styleId="WW8Num1829z0">
    <w:name w:val="WW8Num1829z0"/>
    <w:rsid w:val="0060412E"/>
    <w:rPr>
      <w:rFonts w:ascii="Wingdings" w:hAnsi="Wingdings"/>
      <w:sz w:val="16"/>
    </w:rPr>
  </w:style>
  <w:style w:type="character" w:customStyle="1" w:styleId="WW8Num1829z1">
    <w:name w:val="WW8Num1829z1"/>
    <w:rsid w:val="0060412E"/>
    <w:rPr>
      <w:rFonts w:ascii="Courier New" w:hAnsi="Courier New"/>
    </w:rPr>
  </w:style>
  <w:style w:type="character" w:customStyle="1" w:styleId="WW8Num1829z2">
    <w:name w:val="WW8Num1829z2"/>
    <w:rsid w:val="0060412E"/>
    <w:rPr>
      <w:rFonts w:ascii="Wingdings" w:hAnsi="Wingdings"/>
    </w:rPr>
  </w:style>
  <w:style w:type="character" w:customStyle="1" w:styleId="WW8Num1829z3">
    <w:name w:val="WW8Num1829z3"/>
    <w:rsid w:val="0060412E"/>
    <w:rPr>
      <w:rFonts w:ascii="Symbol" w:hAnsi="Symbol"/>
    </w:rPr>
  </w:style>
  <w:style w:type="character" w:customStyle="1" w:styleId="WW8Num1830z0">
    <w:name w:val="WW8Num1830z0"/>
    <w:rsid w:val="0060412E"/>
    <w:rPr>
      <w:rFonts w:ascii="Courier New" w:hAnsi="Courier New"/>
      <w:b w:val="0"/>
      <w:i w:val="0"/>
      <w:sz w:val="24"/>
      <w:u w:val="none"/>
    </w:rPr>
  </w:style>
  <w:style w:type="character" w:customStyle="1" w:styleId="WW8Num1831z0">
    <w:name w:val="WW8Num1831z0"/>
    <w:rsid w:val="0060412E"/>
    <w:rPr>
      <w:rFonts w:ascii="Times New Roman" w:hAnsi="Times New Roman"/>
    </w:rPr>
  </w:style>
  <w:style w:type="character" w:customStyle="1" w:styleId="WW8Num1832z0">
    <w:name w:val="WW8Num1832z0"/>
    <w:rsid w:val="0060412E"/>
    <w:rPr>
      <w:rFonts w:ascii="Symbol" w:hAnsi="Symbol"/>
    </w:rPr>
  </w:style>
  <w:style w:type="character" w:customStyle="1" w:styleId="WW8Num1837z0">
    <w:name w:val="WW8Num1837z0"/>
    <w:rsid w:val="0060412E"/>
    <w:rPr>
      <w:rFonts w:ascii="Arial" w:hAnsi="Arial"/>
      <w:b/>
      <w:i w:val="0"/>
      <w:sz w:val="24"/>
      <w:u w:val="none"/>
    </w:rPr>
  </w:style>
  <w:style w:type="character" w:customStyle="1" w:styleId="WW8Num1843z0">
    <w:name w:val="WW8Num1843z0"/>
    <w:rsid w:val="0060412E"/>
    <w:rPr>
      <w:rFonts w:ascii="Symbol" w:hAnsi="Symbol"/>
    </w:rPr>
  </w:style>
  <w:style w:type="character" w:customStyle="1" w:styleId="WW8Num1844z0">
    <w:name w:val="WW8Num1844z0"/>
    <w:rsid w:val="0060412E"/>
    <w:rPr>
      <w:rFonts w:ascii="Symbol" w:hAnsi="Symbol"/>
    </w:rPr>
  </w:style>
  <w:style w:type="character" w:customStyle="1" w:styleId="WW8Num1846z0">
    <w:name w:val="WW8Num1846z0"/>
    <w:rsid w:val="0060412E"/>
    <w:rPr>
      <w:rFonts w:ascii="Symbol" w:hAnsi="Symbol"/>
      <w:color w:val="auto"/>
    </w:rPr>
  </w:style>
  <w:style w:type="character" w:customStyle="1" w:styleId="WW8Num1850z0">
    <w:name w:val="WW8Num1850z0"/>
    <w:rsid w:val="0060412E"/>
    <w:rPr>
      <w:rFonts w:ascii="Symbol" w:hAnsi="Symbol"/>
    </w:rPr>
  </w:style>
  <w:style w:type="character" w:customStyle="1" w:styleId="WW8Num1851z0">
    <w:name w:val="WW8Num1851z0"/>
    <w:rsid w:val="0060412E"/>
    <w:rPr>
      <w:rFonts w:ascii="Wingdings" w:hAnsi="Wingdings"/>
    </w:rPr>
  </w:style>
  <w:style w:type="character" w:customStyle="1" w:styleId="WW8Num1852z0">
    <w:name w:val="WW8Num1852z0"/>
    <w:rsid w:val="0060412E"/>
    <w:rPr>
      <w:rFonts w:ascii="Times New Roman" w:hAnsi="Times New Roman"/>
      <w:b/>
      <w:i w:val="0"/>
      <w:sz w:val="24"/>
      <w:u w:val="none"/>
    </w:rPr>
  </w:style>
  <w:style w:type="character" w:customStyle="1" w:styleId="WW8Num1853z0">
    <w:name w:val="WW8Num1853z0"/>
    <w:rsid w:val="0060412E"/>
    <w:rPr>
      <w:rFonts w:ascii="Symbol" w:hAnsi="Symbol"/>
    </w:rPr>
  </w:style>
  <w:style w:type="character" w:customStyle="1" w:styleId="WW8Num1861z0">
    <w:name w:val="WW8Num1861z0"/>
    <w:rsid w:val="0060412E"/>
    <w:rPr>
      <w:rFonts w:ascii="Times New Roman" w:hAnsi="Times New Roman"/>
    </w:rPr>
  </w:style>
  <w:style w:type="character" w:customStyle="1" w:styleId="WW8Num1862z0">
    <w:name w:val="WW8Num1862z0"/>
    <w:rsid w:val="0060412E"/>
    <w:rPr>
      <w:rFonts w:ascii="Symbol" w:hAnsi="Symbol"/>
    </w:rPr>
  </w:style>
  <w:style w:type="character" w:customStyle="1" w:styleId="WW8Num1863z0">
    <w:name w:val="WW8Num1863z0"/>
    <w:rsid w:val="0060412E"/>
    <w:rPr>
      <w:rFonts w:ascii="Symbol" w:hAnsi="Symbol"/>
    </w:rPr>
  </w:style>
  <w:style w:type="character" w:customStyle="1" w:styleId="WW8Num1866z0">
    <w:name w:val="WW8Num1866z0"/>
    <w:rsid w:val="0060412E"/>
    <w:rPr>
      <w:rFonts w:ascii="Symbol" w:hAnsi="Symbol"/>
    </w:rPr>
  </w:style>
  <w:style w:type="character" w:customStyle="1" w:styleId="WW8Num1873z0">
    <w:name w:val="WW8Num1873z0"/>
    <w:rsid w:val="0060412E"/>
    <w:rPr>
      <w:rFonts w:ascii="Symbol" w:hAnsi="Symbol"/>
    </w:rPr>
  </w:style>
  <w:style w:type="character" w:customStyle="1" w:styleId="WW8Num1876z0">
    <w:name w:val="WW8Num1876z0"/>
    <w:rsid w:val="0060412E"/>
    <w:rPr>
      <w:rFonts w:ascii="Symbol" w:hAnsi="Symbol"/>
    </w:rPr>
  </w:style>
  <w:style w:type="character" w:customStyle="1" w:styleId="WW8Num1881z0">
    <w:name w:val="WW8Num1881z0"/>
    <w:rsid w:val="0060412E"/>
    <w:rPr>
      <w:rFonts w:ascii="Symbol" w:hAnsi="Symbol"/>
    </w:rPr>
  </w:style>
  <w:style w:type="character" w:customStyle="1" w:styleId="WW8Num1883z0">
    <w:name w:val="WW8Num1883z0"/>
    <w:rsid w:val="0060412E"/>
    <w:rPr>
      <w:rFonts w:ascii="Wingdings" w:hAnsi="Wingdings"/>
    </w:rPr>
  </w:style>
  <w:style w:type="character" w:customStyle="1" w:styleId="WW8Num1884z0">
    <w:name w:val="WW8Num1884z0"/>
    <w:rsid w:val="0060412E"/>
    <w:rPr>
      <w:rFonts w:ascii="Symbol" w:hAnsi="Symbol"/>
      <w:sz w:val="16"/>
    </w:rPr>
  </w:style>
  <w:style w:type="character" w:customStyle="1" w:styleId="WW8Num1884z1">
    <w:name w:val="WW8Num1884z1"/>
    <w:rsid w:val="0060412E"/>
    <w:rPr>
      <w:rFonts w:ascii="Courier New" w:hAnsi="Courier New"/>
    </w:rPr>
  </w:style>
  <w:style w:type="character" w:customStyle="1" w:styleId="WW8Num1884z2">
    <w:name w:val="WW8Num1884z2"/>
    <w:rsid w:val="0060412E"/>
    <w:rPr>
      <w:rFonts w:ascii="Wingdings" w:hAnsi="Wingdings"/>
    </w:rPr>
  </w:style>
  <w:style w:type="character" w:customStyle="1" w:styleId="WW8Num1884z3">
    <w:name w:val="WW8Num1884z3"/>
    <w:rsid w:val="0060412E"/>
    <w:rPr>
      <w:rFonts w:ascii="Symbol" w:hAnsi="Symbol"/>
    </w:rPr>
  </w:style>
  <w:style w:type="character" w:customStyle="1" w:styleId="WW8Num1886z0">
    <w:name w:val="WW8Num1886z0"/>
    <w:rsid w:val="0060412E"/>
    <w:rPr>
      <w:rFonts w:ascii="Symbol" w:hAnsi="Symbol"/>
    </w:rPr>
  </w:style>
  <w:style w:type="character" w:customStyle="1" w:styleId="WW8Num1891z0">
    <w:name w:val="WW8Num1891z0"/>
    <w:rsid w:val="0060412E"/>
    <w:rPr>
      <w:rFonts w:ascii="Symbol" w:hAnsi="Symbol"/>
    </w:rPr>
  </w:style>
  <w:style w:type="character" w:customStyle="1" w:styleId="WW8Num1896z0">
    <w:name w:val="WW8Num1896z0"/>
    <w:rsid w:val="0060412E"/>
    <w:rPr>
      <w:rFonts w:ascii="Symbol" w:hAnsi="Symbol"/>
    </w:rPr>
  </w:style>
  <w:style w:type="character" w:customStyle="1" w:styleId="WW8Num1898z0">
    <w:name w:val="WW8Num1898z0"/>
    <w:rsid w:val="0060412E"/>
    <w:rPr>
      <w:rFonts w:ascii="Wingdings" w:hAnsi="Wingdings"/>
    </w:rPr>
  </w:style>
  <w:style w:type="character" w:customStyle="1" w:styleId="WW8Num1899z0">
    <w:name w:val="WW8Num1899z0"/>
    <w:rsid w:val="0060412E"/>
    <w:rPr>
      <w:b w:val="0"/>
      <w:i w:val="0"/>
      <w:strike w:val="0"/>
      <w:dstrike w:val="0"/>
      <w:outline w:val="0"/>
      <w:shadow w:val="0"/>
    </w:rPr>
  </w:style>
  <w:style w:type="character" w:customStyle="1" w:styleId="WW8Num1903z0">
    <w:name w:val="WW8Num1903z0"/>
    <w:rsid w:val="0060412E"/>
    <w:rPr>
      <w:rFonts w:ascii="Arial" w:hAnsi="Arial"/>
      <w:b w:val="0"/>
      <w:i w:val="0"/>
      <w:sz w:val="22"/>
      <w:u w:val="none"/>
    </w:rPr>
  </w:style>
  <w:style w:type="character" w:customStyle="1" w:styleId="WW8Num1904z0">
    <w:name w:val="WW8Num1904z0"/>
    <w:rsid w:val="0060412E"/>
    <w:rPr>
      <w:rFonts w:ascii="Wingdings" w:hAnsi="Wingdings"/>
    </w:rPr>
  </w:style>
  <w:style w:type="character" w:customStyle="1" w:styleId="WW8Num1905z0">
    <w:name w:val="WW8Num1905z0"/>
    <w:rsid w:val="0060412E"/>
    <w:rPr>
      <w:rFonts w:ascii="Symbol" w:hAnsi="Symbol"/>
    </w:rPr>
  </w:style>
  <w:style w:type="character" w:customStyle="1" w:styleId="WW8Num1906z0">
    <w:name w:val="WW8Num1906z0"/>
    <w:rsid w:val="0060412E"/>
    <w:rPr>
      <w:rFonts w:ascii="Symbol" w:hAnsi="Symbol"/>
    </w:rPr>
  </w:style>
  <w:style w:type="character" w:customStyle="1" w:styleId="WW8Num1908z0">
    <w:name w:val="WW8Num1908z0"/>
    <w:rsid w:val="0060412E"/>
    <w:rPr>
      <w:rFonts w:ascii="Symbol" w:hAnsi="Symbol"/>
    </w:rPr>
  </w:style>
  <w:style w:type="character" w:customStyle="1" w:styleId="WW8Num1912z0">
    <w:name w:val="WW8Num1912z0"/>
    <w:rsid w:val="0060412E"/>
    <w:rPr>
      <w:rFonts w:ascii="Symbol" w:hAnsi="Symbol"/>
    </w:rPr>
  </w:style>
  <w:style w:type="character" w:customStyle="1" w:styleId="WW8Num1915z0">
    <w:name w:val="WW8Num1915z0"/>
    <w:rsid w:val="0060412E"/>
    <w:rPr>
      <w:rFonts w:ascii="Arial" w:hAnsi="Arial"/>
      <w:b/>
      <w:i w:val="0"/>
      <w:sz w:val="28"/>
      <w:u w:val="none"/>
    </w:rPr>
  </w:style>
  <w:style w:type="character" w:customStyle="1" w:styleId="WW8Num1919z0">
    <w:name w:val="WW8Num1919z0"/>
    <w:rsid w:val="0060412E"/>
    <w:rPr>
      <w:rFonts w:ascii="Wingdings" w:hAnsi="Wingdings"/>
    </w:rPr>
  </w:style>
  <w:style w:type="character" w:customStyle="1" w:styleId="WW8Num1920z0">
    <w:name w:val="WW8Num1920z0"/>
    <w:rsid w:val="0060412E"/>
    <w:rPr>
      <w:rFonts w:ascii="Symbol" w:hAnsi="Symbol"/>
    </w:rPr>
  </w:style>
  <w:style w:type="character" w:customStyle="1" w:styleId="WW8Num1921z0">
    <w:name w:val="WW8Num1921z0"/>
    <w:rsid w:val="0060412E"/>
    <w:rPr>
      <w:rFonts w:ascii="Wingdings" w:hAnsi="Wingdings"/>
    </w:rPr>
  </w:style>
  <w:style w:type="character" w:customStyle="1" w:styleId="WW8Num1924z0">
    <w:name w:val="WW8Num1924z0"/>
    <w:rsid w:val="0060412E"/>
    <w:rPr>
      <w:rFonts w:ascii="Times New Roman" w:hAnsi="Times New Roman"/>
      <w:b w:val="0"/>
      <w:color w:val="auto"/>
      <w:sz w:val="20"/>
    </w:rPr>
  </w:style>
  <w:style w:type="character" w:customStyle="1" w:styleId="WW8Num1926z0">
    <w:name w:val="WW8Num1926z0"/>
    <w:rsid w:val="0060412E"/>
    <w:rPr>
      <w:rFonts w:ascii="Symbol" w:hAnsi="Symbol"/>
    </w:rPr>
  </w:style>
  <w:style w:type="character" w:customStyle="1" w:styleId="WW8Num1927z0">
    <w:name w:val="WW8Num1927z0"/>
    <w:rsid w:val="0060412E"/>
    <w:rPr>
      <w:rFonts w:ascii="Symbol" w:hAnsi="Symbol"/>
    </w:rPr>
  </w:style>
  <w:style w:type="character" w:customStyle="1" w:styleId="WW8Num1928z0">
    <w:name w:val="WW8Num1928z0"/>
    <w:rsid w:val="0060412E"/>
    <w:rPr>
      <w:rFonts w:ascii="Symbol" w:hAnsi="Symbol"/>
    </w:rPr>
  </w:style>
  <w:style w:type="character" w:customStyle="1" w:styleId="WW8Num1930z0">
    <w:name w:val="WW8Num1930z0"/>
    <w:rsid w:val="0060412E"/>
    <w:rPr>
      <w:rFonts w:ascii="Symbol" w:hAnsi="Symbol"/>
    </w:rPr>
  </w:style>
  <w:style w:type="character" w:customStyle="1" w:styleId="WW8Num1931z0">
    <w:name w:val="WW8Num1931z0"/>
    <w:rsid w:val="0060412E"/>
    <w:rPr>
      <w:rFonts w:ascii="Symbol" w:hAnsi="Symbol"/>
    </w:rPr>
  </w:style>
  <w:style w:type="character" w:customStyle="1" w:styleId="WW8Num1933z0">
    <w:name w:val="WW8Num1933z0"/>
    <w:rsid w:val="0060412E"/>
    <w:rPr>
      <w:rFonts w:ascii="Symbol" w:hAnsi="Symbol"/>
    </w:rPr>
  </w:style>
  <w:style w:type="character" w:customStyle="1" w:styleId="WW8Num1935z0">
    <w:name w:val="WW8Num1935z0"/>
    <w:rsid w:val="0060412E"/>
    <w:rPr>
      <w:b/>
    </w:rPr>
  </w:style>
  <w:style w:type="character" w:customStyle="1" w:styleId="WW8Num1942z0">
    <w:name w:val="WW8Num1942z0"/>
    <w:rsid w:val="0060412E"/>
    <w:rPr>
      <w:rFonts w:ascii="Symbol" w:hAnsi="Symbol"/>
    </w:rPr>
  </w:style>
  <w:style w:type="character" w:customStyle="1" w:styleId="WW8Num1943z0">
    <w:name w:val="WW8Num1943z0"/>
    <w:rsid w:val="0060412E"/>
    <w:rPr>
      <w:rFonts w:ascii="Wingdings" w:hAnsi="Wingdings"/>
      <w:sz w:val="16"/>
    </w:rPr>
  </w:style>
  <w:style w:type="character" w:customStyle="1" w:styleId="WW8Num1946z0">
    <w:name w:val="WW8Num1946z0"/>
    <w:rsid w:val="0060412E"/>
    <w:rPr>
      <w:rFonts w:ascii="Times New Roman" w:hAnsi="Times New Roman"/>
    </w:rPr>
  </w:style>
  <w:style w:type="character" w:customStyle="1" w:styleId="WW8Num1949z0">
    <w:name w:val="WW8Num1949z0"/>
    <w:rsid w:val="0060412E"/>
    <w:rPr>
      <w:rFonts w:ascii="Symbol" w:hAnsi="Symbol"/>
    </w:rPr>
  </w:style>
  <w:style w:type="character" w:customStyle="1" w:styleId="WW8Num1950z0">
    <w:name w:val="WW8Num1950z0"/>
    <w:rsid w:val="0060412E"/>
    <w:rPr>
      <w:rFonts w:ascii="Symbol" w:hAnsi="Symbol"/>
    </w:rPr>
  </w:style>
  <w:style w:type="character" w:customStyle="1" w:styleId="WW8Num1956z0">
    <w:name w:val="WW8Num1956z0"/>
    <w:rsid w:val="0060412E"/>
    <w:rPr>
      <w:rFonts w:ascii="Wingdings" w:hAnsi="Wingdings"/>
    </w:rPr>
  </w:style>
  <w:style w:type="character" w:customStyle="1" w:styleId="WW8Num1958z0">
    <w:name w:val="WW8Num1958z0"/>
    <w:rsid w:val="0060412E"/>
    <w:rPr>
      <w:rFonts w:ascii="Times New Roman" w:hAnsi="Times New Roman"/>
    </w:rPr>
  </w:style>
  <w:style w:type="character" w:customStyle="1" w:styleId="WW8Num1960z0">
    <w:name w:val="WW8Num1960z0"/>
    <w:rsid w:val="0060412E"/>
    <w:rPr>
      <w:rFonts w:ascii="Wingdings" w:hAnsi="Wingdings"/>
    </w:rPr>
  </w:style>
  <w:style w:type="character" w:customStyle="1" w:styleId="WW8Num1964z0">
    <w:name w:val="WW8Num1964z0"/>
    <w:rsid w:val="0060412E"/>
    <w:rPr>
      <w:rFonts w:ascii="Arial" w:hAnsi="Arial"/>
      <w:b/>
      <w:i w:val="0"/>
      <w:sz w:val="28"/>
      <w:u w:val="none"/>
    </w:rPr>
  </w:style>
  <w:style w:type="character" w:customStyle="1" w:styleId="WW8Num1966z0">
    <w:name w:val="WW8Num1966z0"/>
    <w:rsid w:val="0060412E"/>
    <w:rPr>
      <w:rFonts w:ascii="Symbol" w:hAnsi="Symbol"/>
    </w:rPr>
  </w:style>
  <w:style w:type="character" w:customStyle="1" w:styleId="WW8Num1967z0">
    <w:name w:val="WW8Num1967z0"/>
    <w:rsid w:val="0060412E"/>
    <w:rPr>
      <w:rFonts w:ascii="Symbol" w:hAnsi="Symbol"/>
    </w:rPr>
  </w:style>
  <w:style w:type="character" w:customStyle="1" w:styleId="WW8Num1970z0">
    <w:name w:val="WW8Num1970z0"/>
    <w:rsid w:val="0060412E"/>
    <w:rPr>
      <w:rFonts w:ascii="Symbol" w:hAnsi="Symbol"/>
    </w:rPr>
  </w:style>
  <w:style w:type="character" w:customStyle="1" w:styleId="WW8Num1972z0">
    <w:name w:val="WW8Num1972z0"/>
    <w:rsid w:val="0060412E"/>
    <w:rPr>
      <w:rFonts w:ascii="Symbol" w:hAnsi="Symbol"/>
    </w:rPr>
  </w:style>
  <w:style w:type="character" w:customStyle="1" w:styleId="WW8Num1974z0">
    <w:name w:val="WW8Num1974z0"/>
    <w:rsid w:val="0060412E"/>
    <w:rPr>
      <w:rFonts w:ascii="Symbol" w:hAnsi="Symbol"/>
    </w:rPr>
  </w:style>
  <w:style w:type="character" w:customStyle="1" w:styleId="WW8Num1980z0">
    <w:name w:val="WW8Num1980z0"/>
    <w:rsid w:val="0060412E"/>
    <w:rPr>
      <w:rFonts w:ascii="Wingdings" w:hAnsi="Wingdings"/>
    </w:rPr>
  </w:style>
  <w:style w:type="character" w:customStyle="1" w:styleId="WW8Num1981z0">
    <w:name w:val="WW8Num1981z0"/>
    <w:rsid w:val="0060412E"/>
    <w:rPr>
      <w:rFonts w:ascii="Symbol" w:hAnsi="Symbol"/>
    </w:rPr>
  </w:style>
  <w:style w:type="character" w:customStyle="1" w:styleId="WW-Caratterepredefinitoparagrafo11">
    <w:name w:val="WW-Carattere predefinito paragrafo11"/>
    <w:rsid w:val="0060412E"/>
  </w:style>
  <w:style w:type="character" w:customStyle="1" w:styleId="Caratterenotadichiusura">
    <w:name w:val="Carattere nota di chiusura"/>
    <w:rsid w:val="0060412E"/>
    <w:rPr>
      <w:vertAlign w:val="superscript"/>
    </w:rPr>
  </w:style>
  <w:style w:type="character" w:customStyle="1" w:styleId="Stiledirispostapersonalizzato">
    <w:name w:val="Stile di risposta personalizzato"/>
    <w:rsid w:val="0060412E"/>
    <w:rPr>
      <w:rFonts w:ascii="Arial" w:hAnsi="Arial" w:cs="Arial"/>
      <w:color w:val="auto"/>
      <w:sz w:val="20"/>
    </w:rPr>
  </w:style>
  <w:style w:type="character" w:customStyle="1" w:styleId="Caratteredinumerazione">
    <w:name w:val="Carattere di numerazione"/>
    <w:rsid w:val="0060412E"/>
  </w:style>
  <w:style w:type="character" w:customStyle="1" w:styleId="page-testo1">
    <w:name w:val="page-testo1"/>
    <w:rsid w:val="0060412E"/>
    <w:rPr>
      <w:rFonts w:ascii="Arial" w:hAnsi="Arial" w:cs="Arial"/>
      <w:color w:val="000000"/>
      <w:sz w:val="17"/>
      <w:szCs w:val="17"/>
    </w:rPr>
  </w:style>
  <w:style w:type="character" w:customStyle="1" w:styleId="normale0">
    <w:name w:val="normale"/>
    <w:basedOn w:val="Caratterepredefinitoparagrafo1"/>
    <w:rsid w:val="0060412E"/>
  </w:style>
  <w:style w:type="paragraph" w:styleId="Indirizzodestinatario">
    <w:name w:val="envelope address"/>
    <w:basedOn w:val="Normale"/>
    <w:rsid w:val="0060412E"/>
    <w:pPr>
      <w:suppressAutoHyphens/>
      <w:spacing w:line="240" w:lineRule="auto"/>
      <w:ind w:left="2880"/>
    </w:pPr>
    <w:rPr>
      <w:rFonts w:ascii="Courier New" w:eastAsia="Times New Roman" w:hAnsi="Courier New"/>
      <w:sz w:val="24"/>
      <w:szCs w:val="20"/>
      <w:lang w:eastAsia="ar-SA"/>
    </w:rPr>
  </w:style>
  <w:style w:type="paragraph" w:styleId="Indirizzomittente">
    <w:name w:val="envelope return"/>
    <w:basedOn w:val="Normale"/>
    <w:rsid w:val="0060412E"/>
    <w:pPr>
      <w:suppressAutoHyphens/>
      <w:spacing w:line="240" w:lineRule="auto"/>
    </w:pPr>
    <w:rPr>
      <w:rFonts w:ascii="Courier New" w:eastAsia="Times New Roman" w:hAnsi="Courier New"/>
      <w:szCs w:val="20"/>
      <w:lang w:eastAsia="ar-SA"/>
    </w:rPr>
  </w:style>
  <w:style w:type="paragraph" w:customStyle="1" w:styleId="Corpodeltesto33">
    <w:name w:val="Corpo del testo 33"/>
    <w:basedOn w:val="Normale"/>
    <w:rsid w:val="0060412E"/>
    <w:pPr>
      <w:widowControl w:val="0"/>
      <w:suppressAutoHyphens/>
      <w:spacing w:line="240" w:lineRule="auto"/>
      <w:ind w:right="1417"/>
    </w:pPr>
    <w:rPr>
      <w:rFonts w:ascii="Arial" w:eastAsia="Times New Roman" w:hAnsi="Arial"/>
      <w:b/>
      <w:szCs w:val="20"/>
      <w:lang w:eastAsia="ar-SA"/>
    </w:rPr>
  </w:style>
  <w:style w:type="paragraph" w:customStyle="1" w:styleId="1Intestazione">
    <w:name w:val="1_Intestazione"/>
    <w:rsid w:val="0060412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jc w:val="both"/>
    </w:pPr>
    <w:rPr>
      <w:rFonts w:ascii="AvantGarde" w:eastAsia="Times New Roman" w:hAnsi="AvantGarde"/>
      <w:b/>
      <w:sz w:val="24"/>
      <w:lang w:eastAsia="ar-SA"/>
    </w:rPr>
  </w:style>
  <w:style w:type="paragraph" w:customStyle="1" w:styleId="Testonormale3">
    <w:name w:val="Testo normale3"/>
    <w:basedOn w:val="Normale"/>
    <w:rsid w:val="0060412E"/>
    <w:pPr>
      <w:widowControl w:val="0"/>
      <w:suppressAutoHyphens/>
      <w:spacing w:line="240" w:lineRule="auto"/>
    </w:pPr>
    <w:rPr>
      <w:rFonts w:ascii="Courier New" w:eastAsia="Times New Roman" w:hAnsi="Courier New"/>
      <w:sz w:val="20"/>
      <w:szCs w:val="20"/>
      <w:lang w:eastAsia="ar-SA"/>
    </w:rPr>
  </w:style>
  <w:style w:type="paragraph" w:customStyle="1" w:styleId="Rientrocorpodeltesto23">
    <w:name w:val="Rientro corpo del testo 23"/>
    <w:basedOn w:val="Normale"/>
    <w:rsid w:val="0060412E"/>
    <w:pPr>
      <w:widowControl w:val="0"/>
      <w:suppressAutoHyphens/>
      <w:spacing w:line="240" w:lineRule="auto"/>
      <w:ind w:left="705"/>
      <w:jc w:val="both"/>
    </w:pPr>
    <w:rPr>
      <w:rFonts w:ascii="Arial" w:eastAsia="Times New Roman" w:hAnsi="Arial"/>
      <w:b/>
      <w:szCs w:val="20"/>
      <w:lang w:eastAsia="ar-SA"/>
    </w:rPr>
  </w:style>
  <w:style w:type="paragraph" w:customStyle="1" w:styleId="Formuladiapertura1">
    <w:name w:val="Formula di apertura1"/>
    <w:basedOn w:val="Normale"/>
    <w:next w:val="Normale"/>
    <w:rsid w:val="0060412E"/>
    <w:pPr>
      <w:suppressAutoHyphens/>
      <w:spacing w:line="240" w:lineRule="auto"/>
    </w:pPr>
    <w:rPr>
      <w:rFonts w:ascii="Times New Roman" w:eastAsia="Times New Roman" w:hAnsi="Times New Roman"/>
      <w:sz w:val="20"/>
      <w:szCs w:val="20"/>
      <w:lang w:eastAsia="ar-SA"/>
    </w:rPr>
  </w:style>
  <w:style w:type="paragraph" w:customStyle="1" w:styleId="Testodelblocco1">
    <w:name w:val="Testo del blocco1"/>
    <w:basedOn w:val="Normale"/>
    <w:rsid w:val="0060412E"/>
    <w:pPr>
      <w:widowControl w:val="0"/>
      <w:suppressAutoHyphens/>
      <w:spacing w:line="240" w:lineRule="auto"/>
      <w:ind w:left="705" w:right="-1"/>
      <w:jc w:val="both"/>
    </w:pPr>
    <w:rPr>
      <w:rFonts w:ascii="Arial" w:eastAsia="Times New Roman" w:hAnsi="Arial"/>
      <w:szCs w:val="20"/>
      <w:lang w:eastAsia="ar-SA"/>
    </w:rPr>
  </w:style>
  <w:style w:type="paragraph" w:customStyle="1" w:styleId="Rientrocorpodeltesto33">
    <w:name w:val="Rientro corpo del testo 33"/>
    <w:basedOn w:val="Normale"/>
    <w:rsid w:val="0060412E"/>
    <w:pPr>
      <w:widowControl w:val="0"/>
      <w:suppressAutoHyphens/>
      <w:spacing w:line="240" w:lineRule="auto"/>
      <w:ind w:left="360"/>
      <w:jc w:val="both"/>
    </w:pPr>
    <w:rPr>
      <w:rFonts w:ascii="Arial" w:eastAsia="Times New Roman" w:hAnsi="Arial"/>
      <w:szCs w:val="20"/>
      <w:lang w:eastAsia="ar-SA"/>
    </w:rPr>
  </w:style>
  <w:style w:type="paragraph" w:customStyle="1" w:styleId="BodyText31">
    <w:name w:val="Body Text 31"/>
    <w:basedOn w:val="Normale"/>
    <w:rsid w:val="0060412E"/>
    <w:pPr>
      <w:suppressAutoHyphens/>
      <w:spacing w:line="240" w:lineRule="auto"/>
    </w:pPr>
    <w:rPr>
      <w:rFonts w:ascii="Arial" w:eastAsia="Times New Roman" w:hAnsi="Arial"/>
      <w:b/>
      <w:sz w:val="28"/>
      <w:szCs w:val="20"/>
      <w:lang w:eastAsia="ar-SA"/>
    </w:rPr>
  </w:style>
  <w:style w:type="paragraph" w:customStyle="1" w:styleId="H3">
    <w:name w:val="H3"/>
    <w:basedOn w:val="Normale"/>
    <w:next w:val="Normale"/>
    <w:rsid w:val="0060412E"/>
    <w:pPr>
      <w:keepNext/>
      <w:suppressAutoHyphens/>
      <w:spacing w:before="100" w:after="100" w:line="240" w:lineRule="auto"/>
    </w:pPr>
    <w:rPr>
      <w:rFonts w:ascii="Times New Roman" w:eastAsia="Times New Roman" w:hAnsi="Times New Roman"/>
      <w:b/>
      <w:sz w:val="28"/>
      <w:szCs w:val="20"/>
      <w:lang w:eastAsia="ar-SA"/>
    </w:rPr>
  </w:style>
  <w:style w:type="paragraph" w:customStyle="1" w:styleId="Testodelblocco2">
    <w:name w:val="Testo del blocco2"/>
    <w:basedOn w:val="Normale"/>
    <w:rsid w:val="0060412E"/>
    <w:pPr>
      <w:suppressAutoHyphens/>
      <w:spacing w:line="240" w:lineRule="auto"/>
      <w:ind w:left="705" w:right="-1"/>
      <w:jc w:val="both"/>
    </w:pPr>
    <w:rPr>
      <w:rFonts w:ascii="Arial" w:eastAsia="Times New Roman" w:hAnsi="Arial"/>
      <w:szCs w:val="20"/>
      <w:lang w:eastAsia="ar-SA"/>
    </w:rPr>
  </w:style>
  <w:style w:type="paragraph" w:customStyle="1" w:styleId="xl27">
    <w:name w:val="xl27"/>
    <w:basedOn w:val="Normale"/>
    <w:rsid w:val="0060412E"/>
    <w:pPr>
      <w:suppressAutoHyphens/>
      <w:spacing w:before="100" w:after="100" w:line="240" w:lineRule="auto"/>
    </w:pPr>
    <w:rPr>
      <w:rFonts w:ascii="Arial" w:eastAsia="Arial Unicode MS" w:hAnsi="Arial"/>
      <w:b/>
      <w:sz w:val="28"/>
      <w:szCs w:val="20"/>
      <w:lang w:eastAsia="ar-SA"/>
    </w:rPr>
  </w:style>
  <w:style w:type="paragraph" w:customStyle="1" w:styleId="xl32">
    <w:name w:val="xl32"/>
    <w:basedOn w:val="Normale"/>
    <w:rsid w:val="0060412E"/>
    <w:pPr>
      <w:suppressAutoHyphens/>
      <w:spacing w:before="100" w:after="100" w:line="240" w:lineRule="auto"/>
      <w:jc w:val="center"/>
      <w:textAlignment w:val="center"/>
    </w:pPr>
    <w:rPr>
      <w:rFonts w:ascii="Arial" w:eastAsia="Arial Unicode MS" w:hAnsi="Arial"/>
      <w:b/>
      <w:sz w:val="24"/>
      <w:szCs w:val="20"/>
      <w:lang w:eastAsia="ar-SA"/>
    </w:rPr>
  </w:style>
  <w:style w:type="paragraph" w:customStyle="1" w:styleId="xl28">
    <w:name w:val="xl28"/>
    <w:basedOn w:val="Normale"/>
    <w:rsid w:val="0060412E"/>
    <w:pPr>
      <w:pBdr>
        <w:top w:val="single" w:sz="8" w:space="0" w:color="000000"/>
        <w:bottom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29">
    <w:name w:val="xl29"/>
    <w:basedOn w:val="Normale"/>
    <w:rsid w:val="0060412E"/>
    <w:pPr>
      <w:pBdr>
        <w:top w:val="single" w:sz="8" w:space="0" w:color="000000"/>
        <w:bottom w:val="single" w:sz="8" w:space="0" w:color="000000"/>
        <w:right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30">
    <w:name w:val="xl30"/>
    <w:basedOn w:val="Normale"/>
    <w:rsid w:val="0060412E"/>
    <w:pPr>
      <w:pBdr>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31">
    <w:name w:val="xl31"/>
    <w:basedOn w:val="Normale"/>
    <w:rsid w:val="0060412E"/>
    <w:pPr>
      <w:pBdr>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33">
    <w:name w:val="xl33"/>
    <w:basedOn w:val="Normale"/>
    <w:rsid w:val="0060412E"/>
    <w:pPr>
      <w:pBdr>
        <w:top w:val="single" w:sz="8" w:space="0" w:color="000000"/>
        <w:left w:val="single" w:sz="8"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34">
    <w:name w:val="xl34"/>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35">
    <w:name w:val="xl35"/>
    <w:basedOn w:val="Normale"/>
    <w:rsid w:val="0060412E"/>
    <w:pPr>
      <w:pBdr>
        <w:top w:val="single" w:sz="4" w:space="0" w:color="000000"/>
        <w:left w:val="single" w:sz="8" w:space="0" w:color="000000"/>
        <w:bottom w:val="single" w:sz="4" w:space="0" w:color="000000"/>
        <w:right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36">
    <w:name w:val="xl36"/>
    <w:basedOn w:val="Normale"/>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37">
    <w:name w:val="xl37"/>
    <w:basedOn w:val="Normale"/>
    <w:rsid w:val="0060412E"/>
    <w:pPr>
      <w:pBdr>
        <w:top w:val="single" w:sz="8" w:space="0" w:color="000000"/>
        <w:left w:val="single" w:sz="8" w:space="0" w:color="000000"/>
        <w:bottom w:val="single" w:sz="4" w:space="0" w:color="000000"/>
      </w:pBdr>
      <w:suppressAutoHyphens/>
      <w:spacing w:before="100" w:after="100" w:line="240" w:lineRule="auto"/>
    </w:pPr>
    <w:rPr>
      <w:rFonts w:ascii="Arial" w:eastAsia="Arial Unicode MS" w:hAnsi="Arial"/>
      <w:b/>
      <w:sz w:val="18"/>
      <w:szCs w:val="20"/>
      <w:lang w:eastAsia="ar-SA"/>
    </w:rPr>
  </w:style>
  <w:style w:type="paragraph" w:customStyle="1" w:styleId="xl38">
    <w:name w:val="xl38"/>
    <w:basedOn w:val="Normale"/>
    <w:rsid w:val="0060412E"/>
    <w:pPr>
      <w:pBdr>
        <w:top w:val="single" w:sz="4" w:space="0" w:color="000000"/>
        <w:left w:val="single" w:sz="8" w:space="0" w:color="000000"/>
        <w:bottom w:val="single" w:sz="4" w:space="0" w:color="000000"/>
      </w:pBdr>
      <w:suppressAutoHyphens/>
      <w:spacing w:before="100" w:after="100" w:line="240" w:lineRule="auto"/>
    </w:pPr>
    <w:rPr>
      <w:rFonts w:ascii="Arial" w:eastAsia="Arial Unicode MS" w:hAnsi="Arial"/>
      <w:b/>
      <w:sz w:val="18"/>
      <w:szCs w:val="20"/>
      <w:lang w:eastAsia="ar-SA"/>
    </w:rPr>
  </w:style>
  <w:style w:type="paragraph" w:customStyle="1" w:styleId="xl39">
    <w:name w:val="xl39"/>
    <w:basedOn w:val="Normale"/>
    <w:rsid w:val="0060412E"/>
    <w:pPr>
      <w:pBdr>
        <w:top w:val="single" w:sz="4" w:space="0" w:color="000000"/>
        <w:left w:val="single" w:sz="8" w:space="0" w:color="000000"/>
        <w:bottom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40">
    <w:name w:val="xl40"/>
    <w:basedOn w:val="Normale"/>
    <w:rsid w:val="0060412E"/>
    <w:pPr>
      <w:pBdr>
        <w:top w:val="single" w:sz="8" w:space="0" w:color="000000"/>
        <w:left w:val="single" w:sz="8" w:space="0" w:color="000000"/>
        <w:bottom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41">
    <w:name w:val="xl41"/>
    <w:basedOn w:val="Normale"/>
    <w:rsid w:val="0060412E"/>
    <w:pPr>
      <w:suppressAutoHyphens/>
      <w:spacing w:before="100" w:after="100" w:line="240" w:lineRule="auto"/>
    </w:pPr>
    <w:rPr>
      <w:rFonts w:ascii="Arial" w:eastAsia="Arial Unicode MS" w:hAnsi="Arial"/>
      <w:b/>
      <w:sz w:val="18"/>
      <w:szCs w:val="20"/>
      <w:lang w:eastAsia="ar-SA"/>
    </w:rPr>
  </w:style>
  <w:style w:type="paragraph" w:customStyle="1" w:styleId="xl42">
    <w:name w:val="xl42"/>
    <w:basedOn w:val="Normale"/>
    <w:rsid w:val="0060412E"/>
    <w:pPr>
      <w:pBdr>
        <w:top w:val="single" w:sz="8" w:space="0" w:color="000000"/>
        <w:left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44">
    <w:name w:val="xl44"/>
    <w:basedOn w:val="Normale"/>
    <w:rsid w:val="0060412E"/>
    <w:pPr>
      <w:suppressAutoHyphens/>
      <w:spacing w:before="100" w:after="100" w:line="240" w:lineRule="auto"/>
    </w:pPr>
    <w:rPr>
      <w:rFonts w:ascii="Arial" w:eastAsia="Arial Unicode MS" w:hAnsi="Arial"/>
      <w:sz w:val="18"/>
      <w:szCs w:val="20"/>
      <w:lang w:eastAsia="ar-SA"/>
    </w:rPr>
  </w:style>
  <w:style w:type="paragraph" w:customStyle="1" w:styleId="xl45">
    <w:name w:val="xl45"/>
    <w:basedOn w:val="Normale"/>
    <w:rsid w:val="0060412E"/>
    <w:pPr>
      <w:pBdr>
        <w:top w:val="single" w:sz="8" w:space="0" w:color="000000"/>
        <w:bottom w:val="single" w:sz="8" w:space="0" w:color="000000"/>
        <w:right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46">
    <w:name w:val="xl46"/>
    <w:basedOn w:val="Normale"/>
    <w:rsid w:val="0060412E"/>
    <w:pPr>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47">
    <w:name w:val="xl47"/>
    <w:basedOn w:val="Normale"/>
    <w:rsid w:val="0060412E"/>
    <w:pPr>
      <w:pBdr>
        <w:top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48">
    <w:name w:val="xl48"/>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49">
    <w:name w:val="xl49"/>
    <w:basedOn w:val="Normale"/>
    <w:rsid w:val="0060412E"/>
    <w:pPr>
      <w:pBdr>
        <w:top w:val="single" w:sz="8" w:space="0" w:color="000000"/>
        <w:left w:val="single" w:sz="8" w:space="0" w:color="000000"/>
        <w:bottom w:val="single" w:sz="4"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0">
    <w:name w:val="xl50"/>
    <w:basedOn w:val="Normale"/>
    <w:rsid w:val="0060412E"/>
    <w:pPr>
      <w:pBdr>
        <w:top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1">
    <w:name w:val="xl51"/>
    <w:basedOn w:val="Normale"/>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2">
    <w:name w:val="xl52"/>
    <w:basedOn w:val="Normale"/>
    <w:rsid w:val="0060412E"/>
    <w:pPr>
      <w:pBdr>
        <w:top w:val="single" w:sz="4"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3">
    <w:name w:val="xl53"/>
    <w:basedOn w:val="Normale"/>
    <w:rsid w:val="0060412E"/>
    <w:pPr>
      <w:pBdr>
        <w:top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54">
    <w:name w:val="xl54"/>
    <w:basedOn w:val="Normale"/>
    <w:rsid w:val="0060412E"/>
    <w:pPr>
      <w:pBdr>
        <w:top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5">
    <w:name w:val="xl55"/>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6">
    <w:name w:val="xl56"/>
    <w:basedOn w:val="Normale"/>
    <w:rsid w:val="0060412E"/>
    <w:pPr>
      <w:pBdr>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7">
    <w:name w:val="xl57"/>
    <w:basedOn w:val="Normale"/>
    <w:rsid w:val="0060412E"/>
    <w:pPr>
      <w:pBdr>
        <w:top w:val="single" w:sz="8" w:space="0" w:color="000000"/>
        <w:left w:val="single" w:sz="8" w:space="0" w:color="000000"/>
        <w:bottom w:val="single" w:sz="4"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8">
    <w:name w:val="xl58"/>
    <w:basedOn w:val="Normale"/>
    <w:rsid w:val="0060412E"/>
    <w:pPr>
      <w:pBdr>
        <w:top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59">
    <w:name w:val="xl59"/>
    <w:basedOn w:val="Normale"/>
    <w:rsid w:val="0060412E"/>
    <w:pPr>
      <w:pBdr>
        <w:top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0">
    <w:name w:val="xl60"/>
    <w:basedOn w:val="Normale"/>
    <w:rsid w:val="0060412E"/>
    <w:pPr>
      <w:pBdr>
        <w:top w:val="single" w:sz="4"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1">
    <w:name w:val="xl61"/>
    <w:basedOn w:val="Normale"/>
    <w:rsid w:val="0060412E"/>
    <w:pPr>
      <w:pBdr>
        <w:top w:val="single" w:sz="4" w:space="0" w:color="000000"/>
        <w:left w:val="single" w:sz="8" w:space="0" w:color="000000"/>
        <w:bottom w:val="single" w:sz="4"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2">
    <w:name w:val="xl62"/>
    <w:basedOn w:val="Normale"/>
    <w:rsid w:val="0060412E"/>
    <w:pPr>
      <w:pBdr>
        <w:top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63">
    <w:name w:val="xl63"/>
    <w:basedOn w:val="Normale"/>
    <w:qFormat/>
    <w:rsid w:val="0060412E"/>
    <w:pPr>
      <w:pBdr>
        <w:top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4">
    <w:name w:val="xl64"/>
    <w:basedOn w:val="Normale"/>
    <w:qFormat/>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5">
    <w:name w:val="xl65"/>
    <w:basedOn w:val="Normale"/>
    <w:qFormat/>
    <w:rsid w:val="0060412E"/>
    <w:pPr>
      <w:pBdr>
        <w:top w:val="single" w:sz="4"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6">
    <w:name w:val="xl66"/>
    <w:basedOn w:val="Normale"/>
    <w:qFormat/>
    <w:rsid w:val="0060412E"/>
    <w:pPr>
      <w:pBdr>
        <w:top w:val="single" w:sz="8" w:space="0" w:color="000000"/>
        <w:left w:val="single" w:sz="8" w:space="0" w:color="000000"/>
        <w:bottom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70">
    <w:name w:val="xl70"/>
    <w:basedOn w:val="Normale"/>
    <w:rsid w:val="0060412E"/>
    <w:pPr>
      <w:pBdr>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1">
    <w:name w:val="xl71"/>
    <w:basedOn w:val="Normale"/>
    <w:rsid w:val="0060412E"/>
    <w:pPr>
      <w:pBdr>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2">
    <w:name w:val="xl72"/>
    <w:basedOn w:val="Normale"/>
    <w:rsid w:val="0060412E"/>
    <w:pPr>
      <w:pBdr>
        <w:left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3">
    <w:name w:val="xl73"/>
    <w:basedOn w:val="Normale"/>
    <w:rsid w:val="0060412E"/>
    <w:pPr>
      <w:pBdr>
        <w:top w:val="single" w:sz="8" w:space="0" w:color="000000"/>
        <w:left w:val="single" w:sz="8" w:space="0" w:color="000000"/>
        <w:bottom w:val="single" w:sz="4" w:space="0" w:color="000000"/>
      </w:pBdr>
      <w:suppressAutoHyphens/>
      <w:spacing w:before="100" w:after="100" w:line="240" w:lineRule="auto"/>
    </w:pPr>
    <w:rPr>
      <w:rFonts w:ascii="Arial" w:eastAsia="Arial Unicode MS" w:hAnsi="Arial"/>
      <w:b/>
      <w:sz w:val="18"/>
      <w:szCs w:val="20"/>
      <w:lang w:eastAsia="ar-SA"/>
    </w:rPr>
  </w:style>
  <w:style w:type="paragraph" w:customStyle="1" w:styleId="xl74">
    <w:name w:val="xl74"/>
    <w:basedOn w:val="Normale"/>
    <w:rsid w:val="0060412E"/>
    <w:pPr>
      <w:pBdr>
        <w:top w:val="single" w:sz="4" w:space="0" w:color="000000"/>
        <w:left w:val="single" w:sz="8" w:space="0" w:color="000000"/>
        <w:bottom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75">
    <w:name w:val="xl75"/>
    <w:basedOn w:val="Normale"/>
    <w:rsid w:val="0060412E"/>
    <w:pPr>
      <w:pBdr>
        <w:top w:val="single" w:sz="8"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6">
    <w:name w:val="xl76"/>
    <w:basedOn w:val="Normale"/>
    <w:rsid w:val="0060412E"/>
    <w:pPr>
      <w:pBdr>
        <w:top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7">
    <w:name w:val="xl77"/>
    <w:basedOn w:val="Normale"/>
    <w:rsid w:val="0060412E"/>
    <w:pPr>
      <w:pBdr>
        <w:top w:val="single" w:sz="8"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8">
    <w:name w:val="xl78"/>
    <w:basedOn w:val="Normale"/>
    <w:rsid w:val="0060412E"/>
    <w:pPr>
      <w:pBdr>
        <w:top w:val="single" w:sz="8" w:space="0" w:color="000000"/>
        <w:left w:val="single" w:sz="8" w:space="0" w:color="000000"/>
        <w:bottom w:val="single" w:sz="4" w:space="0" w:color="000000"/>
        <w:right w:val="single" w:sz="4" w:space="0" w:color="000000"/>
      </w:pBdr>
      <w:suppressAutoHyphens/>
      <w:spacing w:before="100" w:after="100" w:line="240" w:lineRule="auto"/>
    </w:pPr>
    <w:rPr>
      <w:rFonts w:ascii="Arial" w:eastAsia="Arial Unicode MS" w:hAnsi="Arial"/>
      <w:b/>
      <w:sz w:val="24"/>
      <w:szCs w:val="20"/>
      <w:lang w:eastAsia="ar-SA"/>
    </w:rPr>
  </w:style>
  <w:style w:type="paragraph" w:customStyle="1" w:styleId="xl79">
    <w:name w:val="xl79"/>
    <w:basedOn w:val="Normale"/>
    <w:rsid w:val="0060412E"/>
    <w:pPr>
      <w:pBdr>
        <w:top w:val="single" w:sz="8" w:space="0" w:color="000000"/>
        <w:left w:val="single" w:sz="4" w:space="0" w:color="000000"/>
        <w:bottom w:val="single" w:sz="4" w:space="0" w:color="000000"/>
        <w:right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80">
    <w:name w:val="xl80"/>
    <w:basedOn w:val="Normale"/>
    <w:rsid w:val="0060412E"/>
    <w:pPr>
      <w:pBdr>
        <w:top w:val="single" w:sz="8"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81">
    <w:name w:val="xl81"/>
    <w:basedOn w:val="Normale"/>
    <w:rsid w:val="0060412E"/>
    <w:pPr>
      <w:pBdr>
        <w:top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82">
    <w:name w:val="xl82"/>
    <w:basedOn w:val="Normale"/>
    <w:rsid w:val="0060412E"/>
    <w:pPr>
      <w:pBdr>
        <w:top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83">
    <w:name w:val="xl83"/>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84">
    <w:name w:val="xl84"/>
    <w:basedOn w:val="Normale"/>
    <w:rsid w:val="0060412E"/>
    <w:pPr>
      <w:pBdr>
        <w:top w:val="single" w:sz="4"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85">
    <w:name w:val="xl85"/>
    <w:basedOn w:val="Normale"/>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86">
    <w:name w:val="xl86"/>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87">
    <w:name w:val="xl87"/>
    <w:basedOn w:val="Normale"/>
    <w:rsid w:val="0060412E"/>
    <w:pPr>
      <w:pBdr>
        <w:top w:val="single" w:sz="4"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88">
    <w:name w:val="xl88"/>
    <w:basedOn w:val="Normale"/>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89">
    <w:name w:val="xl89"/>
    <w:basedOn w:val="Normale"/>
    <w:rsid w:val="0060412E"/>
    <w:pPr>
      <w:pBdr>
        <w:left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0">
    <w:name w:val="xl90"/>
    <w:basedOn w:val="Normale"/>
    <w:rsid w:val="0060412E"/>
    <w:pPr>
      <w:pBdr>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1">
    <w:name w:val="xl91"/>
    <w:basedOn w:val="Normale"/>
    <w:rsid w:val="0060412E"/>
    <w:pPr>
      <w:pBdr>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2">
    <w:name w:val="xl92"/>
    <w:basedOn w:val="Normale"/>
    <w:rsid w:val="0060412E"/>
    <w:pPr>
      <w:pBdr>
        <w:bottom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3">
    <w:name w:val="xl93"/>
    <w:basedOn w:val="Normale"/>
    <w:rsid w:val="0060412E"/>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4">
    <w:name w:val="xl94"/>
    <w:basedOn w:val="Normale"/>
    <w:rsid w:val="0060412E"/>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5">
    <w:name w:val="xl95"/>
    <w:basedOn w:val="Normale"/>
    <w:rsid w:val="0060412E"/>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6">
    <w:name w:val="xl96"/>
    <w:basedOn w:val="Normale"/>
    <w:rsid w:val="0060412E"/>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7">
    <w:name w:val="xl97"/>
    <w:basedOn w:val="Normale"/>
    <w:rsid w:val="0060412E"/>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8">
    <w:name w:val="xl98"/>
    <w:basedOn w:val="Normale"/>
    <w:rsid w:val="0060412E"/>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9">
    <w:name w:val="xl99"/>
    <w:basedOn w:val="Normale"/>
    <w:rsid w:val="0060412E"/>
    <w:pPr>
      <w:pBdr>
        <w:top w:val="single" w:sz="8" w:space="0" w:color="000000"/>
        <w:left w:val="single" w:sz="8" w:space="0" w:color="000000"/>
        <w:bottom w:val="single" w:sz="4" w:space="0" w:color="000000"/>
      </w:pBdr>
      <w:suppressAutoHyphens/>
      <w:spacing w:before="100" w:after="100" w:line="240" w:lineRule="auto"/>
      <w:jc w:val="center"/>
    </w:pPr>
    <w:rPr>
      <w:rFonts w:ascii="Arial" w:eastAsia="Arial Unicode MS" w:hAnsi="Arial"/>
      <w:sz w:val="28"/>
      <w:szCs w:val="20"/>
      <w:lang w:eastAsia="ar-SA"/>
    </w:rPr>
  </w:style>
  <w:style w:type="paragraph" w:customStyle="1" w:styleId="xl100">
    <w:name w:val="xl100"/>
    <w:basedOn w:val="Normale"/>
    <w:rsid w:val="0060412E"/>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sz w:val="28"/>
      <w:szCs w:val="20"/>
      <w:lang w:eastAsia="ar-SA"/>
    </w:rPr>
  </w:style>
  <w:style w:type="paragraph" w:customStyle="1" w:styleId="xl101">
    <w:name w:val="xl101"/>
    <w:basedOn w:val="Normale"/>
    <w:rsid w:val="0060412E"/>
    <w:pPr>
      <w:pBdr>
        <w:top w:val="single" w:sz="4" w:space="0" w:color="000000"/>
        <w:left w:val="single" w:sz="8" w:space="0" w:color="000000"/>
        <w:bottom w:val="single" w:sz="8" w:space="0" w:color="000000"/>
      </w:pBdr>
      <w:suppressAutoHyphens/>
      <w:spacing w:before="100" w:after="100" w:line="240" w:lineRule="auto"/>
      <w:jc w:val="center"/>
    </w:pPr>
    <w:rPr>
      <w:rFonts w:ascii="Arial" w:eastAsia="Arial Unicode MS" w:hAnsi="Arial"/>
      <w:sz w:val="28"/>
      <w:szCs w:val="20"/>
      <w:lang w:eastAsia="ar-SA"/>
    </w:rPr>
  </w:style>
  <w:style w:type="paragraph" w:customStyle="1" w:styleId="xl102">
    <w:name w:val="xl102"/>
    <w:basedOn w:val="Normale"/>
    <w:rsid w:val="0060412E"/>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sz w:val="28"/>
      <w:szCs w:val="20"/>
      <w:lang w:eastAsia="ar-SA"/>
    </w:rPr>
  </w:style>
  <w:style w:type="paragraph" w:customStyle="1" w:styleId="dux">
    <w:name w:val="dux"/>
    <w:basedOn w:val="Normale"/>
    <w:rsid w:val="0060412E"/>
    <w:pPr>
      <w:suppressAutoHyphens/>
      <w:spacing w:line="240" w:lineRule="auto"/>
      <w:ind w:firstLine="1134"/>
      <w:jc w:val="both"/>
    </w:pPr>
    <w:rPr>
      <w:rFonts w:ascii="Courier" w:eastAsia="Times New Roman" w:hAnsi="Courier"/>
      <w:sz w:val="20"/>
      <w:szCs w:val="20"/>
      <w:lang w:eastAsia="ar-SA"/>
    </w:rPr>
  </w:style>
  <w:style w:type="paragraph" w:customStyle="1" w:styleId="LivornoNordPo">
    <w:name w:val="Livorno Nord Po"/>
    <w:basedOn w:val="Normale"/>
    <w:rsid w:val="0060412E"/>
    <w:pPr>
      <w:suppressAutoHyphens/>
      <w:spacing w:line="240" w:lineRule="auto"/>
      <w:jc w:val="both"/>
    </w:pPr>
    <w:rPr>
      <w:rFonts w:ascii="Arial" w:eastAsia="Times New Roman" w:hAnsi="Arial"/>
      <w:sz w:val="18"/>
      <w:szCs w:val="20"/>
      <w:lang w:eastAsia="ar-SA"/>
    </w:rPr>
  </w:style>
  <w:style w:type="paragraph" w:customStyle="1" w:styleId="OmniPage258">
    <w:name w:val="OmniPage #258"/>
    <w:rsid w:val="0060412E"/>
    <w:pPr>
      <w:tabs>
        <w:tab w:val="left" w:pos="112"/>
        <w:tab w:val="right" w:pos="9796"/>
      </w:tabs>
      <w:suppressAutoHyphens/>
      <w:jc w:val="both"/>
    </w:pPr>
    <w:rPr>
      <w:rFonts w:ascii="Arial" w:eastAsia="Times New Roman" w:hAnsi="Arial"/>
      <w:sz w:val="24"/>
      <w:lang w:val="en-US" w:eastAsia="ar-SA"/>
    </w:rPr>
  </w:style>
  <w:style w:type="paragraph" w:customStyle="1" w:styleId="TxBrt5">
    <w:name w:val="TxBr_t5"/>
    <w:basedOn w:val="Normale"/>
    <w:rsid w:val="0060412E"/>
    <w:pPr>
      <w:widowControl w:val="0"/>
      <w:suppressAutoHyphens/>
      <w:spacing w:line="240" w:lineRule="atLeast"/>
    </w:pPr>
    <w:rPr>
      <w:rFonts w:ascii="Times New Roman" w:eastAsia="Times New Roman" w:hAnsi="Times New Roman"/>
      <w:sz w:val="24"/>
      <w:szCs w:val="20"/>
      <w:lang w:eastAsia="ar-SA"/>
    </w:rPr>
  </w:style>
  <w:style w:type="paragraph" w:customStyle="1" w:styleId="TxBrp4">
    <w:name w:val="TxBr_p4"/>
    <w:basedOn w:val="Normale"/>
    <w:rsid w:val="0060412E"/>
    <w:pPr>
      <w:widowControl w:val="0"/>
      <w:tabs>
        <w:tab w:val="left" w:pos="5612"/>
      </w:tabs>
      <w:suppressAutoHyphens/>
      <w:spacing w:line="277" w:lineRule="atLeast"/>
      <w:ind w:left="5200"/>
    </w:pPr>
    <w:rPr>
      <w:rFonts w:ascii="Times New Roman" w:eastAsia="Times New Roman" w:hAnsi="Times New Roman"/>
      <w:sz w:val="24"/>
      <w:szCs w:val="20"/>
      <w:lang w:eastAsia="ar-SA"/>
    </w:rPr>
  </w:style>
  <w:style w:type="paragraph" w:customStyle="1" w:styleId="TxBrp6">
    <w:name w:val="TxBr_p6"/>
    <w:basedOn w:val="Normale"/>
    <w:rsid w:val="0060412E"/>
    <w:pPr>
      <w:widowControl w:val="0"/>
      <w:tabs>
        <w:tab w:val="left" w:pos="1411"/>
      </w:tabs>
      <w:suppressAutoHyphens/>
      <w:spacing w:line="240" w:lineRule="atLeast"/>
      <w:ind w:left="999"/>
      <w:jc w:val="both"/>
    </w:pPr>
    <w:rPr>
      <w:rFonts w:ascii="Times New Roman" w:eastAsia="Times New Roman" w:hAnsi="Times New Roman"/>
      <w:sz w:val="24"/>
      <w:szCs w:val="20"/>
      <w:lang w:eastAsia="ar-SA"/>
    </w:rPr>
  </w:style>
  <w:style w:type="paragraph" w:customStyle="1" w:styleId="TxBrp7">
    <w:name w:val="TxBr_p7"/>
    <w:basedOn w:val="Normale"/>
    <w:rsid w:val="0060412E"/>
    <w:pPr>
      <w:widowControl w:val="0"/>
      <w:tabs>
        <w:tab w:val="left" w:pos="204"/>
      </w:tabs>
      <w:suppressAutoHyphens/>
      <w:spacing w:line="240" w:lineRule="atLeast"/>
      <w:jc w:val="both"/>
    </w:pPr>
    <w:rPr>
      <w:rFonts w:ascii="Times New Roman" w:eastAsia="Times New Roman" w:hAnsi="Times New Roman"/>
      <w:sz w:val="24"/>
      <w:szCs w:val="20"/>
      <w:lang w:eastAsia="ar-SA"/>
    </w:rPr>
  </w:style>
  <w:style w:type="paragraph" w:customStyle="1" w:styleId="p16">
    <w:name w:val="p16"/>
    <w:basedOn w:val="Normale"/>
    <w:rsid w:val="0060412E"/>
    <w:pPr>
      <w:suppressAutoHyphens/>
      <w:spacing w:line="280" w:lineRule="atLeast"/>
      <w:ind w:left="720" w:firstLine="576"/>
    </w:pPr>
    <w:rPr>
      <w:rFonts w:ascii="Times New Roman" w:eastAsia="Times New Roman" w:hAnsi="Times New Roman"/>
      <w:sz w:val="24"/>
      <w:szCs w:val="20"/>
      <w:lang w:eastAsia="ar-SA"/>
    </w:rPr>
  </w:style>
  <w:style w:type="paragraph" w:customStyle="1" w:styleId="p25">
    <w:name w:val="p25"/>
    <w:basedOn w:val="Normale"/>
    <w:rsid w:val="0060412E"/>
    <w:pPr>
      <w:tabs>
        <w:tab w:val="left" w:pos="720"/>
      </w:tabs>
      <w:suppressAutoHyphens/>
      <w:spacing w:line="280" w:lineRule="atLeast"/>
    </w:pPr>
    <w:rPr>
      <w:rFonts w:ascii="Times New Roman" w:eastAsia="Times New Roman" w:hAnsi="Times New Roman"/>
      <w:sz w:val="24"/>
      <w:szCs w:val="20"/>
      <w:lang w:eastAsia="ar-SA"/>
    </w:rPr>
  </w:style>
  <w:style w:type="paragraph" w:customStyle="1" w:styleId="p30">
    <w:name w:val="p30"/>
    <w:basedOn w:val="Normale"/>
    <w:rsid w:val="0060412E"/>
    <w:pPr>
      <w:tabs>
        <w:tab w:val="left" w:pos="740"/>
      </w:tabs>
      <w:suppressAutoHyphens/>
      <w:spacing w:line="240" w:lineRule="atLeast"/>
      <w:ind w:left="700"/>
    </w:pPr>
    <w:rPr>
      <w:rFonts w:ascii="Times New Roman" w:eastAsia="Times New Roman" w:hAnsi="Times New Roman"/>
      <w:sz w:val="24"/>
      <w:szCs w:val="20"/>
      <w:lang w:eastAsia="ar-SA"/>
    </w:rPr>
  </w:style>
  <w:style w:type="paragraph" w:customStyle="1" w:styleId="p14">
    <w:name w:val="p14"/>
    <w:basedOn w:val="Normale"/>
    <w:rsid w:val="0060412E"/>
    <w:pPr>
      <w:suppressAutoHyphens/>
      <w:spacing w:line="280" w:lineRule="atLeast"/>
      <w:ind w:left="720"/>
      <w:jc w:val="both"/>
    </w:pPr>
    <w:rPr>
      <w:rFonts w:ascii="Times New Roman" w:eastAsia="Times New Roman" w:hAnsi="Times New Roman"/>
      <w:sz w:val="24"/>
      <w:szCs w:val="20"/>
      <w:lang w:eastAsia="ar-SA"/>
    </w:rPr>
  </w:style>
  <w:style w:type="paragraph" w:customStyle="1" w:styleId="p35">
    <w:name w:val="p35"/>
    <w:basedOn w:val="Normale"/>
    <w:rsid w:val="0060412E"/>
    <w:pPr>
      <w:tabs>
        <w:tab w:val="left" w:pos="740"/>
      </w:tabs>
      <w:suppressAutoHyphens/>
      <w:spacing w:line="240" w:lineRule="atLeast"/>
      <w:ind w:left="720" w:hanging="720"/>
      <w:jc w:val="both"/>
    </w:pPr>
    <w:rPr>
      <w:rFonts w:ascii="Times New Roman" w:eastAsia="Times New Roman" w:hAnsi="Times New Roman"/>
      <w:sz w:val="24"/>
      <w:szCs w:val="20"/>
      <w:lang w:eastAsia="ar-SA"/>
    </w:rPr>
  </w:style>
  <w:style w:type="paragraph" w:customStyle="1" w:styleId="p41">
    <w:name w:val="p41"/>
    <w:basedOn w:val="Normale"/>
    <w:rsid w:val="0060412E"/>
    <w:pPr>
      <w:tabs>
        <w:tab w:val="left" w:pos="780"/>
      </w:tabs>
      <w:suppressAutoHyphens/>
      <w:spacing w:line="280" w:lineRule="atLeast"/>
      <w:ind w:left="660"/>
      <w:jc w:val="both"/>
    </w:pPr>
    <w:rPr>
      <w:rFonts w:ascii="Times New Roman" w:eastAsia="Times New Roman" w:hAnsi="Times New Roman"/>
      <w:sz w:val="24"/>
      <w:szCs w:val="20"/>
      <w:lang w:eastAsia="ar-SA"/>
    </w:rPr>
  </w:style>
  <w:style w:type="paragraph" w:customStyle="1" w:styleId="p43">
    <w:name w:val="p43"/>
    <w:basedOn w:val="Normale"/>
    <w:rsid w:val="0060412E"/>
    <w:pPr>
      <w:tabs>
        <w:tab w:val="left" w:pos="740"/>
      </w:tabs>
      <w:suppressAutoHyphens/>
      <w:spacing w:line="280" w:lineRule="atLeast"/>
      <w:ind w:left="700"/>
    </w:pPr>
    <w:rPr>
      <w:rFonts w:ascii="Times New Roman" w:eastAsia="Times New Roman" w:hAnsi="Times New Roman"/>
      <w:sz w:val="24"/>
      <w:szCs w:val="20"/>
      <w:lang w:eastAsia="ar-SA"/>
    </w:rPr>
  </w:style>
  <w:style w:type="paragraph" w:customStyle="1" w:styleId="testino">
    <w:name w:val="testino"/>
    <w:basedOn w:val="Normale"/>
    <w:rsid w:val="0060412E"/>
    <w:pPr>
      <w:suppressAutoHyphens/>
      <w:spacing w:before="100" w:after="100" w:line="240" w:lineRule="auto"/>
    </w:pPr>
    <w:rPr>
      <w:rFonts w:ascii="Times New Roman" w:eastAsia="Times New Roman" w:hAnsi="Times New Roman"/>
      <w:color w:val="432E01"/>
      <w:sz w:val="24"/>
      <w:szCs w:val="24"/>
      <w:lang w:eastAsia="ar-SA"/>
    </w:rPr>
  </w:style>
  <w:style w:type="paragraph" w:customStyle="1" w:styleId="font5">
    <w:name w:val="font5"/>
    <w:basedOn w:val="Normale"/>
    <w:qFormat/>
    <w:rsid w:val="0060412E"/>
    <w:pPr>
      <w:suppressAutoHyphens/>
      <w:spacing w:before="100" w:after="100" w:line="240" w:lineRule="auto"/>
    </w:pPr>
    <w:rPr>
      <w:rFonts w:ascii="Tahoma" w:eastAsia="Times New Roman" w:hAnsi="Tahoma" w:cs="Tahoma"/>
      <w:color w:val="000000"/>
      <w:sz w:val="16"/>
      <w:szCs w:val="16"/>
      <w:lang w:eastAsia="ar-SA"/>
    </w:rPr>
  </w:style>
  <w:style w:type="paragraph" w:customStyle="1" w:styleId="font6">
    <w:name w:val="font6"/>
    <w:basedOn w:val="Normale"/>
    <w:qFormat/>
    <w:rsid w:val="0060412E"/>
    <w:pPr>
      <w:suppressAutoHyphens/>
      <w:spacing w:before="100" w:after="100" w:line="240" w:lineRule="auto"/>
    </w:pPr>
    <w:rPr>
      <w:rFonts w:ascii="Comic Sans MS" w:eastAsia="Times New Roman" w:hAnsi="Comic Sans MS"/>
      <w:b/>
      <w:bCs/>
      <w:color w:val="000000"/>
      <w:sz w:val="16"/>
      <w:szCs w:val="16"/>
      <w:lang w:eastAsia="ar-SA"/>
    </w:rPr>
  </w:style>
  <w:style w:type="paragraph" w:customStyle="1" w:styleId="xl43">
    <w:name w:val="xl43"/>
    <w:basedOn w:val="Normale"/>
    <w:rsid w:val="0060412E"/>
    <w:pPr>
      <w:pBdr>
        <w:top w:val="single" w:sz="4" w:space="0" w:color="000000"/>
        <w:bottom w:val="single" w:sz="4" w:space="0" w:color="000000"/>
        <w:right w:val="single" w:sz="4" w:space="0" w:color="000000"/>
      </w:pBdr>
      <w:shd w:val="clear" w:color="auto" w:fill="99CCFF"/>
      <w:suppressAutoHyphens/>
      <w:spacing w:before="100" w:after="100" w:line="240" w:lineRule="auto"/>
    </w:pPr>
    <w:rPr>
      <w:rFonts w:ascii="Arial" w:eastAsia="Times New Roman" w:hAnsi="Arial" w:cs="Arial"/>
      <w:b/>
      <w:bCs/>
      <w:sz w:val="24"/>
      <w:szCs w:val="24"/>
      <w:lang w:eastAsia="ar-SA"/>
    </w:rPr>
  </w:style>
  <w:style w:type="paragraph" w:customStyle="1" w:styleId="ItemSqlCampo">
    <w:name w:val="Item_SqlCampo"/>
    <w:basedOn w:val="Normale"/>
    <w:next w:val="Normale"/>
    <w:rsid w:val="0060412E"/>
    <w:pPr>
      <w:tabs>
        <w:tab w:val="left" w:pos="6803"/>
      </w:tabs>
      <w:suppressAutoHyphens/>
      <w:spacing w:line="240" w:lineRule="auto"/>
      <w:ind w:left="1587"/>
    </w:pPr>
    <w:rPr>
      <w:rFonts w:ascii="Arial" w:eastAsia="Times New Roman" w:hAnsi="Arial"/>
      <w:b/>
      <w:szCs w:val="20"/>
      <w:lang w:eastAsia="ar-SA"/>
    </w:rPr>
  </w:style>
  <w:style w:type="paragraph" w:customStyle="1" w:styleId="H1">
    <w:name w:val="H1"/>
    <w:basedOn w:val="Normale"/>
    <w:next w:val="Normale"/>
    <w:rsid w:val="0060412E"/>
    <w:pPr>
      <w:keepNext/>
      <w:suppressAutoHyphens/>
      <w:spacing w:before="100" w:after="100" w:line="240" w:lineRule="auto"/>
    </w:pPr>
    <w:rPr>
      <w:rFonts w:ascii="Times New Roman" w:eastAsia="Times New Roman" w:hAnsi="Times New Roman"/>
      <w:b/>
      <w:kern w:val="1"/>
      <w:sz w:val="48"/>
      <w:szCs w:val="20"/>
      <w:lang w:eastAsia="ar-SA"/>
    </w:rPr>
  </w:style>
  <w:style w:type="paragraph" w:customStyle="1" w:styleId="H5">
    <w:name w:val="H5"/>
    <w:basedOn w:val="Normale"/>
    <w:next w:val="Normale"/>
    <w:rsid w:val="0060412E"/>
    <w:pPr>
      <w:keepNext/>
      <w:suppressAutoHyphens/>
      <w:spacing w:before="100" w:after="100" w:line="240" w:lineRule="auto"/>
    </w:pPr>
    <w:rPr>
      <w:rFonts w:ascii="Times New Roman" w:eastAsia="Times New Roman" w:hAnsi="Times New Roman"/>
      <w:b/>
      <w:sz w:val="20"/>
      <w:szCs w:val="20"/>
      <w:lang w:eastAsia="ar-SA"/>
    </w:rPr>
  </w:style>
  <w:style w:type="paragraph" w:customStyle="1" w:styleId="H4">
    <w:name w:val="H4"/>
    <w:basedOn w:val="Normale"/>
    <w:next w:val="Normale"/>
    <w:rsid w:val="0060412E"/>
    <w:pPr>
      <w:keepNext/>
      <w:suppressAutoHyphens/>
      <w:spacing w:before="100" w:after="100" w:line="240" w:lineRule="auto"/>
    </w:pPr>
    <w:rPr>
      <w:rFonts w:ascii="Times New Roman" w:eastAsia="Times New Roman" w:hAnsi="Times New Roman"/>
      <w:b/>
      <w:sz w:val="24"/>
      <w:szCs w:val="20"/>
      <w:lang w:eastAsia="ar-SA"/>
    </w:rPr>
  </w:style>
  <w:style w:type="paragraph" w:customStyle="1" w:styleId="giorni">
    <w:name w:val="giorni"/>
    <w:rsid w:val="0060412E"/>
    <w:pPr>
      <w:widowControl w:val="0"/>
      <w:suppressAutoHyphens/>
      <w:spacing w:line="220" w:lineRule="exact"/>
      <w:jc w:val="both"/>
    </w:pPr>
    <w:rPr>
      <w:rFonts w:ascii="Helvetica" w:eastAsia="Times New Roman" w:hAnsi="Helvetica"/>
      <w:sz w:val="24"/>
      <w:lang w:eastAsia="ar-SA"/>
    </w:rPr>
  </w:style>
  <w:style w:type="paragraph" w:customStyle="1" w:styleId="Testopredefinito">
    <w:name w:val="Testo predefinito"/>
    <w:basedOn w:val="Normale"/>
    <w:rsid w:val="0060412E"/>
    <w:pPr>
      <w:suppressAutoHyphens/>
      <w:overflowPunct w:val="0"/>
      <w:autoSpaceDE w:val="0"/>
      <w:spacing w:line="240" w:lineRule="auto"/>
      <w:textAlignment w:val="baseline"/>
    </w:pPr>
    <w:rPr>
      <w:rFonts w:ascii="Times New Roman" w:eastAsia="Times New Roman" w:hAnsi="Times New Roman"/>
      <w:sz w:val="24"/>
      <w:szCs w:val="20"/>
      <w:lang w:val="en-US" w:eastAsia="ar-SA"/>
    </w:rPr>
  </w:style>
  <w:style w:type="paragraph" w:customStyle="1" w:styleId="CM3">
    <w:name w:val="CM3"/>
    <w:basedOn w:val="Default"/>
    <w:next w:val="Default"/>
    <w:qFormat/>
    <w:rsid w:val="0060412E"/>
    <w:pPr>
      <w:spacing w:after="565"/>
    </w:pPr>
    <w:rPr>
      <w:sz w:val="24"/>
    </w:rPr>
  </w:style>
  <w:style w:type="paragraph" w:customStyle="1" w:styleId="CM4">
    <w:name w:val="CM4"/>
    <w:basedOn w:val="Default"/>
    <w:next w:val="Default"/>
    <w:qFormat/>
    <w:rsid w:val="0060412E"/>
    <w:pPr>
      <w:spacing w:after="825"/>
    </w:pPr>
    <w:rPr>
      <w:sz w:val="24"/>
    </w:rPr>
  </w:style>
  <w:style w:type="paragraph" w:customStyle="1" w:styleId="CM10">
    <w:name w:val="CM10"/>
    <w:basedOn w:val="Default"/>
    <w:next w:val="Default"/>
    <w:rsid w:val="0060412E"/>
    <w:pPr>
      <w:spacing w:after="218"/>
    </w:pPr>
    <w:rPr>
      <w:rFonts w:ascii="Times New Roman" w:hAnsi="Times New Roman"/>
      <w:sz w:val="24"/>
    </w:rPr>
  </w:style>
  <w:style w:type="paragraph" w:customStyle="1" w:styleId="CM11">
    <w:name w:val="CM11"/>
    <w:basedOn w:val="Default"/>
    <w:next w:val="Default"/>
    <w:rsid w:val="0060412E"/>
    <w:pPr>
      <w:spacing w:after="593"/>
    </w:pPr>
    <w:rPr>
      <w:rFonts w:ascii="Times New Roman" w:hAnsi="Times New Roman"/>
      <w:sz w:val="24"/>
    </w:rPr>
  </w:style>
  <w:style w:type="paragraph" w:customStyle="1" w:styleId="CM5">
    <w:name w:val="CM5"/>
    <w:basedOn w:val="Default"/>
    <w:next w:val="Default"/>
    <w:rsid w:val="0060412E"/>
    <w:pPr>
      <w:spacing w:line="298" w:lineRule="atLeast"/>
    </w:pPr>
    <w:rPr>
      <w:rFonts w:ascii="Times New Roman" w:hAnsi="Times New Roman"/>
      <w:sz w:val="24"/>
    </w:rPr>
  </w:style>
  <w:style w:type="paragraph" w:customStyle="1" w:styleId="CM12">
    <w:name w:val="CM12"/>
    <w:basedOn w:val="Default"/>
    <w:next w:val="Default"/>
    <w:rsid w:val="0060412E"/>
    <w:pPr>
      <w:spacing w:after="448"/>
    </w:pPr>
    <w:rPr>
      <w:rFonts w:ascii="Times New Roman" w:hAnsi="Times New Roman"/>
      <w:sz w:val="24"/>
    </w:rPr>
  </w:style>
  <w:style w:type="paragraph" w:customStyle="1" w:styleId="CM6">
    <w:name w:val="CM6"/>
    <w:basedOn w:val="Default"/>
    <w:next w:val="Default"/>
    <w:rsid w:val="0060412E"/>
    <w:pPr>
      <w:spacing w:line="320" w:lineRule="atLeast"/>
    </w:pPr>
    <w:rPr>
      <w:rFonts w:ascii="Times New Roman" w:hAnsi="Times New Roman"/>
      <w:sz w:val="24"/>
    </w:rPr>
  </w:style>
  <w:style w:type="paragraph" w:customStyle="1" w:styleId="CM2">
    <w:name w:val="CM2"/>
    <w:basedOn w:val="Default"/>
    <w:next w:val="Default"/>
    <w:qFormat/>
    <w:rsid w:val="0060412E"/>
    <w:pPr>
      <w:spacing w:line="296" w:lineRule="atLeast"/>
    </w:pPr>
    <w:rPr>
      <w:rFonts w:ascii="Times New Roman" w:hAnsi="Times New Roman"/>
      <w:sz w:val="24"/>
    </w:rPr>
  </w:style>
  <w:style w:type="paragraph" w:customStyle="1" w:styleId="OmniPage268">
    <w:name w:val="OmniPage #268"/>
    <w:rsid w:val="0060412E"/>
    <w:pPr>
      <w:tabs>
        <w:tab w:val="left" w:pos="2149"/>
        <w:tab w:val="right" w:pos="11399"/>
      </w:tabs>
      <w:suppressAutoHyphens/>
      <w:jc w:val="both"/>
    </w:pPr>
    <w:rPr>
      <w:rFonts w:ascii="Arial" w:eastAsia="Times New Roman" w:hAnsi="Arial"/>
      <w:sz w:val="24"/>
      <w:lang w:val="en-US" w:eastAsia="ar-SA"/>
    </w:rPr>
  </w:style>
  <w:style w:type="paragraph" w:customStyle="1" w:styleId="CM13">
    <w:name w:val="CM13"/>
    <w:basedOn w:val="Default"/>
    <w:next w:val="Default"/>
    <w:rsid w:val="0060412E"/>
    <w:pPr>
      <w:spacing w:after="653"/>
    </w:pPr>
    <w:rPr>
      <w:sz w:val="24"/>
    </w:rPr>
  </w:style>
  <w:style w:type="paragraph" w:customStyle="1" w:styleId="Paragrafoelenco40">
    <w:name w:val="Paragrafo elenco4"/>
    <w:basedOn w:val="Normale"/>
    <w:qFormat/>
    <w:rsid w:val="0060412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0">
    <w:name w:val="Titolo sommario2"/>
    <w:basedOn w:val="Titolo1"/>
    <w:next w:val="Normale"/>
    <w:qFormat/>
    <w:rsid w:val="0060412E"/>
    <w:pPr>
      <w:keepLines/>
      <w:spacing w:before="480" w:after="0"/>
      <w:outlineLvl w:val="9"/>
    </w:pPr>
    <w:rPr>
      <w:rFonts w:eastAsia="Calibri"/>
      <w:color w:val="365F91"/>
      <w:kern w:val="0"/>
      <w:sz w:val="28"/>
      <w:szCs w:val="28"/>
    </w:rPr>
  </w:style>
  <w:style w:type="paragraph" w:customStyle="1" w:styleId="NormaleWeb30">
    <w:name w:val="Normale (Web)3"/>
    <w:basedOn w:val="Normale"/>
    <w:qFormat/>
    <w:rsid w:val="0060412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60">
    <w:name w:val="Corpo del testo 26"/>
    <w:basedOn w:val="Normale"/>
    <w:qFormat/>
    <w:rsid w:val="0060412E"/>
    <w:pPr>
      <w:widowControl w:val="0"/>
      <w:spacing w:line="240" w:lineRule="auto"/>
    </w:pPr>
    <w:rPr>
      <w:rFonts w:ascii="Arial" w:eastAsia="Times New Roman" w:hAnsi="Arial"/>
      <w:b/>
      <w:sz w:val="20"/>
      <w:szCs w:val="20"/>
      <w:lang w:eastAsia="it-IT"/>
    </w:rPr>
  </w:style>
  <w:style w:type="paragraph" w:customStyle="1" w:styleId="Corpodeltesto330">
    <w:name w:val="Corpo del testo 33"/>
    <w:basedOn w:val="Normale"/>
    <w:rsid w:val="0060412E"/>
    <w:pPr>
      <w:widowControl w:val="0"/>
      <w:suppressAutoHyphens/>
      <w:spacing w:line="240" w:lineRule="auto"/>
      <w:ind w:right="1417"/>
    </w:pPr>
    <w:rPr>
      <w:rFonts w:ascii="Arial" w:eastAsia="Times New Roman" w:hAnsi="Arial"/>
      <w:b/>
      <w:szCs w:val="20"/>
      <w:lang w:eastAsia="ar-SA"/>
    </w:rPr>
  </w:style>
  <w:style w:type="paragraph" w:customStyle="1" w:styleId="Testonormale30">
    <w:name w:val="Testo normale3"/>
    <w:basedOn w:val="Normale"/>
    <w:qFormat/>
    <w:rsid w:val="0060412E"/>
    <w:pPr>
      <w:widowControl w:val="0"/>
      <w:suppressAutoHyphens/>
      <w:spacing w:line="240" w:lineRule="auto"/>
    </w:pPr>
    <w:rPr>
      <w:rFonts w:ascii="Courier New" w:eastAsia="Times New Roman" w:hAnsi="Courier New"/>
      <w:sz w:val="20"/>
      <w:szCs w:val="20"/>
      <w:lang w:eastAsia="ar-SA"/>
    </w:rPr>
  </w:style>
  <w:style w:type="paragraph" w:customStyle="1" w:styleId="Rientrocorpodeltesto230">
    <w:name w:val="Rientro corpo del testo 23"/>
    <w:basedOn w:val="Normale"/>
    <w:rsid w:val="0060412E"/>
    <w:pPr>
      <w:widowControl w:val="0"/>
      <w:suppressAutoHyphens/>
      <w:spacing w:line="240" w:lineRule="auto"/>
      <w:ind w:left="705"/>
      <w:jc w:val="both"/>
    </w:pPr>
    <w:rPr>
      <w:rFonts w:ascii="Arial" w:eastAsia="Times New Roman" w:hAnsi="Arial"/>
      <w:b/>
      <w:szCs w:val="20"/>
      <w:lang w:eastAsia="ar-SA"/>
    </w:rPr>
  </w:style>
  <w:style w:type="paragraph" w:customStyle="1" w:styleId="Formuladiapertura10">
    <w:name w:val="Formula di apertura1"/>
    <w:basedOn w:val="Normale"/>
    <w:next w:val="Normale"/>
    <w:rsid w:val="0060412E"/>
    <w:pPr>
      <w:suppressAutoHyphens/>
      <w:spacing w:line="240" w:lineRule="auto"/>
    </w:pPr>
    <w:rPr>
      <w:rFonts w:ascii="Times New Roman" w:eastAsia="Times New Roman" w:hAnsi="Times New Roman"/>
      <w:sz w:val="20"/>
      <w:szCs w:val="20"/>
      <w:lang w:eastAsia="ar-SA"/>
    </w:rPr>
  </w:style>
  <w:style w:type="paragraph" w:customStyle="1" w:styleId="Rientrocorpodeltesto330">
    <w:name w:val="Rientro corpo del testo 33"/>
    <w:basedOn w:val="Normale"/>
    <w:rsid w:val="0060412E"/>
    <w:pPr>
      <w:widowControl w:val="0"/>
      <w:suppressAutoHyphens/>
      <w:spacing w:line="240" w:lineRule="auto"/>
      <w:ind w:left="360"/>
      <w:jc w:val="both"/>
    </w:pPr>
    <w:rPr>
      <w:rFonts w:ascii="Arial" w:eastAsia="Times New Roman" w:hAnsi="Arial"/>
      <w:szCs w:val="20"/>
      <w:lang w:eastAsia="ar-SA"/>
    </w:rPr>
  </w:style>
  <w:style w:type="paragraph" w:customStyle="1" w:styleId="Testodelblocco20">
    <w:name w:val="Testo del blocco2"/>
    <w:basedOn w:val="Normale"/>
    <w:rsid w:val="0060412E"/>
    <w:pPr>
      <w:suppressAutoHyphens/>
      <w:spacing w:line="240" w:lineRule="auto"/>
      <w:ind w:left="705" w:right="-1"/>
      <w:jc w:val="both"/>
    </w:pPr>
    <w:rPr>
      <w:rFonts w:ascii="Arial" w:eastAsia="Times New Roman" w:hAnsi="Arial"/>
      <w:szCs w:val="20"/>
      <w:lang w:eastAsia="ar-SA"/>
    </w:rPr>
  </w:style>
  <w:style w:type="character" w:customStyle="1" w:styleId="object3">
    <w:name w:val="object3"/>
    <w:basedOn w:val="Carpredefinitoparagrafo"/>
    <w:rsid w:val="0060412E"/>
  </w:style>
  <w:style w:type="character" w:customStyle="1" w:styleId="object4">
    <w:name w:val="object4"/>
    <w:basedOn w:val="Carpredefinitoparagrafo"/>
    <w:rsid w:val="0060412E"/>
  </w:style>
  <w:style w:type="character" w:customStyle="1" w:styleId="object5">
    <w:name w:val="object5"/>
    <w:basedOn w:val="Carpredefinitoparagrafo"/>
    <w:rsid w:val="0060412E"/>
  </w:style>
  <w:style w:type="character" w:customStyle="1" w:styleId="object6">
    <w:name w:val="object6"/>
    <w:basedOn w:val="Carpredefinitoparagrafo"/>
    <w:rsid w:val="0060412E"/>
  </w:style>
  <w:style w:type="character" w:customStyle="1" w:styleId="gmaildefault">
    <w:name w:val="gmail_default"/>
    <w:basedOn w:val="Carpredefinitoparagrafo"/>
    <w:qFormat/>
    <w:rsid w:val="0060412E"/>
  </w:style>
  <w:style w:type="paragraph" w:customStyle="1" w:styleId="testoletteraFIGC">
    <w:name w:val="testo lettera FIGC"/>
    <w:basedOn w:val="Normale"/>
    <w:qFormat/>
    <w:rsid w:val="0060412E"/>
    <w:pPr>
      <w:pBdr>
        <w:top w:val="nil"/>
        <w:left w:val="nil"/>
        <w:bottom w:val="nil"/>
        <w:right w:val="nil"/>
        <w:between w:val="nil"/>
        <w:bar w:val="nil"/>
      </w:pBdr>
      <w:spacing w:line="240" w:lineRule="auto"/>
    </w:pPr>
    <w:rPr>
      <w:rFonts w:ascii="FIGC - Azzurri Light" w:eastAsia="Arial Unicode MS" w:hAnsi="FIGC - Azzurri Light"/>
      <w:color w:val="063E90"/>
      <w:u w:color="000000"/>
      <w:bdr w:val="nil"/>
      <w:lang w:val="en-US"/>
    </w:rPr>
  </w:style>
  <w:style w:type="paragraph" w:customStyle="1" w:styleId="xmsonormal">
    <w:name w:val="x_msonormal"/>
    <w:basedOn w:val="Normale"/>
    <w:qFormat/>
    <w:rsid w:val="0060412E"/>
    <w:pPr>
      <w:spacing w:before="100" w:beforeAutospacing="1" w:after="100" w:afterAutospacing="1" w:line="240" w:lineRule="auto"/>
    </w:pPr>
    <w:rPr>
      <w:rFonts w:ascii="Times New Roman" w:eastAsia="Times New Roman" w:hAnsi="Times New Roman"/>
      <w:sz w:val="24"/>
      <w:szCs w:val="24"/>
      <w:u w:color="000000"/>
      <w:lang w:eastAsia="it-IT"/>
    </w:rPr>
  </w:style>
  <w:style w:type="character" w:customStyle="1" w:styleId="CarattereCarattere51">
    <w:name w:val="Carattere Carattere51"/>
    <w:basedOn w:val="Carpredefinitoparagrafo"/>
    <w:qFormat/>
    <w:rsid w:val="0060412E"/>
  </w:style>
  <w:style w:type="character" w:customStyle="1" w:styleId="CarattereCarattere151">
    <w:name w:val="Carattere Carattere151"/>
    <w:qFormat/>
    <w:locked/>
    <w:rsid w:val="0060412E"/>
    <w:rPr>
      <w:lang w:eastAsia="ar-SA" w:bidi="ar-SA"/>
    </w:rPr>
  </w:style>
  <w:style w:type="character" w:customStyle="1" w:styleId="CarattereCarattere121">
    <w:name w:val="Carattere Carattere121"/>
    <w:qFormat/>
    <w:rsid w:val="0060412E"/>
    <w:rPr>
      <w:rFonts w:ascii="Arial" w:hAnsi="Arial"/>
      <w:b/>
      <w:smallCaps/>
      <w:kern w:val="1"/>
      <w:sz w:val="36"/>
      <w:u w:val="single"/>
      <w:lang w:val="it-IT" w:eastAsia="ar-SA" w:bidi="ar-SA"/>
    </w:rPr>
  </w:style>
  <w:style w:type="character" w:customStyle="1" w:styleId="CarattereCarattere111">
    <w:name w:val="Carattere Carattere111"/>
    <w:qFormat/>
    <w:rsid w:val="0060412E"/>
    <w:rPr>
      <w:rFonts w:ascii="Arial" w:hAnsi="Arial"/>
      <w:b/>
      <w:sz w:val="34"/>
      <w:lang w:val="it-IT" w:eastAsia="ar-SA" w:bidi="ar-SA"/>
    </w:rPr>
  </w:style>
  <w:style w:type="paragraph" w:customStyle="1" w:styleId="text-justify">
    <w:name w:val="text-justify"/>
    <w:basedOn w:val="Normale"/>
    <w:qFormat/>
    <w:rsid w:val="006041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urrenthithighlight">
    <w:name w:val="currenthithighlight"/>
    <w:basedOn w:val="Carpredefinitoparagrafo"/>
    <w:qFormat/>
    <w:rsid w:val="0060412E"/>
  </w:style>
  <w:style w:type="character" w:customStyle="1" w:styleId="highlight">
    <w:name w:val="highlight"/>
    <w:basedOn w:val="Carpredefinitoparagrafo"/>
    <w:qFormat/>
    <w:rsid w:val="0060412E"/>
  </w:style>
  <w:style w:type="paragraph" w:customStyle="1" w:styleId="ox-988e0f2252-msonormal">
    <w:name w:val="ox-988e0f2252-msonormal"/>
    <w:basedOn w:val="Normale"/>
    <w:qFormat/>
    <w:rsid w:val="006041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koowaheaderitem">
    <w:name w:val="koowa_header__item"/>
    <w:basedOn w:val="Carpredefinitoparagrafo"/>
    <w:qFormat/>
    <w:rsid w:val="0060412E"/>
  </w:style>
  <w:style w:type="character" w:customStyle="1" w:styleId="k-visually-hidden">
    <w:name w:val="k-visually-hidden"/>
    <w:basedOn w:val="Carpredefinitoparagrafo"/>
    <w:qFormat/>
    <w:rsid w:val="0060412E"/>
  </w:style>
  <w:style w:type="character" w:customStyle="1" w:styleId="whitespacepreserver">
    <w:name w:val="whitespace_preserver"/>
    <w:basedOn w:val="Carpredefinitoparagrafo"/>
    <w:qFormat/>
    <w:rsid w:val="0060412E"/>
  </w:style>
  <w:style w:type="character" w:customStyle="1" w:styleId="zmsearchresult">
    <w:name w:val="zmsearchresult"/>
    <w:basedOn w:val="Carpredefinitoparagrafo"/>
    <w:qFormat/>
    <w:rsid w:val="0060412E"/>
  </w:style>
  <w:style w:type="character" w:customStyle="1" w:styleId="CarattereCarattere52">
    <w:name w:val="Carattere Carattere52"/>
    <w:basedOn w:val="Carpredefinitoparagrafo"/>
    <w:qFormat/>
    <w:rsid w:val="0060412E"/>
  </w:style>
  <w:style w:type="paragraph" w:customStyle="1" w:styleId="Paragrafoelenco5">
    <w:name w:val="Paragrafo elenco5"/>
    <w:basedOn w:val="Normale"/>
    <w:qFormat/>
    <w:rsid w:val="0060412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3">
    <w:name w:val="Titolo sommario3"/>
    <w:basedOn w:val="Titolo1"/>
    <w:next w:val="Normale"/>
    <w:qFormat/>
    <w:rsid w:val="0060412E"/>
    <w:pPr>
      <w:keepLines/>
      <w:spacing w:before="480" w:after="0"/>
      <w:outlineLvl w:val="9"/>
    </w:pPr>
    <w:rPr>
      <w:rFonts w:eastAsia="Calibri"/>
      <w:color w:val="365F91"/>
      <w:kern w:val="0"/>
      <w:sz w:val="28"/>
      <w:szCs w:val="28"/>
    </w:rPr>
  </w:style>
  <w:style w:type="character" w:customStyle="1" w:styleId="CarattereCarattere152">
    <w:name w:val="Carattere Carattere152"/>
    <w:qFormat/>
    <w:locked/>
    <w:rsid w:val="0060412E"/>
    <w:rPr>
      <w:lang w:eastAsia="ar-SA" w:bidi="ar-SA"/>
    </w:rPr>
  </w:style>
  <w:style w:type="paragraph" w:customStyle="1" w:styleId="NormaleWeb4">
    <w:name w:val="Normale (Web)4"/>
    <w:basedOn w:val="Normale"/>
    <w:qFormat/>
    <w:rsid w:val="0060412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7">
    <w:name w:val="Corpo del testo 27"/>
    <w:basedOn w:val="Normale"/>
    <w:qFormat/>
    <w:rsid w:val="0060412E"/>
    <w:pPr>
      <w:widowControl w:val="0"/>
      <w:spacing w:line="240" w:lineRule="auto"/>
    </w:pPr>
    <w:rPr>
      <w:rFonts w:ascii="Arial" w:eastAsia="Times New Roman" w:hAnsi="Arial"/>
      <w:b/>
      <w:sz w:val="20"/>
      <w:szCs w:val="20"/>
      <w:lang w:eastAsia="it-IT"/>
    </w:rPr>
  </w:style>
  <w:style w:type="character" w:customStyle="1" w:styleId="CarattereCarattere122">
    <w:name w:val="Carattere Carattere122"/>
    <w:qFormat/>
    <w:rsid w:val="0060412E"/>
    <w:rPr>
      <w:rFonts w:ascii="Arial" w:hAnsi="Arial"/>
      <w:b/>
      <w:smallCaps/>
      <w:kern w:val="1"/>
      <w:sz w:val="36"/>
      <w:u w:val="single"/>
      <w:lang w:val="it-IT" w:eastAsia="ar-SA" w:bidi="ar-SA"/>
    </w:rPr>
  </w:style>
  <w:style w:type="character" w:customStyle="1" w:styleId="CarattereCarattere112">
    <w:name w:val="Carattere Carattere112"/>
    <w:qFormat/>
    <w:rsid w:val="0060412E"/>
    <w:rPr>
      <w:rFonts w:ascii="Arial" w:hAnsi="Arial"/>
      <w:b/>
      <w:sz w:val="34"/>
      <w:lang w:val="it-IT" w:eastAsia="ar-SA" w:bidi="ar-SA"/>
    </w:rPr>
  </w:style>
  <w:style w:type="character" w:styleId="Rimandocommento">
    <w:name w:val="annotation reference"/>
    <w:semiHidden/>
    <w:qFormat/>
    <w:rsid w:val="0060412E"/>
    <w:rPr>
      <w:sz w:val="16"/>
    </w:rPr>
  </w:style>
  <w:style w:type="paragraph" w:customStyle="1" w:styleId="Paragrafobase">
    <w:name w:val="[Paragrafo base]"/>
    <w:basedOn w:val="Normale"/>
    <w:qFormat/>
    <w:rsid w:val="0060412E"/>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Corpodeltesto">
    <w:name w:val="Body Text"/>
    <w:basedOn w:val="Normale"/>
    <w:link w:val="CorpodeltestoCarattere2"/>
    <w:uiPriority w:val="99"/>
    <w:unhideWhenUsed/>
    <w:rsid w:val="0060412E"/>
    <w:pPr>
      <w:spacing w:after="120"/>
    </w:pPr>
  </w:style>
  <w:style w:type="character" w:customStyle="1" w:styleId="CorpodeltestoCarattere2">
    <w:name w:val="Corpo del testo Carattere2"/>
    <w:basedOn w:val="Carpredefinitoparagrafo"/>
    <w:link w:val="Corpodeltesto"/>
    <w:rsid w:val="0060412E"/>
    <w:rPr>
      <w:rFonts w:ascii="Arial Narrow" w:eastAsia="Calibri" w:hAnsi="Arial Narrow" w:cs="Times New Roman"/>
    </w:rPr>
  </w:style>
  <w:style w:type="character" w:customStyle="1" w:styleId="sottotitolo0">
    <w:name w:val="sottotitolo"/>
    <w:basedOn w:val="Carpredefinitoparagrafo"/>
    <w:qFormat/>
    <w:rsid w:val="008D366A"/>
  </w:style>
  <w:style w:type="paragraph" w:customStyle="1" w:styleId="Paragrafoelenco6">
    <w:name w:val="Paragrafo elenco6"/>
    <w:basedOn w:val="Normale"/>
    <w:qFormat/>
    <w:rsid w:val="00781EE6"/>
    <w:pPr>
      <w:suppressAutoHyphens/>
      <w:spacing w:line="240" w:lineRule="auto"/>
      <w:ind w:left="720"/>
    </w:pPr>
    <w:rPr>
      <w:rFonts w:ascii="Times New Roman" w:eastAsia="Times New Roman" w:hAnsi="Times New Roman" w:cs="Calibri"/>
      <w:sz w:val="20"/>
      <w:szCs w:val="20"/>
      <w:lang w:eastAsia="ar-SA"/>
    </w:rPr>
  </w:style>
  <w:style w:type="paragraph" w:customStyle="1" w:styleId="msonormal0">
    <w:name w:val="msonormal"/>
    <w:basedOn w:val="Normale"/>
    <w:qFormat/>
    <w:rsid w:val="002C099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ollegamentoInternet">
    <w:name w:val="Collegamento Internet"/>
    <w:uiPriority w:val="99"/>
    <w:unhideWhenUsed/>
    <w:rsid w:val="00D43509"/>
    <w:rPr>
      <w:color w:val="0000FF"/>
      <w:u w:val="single"/>
    </w:rPr>
  </w:style>
  <w:style w:type="paragraph" w:customStyle="1" w:styleId="Standard">
    <w:name w:val="Standard"/>
    <w:qFormat/>
    <w:rsid w:val="00E970DF"/>
    <w:pPr>
      <w:suppressAutoHyphens/>
      <w:textAlignment w:val="baseline"/>
    </w:pPr>
    <w:rPr>
      <w:rFonts w:cs="Calibri"/>
      <w:kern w:val="2"/>
      <w:sz w:val="24"/>
      <w:szCs w:val="24"/>
      <w:lang w:eastAsia="ar-SA" w:bidi="hi-IN"/>
    </w:rPr>
  </w:style>
  <w:style w:type="paragraph" w:customStyle="1" w:styleId="Textbody">
    <w:name w:val="Text body"/>
    <w:basedOn w:val="Standard"/>
    <w:qFormat/>
    <w:rsid w:val="00E970DF"/>
    <w:pPr>
      <w:jc w:val="both"/>
    </w:pPr>
    <w:rPr>
      <w:rFonts w:ascii="Arial" w:eastAsia="Times New Roman" w:hAnsi="Arial" w:cs="Times New Roman"/>
      <w:sz w:val="20"/>
      <w:szCs w:val="20"/>
    </w:rPr>
  </w:style>
  <w:style w:type="paragraph" w:customStyle="1" w:styleId="Style6">
    <w:name w:val="Style6"/>
    <w:basedOn w:val="Normale"/>
    <w:rsid w:val="002C29A9"/>
    <w:pPr>
      <w:widowControl w:val="0"/>
      <w:autoSpaceDE w:val="0"/>
      <w:autoSpaceDN w:val="0"/>
      <w:adjustRightInd w:val="0"/>
      <w:spacing w:line="283" w:lineRule="exact"/>
      <w:jc w:val="both"/>
    </w:pPr>
    <w:rPr>
      <w:rFonts w:ascii="Times New Roman" w:eastAsia="Times New Roman" w:hAnsi="Times New Roman"/>
      <w:sz w:val="24"/>
      <w:szCs w:val="24"/>
      <w:lang w:eastAsia="it-IT"/>
    </w:rPr>
  </w:style>
  <w:style w:type="character" w:customStyle="1" w:styleId="FontStyle12">
    <w:name w:val="Font Style12"/>
    <w:rsid w:val="002C29A9"/>
    <w:rPr>
      <w:rFonts w:ascii="Times New Roman" w:hAnsi="Times New Roman" w:cs="Times New Roman" w:hint="default"/>
      <w:b/>
      <w:bCs/>
      <w:sz w:val="22"/>
      <w:szCs w:val="22"/>
    </w:rPr>
  </w:style>
  <w:style w:type="character" w:customStyle="1" w:styleId="FontStyle20">
    <w:name w:val="Font Style20"/>
    <w:rsid w:val="002C29A9"/>
    <w:rPr>
      <w:rFonts w:ascii="Times New Roman" w:hAnsi="Times New Roman" w:cs="Times New Roman" w:hint="default"/>
      <w:sz w:val="24"/>
      <w:szCs w:val="24"/>
    </w:rPr>
  </w:style>
  <w:style w:type="paragraph" w:customStyle="1" w:styleId="TableParagraph">
    <w:name w:val="Table Paragraph"/>
    <w:basedOn w:val="Normale"/>
    <w:uiPriority w:val="1"/>
    <w:qFormat/>
    <w:rsid w:val="005A6E54"/>
    <w:pPr>
      <w:widowControl w:val="0"/>
      <w:spacing w:line="240" w:lineRule="auto"/>
    </w:pPr>
    <w:rPr>
      <w:rFonts w:ascii="Calibri" w:hAnsi="Calibri"/>
      <w:lang w:val="en-US"/>
    </w:rPr>
  </w:style>
  <w:style w:type="character" w:customStyle="1" w:styleId="Enfasi">
    <w:name w:val="Enfasi"/>
    <w:qFormat/>
    <w:rsid w:val="00466E3E"/>
    <w:rPr>
      <w:i/>
      <w:iCs/>
    </w:rPr>
  </w:style>
  <w:style w:type="character" w:customStyle="1" w:styleId="CollegamentoInternetvisitato">
    <w:name w:val="Collegamento Internet visitato"/>
    <w:uiPriority w:val="99"/>
    <w:unhideWhenUsed/>
    <w:rsid w:val="00466E3E"/>
    <w:rPr>
      <w:color w:val="800080"/>
      <w:u w:val="single"/>
    </w:rPr>
  </w:style>
  <w:style w:type="character" w:customStyle="1" w:styleId="FooterChar1">
    <w:name w:val="Footer Char1"/>
    <w:qFormat/>
    <w:rsid w:val="00466E3E"/>
    <w:rPr>
      <w:rFonts w:ascii="Calibri" w:hAnsi="Calibri" w:cs="Calibri"/>
      <w:sz w:val="22"/>
      <w:szCs w:val="22"/>
      <w:lang w:val="it-IT" w:eastAsia="en-US" w:bidi="ar-SA"/>
    </w:rPr>
  </w:style>
  <w:style w:type="character" w:customStyle="1" w:styleId="TitleChar">
    <w:name w:val="Title Char"/>
    <w:qFormat/>
    <w:rsid w:val="00466E3E"/>
    <w:rPr>
      <w:rFonts w:ascii="Arial" w:hAnsi="Arial" w:cs="Arial"/>
      <w:b/>
      <w:bCs/>
      <w:sz w:val="22"/>
      <w:szCs w:val="22"/>
      <w:u w:val="single"/>
      <w:lang w:val="it-IT" w:eastAsia="en-US" w:bidi="ar-SA"/>
    </w:rPr>
  </w:style>
  <w:style w:type="character" w:customStyle="1" w:styleId="Heading2Char1">
    <w:name w:val="Heading 2 Char1"/>
    <w:qFormat/>
    <w:rsid w:val="00466E3E"/>
    <w:rPr>
      <w:rFonts w:ascii="Cambria" w:hAnsi="Cambria" w:cs="Cambria"/>
      <w:b/>
      <w:bCs/>
      <w:i/>
      <w:iCs/>
      <w:sz w:val="28"/>
      <w:szCs w:val="28"/>
      <w:lang w:val="it-IT" w:eastAsia="en-US" w:bidi="ar-SA"/>
    </w:rPr>
  </w:style>
  <w:style w:type="character" w:customStyle="1" w:styleId="s1">
    <w:name w:val="s1"/>
    <w:basedOn w:val="Carpredefinitoparagrafo"/>
    <w:qFormat/>
    <w:rsid w:val="00466E3E"/>
  </w:style>
  <w:style w:type="character" w:customStyle="1" w:styleId="Enfasiforte">
    <w:name w:val="Enfasi forte"/>
    <w:qFormat/>
    <w:rsid w:val="00466E3E"/>
    <w:rPr>
      <w:b/>
      <w:bCs/>
    </w:rPr>
  </w:style>
  <w:style w:type="character" w:customStyle="1" w:styleId="Collegamentoipertestuale1">
    <w:name w:val="Collegamento ipertestuale1"/>
    <w:qFormat/>
    <w:rsid w:val="00466E3E"/>
    <w:rPr>
      <w:color w:val="0000FF"/>
      <w:u w:val="single"/>
    </w:rPr>
  </w:style>
  <w:style w:type="character" w:customStyle="1" w:styleId="Titolo1Carattere1">
    <w:name w:val="Titolo 1 Carattere1"/>
    <w:qFormat/>
    <w:rsid w:val="00466E3E"/>
    <w:rPr>
      <w:rFonts w:ascii="Arial" w:eastAsia="Times New Roman" w:hAnsi="Arial" w:cs="Times New Roman"/>
      <w:b/>
      <w:kern w:val="0"/>
      <w:sz w:val="20"/>
      <w:szCs w:val="20"/>
      <w:lang w:eastAsia="ar-SA" w:bidi="ar-SA"/>
    </w:rPr>
  </w:style>
  <w:style w:type="character" w:customStyle="1" w:styleId="Corpodeltesto2Carattere1">
    <w:name w:val="Corpo del testo 2 Carattere1"/>
    <w:qFormat/>
    <w:locked/>
    <w:rsid w:val="00466E3E"/>
    <w:rPr>
      <w:rFonts w:ascii="Arial" w:hAnsi="Arial"/>
      <w:b/>
      <w:lang w:val="it-IT" w:eastAsia="ar-SA" w:bidi="ar-SA"/>
    </w:rPr>
  </w:style>
  <w:style w:type="character" w:customStyle="1" w:styleId="WW8Num8z4">
    <w:name w:val="WW8Num8z4"/>
    <w:qFormat/>
    <w:rsid w:val="00466E3E"/>
    <w:rPr>
      <w:rFonts w:ascii="Courier New" w:hAnsi="Courier New" w:cs="Courier New"/>
    </w:rPr>
  </w:style>
  <w:style w:type="character" w:customStyle="1" w:styleId="Carpredefinitoparagrafo3">
    <w:name w:val="Car. predefinito paragrafo3"/>
    <w:qFormat/>
    <w:rsid w:val="00466E3E"/>
  </w:style>
  <w:style w:type="character" w:customStyle="1" w:styleId="Menzionenonrisolta1">
    <w:name w:val="Menzione non risolta1"/>
    <w:uiPriority w:val="99"/>
    <w:unhideWhenUsed/>
    <w:qFormat/>
    <w:rsid w:val="00466E3E"/>
    <w:rPr>
      <w:color w:val="605E5C"/>
      <w:shd w:val="clear" w:color="auto" w:fill="E1DFDD"/>
    </w:rPr>
  </w:style>
  <w:style w:type="character" w:customStyle="1" w:styleId="font">
    <w:name w:val="font"/>
    <w:qFormat/>
    <w:rsid w:val="00466E3E"/>
  </w:style>
  <w:style w:type="character" w:customStyle="1" w:styleId="size">
    <w:name w:val="size"/>
    <w:qFormat/>
    <w:rsid w:val="00466E3E"/>
  </w:style>
  <w:style w:type="character" w:styleId="Enfasidelicata">
    <w:name w:val="Subtle Emphasis"/>
    <w:qFormat/>
    <w:rsid w:val="00466E3E"/>
    <w:rPr>
      <w:i/>
      <w:iCs/>
      <w:color w:val="404040"/>
    </w:rPr>
  </w:style>
  <w:style w:type="character" w:customStyle="1" w:styleId="Saltoaindice">
    <w:name w:val="Salto a indice"/>
    <w:qFormat/>
    <w:rsid w:val="00466E3E"/>
  </w:style>
  <w:style w:type="paragraph" w:customStyle="1" w:styleId="Titolo11">
    <w:name w:val="Titolo1"/>
    <w:basedOn w:val="Normale"/>
    <w:next w:val="Corpodeltesto"/>
    <w:qFormat/>
    <w:rsid w:val="00466E3E"/>
    <w:pPr>
      <w:keepNext/>
      <w:suppressAutoHyphens/>
      <w:spacing w:before="240" w:after="120" w:line="240" w:lineRule="auto"/>
    </w:pPr>
    <w:rPr>
      <w:rFonts w:ascii="Arial" w:eastAsia="Microsoft YaHei" w:hAnsi="Arial" w:cs="Mangal"/>
      <w:sz w:val="28"/>
      <w:szCs w:val="28"/>
      <w:lang w:eastAsia="ar-SA"/>
    </w:rPr>
  </w:style>
  <w:style w:type="paragraph" w:customStyle="1" w:styleId="Intestazioneepidipagina">
    <w:name w:val="Intestazione e piè di pagina"/>
    <w:basedOn w:val="Normale"/>
    <w:qFormat/>
    <w:rsid w:val="00466E3E"/>
    <w:pPr>
      <w:suppressAutoHyphens/>
    </w:pPr>
  </w:style>
  <w:style w:type="paragraph" w:customStyle="1" w:styleId="Titolotabella">
    <w:name w:val="Titolo tabella"/>
    <w:basedOn w:val="Contenutotabella"/>
    <w:qFormat/>
    <w:rsid w:val="00466E3E"/>
    <w:pPr>
      <w:jc w:val="center"/>
    </w:pPr>
    <w:rPr>
      <w:b/>
      <w:bCs/>
    </w:rPr>
  </w:style>
  <w:style w:type="paragraph" w:customStyle="1" w:styleId="Titolosommario4">
    <w:name w:val="Titolo sommario4"/>
    <w:basedOn w:val="Titolo1"/>
    <w:next w:val="Normale"/>
    <w:qFormat/>
    <w:rsid w:val="00466E3E"/>
    <w:pPr>
      <w:keepLines/>
      <w:suppressAutoHyphens/>
      <w:spacing w:before="480" w:after="0"/>
    </w:pPr>
    <w:rPr>
      <w:rFonts w:eastAsia="Calibri"/>
      <w:color w:val="365F91"/>
      <w:kern w:val="0"/>
      <w:sz w:val="28"/>
      <w:szCs w:val="28"/>
    </w:rPr>
  </w:style>
  <w:style w:type="paragraph" w:customStyle="1" w:styleId="NormaleWeb5">
    <w:name w:val="Normale (Web)5"/>
    <w:basedOn w:val="Normale"/>
    <w:qFormat/>
    <w:rsid w:val="00466E3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8">
    <w:name w:val="Corpo del testo 28"/>
    <w:basedOn w:val="Normale"/>
    <w:qFormat/>
    <w:rsid w:val="00466E3E"/>
    <w:pPr>
      <w:widowControl w:val="0"/>
      <w:suppressAutoHyphens/>
      <w:spacing w:line="240" w:lineRule="auto"/>
    </w:pPr>
    <w:rPr>
      <w:rFonts w:ascii="Arial" w:eastAsia="Times New Roman" w:hAnsi="Arial"/>
      <w:b/>
      <w:sz w:val="20"/>
      <w:szCs w:val="20"/>
      <w:lang w:eastAsia="it-IT"/>
    </w:rPr>
  </w:style>
  <w:style w:type="paragraph" w:customStyle="1" w:styleId="p1">
    <w:name w:val="p1"/>
    <w:basedOn w:val="Normale"/>
    <w:qFormat/>
    <w:rsid w:val="00466E3E"/>
    <w:pPr>
      <w:suppressAutoHyphens/>
      <w:spacing w:beforeAutospacing="1" w:afterAutospacing="1" w:line="240" w:lineRule="auto"/>
    </w:pPr>
    <w:rPr>
      <w:rFonts w:ascii="Times New Roman" w:eastAsia="Times New Roman" w:hAnsi="Times New Roman"/>
      <w:sz w:val="24"/>
      <w:szCs w:val="24"/>
      <w:lang w:eastAsia="it-IT"/>
    </w:rPr>
  </w:style>
  <w:style w:type="paragraph" w:customStyle="1" w:styleId="Titolo110">
    <w:name w:val="Titolo 11"/>
    <w:basedOn w:val="Standard"/>
    <w:next w:val="Normale"/>
    <w:qFormat/>
    <w:rsid w:val="00466E3E"/>
    <w:pPr>
      <w:keepNext/>
      <w:tabs>
        <w:tab w:val="left" w:pos="432"/>
      </w:tabs>
      <w:ind w:left="432" w:hanging="432"/>
      <w:outlineLvl w:val="0"/>
    </w:pPr>
    <w:rPr>
      <w:rFonts w:ascii="Arial" w:eastAsia="SimSun" w:hAnsi="Arial" w:cs="Mangal"/>
      <w:b/>
    </w:rPr>
  </w:style>
  <w:style w:type="paragraph" w:customStyle="1" w:styleId="Titolo51">
    <w:name w:val="Titolo 51"/>
    <w:basedOn w:val="Standard"/>
    <w:next w:val="Normale"/>
    <w:qFormat/>
    <w:rsid w:val="00466E3E"/>
    <w:pPr>
      <w:keepNext/>
      <w:outlineLvl w:val="4"/>
    </w:pPr>
    <w:rPr>
      <w:rFonts w:ascii="Arial" w:eastAsia="Times New Roman" w:hAnsi="Arial" w:cs="Times New Roman"/>
      <w:b/>
      <w:szCs w:val="20"/>
    </w:rPr>
  </w:style>
  <w:style w:type="paragraph" w:customStyle="1" w:styleId="Intestazione5">
    <w:name w:val="Intestazione5"/>
    <w:basedOn w:val="Standard"/>
    <w:qFormat/>
    <w:rsid w:val="00466E3E"/>
    <w:pPr>
      <w:suppressLineNumbers/>
      <w:tabs>
        <w:tab w:val="center" w:pos="4819"/>
        <w:tab w:val="right" w:pos="9638"/>
      </w:tabs>
    </w:pPr>
    <w:rPr>
      <w:rFonts w:ascii="Times New Roman" w:eastAsia="Times New Roman" w:hAnsi="Times New Roman" w:cs="Times New Roman"/>
      <w:sz w:val="20"/>
      <w:szCs w:val="20"/>
    </w:rPr>
  </w:style>
  <w:style w:type="paragraph" w:customStyle="1" w:styleId="font0">
    <w:name w:val="font0"/>
    <w:basedOn w:val="Normale"/>
    <w:qFormat/>
    <w:rsid w:val="00466E3E"/>
    <w:pPr>
      <w:suppressAutoHyphens/>
      <w:spacing w:beforeAutospacing="1" w:afterAutospacing="1" w:line="240" w:lineRule="auto"/>
    </w:pPr>
    <w:rPr>
      <w:rFonts w:ascii="Arial" w:eastAsia="Times New Roman" w:hAnsi="Arial" w:cs="Arial"/>
      <w:sz w:val="20"/>
      <w:szCs w:val="20"/>
      <w:lang w:eastAsia="it-IT"/>
    </w:rPr>
  </w:style>
  <w:style w:type="paragraph" w:customStyle="1" w:styleId="tablecontainer">
    <w:name w:val="table_container"/>
    <w:basedOn w:val="Normale"/>
    <w:qFormat/>
    <w:rsid w:val="00466E3E"/>
    <w:pPr>
      <w:suppressAutoHyphens/>
      <w:spacing w:beforeAutospacing="1" w:afterAutospacing="1" w:line="240" w:lineRule="auto"/>
      <w:textAlignment w:val="top"/>
    </w:pPr>
    <w:rPr>
      <w:rFonts w:ascii="Times New Roman" w:eastAsia="Times New Roman" w:hAnsi="Times New Roman"/>
      <w:sz w:val="24"/>
      <w:szCs w:val="24"/>
      <w:lang w:eastAsia="it-IT"/>
    </w:rPr>
  </w:style>
  <w:style w:type="paragraph" w:customStyle="1" w:styleId="sottotitolocampionato20">
    <w:name w:val="sottotitolo_campionato_2"/>
    <w:basedOn w:val="Normale"/>
    <w:qFormat/>
    <w:rsid w:val="00466E3E"/>
    <w:pPr>
      <w:suppressAutoHyphens/>
      <w:spacing w:beforeAutospacing="1" w:afterAutospacing="1" w:line="240" w:lineRule="auto"/>
    </w:pPr>
    <w:rPr>
      <w:rFonts w:ascii="Times New Roman" w:eastAsia="Times New Roman" w:hAnsi="Times New Roman"/>
      <w:sz w:val="24"/>
      <w:szCs w:val="24"/>
      <w:lang w:eastAsia="it-IT"/>
    </w:rPr>
  </w:style>
  <w:style w:type="table" w:customStyle="1" w:styleId="Sfondomedio22">
    <w:name w:val="Sfondo medio 22"/>
    <w:basedOn w:val="Tabellanormale"/>
    <w:uiPriority w:val="64"/>
    <w:rsid w:val="00466E3E"/>
    <w:pPr>
      <w:suppressAutoHyphens/>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2">
    <w:name w:val="Sfondo medio 2 - Colore 12"/>
    <w:basedOn w:val="Tabellanormale"/>
    <w:uiPriority w:val="64"/>
    <w:rsid w:val="00466E3E"/>
    <w:pPr>
      <w:suppressAutoHyphens/>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2">
    <w:name w:val="Elenco chiaro - Colore 12"/>
    <w:basedOn w:val="Tabellanormale"/>
    <w:uiPriority w:val="61"/>
    <w:rsid w:val="00466E3E"/>
    <w:pPr>
      <w:suppressAutoHyphens/>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fondomedio23">
    <w:name w:val="Sfondo medio 23"/>
    <w:basedOn w:val="Tabellanormale"/>
    <w:uiPriority w:val="64"/>
    <w:rsid w:val="00466E3E"/>
    <w:pPr>
      <w:suppressAutoHyphens/>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3">
    <w:name w:val="Sfondo medio 2 - Colore 13"/>
    <w:basedOn w:val="Tabellanormale"/>
    <w:uiPriority w:val="64"/>
    <w:rsid w:val="00466E3E"/>
    <w:pPr>
      <w:suppressAutoHyphens/>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3">
    <w:name w:val="Elenco chiaro - Colore 13"/>
    <w:basedOn w:val="Tabellanormale"/>
    <w:uiPriority w:val="61"/>
    <w:rsid w:val="00466E3E"/>
    <w:pPr>
      <w:suppressAutoHyphens/>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gliatabella9">
    <w:name w:val="Griglia tabella9"/>
    <w:basedOn w:val="Tabellanormale"/>
    <w:uiPriority w:val="39"/>
    <w:rsid w:val="00466E3E"/>
    <w:pPr>
      <w:suppressAutoHyphens/>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2">
    <w:name w:val="Menzione non risolta2"/>
    <w:basedOn w:val="Carpredefinitoparagrafo"/>
    <w:unhideWhenUsed/>
    <w:rsid w:val="00466E3E"/>
    <w:rPr>
      <w:color w:val="605E5C"/>
      <w:shd w:val="clear" w:color="auto" w:fill="E1DFDD"/>
    </w:rPr>
  </w:style>
  <w:style w:type="character" w:customStyle="1" w:styleId="Menzionenonrisolta3">
    <w:name w:val="Menzione non risolta3"/>
    <w:basedOn w:val="Carpredefinitoparagrafo"/>
    <w:unhideWhenUsed/>
    <w:rsid w:val="00466E3E"/>
    <w:rPr>
      <w:color w:val="605E5C"/>
      <w:shd w:val="clear" w:color="auto" w:fill="E1DFDD"/>
    </w:rPr>
  </w:style>
  <w:style w:type="paragraph" w:customStyle="1" w:styleId="Style1">
    <w:name w:val="Style1"/>
    <w:basedOn w:val="Normale"/>
    <w:rsid w:val="00466E3E"/>
    <w:pPr>
      <w:widowControl w:val="0"/>
      <w:autoSpaceDE w:val="0"/>
      <w:autoSpaceDN w:val="0"/>
      <w:adjustRightInd w:val="0"/>
      <w:spacing w:line="286" w:lineRule="exact"/>
      <w:jc w:val="both"/>
    </w:pPr>
    <w:rPr>
      <w:rFonts w:ascii="Times New Roman" w:eastAsia="Times New Roman" w:hAnsi="Times New Roman"/>
      <w:sz w:val="24"/>
      <w:szCs w:val="24"/>
      <w:lang w:eastAsia="it-IT"/>
    </w:rPr>
  </w:style>
  <w:style w:type="character" w:customStyle="1" w:styleId="FontStyle11">
    <w:name w:val="Font Style11"/>
    <w:rsid w:val="00466E3E"/>
    <w:rPr>
      <w:rFonts w:ascii="Times New Roman" w:hAnsi="Times New Roman" w:cs="Times New Roman" w:hint="default"/>
      <w:b/>
      <w:bCs/>
      <w:sz w:val="24"/>
      <w:szCs w:val="24"/>
    </w:rPr>
  </w:style>
  <w:style w:type="character" w:customStyle="1" w:styleId="Menzionenonrisolta4">
    <w:name w:val="Menzione non risolta4"/>
    <w:basedOn w:val="Carpredefinitoparagrafo"/>
    <w:unhideWhenUsed/>
    <w:rsid w:val="00466E3E"/>
    <w:rPr>
      <w:color w:val="605E5C"/>
      <w:shd w:val="clear" w:color="auto" w:fill="E1DFDD"/>
    </w:rPr>
  </w:style>
  <w:style w:type="character" w:customStyle="1" w:styleId="Menzionenonrisolta5">
    <w:name w:val="Menzione non risolta5"/>
    <w:basedOn w:val="Carpredefinitoparagrafo"/>
    <w:unhideWhenUsed/>
    <w:rsid w:val="00466E3E"/>
    <w:rPr>
      <w:color w:val="605E5C"/>
      <w:shd w:val="clear" w:color="auto" w:fill="E1DFDD"/>
    </w:rPr>
  </w:style>
  <w:style w:type="character" w:customStyle="1" w:styleId="Menzionenonrisolta6">
    <w:name w:val="Menzione non risolta6"/>
    <w:basedOn w:val="Carpredefinitoparagrafo"/>
    <w:unhideWhenUsed/>
    <w:rsid w:val="00466E3E"/>
    <w:rPr>
      <w:color w:val="605E5C"/>
      <w:shd w:val="clear" w:color="auto" w:fill="E1DFDD"/>
    </w:rPr>
  </w:style>
  <w:style w:type="character" w:customStyle="1" w:styleId="UnresolvedMention">
    <w:name w:val="Unresolved Mention"/>
    <w:basedOn w:val="Carpredefinitoparagrafo"/>
    <w:uiPriority w:val="99"/>
    <w:semiHidden/>
    <w:unhideWhenUsed/>
    <w:rsid w:val="00466E3E"/>
    <w:rPr>
      <w:color w:val="605E5C"/>
      <w:shd w:val="clear" w:color="auto" w:fill="E1DFDD"/>
    </w:rPr>
  </w:style>
  <w:style w:type="character" w:customStyle="1" w:styleId="CorpotestoCarattere1">
    <w:name w:val="Corpo testo Carattere1"/>
    <w:basedOn w:val="Carpredefinitoparagrafo"/>
    <w:rsid w:val="00466E3E"/>
    <w:rPr>
      <w:rFonts w:ascii="Arial Narrow" w:eastAsia="Calibri" w:hAnsi="Arial Narrow" w:cs="Times New Roman"/>
    </w:rPr>
  </w:style>
  <w:style w:type="paragraph" w:customStyle="1" w:styleId="default-style">
    <w:name w:val="default-style"/>
    <w:basedOn w:val="Normale"/>
    <w:rsid w:val="00114BCD"/>
    <w:pPr>
      <w:spacing w:before="100" w:beforeAutospacing="1" w:after="100" w:afterAutospacing="1" w:line="240" w:lineRule="auto"/>
    </w:pPr>
    <w:rPr>
      <w:rFonts w:ascii="Times New Roman" w:eastAsia="Times New Roman" w:hAnsi="Times New Roman"/>
      <w:sz w:val="24"/>
      <w:szCs w:val="24"/>
      <w:lang w:eastAsia="it-IT"/>
    </w:rPr>
  </w:style>
  <w:style w:type="character" w:styleId="Riferimentointenso">
    <w:name w:val="Intense Reference"/>
    <w:qFormat/>
    <w:rsid w:val="002C6F00"/>
    <w:rPr>
      <w:b/>
      <w:bCs/>
      <w:smallCaps/>
      <w:color w:val="5B9BD5"/>
      <w:spacing w:val="5"/>
    </w:rPr>
  </w:style>
  <w:style w:type="paragraph" w:customStyle="1" w:styleId="Testonormale6">
    <w:name w:val="Testo normale6"/>
    <w:basedOn w:val="Normale"/>
    <w:rsid w:val="00F6624A"/>
    <w:pPr>
      <w:spacing w:line="240" w:lineRule="auto"/>
    </w:pPr>
    <w:rPr>
      <w:rFonts w:ascii="Courier New" w:eastAsia="Times New Roman" w:hAnsi="Courier New"/>
      <w:sz w:val="20"/>
      <w:szCs w:val="20"/>
      <w:lang w:eastAsia="zh-CN"/>
    </w:rPr>
  </w:style>
  <w:style w:type="character" w:customStyle="1" w:styleId="WW8Num10z2">
    <w:name w:val="WW8Num10z2"/>
    <w:rsid w:val="00A661D1"/>
  </w:style>
  <w:style w:type="character" w:customStyle="1" w:styleId="WW8Num10z4">
    <w:name w:val="WW8Num10z4"/>
    <w:rsid w:val="00A661D1"/>
  </w:style>
  <w:style w:type="character" w:customStyle="1" w:styleId="WW8Num10z5">
    <w:name w:val="WW8Num10z5"/>
    <w:rsid w:val="00A661D1"/>
  </w:style>
  <w:style w:type="character" w:customStyle="1" w:styleId="WW8Num10z6">
    <w:name w:val="WW8Num10z6"/>
    <w:rsid w:val="00A661D1"/>
  </w:style>
  <w:style w:type="character" w:customStyle="1" w:styleId="WW8Num10z7">
    <w:name w:val="WW8Num10z7"/>
    <w:rsid w:val="00A661D1"/>
  </w:style>
  <w:style w:type="character" w:customStyle="1" w:styleId="WW8Num10z8">
    <w:name w:val="WW8Num10z8"/>
    <w:rsid w:val="00A661D1"/>
  </w:style>
  <w:style w:type="character" w:customStyle="1" w:styleId="WW8Num14z3">
    <w:name w:val="WW8Num14z3"/>
    <w:rsid w:val="00A661D1"/>
    <w:rPr>
      <w:rFonts w:ascii="Symbol" w:hAnsi="Symbol" w:cs="Symbol" w:hint="default"/>
    </w:rPr>
  </w:style>
  <w:style w:type="character" w:customStyle="1" w:styleId="Carpredefinitoparagrafo5">
    <w:name w:val="Car. predefinito paragrafo5"/>
    <w:rsid w:val="00A661D1"/>
  </w:style>
  <w:style w:type="character" w:customStyle="1" w:styleId="WW8Num7z2">
    <w:name w:val="WW8Num7z2"/>
    <w:rsid w:val="00A661D1"/>
    <w:rPr>
      <w:rFonts w:ascii="Wingdings" w:hAnsi="Wingdings" w:cs="Wingdings" w:hint="default"/>
    </w:rPr>
  </w:style>
  <w:style w:type="character" w:customStyle="1" w:styleId="WW8Num8z5">
    <w:name w:val="WW8Num8z5"/>
    <w:rsid w:val="00A661D1"/>
  </w:style>
  <w:style w:type="character" w:customStyle="1" w:styleId="WW8Num8z6">
    <w:name w:val="WW8Num8z6"/>
    <w:rsid w:val="00A661D1"/>
  </w:style>
  <w:style w:type="character" w:customStyle="1" w:styleId="WW8Num8z7">
    <w:name w:val="WW8Num8z7"/>
    <w:rsid w:val="00A661D1"/>
  </w:style>
  <w:style w:type="character" w:customStyle="1" w:styleId="WW8Num8z8">
    <w:name w:val="WW8Num8z8"/>
    <w:rsid w:val="00A661D1"/>
  </w:style>
  <w:style w:type="character" w:customStyle="1" w:styleId="Carpredefinitoparagrafo4">
    <w:name w:val="Car. predefinito paragrafo4"/>
    <w:rsid w:val="00A661D1"/>
  </w:style>
  <w:style w:type="character" w:customStyle="1" w:styleId="Rimandocommento1">
    <w:name w:val="Rimando commento1"/>
    <w:rsid w:val="00A661D1"/>
    <w:rPr>
      <w:sz w:val="16"/>
    </w:rPr>
  </w:style>
  <w:style w:type="character" w:customStyle="1" w:styleId="WW-Enfasiforte">
    <w:name w:val="WW-Enfasi forte"/>
    <w:rsid w:val="00A661D1"/>
    <w:rPr>
      <w:b/>
      <w:bCs/>
    </w:rPr>
  </w:style>
  <w:style w:type="character" w:customStyle="1" w:styleId="Collegamentoipertestuale2">
    <w:name w:val="Collegamento ipertestuale2"/>
    <w:rsid w:val="00A661D1"/>
    <w:rPr>
      <w:color w:val="0000FF"/>
      <w:u w:val="single"/>
    </w:rPr>
  </w:style>
  <w:style w:type="character" w:customStyle="1" w:styleId="Collegamentovisitato1">
    <w:name w:val="Collegamento visitato1"/>
    <w:rsid w:val="00A661D1"/>
    <w:rPr>
      <w:color w:val="800080"/>
      <w:u w:val="single"/>
    </w:rPr>
  </w:style>
  <w:style w:type="character" w:customStyle="1" w:styleId="Enfasicorsivo1">
    <w:name w:val="Enfasi (corsivo)1"/>
    <w:rsid w:val="00A661D1"/>
    <w:rPr>
      <w:i/>
      <w:iCs/>
    </w:rPr>
  </w:style>
  <w:style w:type="character" w:customStyle="1" w:styleId="Menzionenonrisolta7">
    <w:name w:val="Menzione non risolta7"/>
    <w:rsid w:val="00A661D1"/>
    <w:rPr>
      <w:color w:val="605E5C"/>
      <w:shd w:val="clear" w:color="auto" w:fill="E1DFDD"/>
    </w:rPr>
  </w:style>
  <w:style w:type="character" w:customStyle="1" w:styleId="WW-CarattereCarattere5">
    <w:name w:val="WW-Carattere Carattere5"/>
    <w:basedOn w:val="Carpredefinitoparagrafo4"/>
    <w:rsid w:val="00A661D1"/>
  </w:style>
  <w:style w:type="character" w:customStyle="1" w:styleId="WW-CarattereCarattere15">
    <w:name w:val="WW-Carattere Carattere15"/>
    <w:rsid w:val="00A661D1"/>
    <w:rPr>
      <w:lang w:bidi="ar-SA"/>
    </w:rPr>
  </w:style>
  <w:style w:type="character" w:customStyle="1" w:styleId="WW-CarattereCarattere12">
    <w:name w:val="WW-Carattere Carattere12"/>
    <w:rsid w:val="00A661D1"/>
    <w:rPr>
      <w:rFonts w:ascii="Arial" w:hAnsi="Arial" w:cs="Arial"/>
      <w:b/>
      <w:smallCaps/>
      <w:kern w:val="2"/>
      <w:sz w:val="36"/>
      <w:u w:val="single"/>
      <w:lang w:val="it-IT" w:bidi="ar-SA"/>
    </w:rPr>
  </w:style>
  <w:style w:type="character" w:customStyle="1" w:styleId="WW-CarattereCarattere11">
    <w:name w:val="WW-Carattere Carattere11"/>
    <w:rsid w:val="00A661D1"/>
    <w:rPr>
      <w:rFonts w:ascii="Arial" w:hAnsi="Arial" w:cs="Arial"/>
      <w:b/>
      <w:sz w:val="34"/>
      <w:lang w:val="it-IT" w:bidi="ar-SA"/>
    </w:rPr>
  </w:style>
  <w:style w:type="character" w:customStyle="1" w:styleId="gi">
    <w:name w:val="gi"/>
    <w:rsid w:val="00A661D1"/>
  </w:style>
  <w:style w:type="character" w:customStyle="1" w:styleId="colour">
    <w:name w:val="colour"/>
    <w:rsid w:val="00A661D1"/>
  </w:style>
  <w:style w:type="character" w:customStyle="1" w:styleId="Menzionenonrisolta">
    <w:name w:val="Menzione non risolta"/>
    <w:rsid w:val="00A661D1"/>
    <w:rPr>
      <w:color w:val="605E5C"/>
      <w:shd w:val="clear" w:color="auto" w:fill="E1DFDD"/>
    </w:rPr>
  </w:style>
  <w:style w:type="character" w:customStyle="1" w:styleId="ListLabel1">
    <w:name w:val="ListLabel 1"/>
    <w:rsid w:val="00A661D1"/>
    <w:rPr>
      <w:rFonts w:cs="Courier New"/>
    </w:rPr>
  </w:style>
  <w:style w:type="character" w:customStyle="1" w:styleId="ListLabel2">
    <w:name w:val="ListLabel 2"/>
    <w:rsid w:val="00A661D1"/>
    <w:rPr>
      <w:rFonts w:cs="Courier New"/>
    </w:rPr>
  </w:style>
  <w:style w:type="character" w:customStyle="1" w:styleId="ListLabel3">
    <w:name w:val="ListLabel 3"/>
    <w:rsid w:val="00A661D1"/>
    <w:rPr>
      <w:rFonts w:cs="Courier New"/>
    </w:rPr>
  </w:style>
  <w:style w:type="character" w:customStyle="1" w:styleId="Corpodeltesto2Carattere2">
    <w:name w:val="Corpo del testo 2 Carattere2"/>
    <w:rsid w:val="00A661D1"/>
    <w:rPr>
      <w:rFonts w:ascii="Arial Narrow" w:eastAsia="Calibri" w:hAnsi="Arial Narrow" w:cs="Arial Narrow"/>
      <w:sz w:val="22"/>
      <w:szCs w:val="22"/>
      <w:lang w:eastAsia="zh-CN"/>
    </w:rPr>
  </w:style>
  <w:style w:type="character" w:customStyle="1" w:styleId="TestonormaleCarattere2">
    <w:name w:val="Testo normale Carattere2"/>
    <w:rsid w:val="00A661D1"/>
    <w:rPr>
      <w:rFonts w:ascii="Courier New" w:eastAsia="Calibri" w:hAnsi="Courier New" w:cs="Courier New"/>
      <w:lang w:eastAsia="zh-CN"/>
    </w:rPr>
  </w:style>
  <w:style w:type="paragraph" w:customStyle="1" w:styleId="Titolo31">
    <w:name w:val="Titolo3"/>
    <w:basedOn w:val="Normale"/>
    <w:next w:val="Corpodeltesto"/>
    <w:rsid w:val="00A661D1"/>
    <w:pPr>
      <w:keepNext/>
      <w:suppressAutoHyphens/>
      <w:spacing w:before="240" w:after="120"/>
    </w:pPr>
    <w:rPr>
      <w:rFonts w:ascii="Liberation Sans" w:eastAsia="Microsoft YaHei" w:hAnsi="Liberation Sans" w:cs="Lucida Sans"/>
      <w:sz w:val="28"/>
      <w:szCs w:val="28"/>
      <w:lang w:eastAsia="zh-CN"/>
    </w:rPr>
  </w:style>
  <w:style w:type="paragraph" w:customStyle="1" w:styleId="a">
    <w:basedOn w:val="Normale"/>
    <w:next w:val="Corpodeltesto"/>
    <w:rsid w:val="00A661D1"/>
    <w:pPr>
      <w:suppressAutoHyphens/>
      <w:spacing w:line="240" w:lineRule="auto"/>
      <w:jc w:val="both"/>
    </w:pPr>
    <w:rPr>
      <w:rFonts w:ascii="Arial" w:eastAsia="Times New Roman" w:hAnsi="Arial" w:cs="Arial"/>
      <w:sz w:val="20"/>
      <w:szCs w:val="20"/>
      <w:lang w:eastAsia="zh-CN"/>
    </w:rPr>
  </w:style>
  <w:style w:type="paragraph" w:customStyle="1" w:styleId="Titolo21">
    <w:name w:val="Titolo2"/>
    <w:basedOn w:val="Normale"/>
    <w:next w:val="Corpodeltesto"/>
    <w:rsid w:val="00A661D1"/>
    <w:pPr>
      <w:suppressAutoHyphens/>
      <w:spacing w:line="240" w:lineRule="auto"/>
      <w:jc w:val="center"/>
    </w:pPr>
    <w:rPr>
      <w:rFonts w:ascii="Arial" w:eastAsia="Times New Roman" w:hAnsi="Arial" w:cs="Arial"/>
      <w:b/>
      <w:bCs/>
      <w:sz w:val="24"/>
      <w:szCs w:val="24"/>
      <w:lang w:eastAsia="zh-CN"/>
    </w:rPr>
  </w:style>
  <w:style w:type="paragraph" w:customStyle="1" w:styleId="Testonormale5">
    <w:name w:val="Testo normale5"/>
    <w:basedOn w:val="Normale"/>
    <w:rsid w:val="00A661D1"/>
    <w:pPr>
      <w:suppressAutoHyphens/>
      <w:spacing w:line="240" w:lineRule="auto"/>
    </w:pPr>
    <w:rPr>
      <w:rFonts w:ascii="Courier New" w:eastAsia="Times New Roman" w:hAnsi="Courier New" w:cs="Courier New"/>
      <w:sz w:val="20"/>
      <w:szCs w:val="20"/>
      <w:lang w:eastAsia="zh-CN"/>
    </w:rPr>
  </w:style>
  <w:style w:type="paragraph" w:customStyle="1" w:styleId="Data3">
    <w:name w:val="Data3"/>
    <w:basedOn w:val="Normale"/>
    <w:rsid w:val="00A661D1"/>
    <w:pPr>
      <w:suppressAutoHyphens/>
      <w:spacing w:line="240" w:lineRule="auto"/>
    </w:pPr>
    <w:rPr>
      <w:rFonts w:ascii="Times New Roman" w:eastAsia="Times New Roman" w:hAnsi="Times New Roman"/>
      <w:sz w:val="16"/>
      <w:szCs w:val="16"/>
      <w:lang w:eastAsia="zh-CN"/>
    </w:rPr>
  </w:style>
  <w:style w:type="paragraph" w:customStyle="1" w:styleId="Corpodeltesto210">
    <w:name w:val="Corpo del testo 210"/>
    <w:basedOn w:val="Normale"/>
    <w:rsid w:val="00A661D1"/>
    <w:pPr>
      <w:suppressAutoHyphens/>
      <w:spacing w:after="120" w:line="480" w:lineRule="auto"/>
    </w:pPr>
    <w:rPr>
      <w:rFonts w:ascii="Calibri" w:hAnsi="Calibri" w:cs="Calibri"/>
      <w:lang w:eastAsia="zh-CN"/>
    </w:rPr>
  </w:style>
  <w:style w:type="paragraph" w:customStyle="1" w:styleId="Testocommento3">
    <w:name w:val="Testo commento3"/>
    <w:basedOn w:val="Normale"/>
    <w:rsid w:val="00A661D1"/>
    <w:pPr>
      <w:suppressAutoHyphens/>
      <w:spacing w:line="240" w:lineRule="auto"/>
    </w:pPr>
    <w:rPr>
      <w:rFonts w:ascii="Times New Roman" w:eastAsia="Times New Roman" w:hAnsi="Times New Roman"/>
      <w:sz w:val="20"/>
      <w:szCs w:val="20"/>
      <w:lang w:eastAsia="zh-CN"/>
    </w:rPr>
  </w:style>
  <w:style w:type="paragraph" w:customStyle="1" w:styleId="Didascalia5">
    <w:name w:val="Didascalia5"/>
    <w:basedOn w:val="Normale"/>
    <w:rsid w:val="00A661D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ormale2">
    <w:name w:val="Normale2"/>
    <w:basedOn w:val="Titolo1"/>
    <w:rsid w:val="00A661D1"/>
    <w:pPr>
      <w:suppressAutoHyphens/>
      <w:spacing w:after="120" w:line="240" w:lineRule="auto"/>
      <w:ind w:left="405" w:hanging="405"/>
    </w:pPr>
    <w:rPr>
      <w:rFonts w:ascii="Arial" w:hAnsi="Arial" w:cs="Arial"/>
      <w:bCs w:val="0"/>
      <w:smallCaps/>
      <w:kern w:val="2"/>
      <w:sz w:val="36"/>
      <w:szCs w:val="20"/>
      <w:u w:val="single"/>
      <w:lang w:eastAsia="zh-CN"/>
    </w:rPr>
  </w:style>
  <w:style w:type="paragraph" w:customStyle="1" w:styleId="Paragrafoelenco7">
    <w:name w:val="Paragrafo elenco7"/>
    <w:basedOn w:val="Normale"/>
    <w:rsid w:val="00A661D1"/>
    <w:pPr>
      <w:suppressAutoHyphens/>
      <w:spacing w:line="240" w:lineRule="auto"/>
      <w:ind w:left="720"/>
    </w:pPr>
    <w:rPr>
      <w:rFonts w:ascii="Times New Roman" w:eastAsia="Times New Roman" w:hAnsi="Times New Roman" w:cs="Calibri"/>
      <w:sz w:val="20"/>
      <w:szCs w:val="20"/>
      <w:lang w:eastAsia="zh-CN"/>
    </w:rPr>
  </w:style>
  <w:style w:type="paragraph" w:customStyle="1" w:styleId="Titolosommario5">
    <w:name w:val="Titolo sommario5"/>
    <w:basedOn w:val="Titolo1"/>
    <w:next w:val="Normale"/>
    <w:rsid w:val="00A661D1"/>
    <w:pPr>
      <w:keepLines/>
      <w:spacing w:before="480" w:after="0"/>
    </w:pPr>
    <w:rPr>
      <w:rFonts w:eastAsia="Calibri" w:cs="Cambria"/>
      <w:color w:val="365F91"/>
      <w:kern w:val="0"/>
      <w:sz w:val="28"/>
      <w:szCs w:val="28"/>
      <w:lang w:eastAsia="zh-CN"/>
    </w:rPr>
  </w:style>
  <w:style w:type="paragraph" w:customStyle="1" w:styleId="NormaleWeb6">
    <w:name w:val="Normale (Web)6"/>
    <w:basedOn w:val="Normale"/>
    <w:rsid w:val="00A661D1"/>
    <w:pPr>
      <w:suppressAutoHyphens/>
      <w:spacing w:before="100" w:after="119" w:line="240" w:lineRule="auto"/>
    </w:pPr>
    <w:rPr>
      <w:rFonts w:ascii="Times New Roman" w:eastAsia="Times New Roman" w:hAnsi="Times New Roman"/>
      <w:sz w:val="24"/>
      <w:szCs w:val="24"/>
      <w:lang w:eastAsia="zh-CN"/>
    </w:rPr>
  </w:style>
  <w:style w:type="paragraph" w:customStyle="1" w:styleId="Corpodeltesto29">
    <w:name w:val="Corpo del testo 29"/>
    <w:basedOn w:val="Normale"/>
    <w:rsid w:val="00A661D1"/>
    <w:pPr>
      <w:widowControl w:val="0"/>
      <w:spacing w:line="240" w:lineRule="auto"/>
    </w:pPr>
    <w:rPr>
      <w:rFonts w:ascii="Arial" w:eastAsia="Times New Roman" w:hAnsi="Arial" w:cs="Arial"/>
      <w:b/>
      <w:sz w:val="20"/>
      <w:szCs w:val="20"/>
      <w:lang w:eastAsia="zh-CN"/>
    </w:rPr>
  </w:style>
  <w:style w:type="paragraph" w:customStyle="1" w:styleId="Testonormale4">
    <w:name w:val="Testo normale4"/>
    <w:basedOn w:val="Normale"/>
    <w:rsid w:val="00A661D1"/>
    <w:pPr>
      <w:suppressAutoHyphens/>
      <w:spacing w:line="100" w:lineRule="atLeast"/>
    </w:pPr>
    <w:rPr>
      <w:rFonts w:ascii="Courier New" w:eastAsia="Times New Roman" w:hAnsi="Courier New" w:cs="Courier New"/>
      <w:kern w:val="2"/>
      <w:sz w:val="20"/>
      <w:szCs w:val="20"/>
      <w:lang w:eastAsia="zh-CN" w:bidi="hi-IN"/>
    </w:rPr>
  </w:style>
  <w:style w:type="paragraph" w:customStyle="1" w:styleId="normal1">
    <w:name w:val="normal1"/>
    <w:rsid w:val="00A661D1"/>
    <w:pPr>
      <w:suppressAutoHyphens/>
      <w:spacing w:line="276" w:lineRule="auto"/>
      <w:contextualSpacing/>
    </w:pPr>
    <w:rPr>
      <w:rFonts w:ascii="Arial" w:hAnsi="Arial" w:cs="Arial"/>
      <w:sz w:val="22"/>
      <w:szCs w:val="22"/>
      <w:lang w:eastAsia="zh-CN"/>
    </w:rPr>
  </w:style>
  <w:style w:type="paragraph" w:customStyle="1" w:styleId="LO-normal">
    <w:name w:val="LO-normal"/>
    <w:rsid w:val="00A661D1"/>
    <w:pPr>
      <w:suppressAutoHyphens/>
      <w:spacing w:line="276" w:lineRule="auto"/>
      <w:contextualSpacing/>
    </w:pPr>
    <w:rPr>
      <w:rFonts w:ascii="Arial" w:eastAsia="Times New Roman" w:hAnsi="Arial" w:cs="Arial"/>
      <w:sz w:val="22"/>
      <w:szCs w:val="22"/>
      <w:lang w:eastAsia="zh-CN"/>
    </w:rPr>
  </w:style>
  <w:style w:type="paragraph" w:customStyle="1" w:styleId="xdefault-style">
    <w:name w:val="x_default-style"/>
    <w:basedOn w:val="Normale"/>
    <w:rsid w:val="00A661D1"/>
    <w:pPr>
      <w:spacing w:before="280" w:after="280" w:line="240" w:lineRule="auto"/>
    </w:pPr>
    <w:rPr>
      <w:rFonts w:ascii="Times New Roman" w:eastAsia="Times New Roman" w:hAnsi="Times New Roman"/>
      <w:sz w:val="24"/>
      <w:szCs w:val="24"/>
      <w:lang w:eastAsia="zh-CN"/>
    </w:rPr>
  </w:style>
  <w:style w:type="paragraph" w:customStyle="1" w:styleId="zw-paragraph">
    <w:name w:val="zw-paragraph"/>
    <w:basedOn w:val="Normale"/>
    <w:rsid w:val="00A661D1"/>
    <w:pPr>
      <w:spacing w:before="280" w:after="280" w:line="240" w:lineRule="auto"/>
    </w:pPr>
    <w:rPr>
      <w:rFonts w:ascii="Times New Roman" w:eastAsia="Times New Roman" w:hAnsi="Times New Roman"/>
      <w:sz w:val="24"/>
      <w:szCs w:val="24"/>
      <w:lang w:eastAsia="zh-CN"/>
    </w:rPr>
  </w:style>
  <w:style w:type="paragraph" w:customStyle="1" w:styleId="Testopreformattato">
    <w:name w:val="Testo preformattato"/>
    <w:basedOn w:val="Normale"/>
    <w:rsid w:val="00A661D1"/>
    <w:pPr>
      <w:suppressAutoHyphens/>
    </w:pPr>
    <w:rPr>
      <w:rFonts w:ascii="Liberation Mono" w:eastAsia="NSimSun" w:hAnsi="Liberation Mono" w:cs="Liberation Mono"/>
      <w:sz w:val="20"/>
      <w:szCs w:val="20"/>
      <w:lang w:eastAsia="zh-CN"/>
    </w:rPr>
  </w:style>
  <w:style w:type="paragraph" w:customStyle="1" w:styleId="Testonormale7">
    <w:name w:val="Testo normale7"/>
    <w:basedOn w:val="Normale"/>
    <w:rsid w:val="00A661D1"/>
    <w:pPr>
      <w:suppressAutoHyphens/>
      <w:spacing w:line="240" w:lineRule="auto"/>
    </w:pPr>
    <w:rPr>
      <w:rFonts w:ascii="Consolas" w:hAnsi="Consolas"/>
      <w:sz w:val="21"/>
      <w:szCs w:val="21"/>
      <w:lang w:eastAsia="zh-CN"/>
    </w:rPr>
  </w:style>
  <w:style w:type="paragraph" w:customStyle="1" w:styleId="Corpodeltesto211">
    <w:name w:val="Corpo del testo 211"/>
    <w:basedOn w:val="Normale"/>
    <w:rsid w:val="00A661D1"/>
    <w:pPr>
      <w:suppressAutoHyphens/>
      <w:spacing w:after="120" w:line="480" w:lineRule="auto"/>
    </w:pPr>
    <w:rPr>
      <w:lang w:eastAsia="zh-CN"/>
    </w:rPr>
  </w:style>
  <w:style w:type="character" w:customStyle="1" w:styleId="TestonormaleCarattere3">
    <w:name w:val="Testo normale Carattere3"/>
    <w:rsid w:val="00A661D1"/>
    <w:rPr>
      <w:rFonts w:ascii="Courier New" w:eastAsia="Calibri" w:hAnsi="Courier New" w:cs="Courier New"/>
      <w:lang w:eastAsia="zh-CN"/>
    </w:rPr>
  </w:style>
  <w:style w:type="paragraph" w:customStyle="1" w:styleId="Data4">
    <w:name w:val="Data4"/>
    <w:basedOn w:val="Normale"/>
    <w:rsid w:val="00940247"/>
    <w:pPr>
      <w:suppressAutoHyphens/>
      <w:spacing w:line="240" w:lineRule="auto"/>
    </w:pPr>
    <w:rPr>
      <w:rFonts w:ascii="Times New Roman" w:eastAsia="Times New Roman" w:hAnsi="Times New Roman"/>
      <w:sz w:val="16"/>
      <w:szCs w:val="16"/>
      <w:lang w:eastAsia="zh-CN"/>
    </w:rPr>
  </w:style>
  <w:style w:type="character" w:customStyle="1" w:styleId="WW8Num13z4">
    <w:name w:val="WW8Num13z4"/>
    <w:rsid w:val="00AD176A"/>
  </w:style>
  <w:style w:type="character" w:customStyle="1" w:styleId="WW8Num13z5">
    <w:name w:val="WW8Num13z5"/>
    <w:rsid w:val="00AD176A"/>
  </w:style>
  <w:style w:type="character" w:customStyle="1" w:styleId="WW8Num13z6">
    <w:name w:val="WW8Num13z6"/>
    <w:rsid w:val="00AD176A"/>
  </w:style>
  <w:style w:type="character" w:customStyle="1" w:styleId="WW8Num13z7">
    <w:name w:val="WW8Num13z7"/>
    <w:rsid w:val="00AD176A"/>
  </w:style>
  <w:style w:type="character" w:customStyle="1" w:styleId="WW8Num13z8">
    <w:name w:val="WW8Num13z8"/>
    <w:rsid w:val="00AD176A"/>
  </w:style>
  <w:style w:type="character" w:customStyle="1" w:styleId="WW8Num12z4">
    <w:name w:val="WW8Num12z4"/>
    <w:rsid w:val="00AD176A"/>
  </w:style>
  <w:style w:type="character" w:customStyle="1" w:styleId="WW8Num12z5">
    <w:name w:val="WW8Num12z5"/>
    <w:rsid w:val="00AD176A"/>
  </w:style>
  <w:style w:type="character" w:customStyle="1" w:styleId="WW8Num12z6">
    <w:name w:val="WW8Num12z6"/>
    <w:rsid w:val="00AD176A"/>
  </w:style>
  <w:style w:type="character" w:customStyle="1" w:styleId="WW8Num12z7">
    <w:name w:val="WW8Num12z7"/>
    <w:rsid w:val="00AD176A"/>
  </w:style>
  <w:style w:type="character" w:customStyle="1" w:styleId="WW8Num12z8">
    <w:name w:val="WW8Num12z8"/>
    <w:rsid w:val="00AD176A"/>
  </w:style>
  <w:style w:type="character" w:customStyle="1" w:styleId="WW8Num14z4">
    <w:name w:val="WW8Num14z4"/>
    <w:rsid w:val="00AD176A"/>
  </w:style>
  <w:style w:type="character" w:customStyle="1" w:styleId="WW8Num14z5">
    <w:name w:val="WW8Num14z5"/>
    <w:rsid w:val="00AD176A"/>
  </w:style>
  <w:style w:type="character" w:customStyle="1" w:styleId="WW8Num14z6">
    <w:name w:val="WW8Num14z6"/>
    <w:rsid w:val="00AD176A"/>
  </w:style>
  <w:style w:type="character" w:customStyle="1" w:styleId="WW8Num14z7">
    <w:name w:val="WW8Num14z7"/>
    <w:rsid w:val="00AD176A"/>
  </w:style>
  <w:style w:type="character" w:customStyle="1" w:styleId="WW8Num14z8">
    <w:name w:val="WW8Num14z8"/>
    <w:rsid w:val="00AD176A"/>
  </w:style>
  <w:style w:type="character" w:customStyle="1" w:styleId="WW8Num17z4">
    <w:name w:val="WW8Num17z4"/>
    <w:rsid w:val="00AD176A"/>
  </w:style>
  <w:style w:type="character" w:customStyle="1" w:styleId="WW8Num17z5">
    <w:name w:val="WW8Num17z5"/>
    <w:rsid w:val="00AD176A"/>
  </w:style>
  <w:style w:type="character" w:customStyle="1" w:styleId="WW8Num17z6">
    <w:name w:val="WW8Num17z6"/>
    <w:rsid w:val="00AD176A"/>
  </w:style>
  <w:style w:type="character" w:customStyle="1" w:styleId="WW8Num17z7">
    <w:name w:val="WW8Num17z7"/>
    <w:rsid w:val="00AD176A"/>
  </w:style>
  <w:style w:type="character" w:customStyle="1" w:styleId="WW8Num17z8">
    <w:name w:val="WW8Num17z8"/>
    <w:rsid w:val="00AD176A"/>
  </w:style>
  <w:style w:type="character" w:customStyle="1" w:styleId="WW8Num23z2">
    <w:name w:val="WW8Num23z2"/>
    <w:rsid w:val="00AD176A"/>
    <w:rPr>
      <w:rFonts w:ascii="Wingdings" w:hAnsi="Wingdings" w:cs="Wingdings" w:hint="default"/>
    </w:rPr>
  </w:style>
  <w:style w:type="character" w:customStyle="1" w:styleId="WW8Num24z3">
    <w:name w:val="WW8Num24z3"/>
    <w:rsid w:val="00AD176A"/>
    <w:rPr>
      <w:rFonts w:ascii="Symbol" w:hAnsi="Symbol" w:cs="Symbol" w:hint="default"/>
    </w:rPr>
  </w:style>
  <w:style w:type="character" w:customStyle="1" w:styleId="WW8Num25z1">
    <w:name w:val="WW8Num25z1"/>
    <w:rsid w:val="00AD176A"/>
    <w:rPr>
      <w:rFonts w:ascii="Courier New" w:hAnsi="Courier New" w:cs="Courier New" w:hint="default"/>
    </w:rPr>
  </w:style>
  <w:style w:type="character" w:customStyle="1" w:styleId="WW8Num25z2">
    <w:name w:val="WW8Num25z2"/>
    <w:rsid w:val="00AD176A"/>
    <w:rPr>
      <w:rFonts w:ascii="Wingdings" w:hAnsi="Wingdings" w:cs="Wingdings" w:hint="default"/>
    </w:rPr>
  </w:style>
  <w:style w:type="character" w:customStyle="1" w:styleId="WW8Num26z0">
    <w:name w:val="WW8Num26z0"/>
    <w:rsid w:val="00AD176A"/>
    <w:rPr>
      <w:rFonts w:ascii="Calibri" w:eastAsia="Times New Roman" w:hAnsi="Calibri" w:cs="Calibri" w:hint="default"/>
    </w:rPr>
  </w:style>
  <w:style w:type="character" w:customStyle="1" w:styleId="WW8Num26z1">
    <w:name w:val="WW8Num26z1"/>
    <w:rsid w:val="00AD176A"/>
    <w:rPr>
      <w:rFonts w:ascii="Courier New" w:hAnsi="Courier New" w:cs="Courier New" w:hint="default"/>
    </w:rPr>
  </w:style>
  <w:style w:type="character" w:customStyle="1" w:styleId="WW8Num26z2">
    <w:name w:val="WW8Num26z2"/>
    <w:rsid w:val="00AD176A"/>
    <w:rPr>
      <w:rFonts w:ascii="Wingdings" w:hAnsi="Wingdings" w:cs="Wingdings" w:hint="default"/>
    </w:rPr>
  </w:style>
  <w:style w:type="character" w:customStyle="1" w:styleId="WW8Num26z3">
    <w:name w:val="WW8Num26z3"/>
    <w:rsid w:val="00AD176A"/>
    <w:rPr>
      <w:rFonts w:ascii="Symbol" w:hAnsi="Symbol" w:cs="Symbol" w:hint="default"/>
    </w:rPr>
  </w:style>
  <w:style w:type="character" w:customStyle="1" w:styleId="Carpredefinitoparagrafo8">
    <w:name w:val="Car. predefinito paragrafo8"/>
    <w:rsid w:val="00AD176A"/>
  </w:style>
  <w:style w:type="character" w:customStyle="1" w:styleId="Carpredefinitoparagrafo7">
    <w:name w:val="Car. predefinito paragrafo7"/>
    <w:rsid w:val="00AD176A"/>
  </w:style>
  <w:style w:type="character" w:customStyle="1" w:styleId="WW8Num18z3">
    <w:name w:val="WW8Num18z3"/>
    <w:rsid w:val="00AD176A"/>
    <w:rPr>
      <w:rFonts w:ascii="Symbol" w:hAnsi="Symbol" w:cs="Symbol" w:hint="default"/>
    </w:rPr>
  </w:style>
  <w:style w:type="character" w:customStyle="1" w:styleId="Carpredefinitoparagrafo6">
    <w:name w:val="Car. predefinito paragrafo6"/>
    <w:rsid w:val="00AD176A"/>
  </w:style>
  <w:style w:type="character" w:customStyle="1" w:styleId="ListLabel65">
    <w:name w:val="ListLabel 65"/>
    <w:rsid w:val="00AD176A"/>
    <w:rPr>
      <w:rFonts w:eastAsia="Times New Roman" w:cs="Times New Roman"/>
    </w:rPr>
  </w:style>
  <w:style w:type="character" w:customStyle="1" w:styleId="ListLabel66">
    <w:name w:val="ListLabel 66"/>
    <w:rsid w:val="00AD176A"/>
    <w:rPr>
      <w:rFonts w:cs="Times New Roman"/>
    </w:rPr>
  </w:style>
  <w:style w:type="character" w:customStyle="1" w:styleId="ListLabel67">
    <w:name w:val="ListLabel 67"/>
    <w:rsid w:val="00AD176A"/>
    <w:rPr>
      <w:rFonts w:cs="Times New Roman"/>
    </w:rPr>
  </w:style>
  <w:style w:type="character" w:customStyle="1" w:styleId="ListLabel68">
    <w:name w:val="ListLabel 68"/>
    <w:rsid w:val="00AD176A"/>
    <w:rPr>
      <w:rFonts w:cs="Times New Roman"/>
    </w:rPr>
  </w:style>
  <w:style w:type="character" w:customStyle="1" w:styleId="ListLabel69">
    <w:name w:val="ListLabel 69"/>
    <w:rsid w:val="00AD176A"/>
    <w:rPr>
      <w:rFonts w:eastAsia="Times New Roman" w:cs="Times New Roman"/>
    </w:rPr>
  </w:style>
  <w:style w:type="character" w:customStyle="1" w:styleId="ListLabel70">
    <w:name w:val="ListLabel 70"/>
    <w:rsid w:val="00AD176A"/>
    <w:rPr>
      <w:rFonts w:cs="Times New Roman"/>
    </w:rPr>
  </w:style>
  <w:style w:type="character" w:customStyle="1" w:styleId="ListLabel71">
    <w:name w:val="ListLabel 71"/>
    <w:rsid w:val="00AD176A"/>
    <w:rPr>
      <w:rFonts w:cs="Times New Roman"/>
    </w:rPr>
  </w:style>
  <w:style w:type="character" w:customStyle="1" w:styleId="ListLabel72">
    <w:name w:val="ListLabel 72"/>
    <w:rsid w:val="00AD176A"/>
    <w:rPr>
      <w:rFonts w:cs="Times New Roman"/>
    </w:rPr>
  </w:style>
  <w:style w:type="character" w:customStyle="1" w:styleId="ListLabel73">
    <w:name w:val="ListLabel 73"/>
    <w:rsid w:val="00AD176A"/>
    <w:rPr>
      <w:rFonts w:eastAsia="Times New Roman" w:cs="Times New Roman"/>
    </w:rPr>
  </w:style>
  <w:style w:type="character" w:customStyle="1" w:styleId="ListLabel74">
    <w:name w:val="ListLabel 74"/>
    <w:rsid w:val="00AD176A"/>
    <w:rPr>
      <w:rFonts w:cs="Times New Roman"/>
    </w:rPr>
  </w:style>
  <w:style w:type="character" w:customStyle="1" w:styleId="ListLabel75">
    <w:name w:val="ListLabel 75"/>
    <w:rsid w:val="00AD176A"/>
    <w:rPr>
      <w:rFonts w:cs="Times New Roman"/>
    </w:rPr>
  </w:style>
  <w:style w:type="character" w:customStyle="1" w:styleId="ListLabel76">
    <w:name w:val="ListLabel 76"/>
    <w:rsid w:val="00AD176A"/>
    <w:rPr>
      <w:rFonts w:cs="Times New Roman"/>
    </w:rPr>
  </w:style>
  <w:style w:type="character" w:customStyle="1" w:styleId="ListLabel77">
    <w:name w:val="ListLabel 77"/>
    <w:rsid w:val="00AD176A"/>
    <w:rPr>
      <w:rFonts w:eastAsia="Times New Roman" w:cs="Times New Roman"/>
    </w:rPr>
  </w:style>
  <w:style w:type="character" w:customStyle="1" w:styleId="ListLabel78">
    <w:name w:val="ListLabel 78"/>
    <w:rsid w:val="00AD176A"/>
    <w:rPr>
      <w:rFonts w:cs="Times New Roman"/>
    </w:rPr>
  </w:style>
  <w:style w:type="character" w:customStyle="1" w:styleId="ListLabel79">
    <w:name w:val="ListLabel 79"/>
    <w:rsid w:val="00AD176A"/>
    <w:rPr>
      <w:rFonts w:cs="Times New Roman"/>
    </w:rPr>
  </w:style>
  <w:style w:type="character" w:customStyle="1" w:styleId="ListLabel80">
    <w:name w:val="ListLabel 80"/>
    <w:rsid w:val="00AD176A"/>
    <w:rPr>
      <w:rFonts w:cs="Times New Roman"/>
    </w:rPr>
  </w:style>
  <w:style w:type="character" w:customStyle="1" w:styleId="ListLabel81">
    <w:name w:val="ListLabel 81"/>
    <w:rsid w:val="00AD176A"/>
    <w:rPr>
      <w:rFonts w:eastAsia="Times New Roman" w:cs="Times New Roman"/>
    </w:rPr>
  </w:style>
  <w:style w:type="character" w:customStyle="1" w:styleId="ListLabel82">
    <w:name w:val="ListLabel 82"/>
    <w:rsid w:val="00AD176A"/>
    <w:rPr>
      <w:rFonts w:cs="Times New Roman"/>
    </w:rPr>
  </w:style>
  <w:style w:type="character" w:customStyle="1" w:styleId="ListLabel83">
    <w:name w:val="ListLabel 83"/>
    <w:rsid w:val="00AD176A"/>
    <w:rPr>
      <w:rFonts w:cs="Times New Roman"/>
    </w:rPr>
  </w:style>
  <w:style w:type="character" w:customStyle="1" w:styleId="ListLabel84">
    <w:name w:val="ListLabel 84"/>
    <w:rsid w:val="00AD176A"/>
    <w:rPr>
      <w:rFonts w:cs="Times New Roman"/>
    </w:rPr>
  </w:style>
  <w:style w:type="character" w:customStyle="1" w:styleId="ListLabel85">
    <w:name w:val="ListLabel 85"/>
    <w:rsid w:val="00AD176A"/>
    <w:rPr>
      <w:rFonts w:cs="Times New Roman"/>
    </w:rPr>
  </w:style>
  <w:style w:type="character" w:customStyle="1" w:styleId="ListLabel86">
    <w:name w:val="ListLabel 86"/>
    <w:rsid w:val="00AD176A"/>
    <w:rPr>
      <w:rFonts w:cs="Times New Roman"/>
    </w:rPr>
  </w:style>
  <w:style w:type="character" w:customStyle="1" w:styleId="ListLabel87">
    <w:name w:val="ListLabel 87"/>
    <w:rsid w:val="00AD176A"/>
    <w:rPr>
      <w:rFonts w:cs="Times New Roman"/>
    </w:rPr>
  </w:style>
  <w:style w:type="character" w:customStyle="1" w:styleId="ListLabel88">
    <w:name w:val="ListLabel 88"/>
    <w:rsid w:val="00AD176A"/>
    <w:rPr>
      <w:rFonts w:cs="Times New Roman"/>
    </w:rPr>
  </w:style>
  <w:style w:type="character" w:customStyle="1" w:styleId="ListLabel89">
    <w:name w:val="ListLabel 89"/>
    <w:rsid w:val="00AD176A"/>
    <w:rPr>
      <w:rFonts w:cs="Times New Roman"/>
    </w:rPr>
  </w:style>
  <w:style w:type="character" w:customStyle="1" w:styleId="ListLabel90">
    <w:name w:val="ListLabel 90"/>
    <w:rsid w:val="00AD176A"/>
    <w:rPr>
      <w:rFonts w:cs="Times New Roman"/>
    </w:rPr>
  </w:style>
  <w:style w:type="character" w:customStyle="1" w:styleId="ListLabel91">
    <w:name w:val="ListLabel 91"/>
    <w:rsid w:val="00AD176A"/>
    <w:rPr>
      <w:rFonts w:cs="Times New Roman"/>
    </w:rPr>
  </w:style>
  <w:style w:type="character" w:customStyle="1" w:styleId="ListLabel92">
    <w:name w:val="ListLabel 92"/>
    <w:rsid w:val="00AD176A"/>
    <w:rPr>
      <w:rFonts w:cs="Times New Roman"/>
    </w:rPr>
  </w:style>
  <w:style w:type="character" w:customStyle="1" w:styleId="ListLabel93">
    <w:name w:val="ListLabel 93"/>
    <w:rsid w:val="00AD176A"/>
    <w:rPr>
      <w:rFonts w:cs="Times New Roman"/>
    </w:rPr>
  </w:style>
  <w:style w:type="character" w:customStyle="1" w:styleId="ListLabel94">
    <w:name w:val="ListLabel 94"/>
    <w:rsid w:val="00AD176A"/>
    <w:rPr>
      <w:rFonts w:cs="Times New Roman"/>
    </w:rPr>
  </w:style>
  <w:style w:type="paragraph" w:customStyle="1" w:styleId="Titolo61">
    <w:name w:val="Titolo6"/>
    <w:basedOn w:val="Normale"/>
    <w:next w:val="Corpodeltesto"/>
    <w:rsid w:val="00AD176A"/>
    <w:pPr>
      <w:keepNext/>
      <w:suppressAutoHyphens/>
      <w:spacing w:before="240" w:after="120"/>
    </w:pPr>
    <w:rPr>
      <w:rFonts w:ascii="Liberation Sans" w:eastAsia="Microsoft YaHei" w:hAnsi="Liberation Sans" w:cs="Lucida Sans"/>
      <w:sz w:val="28"/>
      <w:szCs w:val="28"/>
      <w:lang w:eastAsia="zh-CN"/>
    </w:rPr>
  </w:style>
  <w:style w:type="paragraph" w:customStyle="1" w:styleId="a0">
    <w:basedOn w:val="Normale"/>
    <w:next w:val="Corpodeltesto"/>
    <w:rsid w:val="0093099F"/>
    <w:pPr>
      <w:suppressAutoHyphens/>
      <w:spacing w:line="240" w:lineRule="auto"/>
      <w:jc w:val="both"/>
    </w:pPr>
    <w:rPr>
      <w:rFonts w:ascii="Arial" w:eastAsia="Times New Roman" w:hAnsi="Arial" w:cs="Arial"/>
      <w:sz w:val="20"/>
      <w:szCs w:val="20"/>
      <w:lang w:eastAsia="zh-CN"/>
    </w:rPr>
  </w:style>
  <w:style w:type="paragraph" w:customStyle="1" w:styleId="Titolo50">
    <w:name w:val="Titolo5"/>
    <w:basedOn w:val="Normale"/>
    <w:next w:val="Corpodeltesto"/>
    <w:rsid w:val="00AD176A"/>
    <w:pPr>
      <w:keepNext/>
      <w:suppressAutoHyphens/>
      <w:spacing w:before="240" w:after="120"/>
    </w:pPr>
    <w:rPr>
      <w:rFonts w:ascii="Liberation Sans" w:eastAsia="Microsoft YaHei" w:hAnsi="Liberation Sans" w:cs="Lucida Sans"/>
      <w:sz w:val="28"/>
      <w:szCs w:val="28"/>
      <w:lang w:eastAsia="zh-CN"/>
    </w:rPr>
  </w:style>
  <w:style w:type="paragraph" w:customStyle="1" w:styleId="Titolo40">
    <w:name w:val="Titolo4"/>
    <w:basedOn w:val="Normale"/>
    <w:next w:val="Corpodeltesto"/>
    <w:rsid w:val="00AD176A"/>
    <w:pPr>
      <w:keepNext/>
      <w:suppressAutoHyphens/>
      <w:spacing w:before="240" w:after="120"/>
    </w:pPr>
    <w:rPr>
      <w:rFonts w:ascii="Liberation Sans" w:eastAsia="Microsoft YaHei" w:hAnsi="Liberation Sans" w:cs="Lucida Sans"/>
      <w:sz w:val="28"/>
      <w:szCs w:val="28"/>
      <w:lang w:eastAsia="zh-CN"/>
    </w:rPr>
  </w:style>
  <w:style w:type="paragraph" w:customStyle="1" w:styleId="Testonormale8">
    <w:name w:val="Testo normale8"/>
    <w:basedOn w:val="Normale"/>
    <w:rsid w:val="00AD176A"/>
    <w:pPr>
      <w:suppressAutoHyphens/>
      <w:spacing w:line="240" w:lineRule="auto"/>
    </w:pPr>
    <w:rPr>
      <w:rFonts w:ascii="Consolas" w:hAnsi="Consolas"/>
      <w:sz w:val="21"/>
      <w:szCs w:val="21"/>
      <w:lang w:eastAsia="zh-CN"/>
    </w:rPr>
  </w:style>
  <w:style w:type="paragraph" w:customStyle="1" w:styleId="Data5">
    <w:name w:val="Data5"/>
    <w:basedOn w:val="Normale"/>
    <w:rsid w:val="00AD176A"/>
    <w:pPr>
      <w:suppressAutoHyphens/>
      <w:spacing w:line="240" w:lineRule="auto"/>
    </w:pPr>
    <w:rPr>
      <w:rFonts w:ascii="Times New Roman" w:eastAsia="Times New Roman" w:hAnsi="Times New Roman"/>
      <w:sz w:val="16"/>
      <w:szCs w:val="16"/>
      <w:lang w:eastAsia="zh-CN"/>
    </w:rPr>
  </w:style>
  <w:style w:type="numbering" w:customStyle="1" w:styleId="WWNum1">
    <w:name w:val="WWNum1"/>
    <w:basedOn w:val="Nessunelenco"/>
    <w:rsid w:val="00AD176A"/>
    <w:pPr>
      <w:numPr>
        <w:numId w:val="20"/>
      </w:numPr>
    </w:pPr>
  </w:style>
  <w:style w:type="numbering" w:customStyle="1" w:styleId="WWNum3">
    <w:name w:val="WWNum3"/>
    <w:basedOn w:val="Nessunelenco"/>
    <w:rsid w:val="00AD176A"/>
    <w:pPr>
      <w:numPr>
        <w:numId w:val="21"/>
      </w:numPr>
    </w:pPr>
  </w:style>
  <w:style w:type="table" w:customStyle="1" w:styleId="TableNormal">
    <w:name w:val="Table Normal"/>
    <w:uiPriority w:val="2"/>
    <w:semiHidden/>
    <w:unhideWhenUsed/>
    <w:qFormat/>
    <w:rsid w:val="00781C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460182">
      <w:bodyDiv w:val="1"/>
      <w:marLeft w:val="0"/>
      <w:marRight w:val="0"/>
      <w:marTop w:val="0"/>
      <w:marBottom w:val="0"/>
      <w:divBdr>
        <w:top w:val="none" w:sz="0" w:space="0" w:color="auto"/>
        <w:left w:val="none" w:sz="0" w:space="0" w:color="auto"/>
        <w:bottom w:val="none" w:sz="0" w:space="0" w:color="auto"/>
        <w:right w:val="none" w:sz="0" w:space="0" w:color="auto"/>
      </w:divBdr>
    </w:div>
    <w:div w:id="34040560">
      <w:bodyDiv w:val="1"/>
      <w:marLeft w:val="0"/>
      <w:marRight w:val="0"/>
      <w:marTop w:val="0"/>
      <w:marBottom w:val="0"/>
      <w:divBdr>
        <w:top w:val="none" w:sz="0" w:space="0" w:color="auto"/>
        <w:left w:val="none" w:sz="0" w:space="0" w:color="auto"/>
        <w:bottom w:val="none" w:sz="0" w:space="0" w:color="auto"/>
        <w:right w:val="none" w:sz="0" w:space="0" w:color="auto"/>
      </w:divBdr>
    </w:div>
    <w:div w:id="786048139">
      <w:bodyDiv w:val="1"/>
      <w:marLeft w:val="0"/>
      <w:marRight w:val="0"/>
      <w:marTop w:val="0"/>
      <w:marBottom w:val="0"/>
      <w:divBdr>
        <w:top w:val="none" w:sz="0" w:space="0" w:color="auto"/>
        <w:left w:val="none" w:sz="0" w:space="0" w:color="auto"/>
        <w:bottom w:val="none" w:sz="0" w:space="0" w:color="auto"/>
        <w:right w:val="none" w:sz="0" w:space="0" w:color="auto"/>
      </w:divBdr>
    </w:div>
    <w:div w:id="822164343">
      <w:bodyDiv w:val="1"/>
      <w:marLeft w:val="0"/>
      <w:marRight w:val="0"/>
      <w:marTop w:val="0"/>
      <w:marBottom w:val="0"/>
      <w:divBdr>
        <w:top w:val="none" w:sz="0" w:space="0" w:color="auto"/>
        <w:left w:val="none" w:sz="0" w:space="0" w:color="auto"/>
        <w:bottom w:val="none" w:sz="0" w:space="0" w:color="auto"/>
        <w:right w:val="none" w:sz="0" w:space="0" w:color="auto"/>
      </w:divBdr>
    </w:div>
    <w:div w:id="1139347281">
      <w:bodyDiv w:val="1"/>
      <w:marLeft w:val="0"/>
      <w:marRight w:val="0"/>
      <w:marTop w:val="0"/>
      <w:marBottom w:val="0"/>
      <w:divBdr>
        <w:top w:val="none" w:sz="0" w:space="0" w:color="auto"/>
        <w:left w:val="none" w:sz="0" w:space="0" w:color="auto"/>
        <w:bottom w:val="none" w:sz="0" w:space="0" w:color="auto"/>
        <w:right w:val="none" w:sz="0" w:space="0" w:color="auto"/>
      </w:divBdr>
    </w:div>
    <w:div w:id="1380133220">
      <w:bodyDiv w:val="1"/>
      <w:marLeft w:val="0"/>
      <w:marRight w:val="0"/>
      <w:marTop w:val="0"/>
      <w:marBottom w:val="0"/>
      <w:divBdr>
        <w:top w:val="none" w:sz="0" w:space="0" w:color="auto"/>
        <w:left w:val="none" w:sz="0" w:space="0" w:color="auto"/>
        <w:bottom w:val="none" w:sz="0" w:space="0" w:color="auto"/>
        <w:right w:val="none" w:sz="0" w:space="0" w:color="auto"/>
      </w:divBdr>
    </w:div>
    <w:div w:id="1645548349">
      <w:bodyDiv w:val="1"/>
      <w:marLeft w:val="0"/>
      <w:marRight w:val="0"/>
      <w:marTop w:val="0"/>
      <w:marBottom w:val="0"/>
      <w:divBdr>
        <w:top w:val="none" w:sz="0" w:space="0" w:color="auto"/>
        <w:left w:val="none" w:sz="0" w:space="0" w:color="auto"/>
        <w:bottom w:val="none" w:sz="0" w:space="0" w:color="auto"/>
        <w:right w:val="none" w:sz="0" w:space="0" w:color="auto"/>
      </w:divBdr>
      <w:divsChild>
        <w:div w:id="535317745">
          <w:marLeft w:val="0"/>
          <w:marRight w:val="0"/>
          <w:marTop w:val="0"/>
          <w:marBottom w:val="0"/>
          <w:divBdr>
            <w:top w:val="none" w:sz="0" w:space="0" w:color="auto"/>
            <w:left w:val="none" w:sz="0" w:space="0" w:color="auto"/>
            <w:bottom w:val="none" w:sz="0" w:space="0" w:color="auto"/>
            <w:right w:val="none" w:sz="0" w:space="0" w:color="auto"/>
          </w:divBdr>
          <w:divsChild>
            <w:div w:id="1998218131">
              <w:marLeft w:val="0"/>
              <w:marRight w:val="0"/>
              <w:marTop w:val="0"/>
              <w:marBottom w:val="0"/>
              <w:divBdr>
                <w:top w:val="none" w:sz="0" w:space="0" w:color="auto"/>
                <w:left w:val="none" w:sz="0" w:space="0" w:color="auto"/>
                <w:bottom w:val="none" w:sz="0" w:space="0" w:color="auto"/>
                <w:right w:val="none" w:sz="0" w:space="0" w:color="auto"/>
              </w:divBdr>
              <w:divsChild>
                <w:div w:id="58212761">
                  <w:marLeft w:val="0"/>
                  <w:marRight w:val="0"/>
                  <w:marTop w:val="0"/>
                  <w:marBottom w:val="0"/>
                  <w:divBdr>
                    <w:top w:val="none" w:sz="0" w:space="0" w:color="auto"/>
                    <w:left w:val="none" w:sz="0" w:space="0" w:color="auto"/>
                    <w:bottom w:val="none" w:sz="0" w:space="0" w:color="auto"/>
                    <w:right w:val="none" w:sz="0" w:space="0" w:color="auto"/>
                  </w:divBdr>
                </w:div>
                <w:div w:id="803157639">
                  <w:marLeft w:val="0"/>
                  <w:marRight w:val="0"/>
                  <w:marTop w:val="0"/>
                  <w:marBottom w:val="0"/>
                  <w:divBdr>
                    <w:top w:val="none" w:sz="0" w:space="0" w:color="auto"/>
                    <w:left w:val="none" w:sz="0" w:space="0" w:color="auto"/>
                    <w:bottom w:val="none" w:sz="0" w:space="0" w:color="auto"/>
                    <w:right w:val="none" w:sz="0" w:space="0" w:color="auto"/>
                  </w:divBdr>
                </w:div>
                <w:div w:id="16538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esco.pistelli@bancofiorentino.it" TargetMode="External"/><Relationship Id="rId18" Type="http://schemas.openxmlformats.org/officeDocument/2006/relationships/hyperlink" Target="mailto:adolfo.rastelli@bancatema.bcc.it"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reamercato@bccversilia.it" TargetMode="External"/><Relationship Id="rId7" Type="http://schemas.openxmlformats.org/officeDocument/2006/relationships/endnotes" Target="endnotes.xml"/><Relationship Id="rId12" Type="http://schemas.openxmlformats.org/officeDocument/2006/relationships/hyperlink" Target="mailto:d.cavalli@bccas.it" TargetMode="External"/><Relationship Id="rId17" Type="http://schemas.openxmlformats.org/officeDocument/2006/relationships/hyperlink" Target="mailto:f.ciullini@pontassieve.bcc.it"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massimiliano.vannini@bancacentro.bcc.it" TargetMode="External"/><Relationship Id="rId20" Type="http://schemas.openxmlformats.org/officeDocument/2006/relationships/hyperlink" Target="mailto:alice.forzini@bancavaldarno.b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iatoscana@lnd.it" TargetMode="External"/><Relationship Id="rId24" Type="http://schemas.openxmlformats.org/officeDocument/2006/relationships/hyperlink" Target="mailto:registro@coni.it" TargetMode="External"/><Relationship Id="rId5" Type="http://schemas.openxmlformats.org/officeDocument/2006/relationships/webSettings" Target="webSettings.xml"/><Relationship Id="rId15" Type="http://schemas.openxmlformats.org/officeDocument/2006/relationships/hyperlink" Target="mailto:p.paolini@bancaelba.it" TargetMode="External"/><Relationship Id="rId23" Type="http://schemas.openxmlformats.org/officeDocument/2006/relationships/hyperlink" Target="mailto:amm.toscana@lnd.it" TargetMode="External"/><Relationship Id="rId28" Type="http://schemas.openxmlformats.org/officeDocument/2006/relationships/theme" Target="theme/theme1.xml"/><Relationship Id="rId10" Type="http://schemas.openxmlformats.org/officeDocument/2006/relationships/hyperlink" Target="mailto:dplivorno@lnd.it" TargetMode="External"/><Relationship Id="rId19" Type="http://schemas.openxmlformats.org/officeDocument/2006/relationships/hyperlink" Target="mailto:enrico.zagari@bancatema.bcc.it" TargetMode="External"/><Relationship Id="rId4" Type="http://schemas.openxmlformats.org/officeDocument/2006/relationships/settings" Target="settings.xml"/><Relationship Id="rId9" Type="http://schemas.openxmlformats.org/officeDocument/2006/relationships/hyperlink" Target="mailto:dplivorno@pec-legal.it" TargetMode="External"/><Relationship Id="rId14" Type="http://schemas.openxmlformats.org/officeDocument/2006/relationships/hyperlink" Target="mailto:massimiliano.vannini@bancacentro.bcc.it" TargetMode="External"/><Relationship Id="rId22" Type="http://schemas.openxmlformats.org/officeDocument/2006/relationships/hyperlink" Target="https://toscana.lnd.it/md_category/modello-ssd-ex-rid/"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6FA3-0223-4A6F-A59C-455CE25E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26</Pages>
  <Words>7277</Words>
  <Characters>41479</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48659</CharactersWithSpaces>
  <SharedDoc>false</SharedDoc>
  <HLinks>
    <vt:vector size="120" baseType="variant">
      <vt:variant>
        <vt:i4>7733374</vt:i4>
      </vt:variant>
      <vt:variant>
        <vt:i4>60</vt:i4>
      </vt:variant>
      <vt:variant>
        <vt:i4>0</vt:i4>
      </vt:variant>
      <vt:variant>
        <vt:i4>5</vt:i4>
      </vt:variant>
      <vt:variant>
        <vt:lpwstr>https://lnd.it/it/comunicati-e-circolari/circolari/stagione-sportiva-2020-2021/6507-circolare-n-18-circolare-n-26-2020-centro-studi-tributari-lnd/file</vt:lpwstr>
      </vt:variant>
      <vt:variant>
        <vt:lpwstr/>
      </vt:variant>
      <vt:variant>
        <vt:i4>1507346</vt:i4>
      </vt:variant>
      <vt:variant>
        <vt:i4>57</vt:i4>
      </vt:variant>
      <vt:variant>
        <vt:i4>0</vt:i4>
      </vt:variant>
      <vt:variant>
        <vt:i4>5</vt:i4>
      </vt:variant>
      <vt:variant>
        <vt:lpwstr>https://lnd.it/it/comunicati-e-circolari/circolari/stagione-sportiva-2020-2021/6506-circolare-n-17-circolare-n-25-2020-centro-studi-tributari-l-n-d/file</vt:lpwstr>
      </vt:variant>
      <vt:variant>
        <vt:lpwstr/>
      </vt:variant>
      <vt:variant>
        <vt:i4>262178</vt:i4>
      </vt:variant>
      <vt:variant>
        <vt:i4>54</vt:i4>
      </vt:variant>
      <vt:variant>
        <vt:i4>0</vt:i4>
      </vt:variant>
      <vt:variant>
        <vt:i4>5</vt:i4>
      </vt:variant>
      <vt:variant>
        <vt:lpwstr>mailto:areamercato@bccversilia.it</vt:lpwstr>
      </vt:variant>
      <vt:variant>
        <vt:lpwstr/>
      </vt:variant>
      <vt:variant>
        <vt:i4>4849788</vt:i4>
      </vt:variant>
      <vt:variant>
        <vt:i4>51</vt:i4>
      </vt:variant>
      <vt:variant>
        <vt:i4>0</vt:i4>
      </vt:variant>
      <vt:variant>
        <vt:i4>5</vt:i4>
      </vt:variant>
      <vt:variant>
        <vt:lpwstr>mailto:enrico.zagari@bancavaldichiana.bcc.it</vt:lpwstr>
      </vt:variant>
      <vt:variant>
        <vt:lpwstr/>
      </vt:variant>
      <vt:variant>
        <vt:i4>393252</vt:i4>
      </vt:variant>
      <vt:variant>
        <vt:i4>48</vt:i4>
      </vt:variant>
      <vt:variant>
        <vt:i4>0</vt:i4>
      </vt:variant>
      <vt:variant>
        <vt:i4>5</vt:i4>
      </vt:variant>
      <vt:variant>
        <vt:lpwstr>mailto:alice.forzini@bancavaldarno.bcc.it</vt:lpwstr>
      </vt:variant>
      <vt:variant>
        <vt:lpwstr/>
      </vt:variant>
      <vt:variant>
        <vt:i4>3473437</vt:i4>
      </vt:variant>
      <vt:variant>
        <vt:i4>45</vt:i4>
      </vt:variant>
      <vt:variant>
        <vt:i4>0</vt:i4>
      </vt:variant>
      <vt:variant>
        <vt:i4>5</vt:i4>
      </vt:variant>
      <vt:variant>
        <vt:lpwstr>mailto:adolfo.rastelli@bancatema.bcc.it</vt:lpwstr>
      </vt:variant>
      <vt:variant>
        <vt:lpwstr/>
      </vt:variant>
      <vt:variant>
        <vt:i4>3145733</vt:i4>
      </vt:variant>
      <vt:variant>
        <vt:i4>42</vt:i4>
      </vt:variant>
      <vt:variant>
        <vt:i4>0</vt:i4>
      </vt:variant>
      <vt:variant>
        <vt:i4>5</vt:i4>
      </vt:variant>
      <vt:variant>
        <vt:lpwstr>mailto:f.ciullini@pontassieve.bcc.it</vt:lpwstr>
      </vt:variant>
      <vt:variant>
        <vt:lpwstr/>
      </vt:variant>
      <vt:variant>
        <vt:i4>1966132</vt:i4>
      </vt:variant>
      <vt:variant>
        <vt:i4>39</vt:i4>
      </vt:variant>
      <vt:variant>
        <vt:i4>0</vt:i4>
      </vt:variant>
      <vt:variant>
        <vt:i4>5</vt:i4>
      </vt:variant>
      <vt:variant>
        <vt:lpwstr>mailto:massimiliano.vannini@bancacentro.bcc.it</vt:lpwstr>
      </vt:variant>
      <vt:variant>
        <vt:lpwstr/>
      </vt:variant>
      <vt:variant>
        <vt:i4>262252</vt:i4>
      </vt:variant>
      <vt:variant>
        <vt:i4>36</vt:i4>
      </vt:variant>
      <vt:variant>
        <vt:i4>0</vt:i4>
      </vt:variant>
      <vt:variant>
        <vt:i4>5</vt:i4>
      </vt:variant>
      <vt:variant>
        <vt:lpwstr>mailto:p.paolini@bancaelba.it</vt:lpwstr>
      </vt:variant>
      <vt:variant>
        <vt:lpwstr/>
      </vt:variant>
      <vt:variant>
        <vt:i4>1966132</vt:i4>
      </vt:variant>
      <vt:variant>
        <vt:i4>33</vt:i4>
      </vt:variant>
      <vt:variant>
        <vt:i4>0</vt:i4>
      </vt:variant>
      <vt:variant>
        <vt:i4>5</vt:i4>
      </vt:variant>
      <vt:variant>
        <vt:lpwstr>mailto:massimiliano.vannini@bancacentro.bcc.it</vt:lpwstr>
      </vt:variant>
      <vt:variant>
        <vt:lpwstr/>
      </vt:variant>
      <vt:variant>
        <vt:i4>8257567</vt:i4>
      </vt:variant>
      <vt:variant>
        <vt:i4>30</vt:i4>
      </vt:variant>
      <vt:variant>
        <vt:i4>0</vt:i4>
      </vt:variant>
      <vt:variant>
        <vt:i4>5</vt:i4>
      </vt:variant>
      <vt:variant>
        <vt:lpwstr>mailto:francesco.pistelli@bancofiorentino.it</vt:lpwstr>
      </vt:variant>
      <vt:variant>
        <vt:lpwstr/>
      </vt:variant>
      <vt:variant>
        <vt:i4>852068</vt:i4>
      </vt:variant>
      <vt:variant>
        <vt:i4>27</vt:i4>
      </vt:variant>
      <vt:variant>
        <vt:i4>0</vt:i4>
      </vt:variant>
      <vt:variant>
        <vt:i4>5</vt:i4>
      </vt:variant>
      <vt:variant>
        <vt:lpwstr>mailto:d.cavalli@bccas.it</vt:lpwstr>
      </vt:variant>
      <vt:variant>
        <vt:lpwstr/>
      </vt:variant>
      <vt:variant>
        <vt:i4>1900593</vt:i4>
      </vt:variant>
      <vt:variant>
        <vt:i4>23</vt:i4>
      </vt:variant>
      <vt:variant>
        <vt:i4>0</vt:i4>
      </vt:variant>
      <vt:variant>
        <vt:i4>5</vt:i4>
      </vt:variant>
      <vt:variant>
        <vt:lpwstr/>
      </vt:variant>
      <vt:variant>
        <vt:lpwstr>_Toc45202659</vt:lpwstr>
      </vt:variant>
      <vt:variant>
        <vt:i4>1245233</vt:i4>
      </vt:variant>
      <vt:variant>
        <vt:i4>20</vt:i4>
      </vt:variant>
      <vt:variant>
        <vt:i4>0</vt:i4>
      </vt:variant>
      <vt:variant>
        <vt:i4>5</vt:i4>
      </vt:variant>
      <vt:variant>
        <vt:lpwstr/>
      </vt:variant>
      <vt:variant>
        <vt:lpwstr>_Toc45202657</vt:lpwstr>
      </vt:variant>
      <vt:variant>
        <vt:i4>1179697</vt:i4>
      </vt:variant>
      <vt:variant>
        <vt:i4>17</vt:i4>
      </vt:variant>
      <vt:variant>
        <vt:i4>0</vt:i4>
      </vt:variant>
      <vt:variant>
        <vt:i4>5</vt:i4>
      </vt:variant>
      <vt:variant>
        <vt:lpwstr/>
      </vt:variant>
      <vt:variant>
        <vt:lpwstr>_Toc45202656</vt:lpwstr>
      </vt:variant>
      <vt:variant>
        <vt:i4>3080217</vt:i4>
      </vt:variant>
      <vt:variant>
        <vt:i4>12</vt:i4>
      </vt:variant>
      <vt:variant>
        <vt:i4>0</vt:i4>
      </vt:variant>
      <vt:variant>
        <vt:i4>5</vt:i4>
      </vt:variant>
      <vt:variant>
        <vt:lpwstr>mailto:convenzionelnd@dufercoenergia.com</vt:lpwstr>
      </vt:variant>
      <vt:variant>
        <vt:lpwstr/>
      </vt:variant>
      <vt:variant>
        <vt:i4>7733374</vt:i4>
      </vt:variant>
      <vt:variant>
        <vt:i4>9</vt:i4>
      </vt:variant>
      <vt:variant>
        <vt:i4>0</vt:i4>
      </vt:variant>
      <vt:variant>
        <vt:i4>5</vt:i4>
      </vt:variant>
      <vt:variant>
        <vt:lpwstr>https://lnd.it/it/comunicati-e-circolari/circolari/stagione-sportiva-2020-2021/6507-circolare-n-18-circolare-n-26-2020-centro-studi-tributari-lnd/file</vt:lpwstr>
      </vt:variant>
      <vt:variant>
        <vt:lpwstr/>
      </vt:variant>
      <vt:variant>
        <vt:i4>1507346</vt:i4>
      </vt:variant>
      <vt:variant>
        <vt:i4>6</vt:i4>
      </vt:variant>
      <vt:variant>
        <vt:i4>0</vt:i4>
      </vt:variant>
      <vt:variant>
        <vt:i4>5</vt:i4>
      </vt:variant>
      <vt:variant>
        <vt:lpwstr>https://lnd.it/it/comunicati-e-circolari/circolari/stagione-sportiva-2020-2021/6506-circolare-n-17-circolare-n-25-2020-centro-studi-tributari-l-n-d/file</vt:lpwstr>
      </vt:variant>
      <vt:variant>
        <vt:lpwstr/>
      </vt:variant>
      <vt:variant>
        <vt:i4>6291538</vt:i4>
      </vt:variant>
      <vt:variant>
        <vt:i4>3</vt:i4>
      </vt:variant>
      <vt:variant>
        <vt:i4>0</vt:i4>
      </vt:variant>
      <vt:variant>
        <vt:i4>5</vt:i4>
      </vt:variant>
      <vt:variant>
        <vt:lpwstr>mailto:dplivorno@lnd.it</vt:lpwstr>
      </vt:variant>
      <vt:variant>
        <vt:lpwstr/>
      </vt:variant>
      <vt:variant>
        <vt:i4>1835120</vt:i4>
      </vt:variant>
      <vt:variant>
        <vt:i4>0</vt:i4>
      </vt:variant>
      <vt:variant>
        <vt:i4>0</vt:i4>
      </vt:variant>
      <vt:variant>
        <vt:i4>5</vt:i4>
      </vt:variant>
      <vt:variant>
        <vt:lpwstr>mailto:dplivorno@pec-legal.it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226</cp:revision>
  <cp:lastPrinted>2021-06-23T13:25:00Z</cp:lastPrinted>
  <dcterms:created xsi:type="dcterms:W3CDTF">2020-10-14T13:28:00Z</dcterms:created>
  <dcterms:modified xsi:type="dcterms:W3CDTF">2021-09-01T15:16:00Z</dcterms:modified>
</cp:coreProperties>
</file>