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7E32" w14:textId="77777777" w:rsidR="00DD7305" w:rsidRDefault="00DD7305" w:rsidP="00DD7305">
      <w:pPr>
        <w:pStyle w:val="Pidipagina"/>
      </w:pPr>
      <w:bookmarkStart w:id="0" w:name="_Toc501640356"/>
    </w:p>
    <w:p w14:paraId="4955F16C" w14:textId="77777777" w:rsidR="00DD7305" w:rsidRDefault="00DD7305" w:rsidP="00DD7305">
      <w:pPr>
        <w:pStyle w:val="Pidipagina"/>
      </w:pPr>
    </w:p>
    <w:p w14:paraId="011B8AFD" w14:textId="77777777" w:rsidR="00DD7305" w:rsidRPr="0021078A" w:rsidRDefault="00DD7305" w:rsidP="00DD7305">
      <w:pPr>
        <w:jc w:val="center"/>
        <w:rPr>
          <w:b/>
          <w:sz w:val="32"/>
        </w:rPr>
      </w:pPr>
      <w:r>
        <w:rPr>
          <w:noProof/>
          <w:lang w:eastAsia="it-IT"/>
        </w:rPr>
        <w:drawing>
          <wp:inline distT="0" distB="0" distL="0" distR="0" wp14:anchorId="0A914A43" wp14:editId="02DA9DCC">
            <wp:extent cx="3595444" cy="3219450"/>
            <wp:effectExtent l="19050" t="0" r="5006" b="0"/>
            <wp:docPr id="4" name="Immagine 4" descr="CR LND TOSCANA-2019_LOGO-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TOSCANA-2019_LOGO-PISA"/>
                    <pic:cNvPicPr>
                      <a:picLocks noChangeAspect="1" noChangeArrowheads="1"/>
                    </pic:cNvPicPr>
                  </pic:nvPicPr>
                  <pic:blipFill>
                    <a:blip r:embed="rId8" cstate="print"/>
                    <a:srcRect/>
                    <a:stretch>
                      <a:fillRect/>
                    </a:stretch>
                  </pic:blipFill>
                  <pic:spPr bwMode="auto">
                    <a:xfrm>
                      <a:off x="0" y="0"/>
                      <a:ext cx="3595444" cy="3219450"/>
                    </a:xfrm>
                    <a:prstGeom prst="rect">
                      <a:avLst/>
                    </a:prstGeom>
                    <a:noFill/>
                    <a:ln w="9525">
                      <a:noFill/>
                      <a:miter lim="800000"/>
                      <a:headEnd/>
                      <a:tailEnd/>
                    </a:ln>
                  </pic:spPr>
                </pic:pic>
              </a:graphicData>
            </a:graphic>
          </wp:inline>
        </w:drawing>
      </w:r>
    </w:p>
    <w:p w14:paraId="18AFBBB8" w14:textId="77777777" w:rsidR="00DD7305" w:rsidRDefault="00DD7305" w:rsidP="00DD7305"/>
    <w:p w14:paraId="28C130FA" w14:textId="35B091E9" w:rsidR="00DD7305" w:rsidRPr="006C48B2" w:rsidRDefault="00DD7305" w:rsidP="00DD7305">
      <w:pPr>
        <w:shd w:val="clear" w:color="auto" w:fill="FF9900"/>
        <w:spacing w:line="240" w:lineRule="auto"/>
        <w:jc w:val="center"/>
        <w:rPr>
          <w:rFonts w:ascii="Liberation Sans Narrow" w:hAnsi="Liberation Sans Narrow"/>
          <w:b/>
          <w:color w:val="002B82"/>
          <w:sz w:val="52"/>
          <w:szCs w:val="48"/>
        </w:rPr>
      </w:pPr>
      <w:bookmarkStart w:id="1" w:name="_Toc486422440"/>
      <w:bookmarkStart w:id="2" w:name="_Toc486422462"/>
      <w:bookmarkStart w:id="3" w:name="_Toc486422587"/>
      <w:r w:rsidRPr="006C48B2">
        <w:rPr>
          <w:rFonts w:ascii="Liberation Sans Narrow" w:hAnsi="Liberation Sans Narrow"/>
          <w:b/>
          <w:color w:val="002B82"/>
          <w:sz w:val="52"/>
          <w:szCs w:val="48"/>
        </w:rPr>
        <w:t xml:space="preserve">Comunicato Ufficiale </w:t>
      </w:r>
      <w:r>
        <w:rPr>
          <w:rFonts w:ascii="Liberation Sans Narrow" w:hAnsi="Liberation Sans Narrow"/>
          <w:b/>
          <w:color w:val="002B82"/>
          <w:sz w:val="52"/>
          <w:szCs w:val="48"/>
        </w:rPr>
        <w:t>n</w:t>
      </w:r>
      <w:r w:rsidRPr="006C48B2">
        <w:rPr>
          <w:rFonts w:ascii="Liberation Sans Narrow" w:hAnsi="Liberation Sans Narrow"/>
          <w:b/>
          <w:color w:val="002B82"/>
          <w:sz w:val="52"/>
          <w:szCs w:val="48"/>
        </w:rPr>
        <w:t xml:space="preserve">. </w:t>
      </w:r>
      <w:bookmarkEnd w:id="1"/>
      <w:bookmarkEnd w:id="2"/>
      <w:bookmarkEnd w:id="3"/>
      <w:r w:rsidR="009D3F94">
        <w:rPr>
          <w:rFonts w:ascii="Liberation Sans Narrow" w:hAnsi="Liberation Sans Narrow"/>
          <w:b/>
          <w:color w:val="002B82"/>
          <w:sz w:val="52"/>
          <w:szCs w:val="48"/>
        </w:rPr>
        <w:t>7</w:t>
      </w:r>
      <w:r w:rsidR="002E556C">
        <w:rPr>
          <w:rFonts w:ascii="Liberation Sans Narrow" w:hAnsi="Liberation Sans Narrow"/>
          <w:b/>
          <w:color w:val="002B82"/>
          <w:sz w:val="52"/>
          <w:szCs w:val="48"/>
        </w:rPr>
        <w:t xml:space="preserve"> del </w:t>
      </w:r>
      <w:r w:rsidR="009D3F94">
        <w:rPr>
          <w:rFonts w:ascii="Liberation Sans Narrow" w:hAnsi="Liberation Sans Narrow"/>
          <w:b/>
          <w:color w:val="002B82"/>
          <w:sz w:val="52"/>
          <w:szCs w:val="48"/>
        </w:rPr>
        <w:t>26</w:t>
      </w:r>
      <w:r w:rsidR="002E556C">
        <w:rPr>
          <w:rFonts w:ascii="Liberation Sans Narrow" w:hAnsi="Liberation Sans Narrow"/>
          <w:b/>
          <w:color w:val="002B82"/>
          <w:sz w:val="52"/>
          <w:szCs w:val="48"/>
        </w:rPr>
        <w:t>/0</w:t>
      </w:r>
      <w:r w:rsidR="009A350B">
        <w:rPr>
          <w:rFonts w:ascii="Liberation Sans Narrow" w:hAnsi="Liberation Sans Narrow"/>
          <w:b/>
          <w:color w:val="002B82"/>
          <w:sz w:val="52"/>
          <w:szCs w:val="48"/>
        </w:rPr>
        <w:t>8</w:t>
      </w:r>
      <w:r w:rsidR="002E556C">
        <w:rPr>
          <w:rFonts w:ascii="Liberation Sans Narrow" w:hAnsi="Liberation Sans Narrow"/>
          <w:b/>
          <w:color w:val="002B82"/>
          <w:sz w:val="52"/>
          <w:szCs w:val="48"/>
        </w:rPr>
        <w:t>/2020</w:t>
      </w:r>
    </w:p>
    <w:p w14:paraId="1680AF77" w14:textId="77777777" w:rsidR="00DD7305" w:rsidRPr="006C48B2" w:rsidRDefault="00DD7305" w:rsidP="00DD7305">
      <w:pPr>
        <w:shd w:val="clear" w:color="auto" w:fill="FF9900"/>
        <w:spacing w:line="240" w:lineRule="auto"/>
        <w:jc w:val="center"/>
        <w:rPr>
          <w:rFonts w:ascii="Liberation Sans Narrow" w:hAnsi="Liberation Sans Narrow"/>
          <w:b/>
          <w:color w:val="002B82"/>
          <w:sz w:val="16"/>
          <w:szCs w:val="16"/>
        </w:rPr>
      </w:pPr>
    </w:p>
    <w:p w14:paraId="61D832BF" w14:textId="4C2D735C" w:rsidR="00DD7305" w:rsidRPr="006C48B2" w:rsidRDefault="00DD7305" w:rsidP="00DD7305">
      <w:pPr>
        <w:shd w:val="clear" w:color="auto" w:fill="FF9900"/>
        <w:spacing w:line="240" w:lineRule="auto"/>
        <w:jc w:val="center"/>
        <w:rPr>
          <w:rFonts w:ascii="Liberation Sans Narrow" w:hAnsi="Liberation Sans Narrow"/>
          <w:b/>
          <w:color w:val="002B82"/>
          <w:sz w:val="32"/>
          <w:szCs w:val="48"/>
        </w:rPr>
      </w:pPr>
      <w:r w:rsidRPr="006C48B2">
        <w:rPr>
          <w:rFonts w:ascii="Liberation Sans Narrow" w:hAnsi="Liberation Sans Narrow"/>
          <w:b/>
          <w:color w:val="002B82"/>
          <w:sz w:val="32"/>
          <w:szCs w:val="48"/>
        </w:rPr>
        <w:t>Stagione Sportiva 20</w:t>
      </w:r>
      <w:r w:rsidR="002E556C">
        <w:rPr>
          <w:rFonts w:ascii="Liberation Sans Narrow" w:hAnsi="Liberation Sans Narrow"/>
          <w:b/>
          <w:color w:val="002B82"/>
          <w:sz w:val="32"/>
          <w:szCs w:val="48"/>
        </w:rPr>
        <w:t>20</w:t>
      </w:r>
      <w:r>
        <w:rPr>
          <w:rFonts w:ascii="Liberation Sans Narrow" w:hAnsi="Liberation Sans Narrow"/>
          <w:b/>
          <w:color w:val="002B82"/>
          <w:sz w:val="32"/>
          <w:szCs w:val="48"/>
        </w:rPr>
        <w:t>/202</w:t>
      </w:r>
      <w:r w:rsidR="002E556C">
        <w:rPr>
          <w:rFonts w:ascii="Liberation Sans Narrow" w:hAnsi="Liberation Sans Narrow"/>
          <w:b/>
          <w:color w:val="002B82"/>
          <w:sz w:val="32"/>
          <w:szCs w:val="48"/>
        </w:rPr>
        <w:t>1</w:t>
      </w:r>
    </w:p>
    <w:p w14:paraId="3E1FA8A9" w14:textId="77777777" w:rsidR="00DD7305" w:rsidRPr="00E474DF" w:rsidRDefault="00DD7305" w:rsidP="00DD7305">
      <w:pPr>
        <w:autoSpaceDE w:val="0"/>
        <w:autoSpaceDN w:val="0"/>
        <w:adjustRightInd w:val="0"/>
        <w:spacing w:line="240" w:lineRule="auto"/>
        <w:rPr>
          <w:rFonts w:cs="CalibriLight"/>
          <w:lang w:eastAsia="it-IT"/>
        </w:rPr>
      </w:pPr>
    </w:p>
    <w:p w14:paraId="5F962054" w14:textId="0ED8FFC1" w:rsidR="00DD7305" w:rsidRDefault="00DD7305" w:rsidP="00DD7305">
      <w:pPr>
        <w:autoSpaceDE w:val="0"/>
        <w:autoSpaceDN w:val="0"/>
        <w:adjustRightInd w:val="0"/>
        <w:spacing w:line="240" w:lineRule="auto"/>
        <w:rPr>
          <w:rFonts w:cs="CalibriLight"/>
          <w:b/>
          <w:sz w:val="32"/>
          <w:szCs w:val="24"/>
          <w:lang w:eastAsia="it-IT"/>
        </w:rPr>
      </w:pPr>
      <w:r w:rsidRPr="00E21758">
        <w:rPr>
          <w:rFonts w:cs="CalibriLight"/>
          <w:b/>
          <w:sz w:val="32"/>
          <w:szCs w:val="24"/>
          <w:lang w:eastAsia="it-IT"/>
        </w:rPr>
        <w:t>Sommario</w:t>
      </w:r>
    </w:p>
    <w:p w14:paraId="35D836D4" w14:textId="77777777" w:rsidR="00881131" w:rsidRPr="00E21758" w:rsidRDefault="00881131" w:rsidP="00DD7305">
      <w:pPr>
        <w:autoSpaceDE w:val="0"/>
        <w:autoSpaceDN w:val="0"/>
        <w:adjustRightInd w:val="0"/>
        <w:spacing w:line="240" w:lineRule="auto"/>
        <w:rPr>
          <w:rFonts w:cs="CalibriLight"/>
          <w:b/>
          <w:sz w:val="32"/>
          <w:szCs w:val="24"/>
          <w:lang w:eastAsia="it-IT"/>
        </w:rPr>
      </w:pPr>
    </w:p>
    <w:p w14:paraId="1D63148E" w14:textId="77777777" w:rsidR="00DD7305" w:rsidRDefault="00D750B6" w:rsidP="00DD7305">
      <w:pPr>
        <w:pStyle w:val="Sommario1"/>
        <w:tabs>
          <w:tab w:val="clear" w:pos="9639"/>
          <w:tab w:val="right" w:leader="dot" w:pos="9628"/>
        </w:tabs>
        <w:rPr>
          <w:rFonts w:eastAsia="Times New Roman"/>
          <w:noProof/>
          <w:lang w:eastAsia="it-IT"/>
        </w:rPr>
      </w:pPr>
      <w:r>
        <w:fldChar w:fldCharType="begin"/>
      </w:r>
      <w:r w:rsidR="00DD7305">
        <w:instrText xml:space="preserve"> TOC \o "1-3" \h \z \u </w:instrText>
      </w:r>
      <w:r>
        <w:fldChar w:fldCharType="separate"/>
      </w:r>
      <w:hyperlink w:anchor="_Toc277068952" w:history="1"/>
      <w:hyperlink w:anchor="_Toc277068953" w:history="1">
        <w:r w:rsidR="00DD7305" w:rsidRPr="00735207">
          <w:rPr>
            <w:rStyle w:val="Collegamentoipertestuale"/>
            <w:noProof/>
          </w:rPr>
          <w:t>Comunicazioni F.I.G.C.</w:t>
        </w:r>
        <w:r w:rsidR="00DD7305">
          <w:rPr>
            <w:noProof/>
            <w:webHidden/>
          </w:rPr>
          <w:tab/>
        </w:r>
      </w:hyperlink>
      <w:r w:rsidR="00DD7305">
        <w:rPr>
          <w:noProof/>
        </w:rPr>
        <w:t>2</w:t>
      </w:r>
    </w:p>
    <w:p w14:paraId="7D183D7C" w14:textId="77777777" w:rsidR="00DD7305" w:rsidRDefault="00821501" w:rsidP="00DD7305">
      <w:pPr>
        <w:pStyle w:val="Sommario1"/>
        <w:tabs>
          <w:tab w:val="clear" w:pos="9639"/>
          <w:tab w:val="right" w:leader="dot" w:pos="9628"/>
        </w:tabs>
        <w:rPr>
          <w:rFonts w:eastAsia="Times New Roman"/>
          <w:noProof/>
          <w:lang w:eastAsia="it-IT"/>
        </w:rPr>
      </w:pPr>
      <w:hyperlink w:anchor="_Toc277068954" w:history="1">
        <w:r w:rsidR="00DD7305" w:rsidRPr="00735207">
          <w:rPr>
            <w:rStyle w:val="Collegamentoipertestuale"/>
            <w:noProof/>
          </w:rPr>
          <w:t>Comunicazioni L.N.D.</w:t>
        </w:r>
        <w:r w:rsidR="00DD7305">
          <w:rPr>
            <w:noProof/>
            <w:webHidden/>
          </w:rPr>
          <w:tab/>
        </w:r>
      </w:hyperlink>
      <w:r w:rsidR="00DD7305">
        <w:rPr>
          <w:noProof/>
        </w:rPr>
        <w:t>2</w:t>
      </w:r>
    </w:p>
    <w:p w14:paraId="25FBBD34" w14:textId="6860D33B" w:rsidR="00DD7305" w:rsidRDefault="00821501" w:rsidP="00DD7305">
      <w:pPr>
        <w:pStyle w:val="Sommario1"/>
        <w:tabs>
          <w:tab w:val="clear" w:pos="9639"/>
          <w:tab w:val="right" w:leader="dot" w:pos="9628"/>
        </w:tabs>
        <w:rPr>
          <w:rFonts w:eastAsia="Times New Roman"/>
          <w:noProof/>
          <w:lang w:eastAsia="it-IT"/>
        </w:rPr>
      </w:pPr>
      <w:hyperlink w:anchor="_Toc277068955" w:history="1">
        <w:r w:rsidR="00DD7305" w:rsidRPr="00735207">
          <w:rPr>
            <w:rStyle w:val="Collegamentoipertestuale"/>
            <w:noProof/>
          </w:rPr>
          <w:t>Comunicazioni C.R.</w:t>
        </w:r>
        <w:r w:rsidR="00DD7305">
          <w:rPr>
            <w:noProof/>
            <w:webHidden/>
          </w:rPr>
          <w:tab/>
        </w:r>
      </w:hyperlink>
      <w:r w:rsidR="00D057E2">
        <w:rPr>
          <w:noProof/>
        </w:rPr>
        <w:t>3</w:t>
      </w:r>
    </w:p>
    <w:p w14:paraId="459630CF" w14:textId="6E8EBD30" w:rsidR="00DD7305" w:rsidRDefault="00821501" w:rsidP="00DD7305">
      <w:pPr>
        <w:pStyle w:val="Sommario1"/>
        <w:tabs>
          <w:tab w:val="clear" w:pos="9639"/>
          <w:tab w:val="right" w:leader="dot" w:pos="9628"/>
        </w:tabs>
        <w:rPr>
          <w:rFonts w:eastAsia="Times New Roman"/>
          <w:noProof/>
          <w:lang w:eastAsia="it-IT"/>
        </w:rPr>
      </w:pPr>
      <w:hyperlink w:anchor="_Toc277068956" w:history="1">
        <w:r w:rsidR="00DD7305" w:rsidRPr="00735207">
          <w:rPr>
            <w:rStyle w:val="Collegamentoipertestuale"/>
            <w:noProof/>
          </w:rPr>
          <w:t xml:space="preserve">Comunicazioni </w:t>
        </w:r>
        <w:r w:rsidR="00DD7305">
          <w:rPr>
            <w:rStyle w:val="Collegamentoipertestuale"/>
            <w:noProof/>
          </w:rPr>
          <w:t>SETTORE GIOVANILE E SCOLASTICO</w:t>
        </w:r>
        <w:r w:rsidR="00DD7305">
          <w:rPr>
            <w:noProof/>
            <w:webHidden/>
          </w:rPr>
          <w:tab/>
        </w:r>
      </w:hyperlink>
      <w:r w:rsidR="00DD7305">
        <w:rPr>
          <w:noProof/>
        </w:rPr>
        <w:t>1</w:t>
      </w:r>
      <w:r w:rsidR="00191721">
        <w:rPr>
          <w:noProof/>
        </w:rPr>
        <w:t>4</w:t>
      </w:r>
    </w:p>
    <w:p w14:paraId="4F93F9E7" w14:textId="0A7B2097" w:rsidR="00DD7305" w:rsidRDefault="00821501" w:rsidP="00DD7305">
      <w:pPr>
        <w:pStyle w:val="Sommario1"/>
        <w:tabs>
          <w:tab w:val="clear" w:pos="9639"/>
          <w:tab w:val="right" w:leader="dot" w:pos="9628"/>
        </w:tabs>
        <w:rPr>
          <w:rFonts w:eastAsia="Times New Roman"/>
          <w:noProof/>
          <w:lang w:eastAsia="it-IT"/>
        </w:rPr>
      </w:pPr>
      <w:hyperlink w:anchor="_Toc277068956" w:history="1">
        <w:r w:rsidR="00DD7305" w:rsidRPr="00735207">
          <w:rPr>
            <w:rStyle w:val="Collegamentoipertestuale"/>
            <w:noProof/>
          </w:rPr>
          <w:t xml:space="preserve">Comunicazioni </w:t>
        </w:r>
        <w:r w:rsidR="00DD7305">
          <w:rPr>
            <w:rStyle w:val="Collegamentoipertestuale"/>
            <w:noProof/>
          </w:rPr>
          <w:t>DELEGAZIONE PROVINCIALE</w:t>
        </w:r>
        <w:r w:rsidR="00DD7305">
          <w:rPr>
            <w:noProof/>
            <w:webHidden/>
          </w:rPr>
          <w:tab/>
          <w:t>1</w:t>
        </w:r>
      </w:hyperlink>
      <w:r w:rsidR="00323E86">
        <w:rPr>
          <w:noProof/>
        </w:rPr>
        <w:t>9</w:t>
      </w:r>
    </w:p>
    <w:p w14:paraId="7AE6E9FB" w14:textId="579E988D" w:rsidR="00DD7305" w:rsidRDefault="00821501" w:rsidP="00DD7305">
      <w:pPr>
        <w:pStyle w:val="Sommario1"/>
        <w:tabs>
          <w:tab w:val="clear" w:pos="9639"/>
          <w:tab w:val="right" w:leader="dot" w:pos="9628"/>
        </w:tabs>
        <w:rPr>
          <w:rFonts w:eastAsia="Times New Roman"/>
          <w:noProof/>
          <w:lang w:eastAsia="it-IT"/>
        </w:rPr>
      </w:pPr>
      <w:hyperlink w:anchor="_Toc277068956" w:history="1">
        <w:r w:rsidR="00DD7305" w:rsidRPr="00735207">
          <w:rPr>
            <w:rStyle w:val="Collegamentoipertestuale"/>
            <w:noProof/>
          </w:rPr>
          <w:t xml:space="preserve">Comunicazioni </w:t>
        </w:r>
        <w:r w:rsidR="00DD7305">
          <w:rPr>
            <w:rStyle w:val="Collegamentoipertestuale"/>
            <w:noProof/>
          </w:rPr>
          <w:t>ATTIVITA’ DI BASE</w:t>
        </w:r>
        <w:r w:rsidR="00DD7305">
          <w:rPr>
            <w:noProof/>
            <w:webHidden/>
          </w:rPr>
          <w:tab/>
        </w:r>
      </w:hyperlink>
      <w:r w:rsidR="00323E86">
        <w:rPr>
          <w:noProof/>
        </w:rPr>
        <w:t>20</w:t>
      </w:r>
    </w:p>
    <w:p w14:paraId="07AB44F0" w14:textId="7C366B05" w:rsidR="00DD7305" w:rsidRDefault="00821501" w:rsidP="00DD7305">
      <w:pPr>
        <w:pStyle w:val="Sommario1"/>
        <w:tabs>
          <w:tab w:val="clear" w:pos="9639"/>
          <w:tab w:val="right" w:leader="dot" w:pos="9628"/>
        </w:tabs>
        <w:rPr>
          <w:rFonts w:eastAsia="Times New Roman"/>
          <w:noProof/>
          <w:lang w:eastAsia="it-IT"/>
        </w:rPr>
      </w:pPr>
      <w:hyperlink w:anchor="_Toc277068957" w:history="1">
        <w:r w:rsidR="00DD7305" w:rsidRPr="00735207">
          <w:rPr>
            <w:rStyle w:val="Collegamentoipertestuale"/>
            <w:noProof/>
          </w:rPr>
          <w:t>RISULTATI</w:t>
        </w:r>
        <w:r w:rsidR="00DD7305">
          <w:rPr>
            <w:noProof/>
            <w:webHidden/>
          </w:rPr>
          <w:tab/>
        </w:r>
      </w:hyperlink>
      <w:r w:rsidR="00323E86">
        <w:rPr>
          <w:noProof/>
        </w:rPr>
        <w:t>20</w:t>
      </w:r>
    </w:p>
    <w:p w14:paraId="50805D50" w14:textId="39E29D6C" w:rsidR="00DD7305" w:rsidRDefault="00821501" w:rsidP="00DD7305">
      <w:pPr>
        <w:pStyle w:val="Sommario1"/>
        <w:tabs>
          <w:tab w:val="clear" w:pos="9639"/>
          <w:tab w:val="right" w:leader="dot" w:pos="9628"/>
        </w:tabs>
        <w:rPr>
          <w:rFonts w:eastAsia="Times New Roman"/>
          <w:noProof/>
          <w:lang w:eastAsia="it-IT"/>
        </w:rPr>
      </w:pPr>
      <w:hyperlink w:anchor="_Toc277068959" w:history="1">
        <w:r w:rsidR="00DD7305" w:rsidRPr="00735207">
          <w:rPr>
            <w:rStyle w:val="Collegamentoipertestuale"/>
            <w:noProof/>
          </w:rPr>
          <w:t>GIUDICE SPORTIVO</w:t>
        </w:r>
        <w:r w:rsidR="00DD7305">
          <w:rPr>
            <w:noProof/>
            <w:webHidden/>
          </w:rPr>
          <w:tab/>
        </w:r>
        <w:r w:rsidR="00323E86">
          <w:rPr>
            <w:noProof/>
            <w:webHidden/>
          </w:rPr>
          <w:t>20</w:t>
        </w:r>
      </w:hyperlink>
      <w:r w:rsidR="00833C1B">
        <w:rPr>
          <w:noProof/>
        </w:rPr>
        <w:t xml:space="preserve"> </w:t>
      </w:r>
    </w:p>
    <w:p w14:paraId="6788B3C1" w14:textId="4B3E9B51" w:rsidR="00DD7305" w:rsidRDefault="00821501" w:rsidP="00DD7305">
      <w:pPr>
        <w:pStyle w:val="Sommario1"/>
        <w:tabs>
          <w:tab w:val="clear" w:pos="9639"/>
          <w:tab w:val="right" w:leader="dot" w:pos="9628"/>
        </w:tabs>
        <w:rPr>
          <w:rFonts w:eastAsia="Times New Roman"/>
          <w:noProof/>
          <w:lang w:eastAsia="it-IT"/>
        </w:rPr>
      </w:pPr>
      <w:hyperlink w:anchor="_Toc277068964" w:history="1">
        <w:r w:rsidR="00DD7305" w:rsidRPr="00735207">
          <w:rPr>
            <w:rStyle w:val="Collegamentoipertestuale"/>
            <w:noProof/>
          </w:rPr>
          <w:t>Errata corrige</w:t>
        </w:r>
        <w:r w:rsidR="00DD7305">
          <w:rPr>
            <w:noProof/>
            <w:webHidden/>
          </w:rPr>
          <w:tab/>
        </w:r>
      </w:hyperlink>
      <w:r w:rsidR="00323E86">
        <w:rPr>
          <w:noProof/>
        </w:rPr>
        <w:t>20</w:t>
      </w:r>
    </w:p>
    <w:p w14:paraId="0264F053" w14:textId="54F9610A" w:rsidR="00DD7305" w:rsidRDefault="00821501" w:rsidP="00DD7305">
      <w:pPr>
        <w:pStyle w:val="Sommario1"/>
        <w:tabs>
          <w:tab w:val="clear" w:pos="9639"/>
          <w:tab w:val="right" w:leader="dot" w:pos="9628"/>
        </w:tabs>
        <w:rPr>
          <w:rFonts w:eastAsia="Times New Roman"/>
          <w:noProof/>
          <w:lang w:eastAsia="it-IT"/>
        </w:rPr>
      </w:pPr>
      <w:hyperlink w:anchor="_Toc277068963" w:history="1">
        <w:r w:rsidR="00DD7305" w:rsidRPr="00735207">
          <w:rPr>
            <w:rStyle w:val="Collegamentoipertestuale"/>
            <w:noProof/>
          </w:rPr>
          <w:t>Allegati</w:t>
        </w:r>
        <w:r w:rsidR="00DD7305">
          <w:rPr>
            <w:noProof/>
            <w:webHidden/>
          </w:rPr>
          <w:tab/>
        </w:r>
      </w:hyperlink>
      <w:r w:rsidR="00323E86">
        <w:rPr>
          <w:noProof/>
        </w:rPr>
        <w:t>20</w:t>
      </w:r>
    </w:p>
    <w:p w14:paraId="75644145" w14:textId="11C52FA7" w:rsidR="00DD7305" w:rsidRDefault="00821501" w:rsidP="00DD7305">
      <w:pPr>
        <w:pStyle w:val="Sommario1"/>
        <w:tabs>
          <w:tab w:val="clear" w:pos="9639"/>
          <w:tab w:val="right" w:leader="dot" w:pos="9628"/>
        </w:tabs>
        <w:rPr>
          <w:rFonts w:eastAsia="Times New Roman"/>
          <w:noProof/>
          <w:lang w:eastAsia="it-IT"/>
        </w:rPr>
      </w:pPr>
      <w:hyperlink w:anchor="_Toc277068960" w:history="1">
        <w:r w:rsidR="00DD7305" w:rsidRPr="00735207">
          <w:rPr>
            <w:rStyle w:val="Collegamentoipertestuale"/>
            <w:noProof/>
          </w:rPr>
          <w:t>PROGRAMMA GARE</w:t>
        </w:r>
        <w:r w:rsidR="00DD7305">
          <w:rPr>
            <w:noProof/>
            <w:webHidden/>
          </w:rPr>
          <w:tab/>
        </w:r>
      </w:hyperlink>
      <w:r w:rsidR="00323E86">
        <w:rPr>
          <w:noProof/>
        </w:rPr>
        <w:t>20</w:t>
      </w:r>
    </w:p>
    <w:p w14:paraId="2228D8D9" w14:textId="77777777" w:rsidR="00DD7305" w:rsidRDefault="00D750B6" w:rsidP="00DD7305">
      <w:pPr>
        <w:pStyle w:val="Pidipagina"/>
      </w:pPr>
      <w:r>
        <w:fldChar w:fldCharType="end"/>
      </w:r>
    </w:p>
    <w:p w14:paraId="1413D314" w14:textId="77777777" w:rsidR="00DD7305" w:rsidRDefault="00DD7305" w:rsidP="00DD7305">
      <w:pPr>
        <w:pStyle w:val="Pidipagina"/>
      </w:pPr>
    </w:p>
    <w:p w14:paraId="57955C5D" w14:textId="0CD5401E" w:rsidR="00DD7305" w:rsidRDefault="00DD7305" w:rsidP="00DD7305">
      <w:pPr>
        <w:pStyle w:val="Pidipagina"/>
      </w:pPr>
    </w:p>
    <w:p w14:paraId="6C097286" w14:textId="417B5E4A" w:rsidR="002E556C" w:rsidRDefault="002E556C" w:rsidP="00DD7305">
      <w:pPr>
        <w:pStyle w:val="Pidipagina"/>
      </w:pPr>
    </w:p>
    <w:p w14:paraId="34DD0E08" w14:textId="77777777" w:rsidR="002E556C" w:rsidRDefault="002E556C" w:rsidP="00DD7305">
      <w:pPr>
        <w:pStyle w:val="Pidipagina"/>
      </w:pPr>
    </w:p>
    <w:p w14:paraId="18053B2C" w14:textId="77777777" w:rsidR="0060412E" w:rsidRDefault="0060412E" w:rsidP="0060412E"/>
    <w:p w14:paraId="1BBBC33B" w14:textId="77777777" w:rsidR="00794DF7" w:rsidRDefault="00794DF7" w:rsidP="0060412E">
      <w:pPr>
        <w:spacing w:line="240" w:lineRule="auto"/>
        <w:rPr>
          <w:b/>
          <w:sz w:val="4"/>
        </w:rPr>
      </w:pPr>
    </w:p>
    <w:p w14:paraId="0D3D6369" w14:textId="77777777" w:rsidR="00DD7305" w:rsidRDefault="00DD7305" w:rsidP="0060412E">
      <w:pPr>
        <w:spacing w:line="240" w:lineRule="auto"/>
        <w:rPr>
          <w:b/>
          <w:sz w:val="4"/>
        </w:rPr>
      </w:pPr>
    </w:p>
    <w:p w14:paraId="071B76BC" w14:textId="77777777" w:rsidR="0060412E" w:rsidRPr="00871FEB" w:rsidRDefault="0060412E" w:rsidP="0060412E">
      <w:pPr>
        <w:pStyle w:val="Titolo1"/>
        <w:shd w:val="clear" w:color="auto" w:fill="002B82"/>
        <w:spacing w:before="0"/>
        <w:jc w:val="center"/>
        <w:rPr>
          <w:rFonts w:ascii="Arial Narrow" w:hAnsi="Arial Narrow" w:cs="Arial"/>
          <w:sz w:val="44"/>
          <w:szCs w:val="72"/>
        </w:rPr>
      </w:pPr>
      <w:r>
        <w:rPr>
          <w:rFonts w:ascii="Arial Narrow" w:hAnsi="Arial Narrow" w:cs="Arial"/>
          <w:sz w:val="44"/>
          <w:szCs w:val="72"/>
        </w:rPr>
        <w:lastRenderedPageBreak/>
        <w:t xml:space="preserve">1. </w:t>
      </w:r>
      <w:r w:rsidRPr="00871FEB">
        <w:rPr>
          <w:rFonts w:ascii="Arial Narrow" w:hAnsi="Arial Narrow" w:cs="Arial"/>
          <w:sz w:val="44"/>
          <w:szCs w:val="72"/>
        </w:rPr>
        <w:t>COMUNICAZIONI F.I.G.C.</w:t>
      </w:r>
    </w:p>
    <w:p w14:paraId="4B084001" w14:textId="77777777" w:rsidR="00594430" w:rsidRPr="0063168F" w:rsidRDefault="001A7724" w:rsidP="00594430">
      <w:pPr>
        <w:shd w:val="clear" w:color="auto" w:fill="FFFFFF"/>
        <w:spacing w:after="150" w:line="240" w:lineRule="auto"/>
        <w:jc w:val="both"/>
        <w:rPr>
          <w:rFonts w:eastAsia="Times New Roman" w:cs="Arial"/>
          <w:b/>
          <w:bCs/>
          <w:color w:val="212529"/>
          <w:sz w:val="28"/>
          <w:szCs w:val="28"/>
          <w:lang w:eastAsia="it-IT"/>
        </w:rPr>
      </w:pPr>
      <w:r>
        <w:rPr>
          <w:bCs/>
        </w:rPr>
        <w:br/>
      </w:r>
      <w:r w:rsidR="00594430">
        <w:rPr>
          <w:rFonts w:eastAsia="Times New Roman" w:cs="Arial"/>
          <w:b/>
          <w:bCs/>
          <w:color w:val="212529"/>
          <w:sz w:val="28"/>
          <w:szCs w:val="28"/>
          <w:lang w:eastAsia="it-IT"/>
        </w:rPr>
        <w:t>1</w:t>
      </w:r>
      <w:r w:rsidR="00594430" w:rsidRPr="0063168F">
        <w:rPr>
          <w:rFonts w:eastAsia="Times New Roman" w:cs="Arial"/>
          <w:b/>
          <w:bCs/>
          <w:color w:val="212529"/>
          <w:sz w:val="28"/>
          <w:szCs w:val="28"/>
          <w:lang w:eastAsia="it-IT"/>
        </w:rPr>
        <w:t xml:space="preserve">.1. ALLEGATI </w:t>
      </w:r>
    </w:p>
    <w:p w14:paraId="0119E380" w14:textId="77777777" w:rsidR="009D3F94" w:rsidRDefault="009D3F94" w:rsidP="009D3F94">
      <w:pPr>
        <w:pStyle w:val="Titolo5"/>
        <w:numPr>
          <w:ilvl w:val="0"/>
          <w:numId w:val="28"/>
        </w:numPr>
        <w:shd w:val="clear" w:color="auto" w:fill="FFFFFF"/>
        <w:suppressAutoHyphens/>
        <w:rPr>
          <w:rFonts w:ascii="Arial Narrow" w:eastAsia="Calibri" w:hAnsi="Arial Narrow" w:cs="Calibri"/>
          <w:b w:val="0"/>
          <w:bCs w:val="0"/>
          <w:i w:val="0"/>
          <w:iCs w:val="0"/>
          <w:kern w:val="2"/>
          <w:sz w:val="24"/>
          <w:szCs w:val="24"/>
          <w:lang w:eastAsia="ar-SA" w:bidi="hi-IN"/>
        </w:rPr>
      </w:pPr>
      <w:r>
        <w:rPr>
          <w:rFonts w:ascii="Arial Narrow" w:eastAsia="Calibri" w:hAnsi="Arial Narrow" w:cs="Calibri"/>
          <w:b w:val="0"/>
          <w:bCs w:val="0"/>
          <w:i w:val="0"/>
          <w:iCs w:val="0"/>
          <w:kern w:val="2"/>
          <w:sz w:val="24"/>
          <w:szCs w:val="24"/>
          <w:lang w:eastAsia="ar-SA" w:bidi="hi-IN"/>
        </w:rPr>
        <w:t xml:space="preserve">C.U. </w:t>
      </w:r>
      <w:hyperlink r:id="rId9" w:tgtFrame="_blank" w:tooltip="65 - ART 126 CGS - MACRI' - ANTONI.pdf" w:history="1">
        <w:r w:rsidRPr="009D3F94">
          <w:rPr>
            <w:rStyle w:val="Collegamentoipertestuale"/>
            <w:rFonts w:eastAsia="Calibri" w:cs="Calibri"/>
            <w:b w:val="0"/>
            <w:bCs w:val="0"/>
            <w:i w:val="0"/>
            <w:iCs w:val="0"/>
            <w:color w:val="auto"/>
            <w:kern w:val="2"/>
            <w:szCs w:val="24"/>
            <w:u w:val="none"/>
            <w:lang w:eastAsia="ar-SA" w:bidi="hi-IN"/>
          </w:rPr>
          <w:t>65 - ART 126 CGS - MACRI' - ANTONI</w:t>
        </w:r>
      </w:hyperlink>
    </w:p>
    <w:p w14:paraId="12AD4063" w14:textId="66CEA4A4" w:rsidR="001A7724" w:rsidRPr="00594430" w:rsidRDefault="00594430" w:rsidP="001A7724">
      <w:pPr>
        <w:pStyle w:val="TITOLOPRINC"/>
        <w:spacing w:beforeAutospacing="0" w:afterAutospacing="0"/>
        <w:jc w:val="left"/>
        <w:rPr>
          <w:rFonts w:ascii="Arial Narrow" w:hAnsi="Arial Narrow"/>
          <w:sz w:val="22"/>
          <w:szCs w:val="22"/>
        </w:rPr>
      </w:pPr>
      <w:r>
        <w:rPr>
          <w:rFonts w:ascii="Arial Narrow" w:hAnsi="Arial Narrow"/>
          <w:b w:val="0"/>
          <w:bCs/>
          <w:sz w:val="22"/>
          <w:szCs w:val="22"/>
        </w:rPr>
        <w:br/>
      </w:r>
      <w:r w:rsidRPr="00594430">
        <w:rPr>
          <w:rFonts w:ascii="Arial Narrow" w:hAnsi="Arial Narrow"/>
          <w:sz w:val="22"/>
          <w:szCs w:val="22"/>
        </w:rPr>
        <w:t>(I</w:t>
      </w:r>
      <w:r w:rsidR="009D3F94">
        <w:rPr>
          <w:rFonts w:ascii="Arial Narrow" w:hAnsi="Arial Narrow"/>
          <w:sz w:val="22"/>
          <w:szCs w:val="22"/>
        </w:rPr>
        <w:t>l</w:t>
      </w:r>
      <w:r w:rsidRPr="00594430">
        <w:rPr>
          <w:rFonts w:ascii="Arial Narrow" w:hAnsi="Arial Narrow"/>
          <w:sz w:val="22"/>
          <w:szCs w:val="22"/>
        </w:rPr>
        <w:t xml:space="preserve"> sopra indicat</w:t>
      </w:r>
      <w:r w:rsidR="009D3F94">
        <w:rPr>
          <w:rFonts w:ascii="Arial Narrow" w:hAnsi="Arial Narrow"/>
          <w:sz w:val="22"/>
          <w:szCs w:val="22"/>
        </w:rPr>
        <w:t>o</w:t>
      </w:r>
      <w:r w:rsidRPr="00594430">
        <w:rPr>
          <w:rFonts w:ascii="Arial Narrow" w:hAnsi="Arial Narrow"/>
          <w:sz w:val="22"/>
          <w:szCs w:val="22"/>
        </w:rPr>
        <w:t xml:space="preserve"> allegat</w:t>
      </w:r>
      <w:r w:rsidR="009D3F94">
        <w:rPr>
          <w:rFonts w:ascii="Arial Narrow" w:hAnsi="Arial Narrow"/>
          <w:sz w:val="22"/>
          <w:szCs w:val="22"/>
        </w:rPr>
        <w:t>o</w:t>
      </w:r>
      <w:r w:rsidRPr="00594430">
        <w:rPr>
          <w:rFonts w:ascii="Arial Narrow" w:hAnsi="Arial Narrow"/>
          <w:sz w:val="22"/>
          <w:szCs w:val="22"/>
        </w:rPr>
        <w:t xml:space="preserve"> </w:t>
      </w:r>
      <w:r w:rsidR="009D3F94">
        <w:rPr>
          <w:rFonts w:ascii="Arial Narrow" w:hAnsi="Arial Narrow"/>
          <w:sz w:val="22"/>
          <w:szCs w:val="22"/>
        </w:rPr>
        <w:t>è</w:t>
      </w:r>
      <w:r w:rsidRPr="00594430">
        <w:rPr>
          <w:rFonts w:ascii="Arial Narrow" w:hAnsi="Arial Narrow"/>
          <w:sz w:val="22"/>
          <w:szCs w:val="22"/>
        </w:rPr>
        <w:t xml:space="preserve"> contenut</w:t>
      </w:r>
      <w:r w:rsidR="009D3F94">
        <w:rPr>
          <w:rFonts w:ascii="Arial Narrow" w:hAnsi="Arial Narrow"/>
          <w:sz w:val="22"/>
          <w:szCs w:val="22"/>
        </w:rPr>
        <w:t>o</w:t>
      </w:r>
      <w:r w:rsidRPr="00594430">
        <w:rPr>
          <w:rFonts w:ascii="Arial Narrow" w:hAnsi="Arial Narrow"/>
          <w:sz w:val="22"/>
          <w:szCs w:val="22"/>
        </w:rPr>
        <w:t xml:space="preserve"> nel C.U. </w:t>
      </w:r>
      <w:r w:rsidR="009D3F94">
        <w:rPr>
          <w:rFonts w:ascii="Arial Narrow" w:hAnsi="Arial Narrow"/>
          <w:sz w:val="22"/>
          <w:szCs w:val="22"/>
        </w:rPr>
        <w:t>10</w:t>
      </w:r>
      <w:r w:rsidRPr="00594430">
        <w:rPr>
          <w:rFonts w:ascii="Arial Narrow" w:hAnsi="Arial Narrow"/>
          <w:sz w:val="22"/>
          <w:szCs w:val="22"/>
        </w:rPr>
        <w:t xml:space="preserve"> del </w:t>
      </w:r>
      <w:r w:rsidR="009D3F94">
        <w:rPr>
          <w:rFonts w:ascii="Arial Narrow" w:hAnsi="Arial Narrow"/>
          <w:sz w:val="22"/>
          <w:szCs w:val="22"/>
        </w:rPr>
        <w:t>20</w:t>
      </w:r>
      <w:r w:rsidRPr="00594430">
        <w:rPr>
          <w:rFonts w:ascii="Arial Narrow" w:hAnsi="Arial Narrow"/>
          <w:sz w:val="22"/>
          <w:szCs w:val="22"/>
        </w:rPr>
        <w:t>.08.2020 del CRT LND)</w:t>
      </w:r>
    </w:p>
    <w:p w14:paraId="1071EFEB" w14:textId="77777777" w:rsidR="00987E11" w:rsidRPr="00C6006C" w:rsidRDefault="00987E11" w:rsidP="0060412E">
      <w:pPr>
        <w:spacing w:line="240" w:lineRule="auto"/>
        <w:rPr>
          <w:lang w:eastAsia="ar-SA"/>
        </w:rPr>
      </w:pPr>
    </w:p>
    <w:p w14:paraId="7E0DCAF5" w14:textId="77777777" w:rsidR="0060412E" w:rsidRPr="006C48B2" w:rsidRDefault="0060412E" w:rsidP="0060412E">
      <w:pPr>
        <w:pStyle w:val="Titolo1"/>
        <w:shd w:val="clear" w:color="auto" w:fill="FF9900"/>
        <w:spacing w:before="0"/>
        <w:jc w:val="center"/>
        <w:rPr>
          <w:rFonts w:ascii="Arial Narrow" w:hAnsi="Arial Narrow" w:cs="Arial"/>
          <w:color w:val="002B82"/>
          <w:sz w:val="44"/>
          <w:szCs w:val="72"/>
        </w:rPr>
      </w:pPr>
      <w:bookmarkStart w:id="4" w:name="_Toc486422592"/>
      <w:bookmarkStart w:id="5" w:name="_Toc486426120"/>
      <w:bookmarkStart w:id="6" w:name="_Toc486426351"/>
      <w:bookmarkStart w:id="7" w:name="_Toc518061877"/>
      <w:r w:rsidRPr="006C48B2">
        <w:rPr>
          <w:rFonts w:ascii="Arial Narrow" w:hAnsi="Arial Narrow" w:cs="Arial"/>
          <w:color w:val="002B82"/>
          <w:sz w:val="44"/>
          <w:szCs w:val="72"/>
        </w:rPr>
        <w:t>2. COMUNICAZIONI L.N.D.</w:t>
      </w:r>
      <w:bookmarkEnd w:id="4"/>
      <w:bookmarkEnd w:id="5"/>
      <w:bookmarkEnd w:id="6"/>
      <w:bookmarkEnd w:id="7"/>
    </w:p>
    <w:p w14:paraId="10A6AC00" w14:textId="77777777" w:rsidR="009D3F94" w:rsidRDefault="009D3F94" w:rsidP="009D3F94">
      <w:pPr>
        <w:pStyle w:val="TITOLOPRINC"/>
        <w:jc w:val="left"/>
        <w:rPr>
          <w:rFonts w:ascii="Arial Narrow" w:hAnsi="Arial Narrow"/>
          <w:sz w:val="28"/>
          <w:szCs w:val="28"/>
        </w:rPr>
      </w:pPr>
      <w:bookmarkStart w:id="8" w:name="_Toc486422596"/>
      <w:bookmarkStart w:id="9" w:name="_Toc486426123"/>
      <w:bookmarkStart w:id="10" w:name="_Toc486426354"/>
      <w:bookmarkStart w:id="11" w:name="_Toc467156029"/>
      <w:bookmarkStart w:id="12" w:name="_Toc45202862"/>
      <w:bookmarkStart w:id="13" w:name="_Toc530060924"/>
      <w:bookmarkStart w:id="14" w:name="_Toc530668183"/>
      <w:bookmarkStart w:id="15" w:name="_Toc534356693"/>
      <w:bookmarkStart w:id="16" w:name="_Toc5293869"/>
      <w:bookmarkStart w:id="17" w:name="_Toc8312700"/>
      <w:bookmarkStart w:id="18" w:name="_Toc10726180"/>
      <w:bookmarkStart w:id="19" w:name="_Toc12634011"/>
      <w:r>
        <w:rPr>
          <w:rFonts w:ascii="Arial Narrow" w:hAnsi="Arial Narrow"/>
          <w:sz w:val="28"/>
          <w:szCs w:val="28"/>
        </w:rPr>
        <w:t xml:space="preserve">2.1. ALLEGATI </w:t>
      </w:r>
    </w:p>
    <w:p w14:paraId="65213C10" w14:textId="77777777" w:rsidR="009D3F94" w:rsidRDefault="009D3F94" w:rsidP="009D3F94">
      <w:pPr>
        <w:pStyle w:val="breakline"/>
      </w:pPr>
    </w:p>
    <w:p w14:paraId="470A1744" w14:textId="77777777" w:rsidR="009D3F94" w:rsidRPr="009D3F94" w:rsidRDefault="009D3F94" w:rsidP="009D3F94">
      <w:pPr>
        <w:pStyle w:val="Titolo5"/>
        <w:numPr>
          <w:ilvl w:val="0"/>
          <w:numId w:val="28"/>
        </w:numPr>
        <w:shd w:val="clear" w:color="auto" w:fill="FFFFFF"/>
        <w:suppressAutoHyphens/>
        <w:rPr>
          <w:rFonts w:ascii="Arial Narrow" w:eastAsia="Calibri" w:hAnsi="Arial Narrow" w:cs="Calibri"/>
          <w:b w:val="0"/>
          <w:bCs w:val="0"/>
          <w:i w:val="0"/>
          <w:iCs w:val="0"/>
          <w:kern w:val="2"/>
          <w:sz w:val="24"/>
          <w:szCs w:val="24"/>
          <w:lang w:eastAsia="ar-SA" w:bidi="hi-IN"/>
        </w:rPr>
      </w:pPr>
      <w:hyperlink r:id="rId10" w:tgtFrame="_blank" w:tooltip="Circolare n. 16_Circolare n. 24-2020_Centro Studi Tributari LND.pdf" w:history="1">
        <w:r w:rsidRPr="009D3F94">
          <w:rPr>
            <w:rStyle w:val="Collegamentoipertestuale"/>
            <w:rFonts w:ascii="Arial Narrow" w:eastAsia="Calibri" w:hAnsi="Arial Narrow" w:cs="Calibri"/>
            <w:b w:val="0"/>
            <w:bCs w:val="0"/>
            <w:i w:val="0"/>
            <w:iCs w:val="0"/>
            <w:color w:val="auto"/>
            <w:kern w:val="2"/>
            <w:sz w:val="24"/>
            <w:szCs w:val="24"/>
            <w:u w:val="none"/>
            <w:lang w:eastAsia="ar-SA" w:bidi="hi-IN"/>
          </w:rPr>
          <w:t>Circolare n. 16 - Circolare n. 24-2020 Centro Studi Tributari L.N.D.</w:t>
        </w:r>
      </w:hyperlink>
    </w:p>
    <w:p w14:paraId="44C1D73B" w14:textId="77777777" w:rsidR="007E370F" w:rsidRDefault="007E370F" w:rsidP="002E556C">
      <w:pPr>
        <w:pStyle w:val="Titolo3"/>
        <w:rPr>
          <w:sz w:val="28"/>
          <w:szCs w:val="28"/>
        </w:rPr>
      </w:pPr>
    </w:p>
    <w:bookmarkEnd w:id="12"/>
    <w:p w14:paraId="57411478" w14:textId="32D9EBE6" w:rsidR="00594430" w:rsidRPr="00594430" w:rsidRDefault="00594430" w:rsidP="00594430">
      <w:pPr>
        <w:rPr>
          <w:b/>
          <w:bCs/>
          <w:color w:val="000000" w:themeColor="text1"/>
        </w:rPr>
      </w:pPr>
      <w:r w:rsidRPr="00594430">
        <w:rPr>
          <w:b/>
          <w:bCs/>
        </w:rPr>
        <w:t>(I</w:t>
      </w:r>
      <w:r w:rsidR="009D3F94">
        <w:rPr>
          <w:b/>
          <w:bCs/>
        </w:rPr>
        <w:t>l</w:t>
      </w:r>
      <w:r w:rsidRPr="00594430">
        <w:rPr>
          <w:b/>
          <w:bCs/>
        </w:rPr>
        <w:t xml:space="preserve"> sopra indicat</w:t>
      </w:r>
      <w:r w:rsidR="009D3F94">
        <w:rPr>
          <w:b/>
          <w:bCs/>
        </w:rPr>
        <w:t>o</w:t>
      </w:r>
      <w:r w:rsidRPr="00594430">
        <w:rPr>
          <w:b/>
          <w:bCs/>
        </w:rPr>
        <w:t xml:space="preserve"> allegat</w:t>
      </w:r>
      <w:r w:rsidR="009D3F94">
        <w:rPr>
          <w:b/>
          <w:bCs/>
        </w:rPr>
        <w:t>o</w:t>
      </w:r>
      <w:r w:rsidRPr="00594430">
        <w:rPr>
          <w:b/>
          <w:bCs/>
        </w:rPr>
        <w:t xml:space="preserve"> </w:t>
      </w:r>
      <w:r w:rsidR="009D3F94">
        <w:rPr>
          <w:b/>
          <w:bCs/>
        </w:rPr>
        <w:t>è</w:t>
      </w:r>
      <w:r w:rsidRPr="00594430">
        <w:rPr>
          <w:b/>
          <w:bCs/>
        </w:rPr>
        <w:t xml:space="preserve"> contenut</w:t>
      </w:r>
      <w:r w:rsidR="009D3F94">
        <w:rPr>
          <w:b/>
          <w:bCs/>
        </w:rPr>
        <w:t>o</w:t>
      </w:r>
      <w:r w:rsidRPr="00594430">
        <w:rPr>
          <w:b/>
          <w:bCs/>
        </w:rPr>
        <w:t xml:space="preserve"> nel C.U. </w:t>
      </w:r>
      <w:r w:rsidR="009D3F94">
        <w:rPr>
          <w:b/>
          <w:bCs/>
        </w:rPr>
        <w:t>10</w:t>
      </w:r>
      <w:r w:rsidRPr="00594430">
        <w:rPr>
          <w:b/>
          <w:bCs/>
        </w:rPr>
        <w:t xml:space="preserve"> del </w:t>
      </w:r>
      <w:r w:rsidR="009D3F94">
        <w:rPr>
          <w:b/>
          <w:bCs/>
        </w:rPr>
        <w:t>20</w:t>
      </w:r>
      <w:r w:rsidRPr="00594430">
        <w:rPr>
          <w:b/>
          <w:bCs/>
        </w:rPr>
        <w:t>.08.2020 del CRT LND)</w:t>
      </w:r>
    </w:p>
    <w:bookmarkEnd w:id="13"/>
    <w:bookmarkEnd w:id="14"/>
    <w:bookmarkEnd w:id="15"/>
    <w:bookmarkEnd w:id="16"/>
    <w:bookmarkEnd w:id="17"/>
    <w:bookmarkEnd w:id="18"/>
    <w:bookmarkEnd w:id="19"/>
    <w:p w14:paraId="090513E9" w14:textId="77777777" w:rsidR="006E4E8E" w:rsidRDefault="006E4E8E" w:rsidP="0060412E">
      <w:pPr>
        <w:tabs>
          <w:tab w:val="center" w:pos="4819"/>
        </w:tabs>
        <w:ind w:left="720"/>
        <w:jc w:val="center"/>
        <w:rPr>
          <w:b/>
          <w:sz w:val="4"/>
        </w:rPr>
      </w:pPr>
    </w:p>
    <w:p w14:paraId="22D98EB7" w14:textId="77777777" w:rsidR="006E4E8E" w:rsidRDefault="006E4E8E" w:rsidP="0060412E">
      <w:pPr>
        <w:tabs>
          <w:tab w:val="center" w:pos="4819"/>
        </w:tabs>
        <w:ind w:left="720"/>
        <w:jc w:val="center"/>
        <w:rPr>
          <w:b/>
          <w:sz w:val="4"/>
        </w:rPr>
      </w:pPr>
    </w:p>
    <w:p w14:paraId="0F44B762" w14:textId="77777777" w:rsidR="006E4E8E" w:rsidRDefault="006E4E8E" w:rsidP="0060412E">
      <w:pPr>
        <w:tabs>
          <w:tab w:val="center" w:pos="4819"/>
        </w:tabs>
        <w:ind w:left="720"/>
        <w:jc w:val="center"/>
        <w:rPr>
          <w:b/>
          <w:sz w:val="4"/>
        </w:rPr>
      </w:pPr>
    </w:p>
    <w:p w14:paraId="5A3BE738" w14:textId="77777777" w:rsidR="0060412E" w:rsidRPr="006C48B2" w:rsidRDefault="0060412E" w:rsidP="0060412E">
      <w:pPr>
        <w:pStyle w:val="Titolo1"/>
        <w:shd w:val="clear" w:color="auto" w:fill="FF9900"/>
        <w:spacing w:before="0"/>
        <w:jc w:val="center"/>
        <w:rPr>
          <w:rFonts w:ascii="Arial Narrow" w:hAnsi="Arial Narrow" w:cs="Arial"/>
          <w:color w:val="002B82"/>
          <w:sz w:val="44"/>
          <w:szCs w:val="72"/>
        </w:rPr>
      </w:pPr>
      <w:bookmarkStart w:id="20" w:name="_Toc486422595"/>
      <w:bookmarkStart w:id="21" w:name="_Toc486426122"/>
      <w:bookmarkStart w:id="22" w:name="_Toc486426353"/>
      <w:bookmarkStart w:id="23" w:name="_Toc535600994"/>
      <w:r w:rsidRPr="006C48B2">
        <w:rPr>
          <w:rFonts w:ascii="Arial Narrow" w:hAnsi="Arial Narrow" w:cs="Arial"/>
          <w:color w:val="002B82"/>
          <w:sz w:val="44"/>
          <w:szCs w:val="72"/>
        </w:rPr>
        <w:t>3. COMUNICAZIONI COMITATO REGIONALE</w:t>
      </w:r>
      <w:bookmarkEnd w:id="20"/>
      <w:bookmarkEnd w:id="21"/>
      <w:bookmarkEnd w:id="22"/>
      <w:bookmarkEnd w:id="23"/>
    </w:p>
    <w:p w14:paraId="47222729" w14:textId="77777777" w:rsidR="00D43509" w:rsidRDefault="00D43509" w:rsidP="00D43509">
      <w:pPr>
        <w:rPr>
          <w:sz w:val="12"/>
          <w:szCs w:val="12"/>
          <w:lang w:eastAsia="ar-SA"/>
        </w:rPr>
      </w:pPr>
      <w:bookmarkStart w:id="24" w:name="_Toc23432439"/>
      <w:bookmarkStart w:id="25" w:name="_Toc14886506"/>
      <w:bookmarkStart w:id="26" w:name="_Toc17384695"/>
      <w:bookmarkStart w:id="27" w:name="_Toc2865909"/>
    </w:p>
    <w:p w14:paraId="0445253E" w14:textId="77777777" w:rsidR="00D43509" w:rsidRDefault="00D43509" w:rsidP="00D43509">
      <w:pPr>
        <w:rPr>
          <w:sz w:val="12"/>
          <w:szCs w:val="12"/>
          <w:lang w:eastAsia="ar-SA"/>
        </w:rPr>
      </w:pPr>
    </w:p>
    <w:p w14:paraId="78CB76D7" w14:textId="77777777" w:rsidR="007E370F" w:rsidRDefault="007E370F" w:rsidP="007E370F">
      <w:pPr>
        <w:pStyle w:val="Titolo2"/>
        <w:spacing w:before="0"/>
        <w:rPr>
          <w:sz w:val="32"/>
        </w:rPr>
      </w:pPr>
      <w:bookmarkStart w:id="28" w:name="_Toc45202864"/>
    </w:p>
    <w:p w14:paraId="7C353692" w14:textId="596A0CA3" w:rsidR="007E370F" w:rsidRDefault="007E370F" w:rsidP="007E370F">
      <w:pPr>
        <w:pStyle w:val="Titolo2"/>
        <w:spacing w:before="0"/>
        <w:rPr>
          <w:sz w:val="32"/>
        </w:rPr>
      </w:pPr>
      <w:r>
        <w:rPr>
          <w:sz w:val="32"/>
        </w:rPr>
        <w:t>3.1. CONSIGLIO DIRETTIVO</w:t>
      </w:r>
      <w:bookmarkEnd w:id="28"/>
    </w:p>
    <w:p w14:paraId="5473BD94" w14:textId="7C83BFB2" w:rsidR="009A350B" w:rsidRDefault="009A350B" w:rsidP="009A350B"/>
    <w:p w14:paraId="0D74F2A4" w14:textId="77777777" w:rsidR="00594430" w:rsidRPr="00FF2495" w:rsidRDefault="00594430" w:rsidP="00594430">
      <w:pPr>
        <w:pStyle w:val="LndNormale1"/>
        <w:rPr>
          <w:rFonts w:ascii="Arial Narrow" w:hAnsi="Arial Narrow"/>
          <w:b/>
          <w:bCs/>
          <w:sz w:val="28"/>
          <w:szCs w:val="28"/>
        </w:rPr>
      </w:pPr>
      <w:r>
        <w:rPr>
          <w:rFonts w:ascii="Arial Narrow" w:hAnsi="Arial Narrow"/>
          <w:b/>
          <w:bCs/>
          <w:sz w:val="28"/>
          <w:szCs w:val="28"/>
        </w:rPr>
        <w:t xml:space="preserve">COMUNICAZIONE DEL PRESIDENTE PAOLO MANGINI </w:t>
      </w:r>
    </w:p>
    <w:p w14:paraId="5A8D31CD" w14:textId="77777777" w:rsidR="00594430" w:rsidRDefault="00594430" w:rsidP="00594430">
      <w:pPr>
        <w:pStyle w:val="LndNormale1"/>
        <w:rPr>
          <w:rFonts w:ascii="Arial Narrow" w:hAnsi="Arial Narrow"/>
          <w:b/>
          <w:bCs/>
          <w:sz w:val="28"/>
          <w:szCs w:val="28"/>
        </w:rPr>
      </w:pPr>
      <w:r w:rsidRPr="00FF2495">
        <w:rPr>
          <w:rFonts w:ascii="Arial Narrow" w:hAnsi="Arial Narrow"/>
          <w:b/>
          <w:bCs/>
          <w:sz w:val="28"/>
          <w:szCs w:val="28"/>
        </w:rPr>
        <w:t>PROTOCOLLO PER LA RIPRESA DELL'ATTIVITÀ DILETTANTISTICA E GIOVANILE</w:t>
      </w:r>
    </w:p>
    <w:p w14:paraId="75BC7676" w14:textId="77777777" w:rsidR="00594430" w:rsidRDefault="00594430" w:rsidP="00594430">
      <w:pPr>
        <w:pStyle w:val="Standard"/>
        <w:jc w:val="both"/>
        <w:rPr>
          <w:rFonts w:ascii="Arial Narrow" w:hAnsi="Arial Narrow"/>
        </w:rPr>
      </w:pPr>
    </w:p>
    <w:p w14:paraId="6799A2B2" w14:textId="77777777" w:rsidR="009D3F94" w:rsidRDefault="009D3F94" w:rsidP="009D3F94">
      <w:pPr>
        <w:pStyle w:val="Standard"/>
        <w:jc w:val="both"/>
        <w:rPr>
          <w:rFonts w:ascii="Arial Narrow" w:hAnsi="Arial Narrow"/>
          <w:sz w:val="22"/>
          <w:szCs w:val="22"/>
        </w:rPr>
      </w:pPr>
      <w:r>
        <w:rPr>
          <w:rFonts w:ascii="Arial Narrow" w:hAnsi="Arial Narrow"/>
          <w:sz w:val="22"/>
          <w:szCs w:val="22"/>
        </w:rPr>
        <w:t>In merito al nuovo protocollo della FIGC, relativo alla ripresa delle attività del calcio dilettantistico e giovanile, ritengo che sia sicuramente migliorativo rispetto al precedente con l'autorizzazione, finalmente, allo svolgimento degli allenamenti di gruppo e delle competizioni sportive anche in ambito federale, andando quindi ad uniformare le nostre attività con quelle a carattere amatoriale già autorizzate da tempo dalle Regioni.</w:t>
      </w:r>
    </w:p>
    <w:p w14:paraId="0C037CAE" w14:textId="77777777" w:rsidR="009D3F94" w:rsidRDefault="009D3F94" w:rsidP="009D3F94">
      <w:pPr>
        <w:pStyle w:val="Standard"/>
        <w:jc w:val="both"/>
        <w:rPr>
          <w:rFonts w:ascii="Arial Narrow" w:hAnsi="Arial Narrow"/>
          <w:sz w:val="22"/>
          <w:szCs w:val="22"/>
        </w:rPr>
      </w:pPr>
      <w:r>
        <w:rPr>
          <w:rFonts w:ascii="Arial Narrow" w:hAnsi="Arial Narrow"/>
          <w:sz w:val="22"/>
          <w:szCs w:val="22"/>
        </w:rPr>
        <w:t>Un primo fatto importante soprattutto ora che molte squadre iniziano la preparazione, che potranno, quindi, svolgere con la conoscenza delle indicazioni tecniche, organizzative e comportamentali richieste per contrastare il covid-19.</w:t>
      </w:r>
    </w:p>
    <w:p w14:paraId="7CD2D5E8" w14:textId="77777777" w:rsidR="009D3F94" w:rsidRDefault="009D3F94" w:rsidP="009D3F94">
      <w:pPr>
        <w:pStyle w:val="Standard"/>
        <w:jc w:val="both"/>
        <w:rPr>
          <w:rFonts w:ascii="Arial Narrow" w:hAnsi="Arial Narrow"/>
          <w:sz w:val="22"/>
          <w:szCs w:val="22"/>
        </w:rPr>
      </w:pPr>
      <w:r>
        <w:rPr>
          <w:rFonts w:ascii="Arial Narrow" w:hAnsi="Arial Narrow"/>
          <w:sz w:val="22"/>
          <w:szCs w:val="22"/>
        </w:rPr>
        <w:t>In generale, un fatto positivo perché autorizza due aspetti della nostra attività che solo fino a qualche giorno fa non erano assolutamente definiti: la ripresa ufficiale degli allenamenti e quella delle gare.</w:t>
      </w:r>
    </w:p>
    <w:p w14:paraId="3F65160C" w14:textId="77777777" w:rsidR="009D3F94" w:rsidRDefault="009D3F94" w:rsidP="009D3F94">
      <w:pPr>
        <w:pStyle w:val="Standard"/>
        <w:jc w:val="both"/>
        <w:rPr>
          <w:rFonts w:ascii="Arial Narrow" w:hAnsi="Arial Narrow"/>
          <w:sz w:val="22"/>
          <w:szCs w:val="22"/>
        </w:rPr>
      </w:pPr>
      <w:r>
        <w:rPr>
          <w:rFonts w:ascii="Arial Narrow" w:hAnsi="Arial Narrow"/>
          <w:sz w:val="22"/>
          <w:szCs w:val="22"/>
        </w:rPr>
        <w:t>Il protocollo contiene, e non poteva essere diversamente, norme comuni anche ad altri contesti non sportivi della nostra vita quotidiana (centri commerciali, grandi uffici pubblici, etc.) quali quelle comportamentali e di igiene della persona.</w:t>
      </w:r>
    </w:p>
    <w:p w14:paraId="240BB270" w14:textId="77777777" w:rsidR="009D3F94" w:rsidRDefault="009D3F94" w:rsidP="009D3F94">
      <w:pPr>
        <w:pStyle w:val="Standard"/>
        <w:jc w:val="both"/>
        <w:rPr>
          <w:rFonts w:ascii="Arial Narrow" w:hAnsi="Arial Narrow"/>
          <w:sz w:val="22"/>
          <w:szCs w:val="22"/>
        </w:rPr>
      </w:pPr>
      <w:r>
        <w:rPr>
          <w:rFonts w:ascii="Arial Narrow" w:hAnsi="Arial Narrow"/>
          <w:sz w:val="22"/>
          <w:szCs w:val="22"/>
        </w:rPr>
        <w:t xml:space="preserve">Nello specifico ritengo che siano presenti indicazioni troppo parcellizzate che necessitano di una adeguata sintesi per poter essere correttamente seguite, mentre ci sono altre prescrizioni, in particolare per quanto riguarda lo svolgimento delle gare, che devono, a mio parere, essere chiarite per poter dare alle società la possibilità di organizzare nel miglior modo possibile il giorno della partita di campionato o dei tornei. </w:t>
      </w:r>
    </w:p>
    <w:p w14:paraId="6FC931A0" w14:textId="77777777" w:rsidR="009D3F94" w:rsidRDefault="009D3F94" w:rsidP="009D3F94">
      <w:pPr>
        <w:pStyle w:val="Standard"/>
        <w:jc w:val="both"/>
        <w:rPr>
          <w:rFonts w:ascii="Arial Narrow" w:hAnsi="Arial Narrow"/>
          <w:sz w:val="22"/>
          <w:szCs w:val="22"/>
        </w:rPr>
      </w:pPr>
      <w:r>
        <w:rPr>
          <w:rFonts w:ascii="Arial Narrow" w:hAnsi="Arial Narrow"/>
          <w:sz w:val="22"/>
          <w:szCs w:val="22"/>
        </w:rPr>
        <w:t>Ritengo che, in entrambi i casi, sussistano margini per semplificare alcune procedure che ho già posto all'attenzione della Lega Nazionale Dilettanti e del Settore Giovanile Nazionale.</w:t>
      </w:r>
    </w:p>
    <w:p w14:paraId="1481B725" w14:textId="77777777" w:rsidR="009D3F94" w:rsidRDefault="009D3F94" w:rsidP="009D3F94">
      <w:pPr>
        <w:pStyle w:val="Standard"/>
        <w:jc w:val="both"/>
        <w:rPr>
          <w:rFonts w:ascii="Arial Narrow" w:hAnsi="Arial Narrow"/>
          <w:sz w:val="22"/>
          <w:szCs w:val="22"/>
        </w:rPr>
      </w:pPr>
      <w:r>
        <w:rPr>
          <w:rFonts w:ascii="Arial Narrow" w:hAnsi="Arial Narrow"/>
          <w:sz w:val="22"/>
          <w:szCs w:val="22"/>
        </w:rPr>
        <w:t>Mi preme sottolineare, anche, che sono presenti alcuni riferimenti e indicazioni relative a contesti sportivi che non appartengono all'ambito dilettantistico regionale e che possono produrre fraintendimenti e disorientamento. Vedi per esempio l'obbligo dei test sierologici, che è esclusivamente rivolto alle società di serie D.</w:t>
      </w:r>
    </w:p>
    <w:p w14:paraId="4F5BCF32" w14:textId="77777777" w:rsidR="009D3F94" w:rsidRDefault="009D3F94" w:rsidP="009D3F94">
      <w:pPr>
        <w:pStyle w:val="Standard"/>
        <w:jc w:val="both"/>
        <w:rPr>
          <w:rFonts w:ascii="Arial Narrow" w:hAnsi="Arial Narrow"/>
          <w:sz w:val="22"/>
          <w:szCs w:val="22"/>
        </w:rPr>
      </w:pPr>
      <w:proofErr w:type="gramStart"/>
      <w:r>
        <w:rPr>
          <w:rFonts w:ascii="Arial Narrow" w:hAnsi="Arial Narrow"/>
          <w:sz w:val="22"/>
          <w:szCs w:val="22"/>
        </w:rPr>
        <w:lastRenderedPageBreak/>
        <w:t>E'</w:t>
      </w:r>
      <w:proofErr w:type="gramEnd"/>
      <w:r>
        <w:rPr>
          <w:rFonts w:ascii="Arial Narrow" w:hAnsi="Arial Narrow"/>
          <w:sz w:val="22"/>
          <w:szCs w:val="22"/>
        </w:rPr>
        <w:t xml:space="preserve"> comunque innegabile che siano presenti delle incombenze di tipo organizzativo-logistico che gravano sulle nostre società, e che come Comitato aiuteremo a risolvere con la consulenza del nostro ufficio impianti sportivi, all'interno del quale ho già attivato un'apposita sezione.</w:t>
      </w:r>
    </w:p>
    <w:p w14:paraId="10289951" w14:textId="77777777" w:rsidR="009D3F94" w:rsidRDefault="009D3F94" w:rsidP="009D3F94">
      <w:pPr>
        <w:pStyle w:val="Standard"/>
        <w:jc w:val="both"/>
        <w:rPr>
          <w:rFonts w:ascii="Arial Narrow" w:hAnsi="Arial Narrow"/>
          <w:sz w:val="22"/>
          <w:szCs w:val="22"/>
        </w:rPr>
      </w:pPr>
      <w:r>
        <w:rPr>
          <w:rFonts w:ascii="Arial Narrow" w:hAnsi="Arial Narrow"/>
          <w:sz w:val="22"/>
          <w:szCs w:val="22"/>
        </w:rPr>
        <w:t>Per quanto riguarda la presenza del pubblico alle gare, prevista dall'ultimo DPCM, ho già informato gli uffici dell'Assessore Saccardi, che dovranno preparare la relativa ordinanza, di tenere in debito conto le esigenze specifiche e strutturali degli impianti sportivi delle nostre società dilettantistiche. Posso dire che c'è stata un'ampia condivisione, nei limiti del Decreto, rispetto a queste problematiche.</w:t>
      </w:r>
    </w:p>
    <w:p w14:paraId="728FB441" w14:textId="77777777" w:rsidR="009D3F94" w:rsidRDefault="009D3F94" w:rsidP="009D3F94">
      <w:pPr>
        <w:pStyle w:val="Standard"/>
        <w:rPr>
          <w:rFonts w:ascii="Arial Narrow" w:hAnsi="Arial Narrow" w:cs="Arial"/>
          <w:b/>
          <w:color w:val="000000" w:themeColor="text1"/>
          <w:sz w:val="28"/>
        </w:rPr>
      </w:pPr>
      <w:r>
        <w:rPr>
          <w:rFonts w:cs="Arial"/>
          <w:b/>
          <w:color w:val="000000" w:themeColor="text1"/>
          <w:sz w:val="28"/>
        </w:rPr>
        <w:br/>
      </w:r>
      <w:r>
        <w:rPr>
          <w:rFonts w:ascii="Arial Narrow" w:hAnsi="Arial Narrow" w:cs="Arial"/>
          <w:b/>
          <w:color w:val="000000" w:themeColor="text1"/>
          <w:sz w:val="28"/>
        </w:rPr>
        <w:t xml:space="preserve">RIPRESA DELL’ATTIVITA’ SPORTIVA </w:t>
      </w:r>
    </w:p>
    <w:p w14:paraId="0E03268A" w14:textId="77777777" w:rsidR="009D3F94" w:rsidRDefault="009D3F94" w:rsidP="009D3F94">
      <w:pPr>
        <w:jc w:val="both"/>
        <w:rPr>
          <w:color w:val="000000"/>
          <w:sz w:val="12"/>
          <w:szCs w:val="12"/>
        </w:rPr>
      </w:pPr>
    </w:p>
    <w:p w14:paraId="29EA4663" w14:textId="77777777" w:rsidR="009D3F94" w:rsidRDefault="009D3F94" w:rsidP="009D3F94">
      <w:pPr>
        <w:jc w:val="both"/>
        <w:rPr>
          <w:color w:val="000000"/>
        </w:rPr>
      </w:pPr>
      <w:r>
        <w:rPr>
          <w:color w:val="000000"/>
        </w:rPr>
        <w:t>In occasione della ripresa dell’attività, in particolare degli allenamenti, ci permettiamo di raccomandare a tutti (atleti, tecnici, dirigenti) di continuare ad attenersi scrupolosamente a tutte quelle norme igienico sanitarie, di mantenimento del distanziamento sociale e di semplice buon senso che sono oramai in uso in tutti gli ambiti della vita quotidiana. La responsabilità di ognuno è fondamentale per poter continuare con tranquillità a svolgere le nostre attività e ad utilizzare i nostri impianti, risulta pertanto di primaria importanza non abbassare la guardia svolgendo con continuità e diligenza opera di controllo ed informazione.</w:t>
      </w:r>
    </w:p>
    <w:p w14:paraId="1B9B1E08" w14:textId="77777777" w:rsidR="009D3F94" w:rsidRDefault="009D3F94" w:rsidP="009D3F94">
      <w:pPr>
        <w:jc w:val="both"/>
        <w:rPr>
          <w:b/>
        </w:rPr>
      </w:pPr>
    </w:p>
    <w:p w14:paraId="28DBD91F" w14:textId="77777777" w:rsidR="009D3F94" w:rsidRDefault="009D3F94" w:rsidP="009D3F94">
      <w:pPr>
        <w:pStyle w:val="Standard"/>
        <w:rPr>
          <w:rFonts w:ascii="Arial Narrow" w:hAnsi="Arial Narrow" w:cs="Arial"/>
          <w:b/>
          <w:color w:val="000000" w:themeColor="text1"/>
          <w:sz w:val="28"/>
        </w:rPr>
      </w:pPr>
      <w:r>
        <w:rPr>
          <w:rFonts w:ascii="Arial Narrow" w:hAnsi="Arial Narrow" w:cs="Arial"/>
          <w:b/>
          <w:color w:val="000000" w:themeColor="text1"/>
          <w:sz w:val="28"/>
        </w:rPr>
        <w:t>SANIFICAZIONE DEGLI SPOGLIATOI</w:t>
      </w:r>
    </w:p>
    <w:p w14:paraId="1525474A" w14:textId="77777777" w:rsidR="009D3F94" w:rsidRDefault="009D3F94" w:rsidP="009D3F94">
      <w:pPr>
        <w:jc w:val="both"/>
        <w:rPr>
          <w:sz w:val="10"/>
          <w:szCs w:val="10"/>
        </w:rPr>
      </w:pPr>
    </w:p>
    <w:p w14:paraId="522CB13B" w14:textId="77777777" w:rsidR="009D3F94" w:rsidRDefault="009D3F94" w:rsidP="009D3F94">
      <w:pPr>
        <w:jc w:val="both"/>
      </w:pPr>
      <w:r>
        <w:t xml:space="preserve">Uno degli elementi più importanti per la ripresa dell’attività in sicurezza e per ottemperare alle norme previste dal protocollo sanitario (siamo in attesa di modifiche e chiarimenti) è rappresentato dalla </w:t>
      </w:r>
      <w:r>
        <w:rPr>
          <w:b/>
        </w:rPr>
        <w:t>sanificazione degli ambienti (spogliatoi).</w:t>
      </w:r>
    </w:p>
    <w:p w14:paraId="17980BFD" w14:textId="77777777" w:rsidR="009D3F94" w:rsidRDefault="009D3F94" w:rsidP="009D3F94">
      <w:pPr>
        <w:jc w:val="both"/>
      </w:pPr>
      <w:r>
        <w:t xml:space="preserve">Nell’ottica del servizio che il Comitato rivolge alle proprie società ci è sembrato opportuno fare alcune verifiche su quelli che possono essere i sistemi più economici e veloci per procedere a questa importante operazione. Uno dei prodotti migliori, utilizzato già anche da alcune società, è rappresentato da: una pompa elettrica a spalla, </w:t>
      </w:r>
      <w:smartTag w:uri="urn:schemas-microsoft-com:office:smarttags" w:element="metricconverter">
        <w:smartTagPr>
          <w:attr w:name="ProductID" w:val="12 litri"/>
        </w:smartTagPr>
        <w:r>
          <w:t>12 litri</w:t>
        </w:r>
      </w:smartTag>
      <w:r>
        <w:t xml:space="preserve"> ricaricabile con batteria al litio con </w:t>
      </w:r>
      <w:r>
        <w:rPr>
          <w:b/>
        </w:rPr>
        <w:t>5 atmosfere minimo di pressione</w:t>
      </w:r>
      <w:r>
        <w:t xml:space="preserve"> capace di vaporizzare una soluzione di acqua e alcol (50 e 50). Tempo minimo per poter riutilizzare gli ambienti 10 minuti. Il prezzo varia da </w:t>
      </w:r>
      <w:smartTag w:uri="urn:schemas-microsoft-com:office:smarttags" w:element="metricconverter">
        <w:smartTagPr>
          <w:attr w:name="ProductID" w:val="70 a"/>
        </w:smartTagPr>
        <w:r>
          <w:t>70 a</w:t>
        </w:r>
      </w:smartTag>
      <w:r>
        <w:t xml:space="preserve"> 100 euro. Molti sono i siti dove è possibile trovare il prodotto con le caratteristiche indicate e con consegna entro due giorni. Il Comitato riconoscerà a tutte le società un ulteriore contributo di € 60 che verrà accreditato, unitamente al contributo già deliberato di € 450, a partire dal mese di ottobre.</w:t>
      </w:r>
    </w:p>
    <w:p w14:paraId="046317CF" w14:textId="3F109D6F" w:rsidR="00594430" w:rsidRDefault="00594430" w:rsidP="00594430">
      <w:pPr>
        <w:adjustRightInd w:val="0"/>
        <w:spacing w:line="240" w:lineRule="auto"/>
        <w:rPr>
          <w:rFonts w:cs="Arial"/>
          <w:b/>
          <w:color w:val="000000" w:themeColor="text1"/>
          <w:sz w:val="28"/>
          <w:szCs w:val="24"/>
        </w:rPr>
      </w:pPr>
    </w:p>
    <w:p w14:paraId="0D6EB65E" w14:textId="1E087766" w:rsidR="00594430" w:rsidRPr="00AC7E5F" w:rsidRDefault="00594430" w:rsidP="009D3F94">
      <w:pPr>
        <w:spacing w:line="240" w:lineRule="auto"/>
        <w:rPr>
          <w:rFonts w:cs="Arial"/>
          <w:b/>
          <w:color w:val="000000" w:themeColor="text1"/>
          <w:sz w:val="28"/>
          <w:szCs w:val="24"/>
        </w:rPr>
      </w:pPr>
      <w:r w:rsidRPr="00AC7E5F">
        <w:rPr>
          <w:rFonts w:cs="Arial"/>
          <w:b/>
          <w:color w:val="000000" w:themeColor="text1"/>
          <w:sz w:val="28"/>
          <w:szCs w:val="24"/>
        </w:rPr>
        <w:t xml:space="preserve">MICROCREDITO E NUOVO PRODOTTO FINANZIARIO </w:t>
      </w:r>
    </w:p>
    <w:p w14:paraId="6B56F1BD" w14:textId="77777777" w:rsidR="00594430" w:rsidRPr="00AC7E5F" w:rsidRDefault="00594430" w:rsidP="00594430">
      <w:pPr>
        <w:rPr>
          <w:color w:val="000000" w:themeColor="text1"/>
        </w:rPr>
      </w:pPr>
    </w:p>
    <w:p w14:paraId="0184C558" w14:textId="77777777" w:rsidR="00594430" w:rsidRDefault="00594430" w:rsidP="00594430">
      <w:pPr>
        <w:jc w:val="both"/>
        <w:rPr>
          <w:color w:val="000000" w:themeColor="text1"/>
        </w:rPr>
      </w:pPr>
      <w:bookmarkStart w:id="29" w:name="_Hlk47171586"/>
      <w:r>
        <w:rPr>
          <w:color w:val="000000" w:themeColor="text1"/>
        </w:rPr>
        <w:t>In data 20 luglio</w:t>
      </w:r>
      <w:r w:rsidRPr="00E75DE3">
        <w:rPr>
          <w:color w:val="000000" w:themeColor="text1"/>
        </w:rPr>
        <w:t xml:space="preserve"> </w:t>
      </w:r>
      <w:r>
        <w:rPr>
          <w:color w:val="000000" w:themeColor="text1"/>
        </w:rPr>
        <w:t>è stato perfezionato c</w:t>
      </w:r>
      <w:r w:rsidRPr="00AC7E5F">
        <w:rPr>
          <w:color w:val="000000" w:themeColor="text1"/>
        </w:rPr>
        <w:t>on la Federazione Toscana delle Banche del Credito Cooperativo</w:t>
      </w:r>
      <w:r>
        <w:rPr>
          <w:color w:val="000000" w:themeColor="text1"/>
        </w:rPr>
        <w:t xml:space="preserve"> l’accordo per un nuovo finanziamento liquidità Covid-19, finalizzato ad accompagnare la ripresa dell’attività sportiva. I dettagli della condizione </w:t>
      </w:r>
      <w:bookmarkEnd w:id="29"/>
      <w:r>
        <w:rPr>
          <w:color w:val="000000" w:themeColor="text1"/>
        </w:rPr>
        <w:t xml:space="preserve">sono riportati a pagina 345 del presente C.U. </w:t>
      </w:r>
    </w:p>
    <w:p w14:paraId="5D9360D0" w14:textId="77777777" w:rsidR="00594430" w:rsidRPr="00F6580E" w:rsidRDefault="00594430" w:rsidP="00594430">
      <w:pPr>
        <w:jc w:val="both"/>
        <w:rPr>
          <w:color w:val="000000" w:themeColor="text1"/>
          <w:sz w:val="10"/>
          <w:szCs w:val="10"/>
        </w:rPr>
      </w:pPr>
    </w:p>
    <w:p w14:paraId="79F5ECF8" w14:textId="77777777" w:rsidR="00594430" w:rsidRDefault="00594430" w:rsidP="00594430">
      <w:pPr>
        <w:jc w:val="both"/>
        <w:rPr>
          <w:color w:val="000000" w:themeColor="text1"/>
        </w:rPr>
      </w:pPr>
      <w:r>
        <w:rPr>
          <w:color w:val="000000" w:themeColor="text1"/>
        </w:rPr>
        <w:t xml:space="preserve">Oltre al nuovo finanziamento restano in vigore le altre tre convenzioni: </w:t>
      </w:r>
    </w:p>
    <w:p w14:paraId="6A90D07D" w14:textId="77777777" w:rsidR="00594430" w:rsidRDefault="00594430" w:rsidP="00594430">
      <w:pPr>
        <w:jc w:val="both"/>
        <w:rPr>
          <w:color w:val="000000" w:themeColor="text1"/>
        </w:rPr>
      </w:pPr>
      <w:r>
        <w:rPr>
          <w:color w:val="000000" w:themeColor="text1"/>
        </w:rPr>
        <w:t>1. per l’acquisto dei defibrillatori per gli impianti sportivi;</w:t>
      </w:r>
    </w:p>
    <w:p w14:paraId="509B48EA" w14:textId="77777777" w:rsidR="00594430" w:rsidRDefault="00594430" w:rsidP="00594430">
      <w:pPr>
        <w:jc w:val="both"/>
        <w:rPr>
          <w:color w:val="000000" w:themeColor="text1"/>
        </w:rPr>
      </w:pPr>
      <w:r>
        <w:rPr>
          <w:color w:val="000000" w:themeColor="text1"/>
        </w:rPr>
        <w:t xml:space="preserve">2. per le quote di iscrizione ai campionati di appartenenza e le spese del settore scuola calcio e giovanile; </w:t>
      </w:r>
    </w:p>
    <w:p w14:paraId="70491C5C" w14:textId="77777777" w:rsidR="00594430" w:rsidRDefault="00594430" w:rsidP="00594430">
      <w:pPr>
        <w:jc w:val="both"/>
        <w:rPr>
          <w:color w:val="000000" w:themeColor="text1"/>
        </w:rPr>
      </w:pPr>
      <w:r>
        <w:rPr>
          <w:color w:val="000000" w:themeColor="text1"/>
        </w:rPr>
        <w:t xml:space="preserve">3. per la manutenzione e l’adeguamento degli impianti sportivi in cui le Società svolgono la propria attività. </w:t>
      </w:r>
    </w:p>
    <w:p w14:paraId="3FD1F014" w14:textId="77777777" w:rsidR="00594430" w:rsidRDefault="00594430" w:rsidP="00594430">
      <w:pPr>
        <w:rPr>
          <w:color w:val="000000" w:themeColor="text1"/>
        </w:rPr>
      </w:pPr>
    </w:p>
    <w:p w14:paraId="73F41670" w14:textId="77777777" w:rsidR="00594430" w:rsidRPr="00AC7E5F" w:rsidRDefault="00594430" w:rsidP="00594430">
      <w:pPr>
        <w:rPr>
          <w:color w:val="000000" w:themeColor="text1"/>
        </w:rPr>
      </w:pPr>
    </w:p>
    <w:p w14:paraId="760DCB75" w14:textId="77777777" w:rsidR="00594430" w:rsidRPr="005B2C60" w:rsidRDefault="00594430" w:rsidP="00594430">
      <w:pPr>
        <w:jc w:val="both"/>
        <w:rPr>
          <w:b/>
          <w:bCs/>
          <w:color w:val="000000" w:themeColor="text1"/>
          <w:sz w:val="28"/>
          <w:szCs w:val="28"/>
        </w:rPr>
      </w:pPr>
      <w:r w:rsidRPr="005B2C60">
        <w:rPr>
          <w:b/>
          <w:bCs/>
          <w:color w:val="000000" w:themeColor="text1"/>
          <w:sz w:val="28"/>
          <w:szCs w:val="28"/>
        </w:rPr>
        <w:t>EMENDAMENTO DECRETO RILANCIO PER LE SOCIETA' SPORTIVE DILETTANTISTICHE</w:t>
      </w:r>
    </w:p>
    <w:p w14:paraId="0A43429D" w14:textId="77777777" w:rsidR="00594430" w:rsidRDefault="00594430" w:rsidP="00594430">
      <w:pPr>
        <w:jc w:val="both"/>
        <w:rPr>
          <w:color w:val="000000" w:themeColor="text1"/>
        </w:rPr>
      </w:pPr>
    </w:p>
    <w:p w14:paraId="515F454B" w14:textId="77777777" w:rsidR="00594430" w:rsidRPr="00525459" w:rsidRDefault="00594430" w:rsidP="00594430">
      <w:pPr>
        <w:jc w:val="both"/>
        <w:rPr>
          <w:color w:val="000000" w:themeColor="text1"/>
        </w:rPr>
      </w:pPr>
      <w:r w:rsidRPr="00525459">
        <w:rPr>
          <w:color w:val="000000" w:themeColor="text1"/>
        </w:rPr>
        <w:t>Come già annunciato sul C.U. n.1 del 10/07/2020 in merito all’approvazione di un emendamento al Decreto Rilancio che estende anche alle società sportive dilettantistiche l’accesso al credito con il 100% di garanzia da parte dello stato per prestiti fino al termine del 2020, come già avviene per il sistema dell’imprese, con finanziamenti fino a € 30.000, restituzione fino ad un massimo di 120 mesi e con preammortamento di due anni, siamo lieti di comunicare che è già attivo come confermato da alcune Società toscane.</w:t>
      </w:r>
    </w:p>
    <w:p w14:paraId="4EF23A4B" w14:textId="77777777" w:rsidR="00594430" w:rsidRPr="00F6580E" w:rsidRDefault="00594430" w:rsidP="00594430">
      <w:pPr>
        <w:jc w:val="both"/>
        <w:rPr>
          <w:color w:val="000000" w:themeColor="text1"/>
          <w:sz w:val="10"/>
          <w:szCs w:val="10"/>
        </w:rPr>
      </w:pPr>
    </w:p>
    <w:p w14:paraId="3DB3263D" w14:textId="77777777" w:rsidR="00594430" w:rsidRPr="005B2C60" w:rsidRDefault="00594430" w:rsidP="00594430">
      <w:pPr>
        <w:jc w:val="both"/>
        <w:rPr>
          <w:b/>
          <w:bCs/>
          <w:color w:val="000000" w:themeColor="text1"/>
          <w:u w:val="single"/>
        </w:rPr>
      </w:pPr>
      <w:r w:rsidRPr="005B2C60">
        <w:rPr>
          <w:b/>
          <w:bCs/>
          <w:color w:val="000000" w:themeColor="text1"/>
          <w:u w:val="single"/>
        </w:rPr>
        <w:lastRenderedPageBreak/>
        <w:t>Ritenevamo importante informare le società su alcune forme di finanziamento, in modo tale che ognuna po</w:t>
      </w:r>
      <w:r>
        <w:rPr>
          <w:b/>
          <w:bCs/>
          <w:color w:val="000000" w:themeColor="text1"/>
          <w:u w:val="single"/>
        </w:rPr>
        <w:t>ssa</w:t>
      </w:r>
      <w:r w:rsidRPr="005B2C60">
        <w:rPr>
          <w:b/>
          <w:bCs/>
          <w:color w:val="000000" w:themeColor="text1"/>
          <w:u w:val="single"/>
        </w:rPr>
        <w:t xml:space="preserve"> eventualmente scegliere la soluzione migliore per le </w:t>
      </w:r>
      <w:r>
        <w:rPr>
          <w:b/>
          <w:bCs/>
          <w:color w:val="000000" w:themeColor="text1"/>
          <w:u w:val="single"/>
        </w:rPr>
        <w:t>proprie</w:t>
      </w:r>
      <w:r w:rsidRPr="005B2C60">
        <w:rPr>
          <w:b/>
          <w:bCs/>
          <w:color w:val="000000" w:themeColor="text1"/>
          <w:u w:val="single"/>
        </w:rPr>
        <w:t xml:space="preserve"> specifiche esigenze. </w:t>
      </w:r>
    </w:p>
    <w:p w14:paraId="1CCEC795" w14:textId="77777777" w:rsidR="00594430" w:rsidRDefault="00594430" w:rsidP="00594430">
      <w:pPr>
        <w:rPr>
          <w:color w:val="000000" w:themeColor="text1"/>
        </w:rPr>
      </w:pPr>
    </w:p>
    <w:p w14:paraId="43CB554D" w14:textId="77777777" w:rsidR="00594430" w:rsidRDefault="00594430" w:rsidP="00594430">
      <w:pPr>
        <w:rPr>
          <w:color w:val="000000" w:themeColor="text1"/>
        </w:rPr>
      </w:pPr>
    </w:p>
    <w:p w14:paraId="6A945153" w14:textId="77777777" w:rsidR="00594430" w:rsidRPr="00AC7E5F" w:rsidRDefault="00594430" w:rsidP="00594430">
      <w:pPr>
        <w:rPr>
          <w:color w:val="000000" w:themeColor="text1"/>
        </w:rPr>
      </w:pPr>
    </w:p>
    <w:p w14:paraId="5700BBA3" w14:textId="77777777" w:rsidR="00594430" w:rsidRPr="00AC7E5F" w:rsidRDefault="00594430" w:rsidP="00594430">
      <w:pPr>
        <w:adjustRightInd w:val="0"/>
        <w:spacing w:line="240" w:lineRule="auto"/>
        <w:rPr>
          <w:rFonts w:cs="Arial"/>
          <w:b/>
          <w:color w:val="000000" w:themeColor="text1"/>
          <w:sz w:val="28"/>
          <w:szCs w:val="24"/>
        </w:rPr>
      </w:pPr>
      <w:r w:rsidRPr="00AC7E5F">
        <w:rPr>
          <w:rFonts w:cs="Arial"/>
          <w:b/>
          <w:color w:val="000000" w:themeColor="text1"/>
          <w:sz w:val="28"/>
          <w:szCs w:val="24"/>
        </w:rPr>
        <w:t xml:space="preserve">PROROGA OMOLOGAZIONE CAMPI SPORTIVI </w:t>
      </w:r>
    </w:p>
    <w:p w14:paraId="522B37ED" w14:textId="77777777" w:rsidR="00594430" w:rsidRPr="00AC7E5F" w:rsidRDefault="00594430" w:rsidP="00594430">
      <w:pPr>
        <w:rPr>
          <w:color w:val="000000" w:themeColor="text1"/>
        </w:rPr>
      </w:pPr>
    </w:p>
    <w:p w14:paraId="71C2FC2B" w14:textId="45D958E0" w:rsidR="00594430" w:rsidRPr="009D3F94" w:rsidRDefault="00594430" w:rsidP="009D3F94">
      <w:pPr>
        <w:jc w:val="both"/>
        <w:rPr>
          <w:color w:val="000000" w:themeColor="text1"/>
        </w:rPr>
      </w:pPr>
      <w:r w:rsidRPr="00AC7E5F">
        <w:rPr>
          <w:color w:val="000000" w:themeColor="text1"/>
        </w:rPr>
        <w:t>Come già ampiamente illustrato dal Presidente Mangini e dal Consiglio Direttivo del Comitato Regionale Toscana nel programma delle proposte a favore delle Società per la ripartenza delle attività post Covid-19, la richiesta di prorogare le omologazioni dei campi sportivi, ivi compresi quelli in erba artificiale, scadute alla data del 30 giugno 2020, è stata deliberata dal Consiglio Direttivo della L.N.D. Per il momento la proroga è fissata al 31 dicembre 2020, con proposta di ulteriore proroga.</w:t>
      </w:r>
      <w:bookmarkStart w:id="30" w:name="_Toc48226175"/>
      <w:bookmarkStart w:id="31" w:name="_Toc487114851"/>
      <w:bookmarkStart w:id="32" w:name="_Toc518061886"/>
      <w:bookmarkStart w:id="33" w:name="_Toc12634017"/>
      <w:bookmarkStart w:id="34" w:name="_Toc12974177"/>
    </w:p>
    <w:p w14:paraId="19FEC941" w14:textId="77777777" w:rsidR="00594430" w:rsidRDefault="00594430" w:rsidP="00594430">
      <w:pPr>
        <w:spacing w:line="240" w:lineRule="auto"/>
        <w:rPr>
          <w:b/>
          <w:bCs/>
          <w:sz w:val="32"/>
        </w:rPr>
      </w:pPr>
    </w:p>
    <w:p w14:paraId="3B3E0EF1" w14:textId="6050E219" w:rsidR="00594430" w:rsidRPr="00594430" w:rsidRDefault="00594430" w:rsidP="00594430">
      <w:pPr>
        <w:spacing w:line="240" w:lineRule="auto"/>
        <w:rPr>
          <w:rFonts w:eastAsia="Times New Roman"/>
          <w:b/>
          <w:bCs/>
          <w:sz w:val="32"/>
          <w:szCs w:val="26"/>
        </w:rPr>
      </w:pPr>
      <w:r w:rsidRPr="00594430">
        <w:rPr>
          <w:b/>
          <w:bCs/>
          <w:sz w:val="32"/>
        </w:rPr>
        <w:t>3.2. SEGRETERIA</w:t>
      </w:r>
      <w:bookmarkEnd w:id="30"/>
      <w:r w:rsidRPr="00594430">
        <w:rPr>
          <w:b/>
          <w:bCs/>
          <w:sz w:val="32"/>
        </w:rPr>
        <w:t xml:space="preserve">  </w:t>
      </w:r>
    </w:p>
    <w:p w14:paraId="56D01A5A" w14:textId="77777777" w:rsidR="00594430" w:rsidRPr="00220BD2" w:rsidRDefault="00594430" w:rsidP="00594430"/>
    <w:p w14:paraId="088FD0A1" w14:textId="77777777" w:rsidR="00594430" w:rsidRPr="001F48DD" w:rsidRDefault="00594430" w:rsidP="00594430">
      <w:pPr>
        <w:pStyle w:val="Titolo3"/>
        <w:rPr>
          <w:sz w:val="28"/>
          <w:szCs w:val="28"/>
        </w:rPr>
      </w:pPr>
      <w:bookmarkStart w:id="35" w:name="_Toc48226176"/>
      <w:r w:rsidRPr="001F48DD">
        <w:rPr>
          <w:sz w:val="28"/>
          <w:szCs w:val="28"/>
        </w:rPr>
        <w:t>3.2.</w:t>
      </w:r>
      <w:r>
        <w:rPr>
          <w:sz w:val="28"/>
          <w:szCs w:val="28"/>
        </w:rPr>
        <w:t>1</w:t>
      </w:r>
      <w:r w:rsidRPr="001F48DD">
        <w:rPr>
          <w:sz w:val="28"/>
          <w:szCs w:val="28"/>
        </w:rPr>
        <w:t>. ISCRIZIONE CAMPIONATI DILETTANTI</w:t>
      </w:r>
      <w:bookmarkEnd w:id="31"/>
      <w:bookmarkEnd w:id="32"/>
      <w:r>
        <w:rPr>
          <w:sz w:val="28"/>
          <w:szCs w:val="28"/>
        </w:rPr>
        <w:t xml:space="preserve"> E GIOVANILI</w:t>
      </w:r>
      <w:bookmarkEnd w:id="33"/>
      <w:bookmarkEnd w:id="34"/>
      <w:bookmarkEnd w:id="35"/>
    </w:p>
    <w:p w14:paraId="1043737A" w14:textId="77777777" w:rsidR="00594430" w:rsidRDefault="00594430" w:rsidP="00594430">
      <w:pPr>
        <w:adjustRightInd w:val="0"/>
        <w:spacing w:line="240" w:lineRule="auto"/>
        <w:rPr>
          <w:color w:val="000000"/>
        </w:rPr>
      </w:pPr>
    </w:p>
    <w:p w14:paraId="06B1D1A3" w14:textId="77777777" w:rsidR="00594430" w:rsidRDefault="00594430" w:rsidP="00594430">
      <w:pPr>
        <w:adjustRightInd w:val="0"/>
        <w:spacing w:line="240" w:lineRule="auto"/>
        <w:jc w:val="both"/>
        <w:rPr>
          <w:color w:val="000000"/>
        </w:rPr>
      </w:pPr>
      <w:r>
        <w:rPr>
          <w:color w:val="000000"/>
        </w:rPr>
        <w:t>Si ricorda a tutte le società che, in occasione dell’iscrizione ai campionati di competenza per la stagione sportiva 2020/2021, devono essere rispettati tutti gli adempimenti burocratici e finanziari previsti dal regolamento amministrativo vigente.</w:t>
      </w:r>
    </w:p>
    <w:p w14:paraId="44941D8F" w14:textId="77777777" w:rsidR="007E370F" w:rsidRDefault="007E370F" w:rsidP="007E370F">
      <w:pPr>
        <w:adjustRightInd w:val="0"/>
        <w:spacing w:line="240" w:lineRule="auto"/>
        <w:rPr>
          <w:b/>
          <w:color w:val="000000"/>
          <w:sz w:val="10"/>
        </w:rPr>
      </w:pPr>
    </w:p>
    <w:p w14:paraId="013ECF5E" w14:textId="0AE8AD28" w:rsidR="007E370F" w:rsidRDefault="009A350B" w:rsidP="009A350B">
      <w:pPr>
        <w:adjustRightInd w:val="0"/>
        <w:spacing w:line="240" w:lineRule="auto"/>
        <w:rPr>
          <w:rFonts w:cs="Arial"/>
          <w:b/>
          <w:color w:val="000000"/>
          <w:sz w:val="24"/>
        </w:rPr>
      </w:pPr>
      <w:r>
        <w:rPr>
          <w:rFonts w:cs="Arial"/>
          <w:b/>
          <w:color w:val="000000"/>
          <w:sz w:val="24"/>
        </w:rPr>
        <w:t xml:space="preserve">                                                  </w:t>
      </w:r>
      <w:r w:rsidR="007E370F">
        <w:rPr>
          <w:rFonts w:cs="Arial"/>
          <w:b/>
          <w:color w:val="000000"/>
          <w:sz w:val="24"/>
        </w:rPr>
        <w:t xml:space="preserve">STAGIONE SPORTIVA 2020/2021 </w:t>
      </w:r>
    </w:p>
    <w:p w14:paraId="61A60983" w14:textId="77777777" w:rsidR="007E370F" w:rsidRDefault="007E370F" w:rsidP="007E370F">
      <w:pPr>
        <w:adjustRightInd w:val="0"/>
        <w:spacing w:line="240" w:lineRule="auto"/>
        <w:jc w:val="center"/>
        <w:rPr>
          <w:rFonts w:cs="Arial"/>
          <w:b/>
          <w:color w:val="000000"/>
          <w:sz w:val="24"/>
        </w:rPr>
      </w:pPr>
    </w:p>
    <w:tbl>
      <w:tblPr>
        <w:tblStyle w:val="Grigliatabel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6444"/>
      </w:tblGrid>
      <w:tr w:rsidR="00CB6551" w14:paraId="241CBFD9" w14:textId="77777777" w:rsidTr="00984C86">
        <w:tc>
          <w:tcPr>
            <w:tcW w:w="997" w:type="dxa"/>
          </w:tcPr>
          <w:p w14:paraId="01F7262F" w14:textId="77777777" w:rsidR="00CB6551" w:rsidRPr="00CB6551" w:rsidRDefault="00CB6551" w:rsidP="00CB6551">
            <w:pPr>
              <w:adjustRightInd w:val="0"/>
              <w:ind w:left="709"/>
              <w:rPr>
                <w:rFonts w:cs="Arial"/>
                <w:b/>
                <w:color w:val="000000"/>
              </w:rPr>
            </w:pPr>
          </w:p>
          <w:p w14:paraId="01807A59" w14:textId="77777777" w:rsidR="00CB6551" w:rsidRPr="00CB6551" w:rsidRDefault="00CB6551" w:rsidP="00CB6551">
            <w:pPr>
              <w:adjustRightInd w:val="0"/>
              <w:ind w:left="709"/>
              <w:rPr>
                <w:rFonts w:cs="Arial"/>
                <w:b/>
                <w:color w:val="000000"/>
              </w:rPr>
            </w:pPr>
            <w:r w:rsidRPr="00CB6551">
              <w:rPr>
                <w:rFonts w:cs="Arial"/>
                <w:b/>
                <w:color w:val="000000"/>
              </w:rPr>
              <w:t xml:space="preserve"> </w:t>
            </w:r>
          </w:p>
          <w:p w14:paraId="38E24E53" w14:textId="77777777" w:rsidR="00CB6551" w:rsidRPr="00984C86" w:rsidRDefault="00CB6551" w:rsidP="00984C86">
            <w:pPr>
              <w:adjustRightInd w:val="0"/>
              <w:ind w:left="709"/>
              <w:rPr>
                <w:rFonts w:cs="Arial"/>
                <w:b/>
                <w:color w:val="000000"/>
              </w:rPr>
            </w:pPr>
            <w:r w:rsidRPr="00984C86">
              <w:rPr>
                <w:rFonts w:cs="Arial"/>
                <w:b/>
                <w:color w:val="000000"/>
              </w:rPr>
              <w:t xml:space="preserve"> </w:t>
            </w:r>
          </w:p>
          <w:p w14:paraId="5CE39425" w14:textId="77777777" w:rsidR="00CB6551" w:rsidRPr="00984C86" w:rsidRDefault="00CB6551" w:rsidP="00984C86">
            <w:pPr>
              <w:adjustRightInd w:val="0"/>
              <w:ind w:left="709"/>
              <w:rPr>
                <w:rFonts w:cs="Arial"/>
                <w:b/>
                <w:color w:val="000000"/>
              </w:rPr>
            </w:pPr>
            <w:r w:rsidRPr="00984C86">
              <w:rPr>
                <w:rFonts w:cs="Arial"/>
                <w:b/>
                <w:color w:val="000000"/>
              </w:rPr>
              <w:t xml:space="preserve"> </w:t>
            </w:r>
          </w:p>
          <w:p w14:paraId="21B73FE9" w14:textId="77777777" w:rsidR="00CB6551" w:rsidRPr="00984C86" w:rsidRDefault="00CB6551" w:rsidP="00984C86">
            <w:pPr>
              <w:adjustRightInd w:val="0"/>
              <w:ind w:left="709"/>
              <w:rPr>
                <w:rFonts w:cs="Arial"/>
                <w:b/>
                <w:color w:val="000000"/>
              </w:rPr>
            </w:pPr>
            <w:r w:rsidRPr="00984C86">
              <w:rPr>
                <w:rFonts w:cs="Arial"/>
                <w:b/>
                <w:color w:val="000000"/>
              </w:rPr>
              <w:t xml:space="preserve"> </w:t>
            </w:r>
          </w:p>
          <w:p w14:paraId="0E1B99C6" w14:textId="77777777" w:rsidR="00CB6551" w:rsidRPr="00984C86" w:rsidRDefault="00CB6551" w:rsidP="00984C86">
            <w:pPr>
              <w:adjustRightInd w:val="0"/>
              <w:ind w:left="709"/>
              <w:rPr>
                <w:rFonts w:cs="Arial"/>
                <w:b/>
                <w:color w:val="000000"/>
              </w:rPr>
            </w:pPr>
            <w:r w:rsidRPr="00984C86">
              <w:rPr>
                <w:rFonts w:cs="Arial"/>
                <w:b/>
                <w:color w:val="000000"/>
              </w:rPr>
              <w:t xml:space="preserve"> </w:t>
            </w:r>
          </w:p>
          <w:p w14:paraId="53E70962" w14:textId="77777777" w:rsidR="00CB6551" w:rsidRPr="00984C86" w:rsidRDefault="00CB6551" w:rsidP="00984C86">
            <w:pPr>
              <w:adjustRightInd w:val="0"/>
              <w:ind w:left="709"/>
              <w:rPr>
                <w:rFonts w:cs="Arial"/>
                <w:b/>
                <w:color w:val="000000"/>
              </w:rPr>
            </w:pPr>
            <w:r w:rsidRPr="00984C86">
              <w:rPr>
                <w:rFonts w:cs="Arial"/>
                <w:b/>
                <w:color w:val="000000"/>
              </w:rPr>
              <w:t xml:space="preserve"> </w:t>
            </w:r>
          </w:p>
          <w:p w14:paraId="615FE73D"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37370BEB"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55D0FA68"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4D233EEC"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5C31C717"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7CAF91A5"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76737467"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46459139"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75E110A5" w14:textId="77777777" w:rsidR="00CB6551" w:rsidRPr="00984C86" w:rsidRDefault="00CB6551" w:rsidP="00984C86">
            <w:pPr>
              <w:adjustRightInd w:val="0"/>
              <w:ind w:left="567"/>
              <w:rPr>
                <w:rFonts w:cs="Arial"/>
                <w:b/>
                <w:color w:val="000000"/>
              </w:rPr>
            </w:pPr>
            <w:r w:rsidRPr="00984C86">
              <w:rPr>
                <w:rFonts w:cs="Arial"/>
                <w:b/>
                <w:color w:val="000000"/>
              </w:rPr>
              <w:t xml:space="preserve"> </w:t>
            </w:r>
          </w:p>
          <w:p w14:paraId="56487B15" w14:textId="77777777" w:rsidR="00CB6551" w:rsidRPr="00CB6551" w:rsidRDefault="00CB6551" w:rsidP="00CB6551">
            <w:pPr>
              <w:adjustRightInd w:val="0"/>
              <w:ind w:left="709"/>
              <w:rPr>
                <w:rFonts w:cs="Arial"/>
                <w:b/>
                <w:color w:val="000000"/>
              </w:rPr>
            </w:pPr>
            <w:r w:rsidRPr="00CB6551">
              <w:rPr>
                <w:rFonts w:cs="Arial"/>
                <w:b/>
                <w:color w:val="000000"/>
              </w:rPr>
              <w:t xml:space="preserve"> </w:t>
            </w:r>
          </w:p>
          <w:p w14:paraId="35A6B942" w14:textId="77777777" w:rsidR="00CB6551" w:rsidRPr="00984C86" w:rsidRDefault="00CB6551" w:rsidP="00984C86">
            <w:pPr>
              <w:adjustRightInd w:val="0"/>
              <w:ind w:left="709"/>
              <w:rPr>
                <w:rFonts w:cs="Arial"/>
                <w:b/>
                <w:color w:val="000000"/>
              </w:rPr>
            </w:pPr>
            <w:r w:rsidRPr="00984C86">
              <w:rPr>
                <w:rFonts w:cs="Arial"/>
                <w:b/>
                <w:color w:val="000000"/>
              </w:rPr>
              <w:t xml:space="preserve"> </w:t>
            </w:r>
          </w:p>
          <w:p w14:paraId="581DF0A4" w14:textId="77777777" w:rsidR="00CB6551" w:rsidRPr="00984C86" w:rsidRDefault="00CB6551" w:rsidP="00984C86">
            <w:pPr>
              <w:adjustRightInd w:val="0"/>
              <w:ind w:left="709"/>
              <w:rPr>
                <w:rFonts w:cs="Arial"/>
                <w:b/>
                <w:color w:val="000000"/>
              </w:rPr>
            </w:pPr>
            <w:r w:rsidRPr="00984C86">
              <w:rPr>
                <w:rFonts w:cs="Arial"/>
                <w:b/>
                <w:color w:val="000000"/>
              </w:rPr>
              <w:t xml:space="preserve"> </w:t>
            </w:r>
          </w:p>
          <w:p w14:paraId="0FA5B15A" w14:textId="77777777" w:rsidR="00CB6551" w:rsidRPr="003D3A84" w:rsidRDefault="00CB6551" w:rsidP="00F4718F">
            <w:pPr>
              <w:adjustRightInd w:val="0"/>
              <w:rPr>
                <w:rFonts w:cs="Arial"/>
                <w:b/>
                <w:color w:val="000000"/>
              </w:rPr>
            </w:pPr>
          </w:p>
        </w:tc>
        <w:tc>
          <w:tcPr>
            <w:tcW w:w="6444" w:type="dxa"/>
          </w:tcPr>
          <w:p w14:paraId="62918124" w14:textId="44115CAE" w:rsidR="00CB6551" w:rsidRDefault="00CB6551" w:rsidP="00F4718F">
            <w:pPr>
              <w:pStyle w:val="Sommario1"/>
              <w:rPr>
                <w:rFonts w:asciiTheme="minorHAnsi" w:eastAsiaTheme="minorEastAsia" w:hAnsiTheme="minorHAnsi" w:cstheme="minorBidi"/>
                <w:b w:val="0"/>
                <w:bCs w:val="0"/>
                <w:caps w:val="0"/>
                <w:noProof/>
                <w:szCs w:val="22"/>
              </w:rPr>
            </w:pPr>
            <w:r>
              <w:rPr>
                <w:color w:val="000000"/>
              </w:rPr>
              <w:fldChar w:fldCharType="begin"/>
            </w:r>
            <w:r>
              <w:rPr>
                <w:color w:val="000000"/>
              </w:rPr>
              <w:instrText xml:space="preserve"> TOC \f \n \h \z </w:instrText>
            </w:r>
            <w:r>
              <w:rPr>
                <w:color w:val="000000"/>
              </w:rPr>
              <w:fldChar w:fldCharType="separate"/>
            </w:r>
          </w:p>
          <w:p w14:paraId="37E13CA0"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54" w:history="1">
              <w:r w:rsidR="00CB6551" w:rsidRPr="00BF5EF1">
                <w:rPr>
                  <w:rStyle w:val="Collegamentoipertestuale"/>
                  <w:rFonts w:eastAsia="Times New Roman"/>
                  <w:noProof/>
                </w:rPr>
                <w:t>PRIMA</w:t>
              </w:r>
              <w:r w:rsidR="00CB6551">
                <w:rPr>
                  <w:rStyle w:val="Collegamentoipertestuale"/>
                  <w:rFonts w:eastAsia="Times New Roman"/>
                  <w:noProof/>
                </w:rPr>
                <w:t xml:space="preserve"> </w:t>
              </w:r>
              <w:r w:rsidR="00CB6551" w:rsidRPr="00BF5EF1">
                <w:rPr>
                  <w:rStyle w:val="Collegamentoipertestuale"/>
                  <w:rFonts w:eastAsia="Times New Roman"/>
                  <w:noProof/>
                </w:rPr>
                <w:t>CATEGORIA</w:t>
              </w:r>
            </w:hyperlink>
          </w:p>
          <w:p w14:paraId="56DFA835"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55" w:history="1">
              <w:r w:rsidR="00CB6551" w:rsidRPr="00BF5EF1">
                <w:rPr>
                  <w:rStyle w:val="Collegamentoipertestuale"/>
                  <w:rFonts w:eastAsia="Times New Roman"/>
                  <w:noProof/>
                </w:rPr>
                <w:t>SECONDA</w:t>
              </w:r>
              <w:r w:rsidR="00CB6551">
                <w:rPr>
                  <w:rStyle w:val="Collegamentoipertestuale"/>
                  <w:rFonts w:eastAsia="Times New Roman"/>
                  <w:noProof/>
                </w:rPr>
                <w:t xml:space="preserve"> </w:t>
              </w:r>
              <w:r w:rsidR="00CB6551" w:rsidRPr="00BF5EF1">
                <w:rPr>
                  <w:rStyle w:val="Collegamentoipertestuale"/>
                  <w:rFonts w:eastAsia="Times New Roman"/>
                  <w:noProof/>
                </w:rPr>
                <w:t>CATEGORIA</w:t>
              </w:r>
            </w:hyperlink>
          </w:p>
          <w:p w14:paraId="5D44E12E"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56" w:history="1">
              <w:r w:rsidR="00CB6551" w:rsidRPr="00BF5EF1">
                <w:rPr>
                  <w:rStyle w:val="Collegamentoipertestuale"/>
                  <w:rFonts w:eastAsia="Times New Roman"/>
                  <w:noProof/>
                </w:rPr>
                <w:t>TERZA</w:t>
              </w:r>
              <w:r w:rsidR="00CB6551">
                <w:rPr>
                  <w:rStyle w:val="Collegamentoipertestuale"/>
                  <w:rFonts w:eastAsia="Times New Roman"/>
                  <w:noProof/>
                </w:rPr>
                <w:t xml:space="preserve"> </w:t>
              </w:r>
              <w:r w:rsidR="00CB6551" w:rsidRPr="00BF5EF1">
                <w:rPr>
                  <w:rStyle w:val="Collegamentoipertestuale"/>
                  <w:rFonts w:eastAsia="Times New Roman"/>
                  <w:noProof/>
                </w:rPr>
                <w:t>CATEGORIA</w:t>
              </w:r>
            </w:hyperlink>
          </w:p>
          <w:p w14:paraId="367F7914"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57" w:history="1">
              <w:r w:rsidR="00CB6551" w:rsidRPr="00BF5EF1">
                <w:rPr>
                  <w:rStyle w:val="Collegamentoipertestuale"/>
                  <w:rFonts w:eastAsia="Times New Roman"/>
                  <w:noProof/>
                </w:rPr>
                <w:t>JUNIORES</w:t>
              </w:r>
              <w:r w:rsidR="00CB6551">
                <w:rPr>
                  <w:rStyle w:val="Collegamentoipertestuale"/>
                  <w:rFonts w:eastAsia="Times New Roman"/>
                  <w:noProof/>
                </w:rPr>
                <w:t xml:space="preserve"> </w:t>
              </w:r>
              <w:r w:rsidR="00CB6551" w:rsidRPr="00BF5EF1">
                <w:rPr>
                  <w:rStyle w:val="Collegamentoipertestuale"/>
                  <w:rFonts w:eastAsia="Times New Roman"/>
                  <w:noProof/>
                </w:rPr>
                <w:t>PROVINCIALI</w:t>
              </w:r>
              <w:r w:rsidR="00CB6551">
                <w:rPr>
                  <w:rStyle w:val="Collegamentoipertestuale"/>
                  <w:rFonts w:eastAsia="Times New Roman"/>
                  <w:noProof/>
                </w:rPr>
                <w:t xml:space="preserve"> </w:t>
              </w:r>
              <w:r w:rsidR="00CB6551" w:rsidRPr="00BF5EF1">
                <w:rPr>
                  <w:rStyle w:val="Collegamentoipertestuale"/>
                  <w:rFonts w:eastAsia="Times New Roman"/>
                  <w:noProof/>
                </w:rPr>
                <w:t>PURO</w:t>
              </w:r>
            </w:hyperlink>
          </w:p>
          <w:p w14:paraId="5354C629"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58" w:history="1">
              <w:r w:rsidR="00CB6551" w:rsidRPr="00BF5EF1">
                <w:rPr>
                  <w:rStyle w:val="Collegamentoipertestuale"/>
                  <w:rFonts w:eastAsia="Times New Roman"/>
                  <w:noProof/>
                </w:rPr>
                <w:t>JUNIORES</w:t>
              </w:r>
              <w:r w:rsidR="00CB6551">
                <w:rPr>
                  <w:rStyle w:val="Collegamentoipertestuale"/>
                  <w:rFonts w:eastAsia="Times New Roman"/>
                  <w:noProof/>
                </w:rPr>
                <w:t xml:space="preserve"> </w:t>
              </w:r>
              <w:r w:rsidR="00CB6551" w:rsidRPr="00BF5EF1">
                <w:rPr>
                  <w:rStyle w:val="Collegamentoipertestuale"/>
                  <w:rFonts w:eastAsia="Times New Roman"/>
                  <w:noProof/>
                </w:rPr>
                <w:t>REGIONALI</w:t>
              </w:r>
            </w:hyperlink>
          </w:p>
          <w:p w14:paraId="76430130"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59" w:history="1">
              <w:r w:rsidR="00CB6551" w:rsidRPr="00BF5EF1">
                <w:rPr>
                  <w:rStyle w:val="Collegamentoipertestuale"/>
                  <w:rFonts w:eastAsia="Times New Roman"/>
                  <w:noProof/>
                </w:rPr>
                <w:t>JUNIORES</w:t>
              </w:r>
              <w:r w:rsidR="00CB6551">
                <w:rPr>
                  <w:rStyle w:val="Collegamentoipertestuale"/>
                  <w:rFonts w:eastAsia="Times New Roman"/>
                  <w:noProof/>
                </w:rPr>
                <w:t xml:space="preserve"> </w:t>
              </w:r>
              <w:r w:rsidR="00CB6551" w:rsidRPr="00BF5EF1">
                <w:rPr>
                  <w:rStyle w:val="Collegamentoipertestuale"/>
                  <w:rFonts w:eastAsia="Times New Roman"/>
                  <w:noProof/>
                </w:rPr>
                <w:t>PROVINCIALI</w:t>
              </w:r>
            </w:hyperlink>
          </w:p>
          <w:p w14:paraId="039176AB"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60" w:history="1">
              <w:r w:rsidR="00CB6551" w:rsidRPr="00BF5EF1">
                <w:rPr>
                  <w:rStyle w:val="Collegamentoipertestuale"/>
                  <w:rFonts w:eastAsia="Times New Roman"/>
                  <w:noProof/>
                </w:rPr>
                <w:t>CALCIO</w:t>
              </w:r>
              <w:r w:rsidR="00CB6551">
                <w:rPr>
                  <w:rStyle w:val="Collegamentoipertestuale"/>
                  <w:rFonts w:eastAsia="Times New Roman"/>
                  <w:noProof/>
                </w:rPr>
                <w:t xml:space="preserve"> </w:t>
              </w:r>
              <w:r w:rsidR="00CB6551" w:rsidRPr="00BF5EF1">
                <w:rPr>
                  <w:rStyle w:val="Collegamentoipertestuale"/>
                  <w:rFonts w:eastAsia="Times New Roman"/>
                  <w:noProof/>
                </w:rPr>
                <w:t>A</w:t>
              </w:r>
              <w:r w:rsidR="00CB6551">
                <w:rPr>
                  <w:rStyle w:val="Collegamentoipertestuale"/>
                  <w:rFonts w:eastAsia="Times New Roman"/>
                  <w:noProof/>
                </w:rPr>
                <w:t xml:space="preserve"> </w:t>
              </w:r>
              <w:r w:rsidR="00CB6551" w:rsidRPr="00BF5EF1">
                <w:rPr>
                  <w:rStyle w:val="Collegamentoipertestuale"/>
                  <w:rFonts w:eastAsia="Times New Roman"/>
                  <w:noProof/>
                </w:rPr>
                <w:t>5</w:t>
              </w:r>
              <w:r w:rsidR="00CB6551">
                <w:rPr>
                  <w:rStyle w:val="Collegamentoipertestuale"/>
                  <w:rFonts w:eastAsia="Times New Roman"/>
                  <w:noProof/>
                </w:rPr>
                <w:t xml:space="preserve"> </w:t>
              </w:r>
              <w:r w:rsidR="00CB6551" w:rsidRPr="00BF5EF1">
                <w:rPr>
                  <w:rStyle w:val="Collegamentoipertestuale"/>
                  <w:rFonts w:eastAsia="Times New Roman"/>
                  <w:noProof/>
                </w:rPr>
                <w:t>–</w:t>
              </w:r>
              <w:r w:rsidR="00CB6551">
                <w:rPr>
                  <w:rStyle w:val="Collegamentoipertestuale"/>
                  <w:rFonts w:eastAsia="Times New Roman"/>
                  <w:noProof/>
                </w:rPr>
                <w:t xml:space="preserve"> </w:t>
              </w:r>
              <w:r w:rsidR="00CB6551" w:rsidRPr="00BF5EF1">
                <w:rPr>
                  <w:rStyle w:val="Collegamentoipertestuale"/>
                  <w:rFonts w:eastAsia="Times New Roman"/>
                  <w:noProof/>
                </w:rPr>
                <w:t>SERIE</w:t>
              </w:r>
              <w:r w:rsidR="00CB6551">
                <w:rPr>
                  <w:rStyle w:val="Collegamentoipertestuale"/>
                  <w:rFonts w:eastAsia="Times New Roman"/>
                  <w:noProof/>
                </w:rPr>
                <w:t xml:space="preserve"> </w:t>
              </w:r>
              <w:r w:rsidR="00CB6551" w:rsidRPr="00BF5EF1">
                <w:rPr>
                  <w:rStyle w:val="Collegamentoipertestuale"/>
                  <w:rFonts w:eastAsia="Times New Roman"/>
                  <w:noProof/>
                </w:rPr>
                <w:t>C1</w:t>
              </w:r>
            </w:hyperlink>
          </w:p>
          <w:p w14:paraId="7E8224B5"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61" w:history="1">
              <w:r w:rsidR="00CB6551" w:rsidRPr="00BF5EF1">
                <w:rPr>
                  <w:rStyle w:val="Collegamentoipertestuale"/>
                  <w:rFonts w:eastAsia="Times New Roman"/>
                  <w:noProof/>
                </w:rPr>
                <w:t>CALCIO</w:t>
              </w:r>
              <w:r w:rsidR="00CB6551">
                <w:rPr>
                  <w:rStyle w:val="Collegamentoipertestuale"/>
                  <w:rFonts w:eastAsia="Times New Roman"/>
                  <w:noProof/>
                </w:rPr>
                <w:t xml:space="preserve"> </w:t>
              </w:r>
              <w:r w:rsidR="00CB6551" w:rsidRPr="00BF5EF1">
                <w:rPr>
                  <w:rStyle w:val="Collegamentoipertestuale"/>
                  <w:rFonts w:eastAsia="Times New Roman"/>
                  <w:noProof/>
                </w:rPr>
                <w:t>A</w:t>
              </w:r>
              <w:r w:rsidR="00CB6551">
                <w:rPr>
                  <w:rStyle w:val="Collegamentoipertestuale"/>
                  <w:rFonts w:eastAsia="Times New Roman"/>
                  <w:noProof/>
                </w:rPr>
                <w:t xml:space="preserve"> </w:t>
              </w:r>
              <w:r w:rsidR="00CB6551" w:rsidRPr="00BF5EF1">
                <w:rPr>
                  <w:rStyle w:val="Collegamentoipertestuale"/>
                  <w:rFonts w:eastAsia="Times New Roman"/>
                  <w:noProof/>
                </w:rPr>
                <w:t>5</w:t>
              </w:r>
              <w:r w:rsidR="00CB6551">
                <w:rPr>
                  <w:rStyle w:val="Collegamentoipertestuale"/>
                  <w:rFonts w:eastAsia="Times New Roman"/>
                  <w:noProof/>
                </w:rPr>
                <w:t xml:space="preserve"> </w:t>
              </w:r>
              <w:r w:rsidR="00CB6551" w:rsidRPr="00BF5EF1">
                <w:rPr>
                  <w:rStyle w:val="Collegamentoipertestuale"/>
                  <w:rFonts w:eastAsia="Times New Roman"/>
                  <w:noProof/>
                </w:rPr>
                <w:t>–</w:t>
              </w:r>
              <w:r w:rsidR="00CB6551">
                <w:rPr>
                  <w:rStyle w:val="Collegamentoipertestuale"/>
                  <w:rFonts w:eastAsia="Times New Roman"/>
                  <w:noProof/>
                </w:rPr>
                <w:t xml:space="preserve"> </w:t>
              </w:r>
              <w:r w:rsidR="00CB6551" w:rsidRPr="00BF5EF1">
                <w:rPr>
                  <w:rStyle w:val="Collegamentoipertestuale"/>
                  <w:rFonts w:eastAsia="Times New Roman"/>
                  <w:noProof/>
                </w:rPr>
                <w:t>SERIE</w:t>
              </w:r>
              <w:r w:rsidR="00CB6551">
                <w:rPr>
                  <w:rStyle w:val="Collegamentoipertestuale"/>
                  <w:rFonts w:eastAsia="Times New Roman"/>
                  <w:noProof/>
                </w:rPr>
                <w:t xml:space="preserve"> </w:t>
              </w:r>
              <w:r w:rsidR="00CB6551" w:rsidRPr="00BF5EF1">
                <w:rPr>
                  <w:rStyle w:val="Collegamentoipertestuale"/>
                  <w:rFonts w:eastAsia="Times New Roman"/>
                  <w:noProof/>
                </w:rPr>
                <w:t>C2</w:t>
              </w:r>
            </w:hyperlink>
          </w:p>
          <w:p w14:paraId="61C7227F"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62" w:history="1">
              <w:r w:rsidR="00CB6551" w:rsidRPr="00BF5EF1">
                <w:rPr>
                  <w:rStyle w:val="Collegamentoipertestuale"/>
                  <w:rFonts w:eastAsia="Times New Roman"/>
                  <w:noProof/>
                </w:rPr>
                <w:t>CALCIO</w:t>
              </w:r>
              <w:r w:rsidR="00CB6551">
                <w:rPr>
                  <w:rStyle w:val="Collegamentoipertestuale"/>
                  <w:rFonts w:eastAsia="Times New Roman"/>
                  <w:noProof/>
                </w:rPr>
                <w:t xml:space="preserve"> </w:t>
              </w:r>
              <w:r w:rsidR="00CB6551" w:rsidRPr="00BF5EF1">
                <w:rPr>
                  <w:rStyle w:val="Collegamentoipertestuale"/>
                  <w:rFonts w:eastAsia="Times New Roman"/>
                  <w:noProof/>
                </w:rPr>
                <w:t>A</w:t>
              </w:r>
              <w:r w:rsidR="00CB6551">
                <w:rPr>
                  <w:rStyle w:val="Collegamentoipertestuale"/>
                  <w:rFonts w:eastAsia="Times New Roman"/>
                  <w:noProof/>
                </w:rPr>
                <w:t xml:space="preserve"> </w:t>
              </w:r>
              <w:r w:rsidR="00CB6551" w:rsidRPr="00BF5EF1">
                <w:rPr>
                  <w:rStyle w:val="Collegamentoipertestuale"/>
                  <w:rFonts w:eastAsia="Times New Roman"/>
                  <w:noProof/>
                </w:rPr>
                <w:t>5</w:t>
              </w:r>
              <w:r w:rsidR="00CB6551">
                <w:rPr>
                  <w:rStyle w:val="Collegamentoipertestuale"/>
                  <w:rFonts w:eastAsia="Times New Roman"/>
                  <w:noProof/>
                </w:rPr>
                <w:t xml:space="preserve"> </w:t>
              </w:r>
              <w:r w:rsidR="00CB6551" w:rsidRPr="00BF5EF1">
                <w:rPr>
                  <w:rStyle w:val="Collegamentoipertestuale"/>
                  <w:rFonts w:eastAsia="Times New Roman"/>
                  <w:noProof/>
                </w:rPr>
                <w:t>–</w:t>
              </w:r>
              <w:r w:rsidR="00CB6551">
                <w:rPr>
                  <w:rStyle w:val="Collegamentoipertestuale"/>
                  <w:rFonts w:eastAsia="Times New Roman"/>
                  <w:noProof/>
                </w:rPr>
                <w:t xml:space="preserve"> </w:t>
              </w:r>
              <w:r w:rsidR="00CB6551" w:rsidRPr="00BF5EF1">
                <w:rPr>
                  <w:rStyle w:val="Collegamentoipertestuale"/>
                  <w:rFonts w:eastAsia="Times New Roman"/>
                  <w:noProof/>
                </w:rPr>
                <w:t>SERIE</w:t>
              </w:r>
              <w:r w:rsidR="00CB6551">
                <w:rPr>
                  <w:rStyle w:val="Collegamentoipertestuale"/>
                  <w:rFonts w:eastAsia="Times New Roman"/>
                  <w:noProof/>
                </w:rPr>
                <w:t xml:space="preserve"> </w:t>
              </w:r>
              <w:r w:rsidR="00CB6551" w:rsidRPr="00BF5EF1">
                <w:rPr>
                  <w:rStyle w:val="Collegamentoipertestuale"/>
                  <w:rFonts w:eastAsia="Times New Roman"/>
                  <w:noProof/>
                </w:rPr>
                <w:t>D</w:t>
              </w:r>
            </w:hyperlink>
          </w:p>
          <w:p w14:paraId="2F834DF6"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63" w:history="1">
              <w:r w:rsidR="00CB6551" w:rsidRPr="00BF5EF1">
                <w:rPr>
                  <w:rStyle w:val="Collegamentoipertestuale"/>
                  <w:rFonts w:eastAsia="Times New Roman"/>
                  <w:noProof/>
                </w:rPr>
                <w:t>CALCIO</w:t>
              </w:r>
              <w:r w:rsidR="00CB6551">
                <w:rPr>
                  <w:rStyle w:val="Collegamentoipertestuale"/>
                  <w:rFonts w:eastAsia="Times New Roman"/>
                  <w:noProof/>
                </w:rPr>
                <w:t xml:space="preserve"> </w:t>
              </w:r>
              <w:r w:rsidR="00CB6551" w:rsidRPr="00BF5EF1">
                <w:rPr>
                  <w:rStyle w:val="Collegamentoipertestuale"/>
                  <w:rFonts w:eastAsia="Times New Roman"/>
                  <w:noProof/>
                </w:rPr>
                <w:t>A</w:t>
              </w:r>
              <w:r w:rsidR="00CB6551">
                <w:rPr>
                  <w:rStyle w:val="Collegamentoipertestuale"/>
                  <w:rFonts w:eastAsia="Times New Roman"/>
                  <w:noProof/>
                </w:rPr>
                <w:t xml:space="preserve"> </w:t>
              </w:r>
              <w:r w:rsidR="00CB6551" w:rsidRPr="00BF5EF1">
                <w:rPr>
                  <w:rStyle w:val="Collegamentoipertestuale"/>
                  <w:rFonts w:eastAsia="Times New Roman"/>
                  <w:noProof/>
                </w:rPr>
                <w:t>5</w:t>
              </w:r>
              <w:r w:rsidR="00CB6551">
                <w:rPr>
                  <w:rStyle w:val="Collegamentoipertestuale"/>
                  <w:rFonts w:eastAsia="Times New Roman"/>
                  <w:noProof/>
                </w:rPr>
                <w:t xml:space="preserve"> </w:t>
              </w:r>
              <w:r w:rsidR="00CB6551" w:rsidRPr="00BF5EF1">
                <w:rPr>
                  <w:rStyle w:val="Collegamentoipertestuale"/>
                  <w:rFonts w:eastAsia="Times New Roman"/>
                  <w:noProof/>
                </w:rPr>
                <w:t>–</w:t>
              </w:r>
              <w:r w:rsidR="00CB6551">
                <w:rPr>
                  <w:rStyle w:val="Collegamentoipertestuale"/>
                  <w:rFonts w:eastAsia="Times New Roman"/>
                  <w:noProof/>
                </w:rPr>
                <w:t xml:space="preserve"> </w:t>
              </w:r>
              <w:r w:rsidR="00CB6551" w:rsidRPr="00BF5EF1">
                <w:rPr>
                  <w:rStyle w:val="Collegamentoipertestuale"/>
                  <w:rFonts w:eastAsia="Times New Roman"/>
                  <w:noProof/>
                </w:rPr>
                <w:t>JUNIORES/UNDER21</w:t>
              </w:r>
            </w:hyperlink>
          </w:p>
          <w:p w14:paraId="5B529874"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64" w:history="1">
              <w:r w:rsidR="00CB6551" w:rsidRPr="00BF5EF1">
                <w:rPr>
                  <w:rStyle w:val="Collegamentoipertestuale"/>
                  <w:rFonts w:eastAsia="Times New Roman"/>
                  <w:noProof/>
                </w:rPr>
                <w:t>CALCIO</w:t>
              </w:r>
              <w:r w:rsidR="00CB6551">
                <w:rPr>
                  <w:rStyle w:val="Collegamentoipertestuale"/>
                  <w:rFonts w:eastAsia="Times New Roman"/>
                  <w:noProof/>
                </w:rPr>
                <w:t xml:space="preserve"> </w:t>
              </w:r>
              <w:r w:rsidR="00CB6551" w:rsidRPr="00BF5EF1">
                <w:rPr>
                  <w:rStyle w:val="Collegamentoipertestuale"/>
                  <w:rFonts w:eastAsia="Times New Roman"/>
                  <w:noProof/>
                </w:rPr>
                <w:t>A</w:t>
              </w:r>
              <w:r w:rsidR="00CB6551">
                <w:rPr>
                  <w:rStyle w:val="Collegamentoipertestuale"/>
                  <w:rFonts w:eastAsia="Times New Roman"/>
                  <w:noProof/>
                </w:rPr>
                <w:t xml:space="preserve"> </w:t>
              </w:r>
              <w:r w:rsidR="00CB6551" w:rsidRPr="00BF5EF1">
                <w:rPr>
                  <w:rStyle w:val="Collegamentoipertestuale"/>
                  <w:rFonts w:eastAsia="Times New Roman"/>
                  <w:noProof/>
                </w:rPr>
                <w:t>5</w:t>
              </w:r>
              <w:r w:rsidR="00CB6551">
                <w:rPr>
                  <w:rStyle w:val="Collegamentoipertestuale"/>
                  <w:rFonts w:eastAsia="Times New Roman"/>
                  <w:noProof/>
                </w:rPr>
                <w:t xml:space="preserve"> </w:t>
              </w:r>
              <w:r w:rsidR="00CB6551" w:rsidRPr="00BF5EF1">
                <w:rPr>
                  <w:rStyle w:val="Collegamentoipertestuale"/>
                  <w:rFonts w:eastAsia="Times New Roman"/>
                  <w:noProof/>
                </w:rPr>
                <w:t>–</w:t>
              </w:r>
              <w:r w:rsidR="00CB6551">
                <w:rPr>
                  <w:rStyle w:val="Collegamentoipertestuale"/>
                  <w:rFonts w:eastAsia="Times New Roman"/>
                  <w:noProof/>
                </w:rPr>
                <w:t xml:space="preserve"> </w:t>
              </w:r>
              <w:r w:rsidR="00CB6551" w:rsidRPr="00BF5EF1">
                <w:rPr>
                  <w:rStyle w:val="Collegamentoipertestuale"/>
                  <w:rFonts w:eastAsia="Times New Roman"/>
                  <w:noProof/>
                </w:rPr>
                <w:t>FEMMINILE</w:t>
              </w:r>
            </w:hyperlink>
          </w:p>
          <w:p w14:paraId="0AAF7BED"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65" w:history="1">
              <w:r w:rsidR="00CB6551" w:rsidRPr="00BF5EF1">
                <w:rPr>
                  <w:rStyle w:val="Collegamentoipertestuale"/>
                  <w:rFonts w:eastAsia="Times New Roman"/>
                  <w:noProof/>
                </w:rPr>
                <w:t>CALCIO</w:t>
              </w:r>
              <w:r w:rsidR="00CB6551">
                <w:rPr>
                  <w:rStyle w:val="Collegamentoipertestuale"/>
                  <w:rFonts w:eastAsia="Times New Roman"/>
                  <w:noProof/>
                </w:rPr>
                <w:t xml:space="preserve"> </w:t>
              </w:r>
              <w:r w:rsidR="00CB6551" w:rsidRPr="00BF5EF1">
                <w:rPr>
                  <w:rStyle w:val="Collegamentoipertestuale"/>
                  <w:rFonts w:eastAsia="Times New Roman"/>
                  <w:noProof/>
                </w:rPr>
                <w:t>FEMMINILE</w:t>
              </w:r>
              <w:r w:rsidR="00CB6551">
                <w:rPr>
                  <w:rStyle w:val="Collegamentoipertestuale"/>
                  <w:rFonts w:eastAsia="Times New Roman"/>
                  <w:noProof/>
                </w:rPr>
                <w:t xml:space="preserve"> </w:t>
              </w:r>
              <w:r w:rsidR="00CB6551" w:rsidRPr="00BF5EF1">
                <w:rPr>
                  <w:rStyle w:val="Collegamentoipertestuale"/>
                  <w:rFonts w:eastAsia="Times New Roman"/>
                  <w:noProof/>
                </w:rPr>
                <w:t>–</w:t>
              </w:r>
              <w:r w:rsidR="00CB6551">
                <w:rPr>
                  <w:rStyle w:val="Collegamentoipertestuale"/>
                  <w:rFonts w:eastAsia="Times New Roman"/>
                  <w:noProof/>
                </w:rPr>
                <w:t xml:space="preserve"> </w:t>
              </w:r>
              <w:r w:rsidR="00CB6551" w:rsidRPr="00BF5EF1">
                <w:rPr>
                  <w:rStyle w:val="Collegamentoipertestuale"/>
                  <w:rFonts w:eastAsia="Times New Roman"/>
                  <w:noProof/>
                </w:rPr>
                <w:t>ECCELLENZA</w:t>
              </w:r>
            </w:hyperlink>
          </w:p>
          <w:p w14:paraId="0931E827"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66" w:history="1">
              <w:r w:rsidR="00CB6551" w:rsidRPr="00BF5EF1">
                <w:rPr>
                  <w:rStyle w:val="Collegamentoipertestuale"/>
                  <w:rFonts w:eastAsia="Times New Roman"/>
                  <w:noProof/>
                </w:rPr>
                <w:t>CALCIO</w:t>
              </w:r>
              <w:r w:rsidR="00CB6551">
                <w:rPr>
                  <w:rStyle w:val="Collegamentoipertestuale"/>
                  <w:rFonts w:eastAsia="Times New Roman"/>
                  <w:noProof/>
                </w:rPr>
                <w:t xml:space="preserve"> </w:t>
              </w:r>
              <w:r w:rsidR="00CB6551" w:rsidRPr="00BF5EF1">
                <w:rPr>
                  <w:rStyle w:val="Collegamentoipertestuale"/>
                  <w:rFonts w:eastAsia="Times New Roman"/>
                  <w:noProof/>
                </w:rPr>
                <w:t>FEMMINILE</w:t>
              </w:r>
              <w:r w:rsidR="00CB6551">
                <w:rPr>
                  <w:rStyle w:val="Collegamentoipertestuale"/>
                  <w:rFonts w:eastAsia="Times New Roman"/>
                  <w:noProof/>
                </w:rPr>
                <w:t xml:space="preserve"> </w:t>
              </w:r>
              <w:r w:rsidR="00CB6551" w:rsidRPr="00BF5EF1">
                <w:rPr>
                  <w:rStyle w:val="Collegamentoipertestuale"/>
                  <w:rFonts w:eastAsia="Times New Roman"/>
                  <w:noProof/>
                </w:rPr>
                <w:t>–</w:t>
              </w:r>
              <w:r w:rsidR="00CB6551">
                <w:rPr>
                  <w:rStyle w:val="Collegamentoipertestuale"/>
                  <w:rFonts w:eastAsia="Times New Roman"/>
                  <w:noProof/>
                </w:rPr>
                <w:t xml:space="preserve"> </w:t>
              </w:r>
              <w:r w:rsidR="00CB6551" w:rsidRPr="00BF5EF1">
                <w:rPr>
                  <w:rStyle w:val="Collegamentoipertestuale"/>
                  <w:rFonts w:eastAsia="Times New Roman"/>
                  <w:noProof/>
                </w:rPr>
                <w:t>PROMOZIONE</w:t>
              </w:r>
            </w:hyperlink>
          </w:p>
          <w:p w14:paraId="5AA3C45B" w14:textId="77777777" w:rsidR="00CB6551" w:rsidRDefault="00821501" w:rsidP="00F4718F">
            <w:pPr>
              <w:pStyle w:val="Sommario1"/>
              <w:rPr>
                <w:rFonts w:asciiTheme="minorHAnsi" w:eastAsiaTheme="minorEastAsia" w:hAnsiTheme="minorHAnsi" w:cstheme="minorBidi"/>
                <w:b w:val="0"/>
                <w:bCs w:val="0"/>
                <w:caps w:val="0"/>
                <w:noProof/>
                <w:szCs w:val="22"/>
              </w:rPr>
            </w:pPr>
            <w:hyperlink w:anchor="_Toc45202667" w:history="1">
              <w:r w:rsidR="00CB6551" w:rsidRPr="00BF5EF1">
                <w:rPr>
                  <w:rStyle w:val="Collegamentoipertestuale"/>
                  <w:rFonts w:eastAsia="Times New Roman"/>
                  <w:noProof/>
                </w:rPr>
                <w:t>CALCIO</w:t>
              </w:r>
              <w:r w:rsidR="00CB6551">
                <w:rPr>
                  <w:rStyle w:val="Collegamentoipertestuale"/>
                  <w:rFonts w:eastAsia="Times New Roman"/>
                  <w:noProof/>
                </w:rPr>
                <w:t xml:space="preserve"> </w:t>
              </w:r>
              <w:r w:rsidR="00CB6551" w:rsidRPr="00BF5EF1">
                <w:rPr>
                  <w:rStyle w:val="Collegamentoipertestuale"/>
                  <w:rFonts w:eastAsia="Times New Roman"/>
                  <w:noProof/>
                </w:rPr>
                <w:t>FEMMINILE</w:t>
              </w:r>
              <w:r w:rsidR="00CB6551">
                <w:rPr>
                  <w:rStyle w:val="Collegamentoipertestuale"/>
                  <w:rFonts w:eastAsia="Times New Roman"/>
                  <w:noProof/>
                </w:rPr>
                <w:t xml:space="preserve"> </w:t>
              </w:r>
              <w:r w:rsidR="00CB6551" w:rsidRPr="00BF5EF1">
                <w:rPr>
                  <w:rStyle w:val="Collegamentoipertestuale"/>
                  <w:rFonts w:eastAsia="Times New Roman"/>
                  <w:noProof/>
                </w:rPr>
                <w:t>–</w:t>
              </w:r>
              <w:r w:rsidR="00CB6551">
                <w:rPr>
                  <w:rStyle w:val="Collegamentoipertestuale"/>
                  <w:rFonts w:eastAsia="Times New Roman"/>
                  <w:noProof/>
                </w:rPr>
                <w:t xml:space="preserve"> </w:t>
              </w:r>
              <w:r w:rsidR="00CB6551" w:rsidRPr="00BF5EF1">
                <w:rPr>
                  <w:rStyle w:val="Collegamentoipertestuale"/>
                  <w:rFonts w:eastAsia="Times New Roman"/>
                  <w:noProof/>
                </w:rPr>
                <w:t>JUNIORES</w:t>
              </w:r>
            </w:hyperlink>
          </w:p>
          <w:p w14:paraId="57B0CCFF" w14:textId="40F28797" w:rsidR="00CB6551" w:rsidRDefault="00821501" w:rsidP="00F4718F">
            <w:pPr>
              <w:pStyle w:val="Sommario1"/>
              <w:rPr>
                <w:rFonts w:asciiTheme="minorHAnsi" w:eastAsiaTheme="minorEastAsia" w:hAnsiTheme="minorHAnsi" w:cstheme="minorBidi"/>
                <w:b w:val="0"/>
                <w:bCs w:val="0"/>
                <w:caps w:val="0"/>
                <w:noProof/>
                <w:szCs w:val="22"/>
              </w:rPr>
            </w:pPr>
            <w:hyperlink w:anchor="_Toc45202668" w:history="1"/>
          </w:p>
          <w:p w14:paraId="012FDC22" w14:textId="77777777" w:rsidR="00CB6551" w:rsidRDefault="00CB6551" w:rsidP="00F4718F">
            <w:pPr>
              <w:adjustRightInd w:val="0"/>
              <w:spacing w:line="360" w:lineRule="auto"/>
              <w:rPr>
                <w:rFonts w:cs="Arial"/>
                <w:b/>
                <w:color w:val="000000"/>
              </w:rPr>
            </w:pPr>
            <w:r>
              <w:rPr>
                <w:rFonts w:cs="Arial"/>
                <w:b/>
                <w:color w:val="000000"/>
              </w:rPr>
              <w:fldChar w:fldCharType="end"/>
            </w:r>
          </w:p>
        </w:tc>
      </w:tr>
    </w:tbl>
    <w:p w14:paraId="20264033" w14:textId="5DD5F173" w:rsidR="007E370F" w:rsidRPr="0040115F" w:rsidRDefault="007E370F" w:rsidP="007E370F">
      <w:pPr>
        <w:spacing w:line="240" w:lineRule="auto"/>
        <w:rPr>
          <w:rFonts w:cs="Arial"/>
          <w:b/>
          <w:color w:val="000000"/>
          <w:sz w:val="28"/>
          <w:szCs w:val="28"/>
        </w:rPr>
      </w:pPr>
      <w:r w:rsidRPr="0040115F">
        <w:rPr>
          <w:rFonts w:cs="Arial"/>
          <w:b/>
          <w:color w:val="000000"/>
          <w:sz w:val="28"/>
          <w:szCs w:val="28"/>
        </w:rPr>
        <w:t>MODALITA’ DI ISCRIZIONE DELLE SOCIETA’</w:t>
      </w:r>
    </w:p>
    <w:p w14:paraId="76799C45" w14:textId="77777777" w:rsidR="007E370F" w:rsidRDefault="007E370F" w:rsidP="007E370F">
      <w:pPr>
        <w:adjustRightInd w:val="0"/>
        <w:spacing w:line="240" w:lineRule="auto"/>
        <w:rPr>
          <w:rFonts w:cs="Arial"/>
          <w:b/>
          <w:color w:val="000000"/>
          <w:sz w:val="14"/>
        </w:rPr>
      </w:pPr>
    </w:p>
    <w:p w14:paraId="326D08AA" w14:textId="77777777" w:rsidR="007E370F" w:rsidRDefault="007E370F" w:rsidP="007E370F">
      <w:pPr>
        <w:adjustRightInd w:val="0"/>
        <w:spacing w:line="240" w:lineRule="auto"/>
        <w:jc w:val="both"/>
        <w:rPr>
          <w:rFonts w:cs="Arial"/>
          <w:color w:val="000000"/>
        </w:rPr>
      </w:pPr>
      <w:r>
        <w:rPr>
          <w:rFonts w:cs="Arial"/>
          <w:color w:val="000000"/>
        </w:rPr>
        <w:t xml:space="preserve">Si comunica che a seguito della delibera del Consiglio Direttivo di questo Comitato Regionale, seguendo le indicazioni della Lega Nazionale Dilettanti, le iscrizioni ai campionati sopra indicati dovranno essere effettuate via telematica sul sito </w:t>
      </w:r>
      <w:r>
        <w:rPr>
          <w:rFonts w:cs="Arial"/>
          <w:b/>
          <w:sz w:val="24"/>
        </w:rPr>
        <w:t>www.lnd.it</w:t>
      </w:r>
      <w:r>
        <w:rPr>
          <w:rFonts w:cs="Arial"/>
          <w:color w:val="0000FF"/>
          <w:sz w:val="28"/>
        </w:rPr>
        <w:t xml:space="preserve"> </w:t>
      </w:r>
      <w:r>
        <w:rPr>
          <w:rFonts w:cs="Arial"/>
          <w:color w:val="000000"/>
        </w:rPr>
        <w:t>(area società), attraverso la pagina web di ogni società con la procedura della dematerializzazione.</w:t>
      </w:r>
    </w:p>
    <w:p w14:paraId="1BF23681" w14:textId="77777777" w:rsidR="007E370F" w:rsidRDefault="007E370F" w:rsidP="007E370F">
      <w:pPr>
        <w:adjustRightInd w:val="0"/>
        <w:spacing w:line="240" w:lineRule="auto"/>
        <w:jc w:val="both"/>
        <w:rPr>
          <w:rFonts w:cs="Arial"/>
          <w:color w:val="FF0000"/>
        </w:rPr>
      </w:pPr>
      <w:r>
        <w:rPr>
          <w:rFonts w:cs="Arial"/>
          <w:color w:val="000000"/>
        </w:rPr>
        <w:t xml:space="preserve">Tale procedura sarà utilizzabile dalla data di apertura delle iscrizioni stabilita da questo Comitato Regionale Toscana per il </w:t>
      </w:r>
      <w:r w:rsidRPr="0040115F">
        <w:rPr>
          <w:rFonts w:cs="Arial"/>
          <w:b/>
          <w:bCs/>
          <w:color w:val="000000"/>
        </w:rPr>
        <w:t>24</w:t>
      </w:r>
      <w:r>
        <w:rPr>
          <w:rFonts w:cs="Arial"/>
          <w:b/>
        </w:rPr>
        <w:t xml:space="preserve"> LUGLIO 2020</w:t>
      </w:r>
      <w:r>
        <w:rPr>
          <w:rFonts w:cs="Arial"/>
        </w:rPr>
        <w:t>.</w:t>
      </w:r>
      <w:r>
        <w:rPr>
          <w:rFonts w:cs="Arial"/>
          <w:color w:val="FF0000"/>
        </w:rPr>
        <w:t xml:space="preserve"> </w:t>
      </w:r>
    </w:p>
    <w:p w14:paraId="3621B70D" w14:textId="77777777" w:rsidR="007E370F" w:rsidRDefault="007E370F" w:rsidP="007E370F">
      <w:pPr>
        <w:adjustRightInd w:val="0"/>
        <w:spacing w:line="240" w:lineRule="auto"/>
        <w:jc w:val="both"/>
        <w:rPr>
          <w:rFonts w:cs="Arial"/>
          <w:color w:val="000000"/>
        </w:rPr>
      </w:pPr>
      <w:r>
        <w:rPr>
          <w:rFonts w:cs="Arial"/>
          <w:color w:val="000000"/>
        </w:rPr>
        <w:lastRenderedPageBreak/>
        <w:t>Si ricorda che per accedere alla propria pagina web, ogni società dovrà utilizzare i propri codici d’accesso.</w:t>
      </w:r>
    </w:p>
    <w:p w14:paraId="46782C70" w14:textId="77777777" w:rsidR="007E370F" w:rsidRDefault="007E370F" w:rsidP="007E370F">
      <w:pPr>
        <w:adjustRightInd w:val="0"/>
        <w:spacing w:line="240" w:lineRule="auto"/>
        <w:jc w:val="both"/>
        <w:rPr>
          <w:rFonts w:cs="Arial"/>
          <w:color w:val="000000"/>
          <w:sz w:val="12"/>
        </w:rPr>
      </w:pPr>
    </w:p>
    <w:p w14:paraId="0B4D9FCE" w14:textId="77777777" w:rsidR="007E370F" w:rsidRDefault="007E370F" w:rsidP="007E370F">
      <w:pPr>
        <w:adjustRightInd w:val="0"/>
        <w:spacing w:line="240" w:lineRule="auto"/>
        <w:jc w:val="both"/>
        <w:rPr>
          <w:rFonts w:cs="Arial"/>
          <w:color w:val="000000"/>
          <w:sz w:val="12"/>
        </w:rPr>
      </w:pPr>
    </w:p>
    <w:p w14:paraId="3BF85084" w14:textId="77777777" w:rsidR="007E370F" w:rsidRDefault="007E370F" w:rsidP="007E370F">
      <w:pPr>
        <w:adjustRightInd w:val="0"/>
        <w:spacing w:line="240" w:lineRule="auto"/>
        <w:jc w:val="both"/>
        <w:rPr>
          <w:rFonts w:cs="Arial"/>
          <w:color w:val="000000"/>
          <w:sz w:val="20"/>
        </w:rPr>
      </w:pPr>
      <w:r>
        <w:rPr>
          <w:rFonts w:cs="Arial"/>
          <w:color w:val="000000"/>
        </w:rPr>
        <w:t>Per procedere all’iscrizione on-line è necessario seguire il menu predisposto che prevede i seguenti passaggi:</w:t>
      </w:r>
    </w:p>
    <w:p w14:paraId="4035B803" w14:textId="77777777" w:rsidR="007E370F" w:rsidRDefault="007E370F" w:rsidP="007E370F">
      <w:pPr>
        <w:adjustRightInd w:val="0"/>
        <w:spacing w:line="240" w:lineRule="auto"/>
        <w:ind w:left="567"/>
        <w:jc w:val="both"/>
        <w:rPr>
          <w:rFonts w:cs="Arial"/>
          <w:color w:val="000000"/>
        </w:rPr>
      </w:pPr>
      <w:r>
        <w:rPr>
          <w:rFonts w:cs="Arial"/>
          <w:color w:val="000000"/>
        </w:rPr>
        <w:t>1) compilazione dei dati societari e dell’organigramma;</w:t>
      </w:r>
    </w:p>
    <w:p w14:paraId="67E11FAF" w14:textId="77777777" w:rsidR="007E370F" w:rsidRDefault="007E370F" w:rsidP="007E370F">
      <w:pPr>
        <w:adjustRightInd w:val="0"/>
        <w:spacing w:line="240" w:lineRule="auto"/>
        <w:ind w:left="567"/>
        <w:jc w:val="both"/>
        <w:rPr>
          <w:rFonts w:cs="Arial"/>
          <w:color w:val="000000"/>
        </w:rPr>
      </w:pPr>
      <w:r>
        <w:rPr>
          <w:rFonts w:cs="Arial"/>
          <w:color w:val="000000"/>
        </w:rPr>
        <w:t>2) compilazione modulo di iscrizione con indicazione del campo di gioco e delle desiderate;</w:t>
      </w:r>
    </w:p>
    <w:p w14:paraId="42895930" w14:textId="77777777" w:rsidR="007E370F" w:rsidRDefault="007E370F" w:rsidP="007E370F">
      <w:pPr>
        <w:adjustRightInd w:val="0"/>
        <w:spacing w:line="240" w:lineRule="auto"/>
        <w:ind w:left="567"/>
        <w:jc w:val="both"/>
        <w:rPr>
          <w:rFonts w:cs="Arial"/>
          <w:color w:val="000000"/>
        </w:rPr>
      </w:pPr>
      <w:r>
        <w:rPr>
          <w:rFonts w:cs="Arial"/>
          <w:color w:val="000000"/>
        </w:rPr>
        <w:t>3) riepilogo dei costi: per ogni società apparirà la quota di iscrizione al relativo campionato.</w:t>
      </w:r>
    </w:p>
    <w:p w14:paraId="2A2F4D65" w14:textId="77777777" w:rsidR="007E370F" w:rsidRDefault="007E370F" w:rsidP="007E370F">
      <w:pPr>
        <w:adjustRightInd w:val="0"/>
        <w:spacing w:line="240" w:lineRule="auto"/>
        <w:ind w:left="567"/>
        <w:jc w:val="both"/>
        <w:rPr>
          <w:rFonts w:cs="Arial"/>
          <w:color w:val="000000"/>
          <w:sz w:val="14"/>
        </w:rPr>
      </w:pPr>
    </w:p>
    <w:p w14:paraId="73B8F60D" w14:textId="77777777" w:rsidR="007E370F" w:rsidRDefault="007E370F" w:rsidP="007E370F">
      <w:pPr>
        <w:adjustRightInd w:val="0"/>
        <w:spacing w:line="240" w:lineRule="auto"/>
        <w:jc w:val="both"/>
        <w:rPr>
          <w:rFonts w:cs="Arial"/>
          <w:color w:val="000000"/>
        </w:rPr>
      </w:pPr>
      <w:r>
        <w:rPr>
          <w:rFonts w:cs="Arial"/>
          <w:color w:val="000000"/>
        </w:rPr>
        <w:t>Al termine di tutte le operazioni, è necessario rendere definitivo il documento mediante l’utilizzo dell’apposita funzione “</w:t>
      </w:r>
      <w:r>
        <w:rPr>
          <w:rFonts w:cs="Arial"/>
          <w:i/>
          <w:color w:val="000000"/>
        </w:rPr>
        <w:t>rendi definitivo il documento</w:t>
      </w:r>
      <w:r>
        <w:rPr>
          <w:rFonts w:cs="Arial"/>
          <w:color w:val="000000"/>
        </w:rPr>
        <w:t>” e apparirà la dizione “</w:t>
      </w:r>
      <w:r>
        <w:rPr>
          <w:rFonts w:cs="Arial"/>
          <w:i/>
          <w:color w:val="000000"/>
        </w:rPr>
        <w:t>documento convalidato</w:t>
      </w:r>
      <w:r>
        <w:rPr>
          <w:rFonts w:cs="Arial"/>
          <w:color w:val="000000"/>
        </w:rPr>
        <w:t>”. Una volta eseguita tale operazione, la domanda di iscrizione non è più modificabile.</w:t>
      </w:r>
    </w:p>
    <w:p w14:paraId="19C4532D" w14:textId="77777777" w:rsidR="007E370F" w:rsidRDefault="007E370F" w:rsidP="007E370F">
      <w:pPr>
        <w:adjustRightInd w:val="0"/>
        <w:spacing w:line="240" w:lineRule="auto"/>
        <w:jc w:val="both"/>
      </w:pPr>
    </w:p>
    <w:p w14:paraId="1BB7A1F8" w14:textId="77777777" w:rsidR="007E370F" w:rsidRDefault="007E370F" w:rsidP="007E370F">
      <w:pPr>
        <w:adjustRightInd w:val="0"/>
        <w:spacing w:line="240" w:lineRule="auto"/>
        <w:jc w:val="both"/>
      </w:pPr>
      <w:r>
        <w:t>Si riporta di seguito l’iter di un documento che deve essere firmato elettronicamente:</w:t>
      </w:r>
    </w:p>
    <w:p w14:paraId="56CAC834" w14:textId="5B2B782A" w:rsidR="007E370F" w:rsidRDefault="007E370F" w:rsidP="007E370F">
      <w:pPr>
        <w:adjustRightInd w:val="0"/>
        <w:spacing w:line="240" w:lineRule="auto"/>
        <w:jc w:val="both"/>
      </w:pPr>
      <w:r>
        <w:t xml:space="preserve">Questi sono, in ordine cronologico, i passi da seguire per completare il processo di firma elettronica di un documento: </w:t>
      </w:r>
    </w:p>
    <w:p w14:paraId="3C6F4889" w14:textId="77777777" w:rsidR="007E370F" w:rsidRDefault="007E370F" w:rsidP="0024126A">
      <w:pPr>
        <w:pStyle w:val="Paragrafoelenco"/>
        <w:numPr>
          <w:ilvl w:val="0"/>
          <w:numId w:val="3"/>
        </w:numPr>
        <w:adjustRightInd w:val="0"/>
        <w:spacing w:line="240" w:lineRule="auto"/>
        <w:jc w:val="both"/>
      </w:pPr>
      <w:r>
        <w:t xml:space="preserve">Stampa del documento (con scelta di stampa con firma elettronica); </w:t>
      </w:r>
    </w:p>
    <w:p w14:paraId="143E7ADA" w14:textId="77777777" w:rsidR="007E370F" w:rsidRDefault="007E370F" w:rsidP="0024126A">
      <w:pPr>
        <w:pStyle w:val="Paragrafoelenco"/>
        <w:numPr>
          <w:ilvl w:val="0"/>
          <w:numId w:val="3"/>
        </w:numPr>
        <w:adjustRightInd w:val="0"/>
        <w:spacing w:line="240" w:lineRule="auto"/>
        <w:jc w:val="both"/>
      </w:pPr>
      <w:r>
        <w:t xml:space="preserve">Apposizione delle firme su carta di terzi (consiglieri, dirigenti, </w:t>
      </w:r>
      <w:proofErr w:type="spellStart"/>
      <w:r>
        <w:t>ecc</w:t>
      </w:r>
      <w:proofErr w:type="spellEnd"/>
      <w:r>
        <w:t xml:space="preserve">…); </w:t>
      </w:r>
    </w:p>
    <w:p w14:paraId="3BFBB0D2" w14:textId="77777777" w:rsidR="007E370F" w:rsidRDefault="007E370F" w:rsidP="0024126A">
      <w:pPr>
        <w:pStyle w:val="Paragrafoelenco"/>
        <w:numPr>
          <w:ilvl w:val="0"/>
          <w:numId w:val="3"/>
        </w:numPr>
        <w:adjustRightInd w:val="0"/>
        <w:spacing w:line="240" w:lineRule="auto"/>
        <w:jc w:val="both"/>
      </w:pPr>
      <w:r>
        <w:t xml:space="preserve">Dematerializzazione del documento (via scannerizzazione e upload); </w:t>
      </w:r>
    </w:p>
    <w:p w14:paraId="41BB47E6" w14:textId="77777777" w:rsidR="007E370F" w:rsidRDefault="007E370F" w:rsidP="0024126A">
      <w:pPr>
        <w:pStyle w:val="Paragrafoelenco"/>
        <w:numPr>
          <w:ilvl w:val="0"/>
          <w:numId w:val="3"/>
        </w:numPr>
        <w:adjustRightInd w:val="0"/>
        <w:spacing w:line="240" w:lineRule="auto"/>
        <w:jc w:val="both"/>
      </w:pPr>
      <w:r>
        <w:t xml:space="preserve">Una volta ricevuta la conferma da parte dell’ente di certificazione dell’avvenuta acquisizione del documento dematerializzato, si può procedere con la firma elettronica; </w:t>
      </w:r>
    </w:p>
    <w:p w14:paraId="5C45D231" w14:textId="0A9AB2C6" w:rsidR="007E370F" w:rsidRPr="00984C86" w:rsidRDefault="007E370F" w:rsidP="007E370F">
      <w:pPr>
        <w:pStyle w:val="Paragrafoelenco"/>
        <w:numPr>
          <w:ilvl w:val="0"/>
          <w:numId w:val="3"/>
        </w:numPr>
        <w:adjustRightInd w:val="0"/>
        <w:spacing w:line="240" w:lineRule="auto"/>
        <w:jc w:val="both"/>
        <w:rPr>
          <w:rFonts w:cs="Arial"/>
          <w:color w:val="000000"/>
        </w:rPr>
      </w:pPr>
      <w:r>
        <w:t xml:space="preserve">Controllo che il Comitato/Divisione/Dipartimento di competenza prenda in carico il documento, ovvero che segnali errori (p.e. documento non leggibile, mancanza di una firma, </w:t>
      </w:r>
      <w:proofErr w:type="spellStart"/>
      <w:r>
        <w:t>ecc</w:t>
      </w:r>
      <w:proofErr w:type="spellEnd"/>
      <w:r>
        <w:t>…). In questo caso ripetere il procedimento.</w:t>
      </w:r>
    </w:p>
    <w:p w14:paraId="21040D11" w14:textId="77777777" w:rsidR="007E370F" w:rsidRDefault="007E370F" w:rsidP="007E370F">
      <w:pPr>
        <w:adjustRightInd w:val="0"/>
        <w:spacing w:line="240" w:lineRule="auto"/>
        <w:jc w:val="both"/>
        <w:rPr>
          <w:rFonts w:cs="Arial"/>
          <w:color w:val="000000"/>
        </w:rPr>
      </w:pPr>
    </w:p>
    <w:p w14:paraId="75A66DDB" w14:textId="77777777" w:rsidR="007E370F" w:rsidRDefault="007E370F" w:rsidP="007E370F">
      <w:pPr>
        <w:adjustRightInd w:val="0"/>
        <w:spacing w:line="240" w:lineRule="auto"/>
        <w:jc w:val="both"/>
        <w:rPr>
          <w:rFonts w:cs="Arial"/>
          <w:color w:val="000000"/>
        </w:rPr>
      </w:pPr>
    </w:p>
    <w:p w14:paraId="0CD15A0E" w14:textId="77777777" w:rsidR="007E370F" w:rsidRPr="0040115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4"/>
          <w:szCs w:val="20"/>
        </w:rPr>
      </w:pPr>
      <w:r w:rsidRPr="0040115F">
        <w:rPr>
          <w:rFonts w:cs="Arial"/>
          <w:b/>
          <w:color w:val="000000"/>
          <w:sz w:val="24"/>
          <w:szCs w:val="20"/>
        </w:rPr>
        <w:t>I MODULI COMPILATI ON-LINE DEVONO NECESSARIAMENTE ESSERE</w:t>
      </w:r>
    </w:p>
    <w:p w14:paraId="5678895A" w14:textId="77777777" w:rsidR="007E370F" w:rsidRPr="0040115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4"/>
          <w:szCs w:val="20"/>
        </w:rPr>
      </w:pPr>
      <w:r w:rsidRPr="0040115F">
        <w:rPr>
          <w:rFonts w:cs="Arial"/>
          <w:b/>
          <w:color w:val="000000"/>
          <w:sz w:val="24"/>
          <w:szCs w:val="20"/>
        </w:rPr>
        <w:t>STAMPATI, TIMBRATI E FIRMATI</w:t>
      </w:r>
      <w:r>
        <w:rPr>
          <w:rFonts w:cs="Arial"/>
          <w:b/>
          <w:color w:val="000000"/>
          <w:sz w:val="24"/>
          <w:szCs w:val="20"/>
        </w:rPr>
        <w:t xml:space="preserve"> </w:t>
      </w:r>
      <w:r w:rsidRPr="0040115F">
        <w:rPr>
          <w:rFonts w:cs="Arial"/>
          <w:b/>
          <w:color w:val="000000"/>
          <w:sz w:val="24"/>
          <w:szCs w:val="20"/>
        </w:rPr>
        <w:t>IN TUTTE LE LORO PARTI</w:t>
      </w:r>
    </w:p>
    <w:p w14:paraId="693A195C" w14:textId="77777777" w:rsidR="007E370F" w:rsidRPr="0040115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4"/>
          <w:szCs w:val="20"/>
        </w:rPr>
      </w:pPr>
      <w:r w:rsidRPr="0040115F">
        <w:rPr>
          <w:rFonts w:cs="Arial"/>
          <w:b/>
          <w:color w:val="000000"/>
          <w:sz w:val="24"/>
          <w:szCs w:val="20"/>
        </w:rPr>
        <w:t xml:space="preserve">E INVIATI A QUESTO COMITATO REGIONALE </w:t>
      </w:r>
      <w:r w:rsidRPr="0040115F">
        <w:rPr>
          <w:rFonts w:cs="Arial"/>
          <w:b/>
          <w:color w:val="000000"/>
          <w:sz w:val="24"/>
          <w:szCs w:val="20"/>
          <w:u w:val="single"/>
        </w:rPr>
        <w:t>CON FIRMA ELETTRONICA</w:t>
      </w:r>
      <w:r w:rsidRPr="0040115F">
        <w:rPr>
          <w:rFonts w:cs="Arial"/>
          <w:b/>
          <w:color w:val="000000"/>
          <w:sz w:val="24"/>
          <w:szCs w:val="20"/>
        </w:rPr>
        <w:t xml:space="preserve"> </w:t>
      </w:r>
    </w:p>
    <w:p w14:paraId="74EBCC30" w14:textId="77777777" w:rsidR="007E370F" w:rsidRPr="0040115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4"/>
          <w:szCs w:val="20"/>
        </w:rPr>
      </w:pPr>
      <w:r w:rsidRPr="0040115F">
        <w:rPr>
          <w:rFonts w:cs="Arial"/>
          <w:b/>
          <w:color w:val="000000"/>
          <w:sz w:val="24"/>
          <w:szCs w:val="20"/>
        </w:rPr>
        <w:t>ATTRAVERSO LA PROCEDURA DI DEMATERIALIZZAZIONE</w:t>
      </w:r>
    </w:p>
    <w:p w14:paraId="1505519D" w14:textId="77777777" w:rsidR="007E370F" w:rsidRPr="0040115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0"/>
          <w:szCs w:val="20"/>
        </w:rPr>
      </w:pPr>
    </w:p>
    <w:p w14:paraId="0818B766"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color w:val="000000"/>
        </w:rPr>
      </w:pPr>
      <w:r>
        <w:rPr>
          <w:rFonts w:cs="Arial"/>
          <w:color w:val="000000"/>
        </w:rPr>
        <w:t xml:space="preserve">(firma del Presidente, dei Consiglieri, dei Dirigenti etc. - </w:t>
      </w:r>
    </w:p>
    <w:p w14:paraId="374082D8"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color w:val="000000"/>
        </w:rPr>
      </w:pPr>
      <w:r>
        <w:rPr>
          <w:rFonts w:cs="Arial"/>
          <w:color w:val="000000"/>
        </w:rPr>
        <w:t xml:space="preserve">Disponibilità dell’impianto di gioco da parte dell’Ente proprietario - </w:t>
      </w:r>
    </w:p>
    <w:p w14:paraId="40E87A8D"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color w:val="000000"/>
        </w:rPr>
      </w:pPr>
      <w:r>
        <w:rPr>
          <w:rFonts w:cs="Arial"/>
          <w:color w:val="000000"/>
        </w:rPr>
        <w:t>Autocertificazione di onorabilità del Legale Rappresentante e dei Delegati alla firma)</w:t>
      </w:r>
    </w:p>
    <w:p w14:paraId="31B24425"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color w:val="000000"/>
          <w:sz w:val="20"/>
        </w:rPr>
      </w:pPr>
    </w:p>
    <w:p w14:paraId="1EED1FE0" w14:textId="77777777" w:rsidR="007E370F" w:rsidRPr="0040115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4"/>
          <w:szCs w:val="20"/>
        </w:rPr>
      </w:pPr>
      <w:r w:rsidRPr="0040115F">
        <w:rPr>
          <w:rFonts w:cs="Arial"/>
          <w:b/>
          <w:color w:val="000000"/>
          <w:sz w:val="24"/>
          <w:szCs w:val="20"/>
        </w:rPr>
        <w:t>NEL MODELLO DELL’ORGANIGRAMMA (CENSIMENTO) DEVE ESSERE NECESSARIAMENTE RIPORTATA LA DATA DELL’ASSEMBLEA CHE HA NOMINATO IL CONSIGLIO DIRETTIVO IN CARICA</w:t>
      </w:r>
    </w:p>
    <w:p w14:paraId="09ECA573"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8"/>
        </w:rPr>
      </w:pPr>
    </w:p>
    <w:p w14:paraId="5693F4C8"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color w:val="666666"/>
          <w:sz w:val="24"/>
          <w:szCs w:val="24"/>
          <w:shd w:val="clear" w:color="auto" w:fill="EBF0F6"/>
        </w:rPr>
      </w:pPr>
      <w:r w:rsidRPr="0040115F">
        <w:rPr>
          <w:rFonts w:cs="Arial"/>
          <w:b/>
          <w:color w:val="000000"/>
          <w:sz w:val="24"/>
          <w:szCs w:val="24"/>
        </w:rPr>
        <w:t xml:space="preserve">Si ricorda di porre attenzione alla voce </w:t>
      </w:r>
      <w:r w:rsidRPr="0040115F">
        <w:rPr>
          <w:color w:val="666666"/>
          <w:sz w:val="24"/>
          <w:szCs w:val="24"/>
          <w:shd w:val="clear" w:color="auto" w:fill="EBF0F6"/>
        </w:rPr>
        <w:t xml:space="preserve">Documento attestante disponibilità campo di giuoco  </w:t>
      </w:r>
    </w:p>
    <w:p w14:paraId="05228BDB" w14:textId="77777777" w:rsidR="007E370F" w:rsidRPr="0040115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4"/>
          <w:szCs w:val="24"/>
        </w:rPr>
      </w:pPr>
      <w:r w:rsidRPr="0040115F">
        <w:rPr>
          <w:rFonts w:cs="Arial"/>
          <w:b/>
          <w:color w:val="000000"/>
          <w:sz w:val="24"/>
          <w:szCs w:val="24"/>
        </w:rPr>
        <w:t>allegando i moduli predisposti in automatico (nulla-osta disponibilità campo di giuoco – Sindaco / Proprietario / Gestore) o altro documento equivalente.</w:t>
      </w:r>
    </w:p>
    <w:p w14:paraId="195BF2F4"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center"/>
        <w:rPr>
          <w:rFonts w:cs="Arial"/>
          <w:b/>
          <w:color w:val="000000"/>
          <w:sz w:val="28"/>
        </w:rPr>
      </w:pPr>
    </w:p>
    <w:p w14:paraId="77843C6D" w14:textId="77777777" w:rsidR="007E370F" w:rsidRDefault="007E370F" w:rsidP="007E370F">
      <w:pPr>
        <w:adjustRightInd w:val="0"/>
        <w:spacing w:line="240" w:lineRule="auto"/>
        <w:jc w:val="both"/>
        <w:rPr>
          <w:rFonts w:cs="Arial"/>
          <w:color w:val="000000"/>
        </w:rPr>
      </w:pPr>
    </w:p>
    <w:p w14:paraId="270F0DDF" w14:textId="77777777" w:rsidR="007E370F" w:rsidRPr="00984C86" w:rsidRDefault="007E370F" w:rsidP="007E370F">
      <w:pPr>
        <w:adjustRightInd w:val="0"/>
        <w:spacing w:line="240" w:lineRule="auto"/>
        <w:jc w:val="both"/>
        <w:rPr>
          <w:rFonts w:cs="Arial"/>
          <w:b/>
          <w:bCs/>
          <w:color w:val="000000"/>
        </w:rPr>
      </w:pPr>
      <w:r w:rsidRPr="00984C86">
        <w:rPr>
          <w:rFonts w:cs="Arial"/>
          <w:b/>
          <w:bCs/>
          <w:color w:val="000000"/>
        </w:rPr>
        <w:t>Si ricorda che la domanda di iscrizione è soggetta a ratifica da parte di questo Comitato Regionale che avverrà dopo gli opportuni controlli.</w:t>
      </w:r>
    </w:p>
    <w:p w14:paraId="7726E5CC" w14:textId="77777777" w:rsidR="008A2824" w:rsidRDefault="008A2824" w:rsidP="008A2824">
      <w:pPr>
        <w:adjustRightInd w:val="0"/>
        <w:spacing w:line="240" w:lineRule="auto"/>
        <w:rPr>
          <w:rFonts w:cs="Arial"/>
          <w:b/>
          <w:color w:val="000000"/>
          <w:sz w:val="28"/>
          <w:szCs w:val="28"/>
        </w:rPr>
      </w:pPr>
    </w:p>
    <w:p w14:paraId="15E305DE" w14:textId="1BB48389" w:rsidR="008A2824" w:rsidRPr="00444C31" w:rsidRDefault="008A2824" w:rsidP="008A2824">
      <w:pPr>
        <w:adjustRightInd w:val="0"/>
        <w:spacing w:line="240" w:lineRule="auto"/>
        <w:rPr>
          <w:rFonts w:cs="Arial"/>
          <w:b/>
          <w:color w:val="000000"/>
          <w:sz w:val="28"/>
          <w:szCs w:val="28"/>
        </w:rPr>
      </w:pPr>
      <w:r w:rsidRPr="00444C31">
        <w:rPr>
          <w:rFonts w:cs="Arial"/>
          <w:b/>
          <w:color w:val="000000"/>
          <w:sz w:val="28"/>
          <w:szCs w:val="28"/>
        </w:rPr>
        <w:t xml:space="preserve">MODALITÀ PAGAMENTO </w:t>
      </w:r>
      <w:r>
        <w:rPr>
          <w:rFonts w:cs="Arial"/>
          <w:b/>
          <w:color w:val="000000"/>
          <w:sz w:val="28"/>
          <w:szCs w:val="28"/>
        </w:rPr>
        <w:t xml:space="preserve">ISCRIZIONE CAMPIONATI </w:t>
      </w:r>
    </w:p>
    <w:p w14:paraId="4164C53A" w14:textId="77777777" w:rsidR="008A2824" w:rsidRDefault="008A2824" w:rsidP="008A2824">
      <w:pPr>
        <w:adjustRightInd w:val="0"/>
        <w:spacing w:line="240" w:lineRule="auto"/>
        <w:jc w:val="both"/>
        <w:rPr>
          <w:rFonts w:cs="Arial"/>
          <w:b/>
          <w:color w:val="000000"/>
          <w:sz w:val="28"/>
        </w:rPr>
      </w:pPr>
    </w:p>
    <w:p w14:paraId="51EF2905" w14:textId="77777777" w:rsidR="008A2824" w:rsidRDefault="008A2824" w:rsidP="008A2824">
      <w:pPr>
        <w:adjustRightInd w:val="0"/>
        <w:spacing w:line="240" w:lineRule="auto"/>
        <w:jc w:val="both"/>
        <w:rPr>
          <w:rFonts w:cs="Arial"/>
          <w:bCs/>
          <w:color w:val="000000"/>
          <w:szCs w:val="18"/>
        </w:rPr>
      </w:pPr>
      <w:r w:rsidRPr="00444C31">
        <w:rPr>
          <w:rFonts w:cs="Arial"/>
          <w:bCs/>
          <w:color w:val="000000"/>
          <w:szCs w:val="18"/>
        </w:rPr>
        <w:t xml:space="preserve">Le Società potranno usufruire delle seguenti modalità di pagamento delle quote di iscrizioni: </w:t>
      </w:r>
    </w:p>
    <w:p w14:paraId="5F0594AF" w14:textId="77777777" w:rsidR="008A2824" w:rsidRPr="00444C31" w:rsidRDefault="008A2824" w:rsidP="008A2824">
      <w:pPr>
        <w:adjustRightInd w:val="0"/>
        <w:spacing w:line="240" w:lineRule="auto"/>
        <w:jc w:val="both"/>
        <w:rPr>
          <w:rFonts w:cs="Arial"/>
          <w:bCs/>
          <w:color w:val="000000"/>
          <w:szCs w:val="18"/>
        </w:rPr>
      </w:pPr>
    </w:p>
    <w:p w14:paraId="7425DEAE" w14:textId="77777777" w:rsidR="008A2824" w:rsidRPr="00444C31" w:rsidRDefault="008A2824" w:rsidP="008A2824">
      <w:pPr>
        <w:pStyle w:val="Paragrafoelenco"/>
        <w:numPr>
          <w:ilvl w:val="0"/>
          <w:numId w:val="5"/>
        </w:numPr>
        <w:suppressAutoHyphens/>
        <w:adjustRightInd w:val="0"/>
        <w:spacing w:line="240" w:lineRule="auto"/>
        <w:jc w:val="both"/>
        <w:rPr>
          <w:rFonts w:cs="Arial"/>
          <w:bCs/>
          <w:color w:val="000000"/>
          <w:szCs w:val="18"/>
        </w:rPr>
      </w:pPr>
      <w:r w:rsidRPr="00444C31">
        <w:rPr>
          <w:rFonts w:cs="Arial"/>
          <w:bCs/>
          <w:color w:val="000000"/>
          <w:szCs w:val="18"/>
        </w:rPr>
        <w:t>Microcredito (per la quota totale dell’iscrizione)</w:t>
      </w:r>
    </w:p>
    <w:p w14:paraId="6BDCA2A2" w14:textId="77777777" w:rsidR="008A2824" w:rsidRPr="00444C31" w:rsidRDefault="008A2824" w:rsidP="008A2824">
      <w:pPr>
        <w:pStyle w:val="Paragrafoelenco"/>
        <w:numPr>
          <w:ilvl w:val="0"/>
          <w:numId w:val="5"/>
        </w:numPr>
        <w:suppressAutoHyphens/>
        <w:adjustRightInd w:val="0"/>
        <w:spacing w:line="240" w:lineRule="auto"/>
        <w:jc w:val="both"/>
        <w:rPr>
          <w:rFonts w:cs="Arial"/>
          <w:bCs/>
          <w:color w:val="000000"/>
          <w:szCs w:val="18"/>
        </w:rPr>
      </w:pPr>
      <w:r w:rsidRPr="00444C31">
        <w:rPr>
          <w:rFonts w:cs="Arial"/>
          <w:bCs/>
          <w:color w:val="000000"/>
          <w:szCs w:val="18"/>
        </w:rPr>
        <w:t>Finanziamento agevolato (per la quota totale dell’iscrizione, come da convenzione pubblicata in altra parte del presente C.U.)</w:t>
      </w:r>
    </w:p>
    <w:p w14:paraId="0A581093" w14:textId="77777777" w:rsidR="008A2824" w:rsidRDefault="008A2824" w:rsidP="008A2824">
      <w:pPr>
        <w:pStyle w:val="Paragrafoelenco"/>
        <w:numPr>
          <w:ilvl w:val="0"/>
          <w:numId w:val="5"/>
        </w:numPr>
        <w:suppressAutoHyphens/>
        <w:adjustRightInd w:val="0"/>
        <w:spacing w:line="240" w:lineRule="auto"/>
        <w:jc w:val="both"/>
        <w:rPr>
          <w:rFonts w:cs="Arial"/>
          <w:bCs/>
          <w:color w:val="000000"/>
          <w:szCs w:val="18"/>
        </w:rPr>
      </w:pPr>
      <w:r w:rsidRPr="00444C31">
        <w:rPr>
          <w:rFonts w:cs="Arial"/>
          <w:bCs/>
          <w:color w:val="000000"/>
          <w:szCs w:val="18"/>
        </w:rPr>
        <w:t xml:space="preserve">Rateizzazione in 4 rate </w:t>
      </w:r>
      <w:r>
        <w:rPr>
          <w:rFonts w:cs="Arial"/>
          <w:bCs/>
          <w:color w:val="000000"/>
          <w:szCs w:val="18"/>
        </w:rPr>
        <w:t xml:space="preserve">(1^ rata quota pagamento tramite bonifico o assegno circolare e restanti rate con addebito su c/c bancario tramite sottoscrizione del modello SDD presente nella domanda di iscrizione) </w:t>
      </w:r>
    </w:p>
    <w:p w14:paraId="6F808448" w14:textId="77777777" w:rsidR="008A2824" w:rsidRPr="00444C31" w:rsidRDefault="008A2824" w:rsidP="008A2824">
      <w:pPr>
        <w:pStyle w:val="Paragrafoelenco"/>
        <w:numPr>
          <w:ilvl w:val="0"/>
          <w:numId w:val="5"/>
        </w:numPr>
        <w:suppressAutoHyphens/>
        <w:adjustRightInd w:val="0"/>
        <w:spacing w:line="240" w:lineRule="auto"/>
        <w:jc w:val="both"/>
        <w:rPr>
          <w:rFonts w:cs="Arial"/>
          <w:bCs/>
          <w:color w:val="000000"/>
          <w:szCs w:val="18"/>
        </w:rPr>
      </w:pPr>
      <w:r>
        <w:rPr>
          <w:rFonts w:cs="Arial"/>
          <w:bCs/>
          <w:color w:val="000000"/>
          <w:szCs w:val="18"/>
        </w:rPr>
        <w:t xml:space="preserve">Pagamento tramite “portafoglio iscrizioni”: le Società potranno caricare il proprio portafoglio iscrizioni tramite bonifico o carta di credito o spostando anche eventuali crediti presenti nel “portafoglio tesseramento” tramite l’apposita funzione presente nella propria area società in totale autonomia.  </w:t>
      </w:r>
    </w:p>
    <w:p w14:paraId="305FB6CB" w14:textId="77777777" w:rsidR="008A2824" w:rsidRDefault="008A2824" w:rsidP="008A2824">
      <w:pPr>
        <w:adjustRightInd w:val="0"/>
        <w:spacing w:line="240" w:lineRule="auto"/>
        <w:jc w:val="both"/>
        <w:rPr>
          <w:rFonts w:cs="Arial"/>
          <w:b/>
          <w:color w:val="000000"/>
          <w:sz w:val="28"/>
        </w:rPr>
      </w:pPr>
    </w:p>
    <w:p w14:paraId="19D11416" w14:textId="1B479905" w:rsidR="00984C86" w:rsidRDefault="008A2824" w:rsidP="008A2824">
      <w:pPr>
        <w:spacing w:line="240" w:lineRule="auto"/>
        <w:rPr>
          <w:rFonts w:cs="Arial"/>
          <w:bCs/>
          <w:color w:val="000000"/>
          <w:szCs w:val="18"/>
        </w:rPr>
      </w:pPr>
      <w:r w:rsidRPr="00430ED0">
        <w:rPr>
          <w:rFonts w:cs="Arial"/>
          <w:bCs/>
          <w:color w:val="000000"/>
          <w:szCs w:val="18"/>
        </w:rPr>
        <w:t xml:space="preserve">Si fa presente che l’eventuale saldo passivo </w:t>
      </w:r>
      <w:r>
        <w:rPr>
          <w:rFonts w:cs="Arial"/>
          <w:bCs/>
          <w:color w:val="000000"/>
          <w:szCs w:val="18"/>
        </w:rPr>
        <w:t>indicato alla data 1/7/2020 dovrà essere aggiunto alla quota di iscrizione</w:t>
      </w:r>
    </w:p>
    <w:p w14:paraId="24C62537" w14:textId="608E84FF" w:rsidR="009A350B" w:rsidRDefault="009A350B" w:rsidP="008A2824">
      <w:pPr>
        <w:spacing w:line="240" w:lineRule="auto"/>
        <w:rPr>
          <w:rFonts w:cs="Arial"/>
          <w:bCs/>
          <w:color w:val="000000"/>
          <w:szCs w:val="18"/>
        </w:rPr>
      </w:pPr>
    </w:p>
    <w:p w14:paraId="3863213F" w14:textId="3E335487" w:rsidR="00594430" w:rsidRPr="009D3F94" w:rsidRDefault="009A350B" w:rsidP="009D3F94">
      <w:pPr>
        <w:shd w:val="clear" w:color="auto" w:fill="FDFDFD"/>
        <w:spacing w:line="240" w:lineRule="auto"/>
        <w:jc w:val="center"/>
        <w:rPr>
          <w:b/>
          <w:sz w:val="24"/>
          <w:szCs w:val="24"/>
        </w:rPr>
      </w:pPr>
      <w:r w:rsidRPr="004E1CEA">
        <w:rPr>
          <w:b/>
          <w:sz w:val="24"/>
          <w:szCs w:val="24"/>
        </w:rPr>
        <w:t xml:space="preserve">B.C.C. PONTASSIEVE Agenzia Firenze </w:t>
      </w:r>
      <w:proofErr w:type="gramStart"/>
      <w:r w:rsidRPr="004E1CEA">
        <w:rPr>
          <w:b/>
          <w:sz w:val="24"/>
          <w:szCs w:val="24"/>
        </w:rPr>
        <w:t>1</w:t>
      </w:r>
      <w:r>
        <w:rPr>
          <w:b/>
          <w:sz w:val="24"/>
          <w:szCs w:val="24"/>
        </w:rPr>
        <w:t xml:space="preserve">  -</w:t>
      </w:r>
      <w:proofErr w:type="gramEnd"/>
      <w:r>
        <w:rPr>
          <w:b/>
          <w:sz w:val="24"/>
          <w:szCs w:val="24"/>
        </w:rPr>
        <w:t xml:space="preserve">  </w:t>
      </w:r>
      <w:r w:rsidRPr="004E1CEA">
        <w:rPr>
          <w:b/>
          <w:sz w:val="24"/>
          <w:szCs w:val="24"/>
        </w:rPr>
        <w:t>CODICE IBAN: IT 08 Z 087360 2801 000 000 600169</w:t>
      </w:r>
    </w:p>
    <w:p w14:paraId="131E7362" w14:textId="77777777" w:rsidR="00984C86" w:rsidRDefault="00984C86" w:rsidP="007E370F">
      <w:pPr>
        <w:spacing w:line="240" w:lineRule="auto"/>
        <w:rPr>
          <w:rFonts w:cs="Arial"/>
          <w:b/>
          <w:color w:val="000000"/>
          <w:sz w:val="28"/>
        </w:rPr>
      </w:pPr>
    </w:p>
    <w:p w14:paraId="64D3208F" w14:textId="77777777" w:rsidR="007E370F" w:rsidRPr="0040115F" w:rsidRDefault="007E370F" w:rsidP="007E370F">
      <w:pPr>
        <w:pBdr>
          <w:top w:val="single" w:sz="4" w:space="1" w:color="auto"/>
          <w:left w:val="single" w:sz="4" w:space="4" w:color="auto"/>
          <w:bottom w:val="single" w:sz="4" w:space="1" w:color="auto"/>
          <w:right w:val="single" w:sz="4" w:space="4" w:color="auto"/>
        </w:pBdr>
        <w:jc w:val="center"/>
        <w:rPr>
          <w:b/>
          <w:sz w:val="12"/>
          <w:szCs w:val="12"/>
        </w:rPr>
      </w:pPr>
    </w:p>
    <w:p w14:paraId="1294EA1D" w14:textId="77777777" w:rsidR="007E370F" w:rsidRPr="0040115F" w:rsidRDefault="007E370F" w:rsidP="007E370F">
      <w:pPr>
        <w:pBdr>
          <w:top w:val="single" w:sz="4" w:space="1" w:color="auto"/>
          <w:left w:val="single" w:sz="4" w:space="4" w:color="auto"/>
          <w:bottom w:val="single" w:sz="4" w:space="1" w:color="auto"/>
          <w:right w:val="single" w:sz="4" w:space="4" w:color="auto"/>
        </w:pBdr>
        <w:jc w:val="center"/>
        <w:rPr>
          <w:b/>
          <w:sz w:val="40"/>
          <w:szCs w:val="40"/>
        </w:rPr>
      </w:pPr>
      <w:r w:rsidRPr="0040115F">
        <w:rPr>
          <w:b/>
          <w:sz w:val="40"/>
          <w:szCs w:val="40"/>
        </w:rPr>
        <w:t>FIRMA ELETTRONICA</w:t>
      </w:r>
    </w:p>
    <w:p w14:paraId="75E61E0B" w14:textId="77777777" w:rsidR="007E370F" w:rsidRDefault="007E370F" w:rsidP="007E370F">
      <w:pPr>
        <w:pBdr>
          <w:top w:val="single" w:sz="4" w:space="1" w:color="auto"/>
          <w:left w:val="single" w:sz="4" w:space="4" w:color="auto"/>
          <w:bottom w:val="single" w:sz="4" w:space="1" w:color="auto"/>
          <w:right w:val="single" w:sz="4" w:space="4" w:color="auto"/>
        </w:pBdr>
        <w:jc w:val="center"/>
        <w:rPr>
          <w:b/>
          <w:sz w:val="12"/>
        </w:rPr>
      </w:pPr>
    </w:p>
    <w:p w14:paraId="181B7F17" w14:textId="77777777" w:rsidR="007E370F" w:rsidRPr="0040115F" w:rsidRDefault="007E370F" w:rsidP="007E370F">
      <w:pPr>
        <w:pBdr>
          <w:top w:val="single" w:sz="4" w:space="1" w:color="auto"/>
          <w:left w:val="single" w:sz="4" w:space="4" w:color="auto"/>
          <w:bottom w:val="single" w:sz="4" w:space="1" w:color="auto"/>
          <w:right w:val="single" w:sz="4" w:space="4" w:color="auto"/>
        </w:pBdr>
        <w:jc w:val="center"/>
        <w:rPr>
          <w:b/>
          <w:sz w:val="24"/>
          <w:szCs w:val="24"/>
        </w:rPr>
      </w:pPr>
      <w:r w:rsidRPr="0040115F">
        <w:rPr>
          <w:b/>
          <w:sz w:val="24"/>
          <w:szCs w:val="24"/>
        </w:rPr>
        <w:t>PROCEDURA DI RIATTIVAZIONE</w:t>
      </w:r>
    </w:p>
    <w:p w14:paraId="71E748D4" w14:textId="77777777" w:rsidR="007E370F" w:rsidRDefault="007E370F" w:rsidP="007E370F">
      <w:pPr>
        <w:pBdr>
          <w:top w:val="single" w:sz="4" w:space="1" w:color="auto"/>
          <w:left w:val="single" w:sz="4" w:space="4" w:color="auto"/>
          <w:bottom w:val="single" w:sz="4" w:space="1" w:color="auto"/>
          <w:right w:val="single" w:sz="4" w:space="4" w:color="auto"/>
        </w:pBdr>
        <w:jc w:val="center"/>
        <w:rPr>
          <w:b/>
        </w:rPr>
      </w:pPr>
    </w:p>
    <w:p w14:paraId="50E1E50D" w14:textId="77777777" w:rsidR="007E370F" w:rsidRDefault="007E370F" w:rsidP="007E370F">
      <w:pPr>
        <w:pBdr>
          <w:top w:val="single" w:sz="4" w:space="1" w:color="auto"/>
          <w:left w:val="single" w:sz="4" w:space="4" w:color="auto"/>
          <w:bottom w:val="single" w:sz="4" w:space="1" w:color="auto"/>
          <w:right w:val="single" w:sz="4" w:space="4" w:color="auto"/>
        </w:pBdr>
      </w:pPr>
      <w:r>
        <w:t xml:space="preserve">Con l’approssimarsi della nuova stagione sportiva, la </w:t>
      </w:r>
      <w:r w:rsidRPr="00857F42">
        <w:rPr>
          <w:b/>
        </w:rPr>
        <w:t>FIRMA ELETTRONICA</w:t>
      </w:r>
      <w:r>
        <w:t xml:space="preserve"> necessaria ai fini delle iscrizioni on-line ai campionati di competenza, </w:t>
      </w:r>
      <w:r w:rsidRPr="00857F42">
        <w:rPr>
          <w:b/>
        </w:rPr>
        <w:t>VIENE DISABILITATA ANNUALMENTE</w:t>
      </w:r>
      <w:r>
        <w:t xml:space="preserve"> il 30 giugno e deve essere riabilitata a partire dal 1° luglio tramite l’apposito menu </w:t>
      </w:r>
      <w:r w:rsidRPr="00B04A45">
        <w:rPr>
          <w:b/>
        </w:rPr>
        <w:t>RIATTIVAZIONE PIN</w:t>
      </w:r>
      <w:r w:rsidRPr="00C4798C">
        <w:t>.</w:t>
      </w:r>
    </w:p>
    <w:p w14:paraId="051CFD44" w14:textId="77777777" w:rsidR="007E370F" w:rsidRDefault="007E370F" w:rsidP="007E370F">
      <w:pPr>
        <w:pBdr>
          <w:top w:val="single" w:sz="4" w:space="1" w:color="auto"/>
          <w:left w:val="single" w:sz="4" w:space="4" w:color="auto"/>
          <w:bottom w:val="single" w:sz="4" w:space="1" w:color="auto"/>
          <w:right w:val="single" w:sz="4" w:space="4" w:color="auto"/>
        </w:pBdr>
        <w:jc w:val="both"/>
      </w:pPr>
      <w:r>
        <w:t xml:space="preserve">Si ricorda che per la riattivazione del Pin di un dirigente abilitato nella scorsa stagione sportiva, è necessario inserirlo nell’organigramma della corrente stagione controllando nella sua anagrafica la spunta “firma” nella voce Qualifica. </w:t>
      </w:r>
    </w:p>
    <w:p w14:paraId="442CCF80" w14:textId="77777777" w:rsidR="007E370F" w:rsidRDefault="007E370F" w:rsidP="007E370F">
      <w:pPr>
        <w:pBdr>
          <w:top w:val="single" w:sz="4" w:space="1" w:color="auto"/>
          <w:left w:val="single" w:sz="4" w:space="4" w:color="auto"/>
          <w:bottom w:val="single" w:sz="4" w:space="1" w:color="auto"/>
          <w:right w:val="single" w:sz="4" w:space="4" w:color="auto"/>
        </w:pBdr>
        <w:jc w:val="both"/>
      </w:pPr>
      <w:r>
        <w:t>Per la carica di Presidente è indispensabile spuntare la casella “Rappresentante legale”.</w:t>
      </w:r>
    </w:p>
    <w:p w14:paraId="06214B61" w14:textId="77777777" w:rsidR="007E370F" w:rsidRDefault="007E370F" w:rsidP="007E370F">
      <w:pPr>
        <w:pBdr>
          <w:top w:val="single" w:sz="4" w:space="1" w:color="auto"/>
          <w:left w:val="single" w:sz="4" w:space="4" w:color="auto"/>
          <w:bottom w:val="single" w:sz="4" w:space="1" w:color="auto"/>
          <w:right w:val="single" w:sz="4" w:space="4" w:color="auto"/>
        </w:pBdr>
        <w:jc w:val="both"/>
      </w:pPr>
      <w:r>
        <w:t>Una volta confermato è possibile procedere alla riattivazione del Pin nella sezione Firma elettronica – Gestione Profili.</w:t>
      </w:r>
    </w:p>
    <w:p w14:paraId="46556E9A" w14:textId="77777777" w:rsidR="007E370F" w:rsidRDefault="007E370F" w:rsidP="007E370F">
      <w:pPr>
        <w:pBdr>
          <w:top w:val="single" w:sz="4" w:space="1" w:color="auto"/>
          <w:left w:val="single" w:sz="4" w:space="4" w:color="auto"/>
          <w:bottom w:val="single" w:sz="4" w:space="1" w:color="auto"/>
          <w:right w:val="single" w:sz="4" w:space="4" w:color="auto"/>
        </w:pBdr>
        <w:jc w:val="both"/>
      </w:pPr>
      <w:r>
        <w:t xml:space="preserve">L’abilitazione alla firma elettronica deve essere nuovamente richiesta qualora si cambiasse società. </w:t>
      </w:r>
    </w:p>
    <w:p w14:paraId="5680E3C9" w14:textId="77777777" w:rsidR="007E370F" w:rsidRDefault="007E370F" w:rsidP="007E370F">
      <w:pPr>
        <w:pBdr>
          <w:top w:val="single" w:sz="4" w:space="1" w:color="auto"/>
          <w:left w:val="single" w:sz="4" w:space="4" w:color="auto"/>
          <w:bottom w:val="single" w:sz="4" w:space="1" w:color="auto"/>
          <w:right w:val="single" w:sz="4" w:space="4" w:color="auto"/>
        </w:pBdr>
      </w:pPr>
    </w:p>
    <w:p w14:paraId="29AF67B1" w14:textId="77777777" w:rsidR="007E370F" w:rsidRPr="007E1EA4" w:rsidRDefault="007E370F" w:rsidP="007E370F">
      <w:pPr>
        <w:pBdr>
          <w:top w:val="single" w:sz="4" w:space="1" w:color="auto"/>
          <w:left w:val="single" w:sz="4" w:space="4" w:color="auto"/>
          <w:bottom w:val="single" w:sz="4" w:space="1" w:color="auto"/>
          <w:right w:val="single" w:sz="4" w:space="4" w:color="auto"/>
        </w:pBdr>
        <w:rPr>
          <w:sz w:val="10"/>
        </w:rPr>
      </w:pPr>
    </w:p>
    <w:p w14:paraId="4929CAB1" w14:textId="77777777" w:rsidR="007E370F" w:rsidRPr="0040115F" w:rsidRDefault="007E370F" w:rsidP="007E370F">
      <w:pPr>
        <w:pBdr>
          <w:top w:val="single" w:sz="4" w:space="1" w:color="auto"/>
          <w:left w:val="single" w:sz="4" w:space="4" w:color="auto"/>
          <w:bottom w:val="single" w:sz="4" w:space="1" w:color="auto"/>
          <w:right w:val="single" w:sz="4" w:space="4" w:color="auto"/>
        </w:pBdr>
        <w:jc w:val="center"/>
        <w:rPr>
          <w:b/>
          <w:sz w:val="24"/>
          <w:szCs w:val="24"/>
        </w:rPr>
      </w:pPr>
      <w:r w:rsidRPr="0040115F">
        <w:rPr>
          <w:b/>
          <w:sz w:val="24"/>
          <w:szCs w:val="24"/>
        </w:rPr>
        <w:t>SOSPENSIONE/RIATTIVAZIONE PIN</w:t>
      </w:r>
    </w:p>
    <w:p w14:paraId="6351B686" w14:textId="77777777" w:rsidR="007E370F" w:rsidRDefault="007E370F" w:rsidP="007E370F">
      <w:pPr>
        <w:pBdr>
          <w:top w:val="single" w:sz="4" w:space="1" w:color="auto"/>
          <w:left w:val="single" w:sz="4" w:space="4" w:color="auto"/>
          <w:bottom w:val="single" w:sz="4" w:space="1" w:color="auto"/>
          <w:right w:val="single" w:sz="4" w:space="4" w:color="auto"/>
        </w:pBdr>
        <w:jc w:val="center"/>
        <w:rPr>
          <w:b/>
        </w:rPr>
      </w:pPr>
    </w:p>
    <w:p w14:paraId="50D424CB" w14:textId="77777777" w:rsidR="007E370F" w:rsidRDefault="007E370F" w:rsidP="007E370F">
      <w:pPr>
        <w:pBdr>
          <w:top w:val="single" w:sz="4" w:space="1" w:color="auto"/>
          <w:left w:val="single" w:sz="4" w:space="4" w:color="auto"/>
          <w:bottom w:val="single" w:sz="4" w:space="1" w:color="auto"/>
          <w:right w:val="single" w:sz="4" w:space="4" w:color="auto"/>
        </w:pBdr>
        <w:jc w:val="both"/>
      </w:pPr>
      <w:r>
        <w:sym w:font="Symbol" w:char="F0B7"/>
      </w:r>
      <w:r>
        <w:t xml:space="preserve"> È opportuno ricordare che la firma elettronica viene automaticamente disabilitata ai dirigenti inibiti (sarebbe pertanto utile avere almeno due dirigenti abilitati alla firma nell’organigramma). Alla fine del periodo sanzionatorio, in maniera autonoma, si potrà riattivare la firma dall’apposito menu </w:t>
      </w:r>
      <w:r w:rsidRPr="00C4798C">
        <w:rPr>
          <w:b/>
        </w:rPr>
        <w:t>RIATTIVAZIONE PIN</w:t>
      </w:r>
      <w:r>
        <w:t xml:space="preserve">. </w:t>
      </w:r>
    </w:p>
    <w:p w14:paraId="75947215" w14:textId="77777777" w:rsidR="007E370F" w:rsidRDefault="007E370F" w:rsidP="007E370F">
      <w:pPr>
        <w:pBdr>
          <w:top w:val="single" w:sz="4" w:space="1" w:color="auto"/>
          <w:left w:val="single" w:sz="4" w:space="4" w:color="auto"/>
          <w:bottom w:val="single" w:sz="4" w:space="1" w:color="auto"/>
          <w:right w:val="single" w:sz="4" w:space="4" w:color="auto"/>
        </w:pBdr>
        <w:jc w:val="both"/>
      </w:pPr>
    </w:p>
    <w:p w14:paraId="5AE996E0" w14:textId="77777777" w:rsidR="007E370F" w:rsidRPr="007E1EA4" w:rsidRDefault="007E370F" w:rsidP="007E370F">
      <w:pPr>
        <w:pBdr>
          <w:top w:val="single" w:sz="4" w:space="1" w:color="auto"/>
          <w:left w:val="single" w:sz="4" w:space="4" w:color="auto"/>
          <w:bottom w:val="single" w:sz="4" w:space="1" w:color="auto"/>
          <w:right w:val="single" w:sz="4" w:space="4" w:color="auto"/>
        </w:pBdr>
        <w:jc w:val="both"/>
        <w:rPr>
          <w:sz w:val="10"/>
        </w:rPr>
      </w:pPr>
    </w:p>
    <w:p w14:paraId="4E4DE3F8"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both"/>
      </w:pPr>
      <w:r>
        <w:sym w:font="Symbol" w:char="F0B7"/>
      </w:r>
      <w:r>
        <w:t xml:space="preserve"> Ciascun Presidente e/o Dirigente abilitato all’uso del menù </w:t>
      </w:r>
      <w:r w:rsidRPr="00C4798C">
        <w:rPr>
          <w:b/>
        </w:rPr>
        <w:t xml:space="preserve">FIRMA ELETTRONICA </w:t>
      </w:r>
      <w:r w:rsidRPr="00C4798C">
        <w:rPr>
          <w:b/>
        </w:rPr>
        <w:sym w:font="Wingdings" w:char="F0E0"/>
      </w:r>
      <w:r w:rsidRPr="00C4798C">
        <w:rPr>
          <w:b/>
        </w:rPr>
        <w:t xml:space="preserve"> GESTIONE PROFILI </w:t>
      </w:r>
      <w:r w:rsidRPr="00C4798C">
        <w:rPr>
          <w:b/>
        </w:rPr>
        <w:sym w:font="Wingdings" w:char="F0E0"/>
      </w:r>
      <w:r w:rsidRPr="00C4798C">
        <w:rPr>
          <w:b/>
        </w:rPr>
        <w:t xml:space="preserve"> SOSPENSIONE PIN </w:t>
      </w:r>
      <w:r>
        <w:t xml:space="preserve">ha facoltà di sospendere temporaneamente l’uso del PIN personale ad un dirigente della propria società, quindi disabilitare l’uso della firma elettronica al dirigente in questione (Il Presidente di Società può limitare questa possibilità gestendo adeguatamente i profili utente della propria Area Società, alla voce menù </w:t>
      </w:r>
      <w:r w:rsidRPr="00C4798C">
        <w:rPr>
          <w:b/>
        </w:rPr>
        <w:t xml:space="preserve">HOME </w:t>
      </w:r>
      <w:r w:rsidRPr="00C4798C">
        <w:rPr>
          <w:b/>
        </w:rPr>
        <w:sym w:font="Wingdings" w:char="F0E0"/>
      </w:r>
      <w:r w:rsidRPr="00C4798C">
        <w:rPr>
          <w:b/>
        </w:rPr>
        <w:t xml:space="preserve"> GESTIONE UTENTI</w:t>
      </w:r>
      <w:r>
        <w:t>).</w:t>
      </w:r>
    </w:p>
    <w:p w14:paraId="1D2F7DB5" w14:textId="77777777" w:rsidR="007E370F" w:rsidRDefault="007E370F" w:rsidP="007E370F">
      <w:pPr>
        <w:pBdr>
          <w:top w:val="single" w:sz="4" w:space="1" w:color="auto"/>
          <w:left w:val="single" w:sz="4" w:space="4" w:color="auto"/>
          <w:bottom w:val="single" w:sz="4" w:space="1" w:color="auto"/>
          <w:right w:val="single" w:sz="4" w:space="4" w:color="auto"/>
        </w:pBdr>
        <w:adjustRightInd w:val="0"/>
        <w:spacing w:line="240" w:lineRule="auto"/>
        <w:jc w:val="both"/>
        <w:rPr>
          <w:rFonts w:cs="Arial"/>
          <w:b/>
          <w:color w:val="000000"/>
          <w:sz w:val="28"/>
        </w:rPr>
      </w:pPr>
    </w:p>
    <w:p w14:paraId="30C15CB0" w14:textId="77777777" w:rsidR="007E370F" w:rsidRDefault="007E370F" w:rsidP="007E370F">
      <w:pPr>
        <w:adjustRightInd w:val="0"/>
        <w:spacing w:line="240" w:lineRule="auto"/>
        <w:rPr>
          <w:rFonts w:cs="Arial"/>
          <w:b/>
          <w:color w:val="000000"/>
          <w:sz w:val="28"/>
          <w:szCs w:val="28"/>
        </w:rPr>
      </w:pPr>
    </w:p>
    <w:p w14:paraId="4AF48014" w14:textId="77777777" w:rsidR="008A2824" w:rsidRDefault="008A2824" w:rsidP="009D3F94">
      <w:pPr>
        <w:adjustRightInd w:val="0"/>
        <w:spacing w:line="240" w:lineRule="auto"/>
        <w:jc w:val="both"/>
        <w:rPr>
          <w:rFonts w:cs="Arial"/>
          <w:b/>
          <w:color w:val="000000"/>
          <w:sz w:val="28"/>
          <w:szCs w:val="28"/>
        </w:rPr>
      </w:pPr>
    </w:p>
    <w:p w14:paraId="57486535" w14:textId="6813641C" w:rsidR="007E370F" w:rsidRPr="007E370F" w:rsidRDefault="007E370F" w:rsidP="007E370F">
      <w:pPr>
        <w:adjustRightInd w:val="0"/>
        <w:spacing w:line="240" w:lineRule="auto"/>
        <w:ind w:left="360"/>
        <w:jc w:val="both"/>
        <w:rPr>
          <w:rFonts w:cs="Arial"/>
          <w:b/>
          <w:color w:val="000000"/>
          <w:szCs w:val="18"/>
        </w:rPr>
      </w:pPr>
      <w:r w:rsidRPr="007E370F">
        <w:rPr>
          <w:rFonts w:cs="Arial"/>
          <w:b/>
          <w:color w:val="000000"/>
          <w:sz w:val="28"/>
        </w:rPr>
        <w:t>L’iscrizione (on-line e dematerializzazione) dovrà essere effettuata entro i periodi sotto elencati:</w:t>
      </w:r>
    </w:p>
    <w:p w14:paraId="618B6ADE" w14:textId="5EFAAAD4" w:rsidR="007E370F" w:rsidRDefault="007E370F" w:rsidP="007E370F">
      <w:pPr>
        <w:shd w:val="clear" w:color="auto" w:fill="FDFDFD"/>
        <w:spacing w:line="240" w:lineRule="auto"/>
        <w:rPr>
          <w:b/>
          <w:bCs/>
        </w:rPr>
      </w:pPr>
    </w:p>
    <w:p w14:paraId="51787D54" w14:textId="77777777" w:rsidR="0075307D" w:rsidRDefault="0075307D" w:rsidP="007E370F">
      <w:pPr>
        <w:shd w:val="clear" w:color="auto" w:fill="FDFDFD"/>
        <w:spacing w:line="240" w:lineRule="auto"/>
        <w:rPr>
          <w:b/>
          <w:bCs/>
        </w:rPr>
      </w:pPr>
    </w:p>
    <w:p w14:paraId="6F48B358" w14:textId="5F414D14" w:rsidR="007E370F" w:rsidRDefault="007E370F" w:rsidP="007E370F">
      <w:pPr>
        <w:shd w:val="clear" w:color="auto" w:fill="FDFDFD"/>
        <w:spacing w:line="240" w:lineRule="auto"/>
        <w:jc w:val="center"/>
        <w:rPr>
          <w:b/>
          <w:bCs/>
        </w:rPr>
      </w:pPr>
      <w:r>
        <w:rPr>
          <w:b/>
          <w:bCs/>
        </w:rPr>
        <w:t>PRIMA CATEGORIA</w:t>
      </w:r>
    </w:p>
    <w:p w14:paraId="6736DE2B" w14:textId="2B2EB34E" w:rsidR="001041C0" w:rsidRDefault="001041C0" w:rsidP="001041C0">
      <w:pPr>
        <w:shd w:val="clear" w:color="auto" w:fill="FDFDFD"/>
        <w:spacing w:line="240" w:lineRule="auto"/>
        <w:rPr>
          <w:b/>
          <w:bCs/>
        </w:rPr>
      </w:pPr>
      <w:proofErr w:type="gramStart"/>
      <w:r>
        <w:rPr>
          <w:b/>
          <w:bCs/>
        </w:rPr>
        <w:t>…..</w:t>
      </w:r>
      <w:proofErr w:type="gramEnd"/>
      <w:r>
        <w:rPr>
          <w:b/>
          <w:bCs/>
        </w:rPr>
        <w:t>OMISSIS…..</w:t>
      </w:r>
    </w:p>
    <w:p w14:paraId="39A18171" w14:textId="03EFA691" w:rsidR="001041C0" w:rsidRDefault="001041C0" w:rsidP="001041C0">
      <w:pPr>
        <w:shd w:val="clear" w:color="auto" w:fill="FDFDFD"/>
        <w:spacing w:line="240" w:lineRule="auto"/>
        <w:rPr>
          <w:b/>
          <w:bCs/>
        </w:rPr>
      </w:pPr>
    </w:p>
    <w:p w14:paraId="1BD5CC57" w14:textId="77BF2705" w:rsidR="001041C0" w:rsidRDefault="001041C0" w:rsidP="001041C0">
      <w:pPr>
        <w:shd w:val="clear" w:color="auto" w:fill="FDFDFD"/>
        <w:spacing w:line="240" w:lineRule="auto"/>
        <w:jc w:val="center"/>
        <w:rPr>
          <w:b/>
          <w:bCs/>
        </w:rPr>
      </w:pPr>
      <w:r>
        <w:rPr>
          <w:b/>
          <w:bCs/>
        </w:rPr>
        <w:t>SECONDA CATEGORIA</w:t>
      </w:r>
    </w:p>
    <w:p w14:paraId="7B48E0D4" w14:textId="3C4FCE82" w:rsidR="001041C0" w:rsidRPr="007E370F" w:rsidRDefault="001041C0" w:rsidP="001041C0">
      <w:pPr>
        <w:shd w:val="clear" w:color="auto" w:fill="FDFDFD"/>
        <w:spacing w:line="240" w:lineRule="auto"/>
        <w:rPr>
          <w:b/>
          <w:bCs/>
        </w:rPr>
      </w:pPr>
      <w:proofErr w:type="gramStart"/>
      <w:r>
        <w:rPr>
          <w:b/>
          <w:bCs/>
        </w:rPr>
        <w:t>…..</w:t>
      </w:r>
      <w:proofErr w:type="gramEnd"/>
      <w:r>
        <w:rPr>
          <w:b/>
          <w:bCs/>
        </w:rPr>
        <w:t>OMISSIS…..</w:t>
      </w:r>
    </w:p>
    <w:p w14:paraId="36719FEB" w14:textId="77777777" w:rsidR="001041C0" w:rsidRDefault="001041C0" w:rsidP="001041C0">
      <w:pPr>
        <w:spacing w:line="240" w:lineRule="auto"/>
        <w:rPr>
          <w:i/>
        </w:rPr>
      </w:pPr>
    </w:p>
    <w:p w14:paraId="4010B963" w14:textId="166CD217" w:rsidR="001041C0" w:rsidRDefault="001041C0" w:rsidP="001041C0">
      <w:pPr>
        <w:spacing w:line="240" w:lineRule="auto"/>
        <w:rPr>
          <w:i/>
        </w:rPr>
      </w:pPr>
    </w:p>
    <w:p w14:paraId="67C47646" w14:textId="76FA44ED" w:rsidR="0075307D" w:rsidRDefault="0075307D" w:rsidP="001041C0">
      <w:pPr>
        <w:spacing w:line="240" w:lineRule="auto"/>
        <w:rPr>
          <w:i/>
        </w:rPr>
      </w:pPr>
    </w:p>
    <w:p w14:paraId="7A332EB5" w14:textId="1893C447" w:rsidR="0075307D" w:rsidRDefault="0075307D" w:rsidP="001041C0">
      <w:pPr>
        <w:spacing w:line="240" w:lineRule="auto"/>
        <w:rPr>
          <w:i/>
        </w:rPr>
      </w:pPr>
    </w:p>
    <w:p w14:paraId="77DD8845" w14:textId="08C1ACEA" w:rsidR="0075307D" w:rsidRDefault="0075307D" w:rsidP="001041C0">
      <w:pPr>
        <w:spacing w:line="240" w:lineRule="auto"/>
        <w:rPr>
          <w:i/>
        </w:rPr>
      </w:pPr>
    </w:p>
    <w:p w14:paraId="09134B94" w14:textId="44471394" w:rsidR="0075307D" w:rsidRDefault="0075307D" w:rsidP="001041C0">
      <w:pPr>
        <w:spacing w:line="240" w:lineRule="auto"/>
        <w:rPr>
          <w:i/>
        </w:rPr>
      </w:pPr>
    </w:p>
    <w:p w14:paraId="75C6F20C" w14:textId="6C40BC07" w:rsidR="0075307D" w:rsidRDefault="0075307D" w:rsidP="001041C0">
      <w:pPr>
        <w:spacing w:line="240" w:lineRule="auto"/>
        <w:rPr>
          <w:i/>
        </w:rPr>
      </w:pPr>
    </w:p>
    <w:p w14:paraId="0A7A5A8C" w14:textId="77777777" w:rsidR="0075307D" w:rsidRDefault="0075307D" w:rsidP="001041C0">
      <w:pPr>
        <w:spacing w:line="240" w:lineRule="auto"/>
        <w:rPr>
          <w:i/>
        </w:rPr>
      </w:pPr>
    </w:p>
    <w:tbl>
      <w:tblPr>
        <w:tblpPr w:leftFromText="141" w:rightFromText="141" w:vertAnchor="text" w:tblpXSpec="center" w:tblpY="1"/>
        <w:tblOverlap w:val="never"/>
        <w:tblW w:w="9776"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426"/>
        <w:gridCol w:w="766"/>
        <w:gridCol w:w="3113"/>
      </w:tblGrid>
      <w:tr w:rsidR="001041C0" w14:paraId="3B88F46A" w14:textId="77777777" w:rsidTr="001041C0">
        <w:trPr>
          <w:trHeight w:val="569"/>
        </w:trPr>
        <w:tc>
          <w:tcPr>
            <w:tcW w:w="9776" w:type="dxa"/>
            <w:gridSpan w:val="4"/>
            <w:tcBorders>
              <w:top w:val="single" w:sz="12" w:space="0" w:color="auto"/>
              <w:left w:val="single" w:sz="4" w:space="0" w:color="auto"/>
              <w:bottom w:val="single" w:sz="4" w:space="0" w:color="auto"/>
              <w:right w:val="single" w:sz="4" w:space="0" w:color="auto"/>
            </w:tcBorders>
            <w:shd w:val="clear" w:color="auto" w:fill="E5B8B7"/>
            <w:vAlign w:val="center"/>
            <w:hideMark/>
          </w:tcPr>
          <w:p w14:paraId="5CA4DB96" w14:textId="77777777" w:rsidR="001041C0" w:rsidRDefault="001041C0" w:rsidP="001041C0">
            <w:pPr>
              <w:adjustRightInd w:val="0"/>
              <w:spacing w:line="240" w:lineRule="auto"/>
              <w:jc w:val="center"/>
              <w:rPr>
                <w:rFonts w:eastAsia="Times New Roman" w:cs="Arial"/>
                <w:b/>
                <w:color w:val="000000"/>
                <w:sz w:val="24"/>
              </w:rPr>
            </w:pPr>
            <w:r>
              <w:rPr>
                <w:rFonts w:eastAsia="Times New Roman" w:cs="Arial"/>
                <w:b/>
                <w:color w:val="000000"/>
                <w:sz w:val="32"/>
              </w:rPr>
              <w:lastRenderedPageBreak/>
              <w:fldChar w:fldCharType="begin"/>
            </w:r>
            <w:r>
              <w:rPr>
                <w:rFonts w:eastAsia="Times New Roman" w:cs="Arial"/>
                <w:b/>
                <w:color w:val="000000"/>
                <w:sz w:val="32"/>
              </w:rPr>
              <w:instrText xml:space="preserve"> TC  </w:instrText>
            </w:r>
            <w:bookmarkStart w:id="36" w:name="_Toc45202656"/>
            <w:r>
              <w:rPr>
                <w:rFonts w:eastAsia="Times New Roman" w:cs="Arial"/>
                <w:b/>
                <w:color w:val="000000"/>
                <w:sz w:val="32"/>
              </w:rPr>
              <w:instrText>TERZACATEGORIA</w:instrText>
            </w:r>
            <w:bookmarkEnd w:id="36"/>
            <w:r>
              <w:rPr>
                <w:rFonts w:eastAsia="Times New Roman" w:cs="Arial"/>
                <w:b/>
                <w:color w:val="000000"/>
                <w:sz w:val="32"/>
              </w:rPr>
              <w:instrText xml:space="preserve"> \f \l 1 </w:instrText>
            </w:r>
            <w:r>
              <w:rPr>
                <w:rFonts w:eastAsia="Times New Roman" w:cs="Arial"/>
                <w:b/>
                <w:color w:val="000000"/>
                <w:sz w:val="32"/>
              </w:rPr>
              <w:fldChar w:fldCharType="end"/>
            </w:r>
            <w:r>
              <w:rPr>
                <w:rFonts w:eastAsia="Times New Roman" w:cs="Arial"/>
                <w:b/>
                <w:color w:val="000000"/>
                <w:sz w:val="32"/>
              </w:rPr>
              <w:t>TERZA CATEGORIA</w:t>
            </w:r>
          </w:p>
        </w:tc>
      </w:tr>
      <w:tr w:rsidR="001041C0" w14:paraId="15E26D5E" w14:textId="77777777" w:rsidTr="001041C0">
        <w:trPr>
          <w:trHeight w:val="660"/>
        </w:trPr>
        <w:tc>
          <w:tcPr>
            <w:tcW w:w="6663" w:type="dxa"/>
            <w:gridSpan w:val="3"/>
            <w:tcBorders>
              <w:top w:val="single" w:sz="4" w:space="0" w:color="auto"/>
              <w:left w:val="single" w:sz="4" w:space="0" w:color="auto"/>
              <w:bottom w:val="single" w:sz="4" w:space="0" w:color="auto"/>
              <w:right w:val="nil"/>
            </w:tcBorders>
            <w:vAlign w:val="center"/>
            <w:hideMark/>
          </w:tcPr>
          <w:p w14:paraId="10156811" w14:textId="77777777" w:rsidR="001041C0" w:rsidRDefault="001041C0" w:rsidP="001041C0">
            <w:pPr>
              <w:adjustRightInd w:val="0"/>
              <w:spacing w:line="240" w:lineRule="auto"/>
              <w:jc w:val="center"/>
              <w:rPr>
                <w:rFonts w:eastAsia="Times New Roman" w:cs="Arial"/>
                <w:color w:val="000000"/>
                <w:sz w:val="20"/>
              </w:rPr>
            </w:pPr>
            <w:r w:rsidRPr="00605D8C">
              <w:rPr>
                <w:rFonts w:eastAsia="Times New Roman" w:cs="Arial"/>
                <w:color w:val="000000"/>
              </w:rPr>
              <w:t>Termine iscrizione on-line</w:t>
            </w:r>
          </w:p>
        </w:tc>
        <w:tc>
          <w:tcPr>
            <w:tcW w:w="3113" w:type="dxa"/>
            <w:tcBorders>
              <w:top w:val="single" w:sz="4" w:space="0" w:color="auto"/>
              <w:left w:val="nil"/>
              <w:bottom w:val="single" w:sz="4" w:space="0" w:color="auto"/>
              <w:right w:val="single" w:sz="4" w:space="0" w:color="auto"/>
            </w:tcBorders>
            <w:vAlign w:val="center"/>
            <w:hideMark/>
          </w:tcPr>
          <w:p w14:paraId="20461AB0" w14:textId="77777777" w:rsidR="001041C0" w:rsidRDefault="001041C0" w:rsidP="001041C0">
            <w:pPr>
              <w:adjustRightInd w:val="0"/>
              <w:spacing w:line="240" w:lineRule="auto"/>
              <w:jc w:val="center"/>
              <w:rPr>
                <w:rFonts w:eastAsia="Times New Roman" w:cs="Arial"/>
                <w:b/>
                <w:color w:val="000000"/>
                <w:sz w:val="24"/>
              </w:rPr>
            </w:pPr>
            <w:r>
              <w:rPr>
                <w:rFonts w:eastAsia="Times New Roman" w:cs="Arial"/>
                <w:b/>
                <w:color w:val="000000"/>
                <w:sz w:val="24"/>
              </w:rPr>
              <w:t xml:space="preserve">24 LUGLIO </w:t>
            </w:r>
          </w:p>
          <w:p w14:paraId="3C7A827E" w14:textId="77777777" w:rsidR="001041C0" w:rsidRDefault="001041C0" w:rsidP="001041C0">
            <w:pPr>
              <w:adjustRightInd w:val="0"/>
              <w:spacing w:line="240" w:lineRule="auto"/>
              <w:jc w:val="center"/>
              <w:rPr>
                <w:rFonts w:eastAsia="Times New Roman" w:cs="Arial"/>
                <w:b/>
                <w:color w:val="000000"/>
                <w:sz w:val="24"/>
              </w:rPr>
            </w:pPr>
            <w:r>
              <w:rPr>
                <w:rFonts w:eastAsia="Times New Roman" w:cs="Arial"/>
                <w:b/>
                <w:color w:val="000000"/>
                <w:sz w:val="24"/>
              </w:rPr>
              <w:t>a 5 SETTEMBRE 2020</w:t>
            </w:r>
          </w:p>
          <w:p w14:paraId="42ECEA39" w14:textId="77777777" w:rsidR="001041C0" w:rsidRDefault="001041C0" w:rsidP="001041C0">
            <w:pPr>
              <w:adjustRightInd w:val="0"/>
              <w:spacing w:line="240" w:lineRule="auto"/>
              <w:jc w:val="center"/>
              <w:rPr>
                <w:rFonts w:eastAsia="Times New Roman" w:cs="Arial"/>
                <w:b/>
                <w:color w:val="000000"/>
                <w:sz w:val="24"/>
              </w:rPr>
            </w:pPr>
          </w:p>
        </w:tc>
      </w:tr>
      <w:tr w:rsidR="001041C0" w14:paraId="653B1EC9" w14:textId="77777777" w:rsidTr="001041C0">
        <w:trPr>
          <w:trHeight w:val="701"/>
        </w:trPr>
        <w:tc>
          <w:tcPr>
            <w:tcW w:w="6663" w:type="dxa"/>
            <w:gridSpan w:val="3"/>
            <w:tcBorders>
              <w:top w:val="single" w:sz="4" w:space="0" w:color="auto"/>
              <w:left w:val="single" w:sz="4" w:space="0" w:color="auto"/>
              <w:bottom w:val="single" w:sz="4" w:space="0" w:color="auto"/>
              <w:right w:val="nil"/>
            </w:tcBorders>
            <w:vAlign w:val="center"/>
            <w:hideMark/>
          </w:tcPr>
          <w:p w14:paraId="2A8A6EC4" w14:textId="77777777" w:rsidR="001041C0" w:rsidRDefault="001041C0" w:rsidP="001041C0">
            <w:pPr>
              <w:adjustRightInd w:val="0"/>
              <w:spacing w:line="240" w:lineRule="auto"/>
              <w:jc w:val="center"/>
              <w:rPr>
                <w:rFonts w:eastAsia="Times New Roman" w:cs="Arial"/>
                <w:b/>
                <w:color w:val="000000"/>
                <w:sz w:val="28"/>
              </w:rPr>
            </w:pPr>
            <w:r w:rsidRPr="00605D8C">
              <w:rPr>
                <w:rFonts w:eastAsia="Times New Roman" w:cs="Arial"/>
                <w:color w:val="000000"/>
              </w:rPr>
              <w:t>Ai fini della validità dell’iscrizione,</w:t>
            </w:r>
            <w:r>
              <w:rPr>
                <w:rFonts w:eastAsia="Times New Roman" w:cs="Arial"/>
                <w:color w:val="000000"/>
              </w:rPr>
              <w:t xml:space="preserve"> </w:t>
            </w:r>
            <w:r w:rsidRPr="00605D8C">
              <w:rPr>
                <w:rFonts w:eastAsia="Times New Roman" w:cs="Arial"/>
                <w:color w:val="000000"/>
              </w:rPr>
              <w:t xml:space="preserve">il documento di iscrizione dovrà essere firmato elettronicamente attraverso la procedura di dematerializzazione </w:t>
            </w:r>
            <w:r w:rsidRPr="00605D8C">
              <w:rPr>
                <w:rFonts w:eastAsia="Times New Roman" w:cs="Arial"/>
                <w:b/>
                <w:color w:val="000000"/>
              </w:rPr>
              <w:t>entro:</w:t>
            </w:r>
          </w:p>
        </w:tc>
        <w:tc>
          <w:tcPr>
            <w:tcW w:w="3113" w:type="dxa"/>
            <w:tcBorders>
              <w:top w:val="single" w:sz="4" w:space="0" w:color="auto"/>
              <w:left w:val="nil"/>
              <w:bottom w:val="single" w:sz="12" w:space="0" w:color="auto"/>
              <w:right w:val="single" w:sz="4" w:space="0" w:color="auto"/>
            </w:tcBorders>
            <w:vAlign w:val="center"/>
            <w:hideMark/>
          </w:tcPr>
          <w:p w14:paraId="1BC810D9" w14:textId="77777777" w:rsidR="001041C0" w:rsidRDefault="001041C0" w:rsidP="001041C0">
            <w:pPr>
              <w:adjustRightInd w:val="0"/>
              <w:spacing w:line="240" w:lineRule="auto"/>
              <w:jc w:val="center"/>
              <w:rPr>
                <w:rFonts w:eastAsia="Times New Roman" w:cs="Arial"/>
                <w:b/>
                <w:color w:val="000000"/>
                <w:sz w:val="24"/>
              </w:rPr>
            </w:pPr>
            <w:r>
              <w:rPr>
                <w:rFonts w:eastAsia="Times New Roman" w:cs="Arial"/>
                <w:b/>
                <w:color w:val="000000"/>
                <w:sz w:val="24"/>
              </w:rPr>
              <w:t>15 SETTEMBRE 2020</w:t>
            </w:r>
          </w:p>
        </w:tc>
      </w:tr>
      <w:tr w:rsidR="001041C0" w14:paraId="5EC57D19" w14:textId="77777777" w:rsidTr="001041C0">
        <w:trPr>
          <w:trHeight w:val="545"/>
        </w:trPr>
        <w:tc>
          <w:tcPr>
            <w:tcW w:w="9776" w:type="dxa"/>
            <w:gridSpan w:val="4"/>
            <w:tcBorders>
              <w:top w:val="single" w:sz="12" w:space="0" w:color="auto"/>
              <w:left w:val="single" w:sz="4" w:space="0" w:color="auto"/>
              <w:bottom w:val="single" w:sz="4" w:space="0" w:color="auto"/>
              <w:right w:val="single" w:sz="4" w:space="0" w:color="auto"/>
            </w:tcBorders>
            <w:vAlign w:val="center"/>
            <w:hideMark/>
          </w:tcPr>
          <w:p w14:paraId="2818E993" w14:textId="77777777" w:rsidR="001041C0" w:rsidRPr="00C173FB" w:rsidRDefault="001041C0" w:rsidP="001041C0">
            <w:pPr>
              <w:spacing w:line="240" w:lineRule="auto"/>
              <w:jc w:val="both"/>
              <w:rPr>
                <w:rFonts w:eastAsia="Times New Roman"/>
                <w:b/>
                <w:szCs w:val="24"/>
              </w:rPr>
            </w:pPr>
            <w:r w:rsidRPr="00C173FB">
              <w:rPr>
                <w:rFonts w:eastAsia="Times New Roman"/>
                <w:szCs w:val="24"/>
              </w:rPr>
              <w:t xml:space="preserve">Le Società dovranno versare le seguenti quote, comprensive di eventuale saldo passivo </w:t>
            </w:r>
            <w:r>
              <w:rPr>
                <w:rFonts w:eastAsia="Times New Roman"/>
                <w:szCs w:val="24"/>
              </w:rPr>
              <w:t>de</w:t>
            </w:r>
            <w:r w:rsidRPr="00C173FB">
              <w:rPr>
                <w:rFonts w:eastAsia="Times New Roman"/>
                <w:szCs w:val="24"/>
              </w:rPr>
              <w:t>lla Stagione Sportiva 2019/20.</w:t>
            </w:r>
          </w:p>
        </w:tc>
      </w:tr>
      <w:tr w:rsidR="001041C0" w14:paraId="06B3364D" w14:textId="77777777" w:rsidTr="001041C0">
        <w:trPr>
          <w:trHeight w:val="283"/>
        </w:trPr>
        <w:tc>
          <w:tcPr>
            <w:tcW w:w="5471" w:type="dxa"/>
            <w:tcBorders>
              <w:top w:val="single" w:sz="12" w:space="0" w:color="auto"/>
              <w:left w:val="single" w:sz="4" w:space="0" w:color="auto"/>
              <w:bottom w:val="single" w:sz="4" w:space="0" w:color="auto"/>
              <w:right w:val="single" w:sz="4" w:space="0" w:color="auto"/>
            </w:tcBorders>
            <w:vAlign w:val="center"/>
            <w:hideMark/>
          </w:tcPr>
          <w:p w14:paraId="595D19F9" w14:textId="77777777" w:rsidR="001041C0" w:rsidRPr="00C173FB" w:rsidRDefault="001041C0" w:rsidP="001041C0">
            <w:pPr>
              <w:spacing w:line="240" w:lineRule="auto"/>
              <w:rPr>
                <w:rFonts w:eastAsia="Times New Roman"/>
              </w:rPr>
            </w:pPr>
            <w:r w:rsidRPr="00C173FB">
              <w:rPr>
                <w:rFonts w:eastAsia="Times New Roman"/>
              </w:rPr>
              <w:t>Tassa associativa alla L.N.D.</w:t>
            </w:r>
          </w:p>
        </w:tc>
        <w:tc>
          <w:tcPr>
            <w:tcW w:w="426" w:type="dxa"/>
            <w:tcBorders>
              <w:top w:val="single" w:sz="12" w:space="0" w:color="auto"/>
              <w:left w:val="single" w:sz="4" w:space="0" w:color="auto"/>
              <w:bottom w:val="single" w:sz="4" w:space="0" w:color="auto"/>
              <w:right w:val="nil"/>
            </w:tcBorders>
            <w:hideMark/>
          </w:tcPr>
          <w:p w14:paraId="63BA42E4" w14:textId="77777777" w:rsidR="001041C0" w:rsidRPr="00C173FB" w:rsidRDefault="001041C0" w:rsidP="001041C0">
            <w:pPr>
              <w:spacing w:line="240" w:lineRule="auto"/>
              <w:jc w:val="right"/>
              <w:rPr>
                <w:rFonts w:eastAsia="Times New Roman"/>
              </w:rPr>
            </w:pPr>
            <w:r w:rsidRPr="00C173FB">
              <w:rPr>
                <w:rFonts w:eastAsia="Times New Roman"/>
              </w:rPr>
              <w:t>€</w:t>
            </w:r>
          </w:p>
        </w:tc>
        <w:tc>
          <w:tcPr>
            <w:tcW w:w="3879" w:type="dxa"/>
            <w:gridSpan w:val="2"/>
            <w:tcBorders>
              <w:top w:val="single" w:sz="12" w:space="0" w:color="auto"/>
              <w:left w:val="nil"/>
              <w:bottom w:val="single" w:sz="4" w:space="0" w:color="auto"/>
              <w:right w:val="single" w:sz="4" w:space="0" w:color="auto"/>
            </w:tcBorders>
            <w:vAlign w:val="center"/>
            <w:hideMark/>
          </w:tcPr>
          <w:p w14:paraId="7BA51212" w14:textId="77777777" w:rsidR="001041C0" w:rsidRPr="00C173FB" w:rsidRDefault="001041C0" w:rsidP="001041C0">
            <w:pPr>
              <w:spacing w:line="240" w:lineRule="auto"/>
              <w:jc w:val="right"/>
              <w:rPr>
                <w:rFonts w:eastAsia="Times New Roman"/>
              </w:rPr>
            </w:pPr>
            <w:r w:rsidRPr="00C173FB">
              <w:rPr>
                <w:rFonts w:eastAsia="Times New Roman"/>
              </w:rPr>
              <w:t>300,00</w:t>
            </w:r>
          </w:p>
        </w:tc>
      </w:tr>
      <w:tr w:rsidR="001041C0" w14:paraId="461D4E49" w14:textId="77777777" w:rsidTr="001041C0">
        <w:tc>
          <w:tcPr>
            <w:tcW w:w="5471" w:type="dxa"/>
            <w:tcBorders>
              <w:top w:val="single" w:sz="4" w:space="0" w:color="auto"/>
              <w:left w:val="single" w:sz="4" w:space="0" w:color="auto"/>
              <w:bottom w:val="single" w:sz="4" w:space="0" w:color="auto"/>
              <w:right w:val="single" w:sz="4" w:space="0" w:color="auto"/>
            </w:tcBorders>
            <w:vAlign w:val="center"/>
            <w:hideMark/>
          </w:tcPr>
          <w:p w14:paraId="2436E1E5" w14:textId="77777777" w:rsidR="001041C0" w:rsidRPr="00C173FB" w:rsidRDefault="001041C0" w:rsidP="001041C0">
            <w:pPr>
              <w:spacing w:line="240" w:lineRule="auto"/>
              <w:rPr>
                <w:rFonts w:eastAsia="Times New Roman"/>
              </w:rPr>
            </w:pPr>
            <w:r w:rsidRPr="00C173FB">
              <w:rPr>
                <w:rFonts w:eastAsia="Times New Roman"/>
              </w:rPr>
              <w:t>Diritto di iscrizione al campionato</w:t>
            </w:r>
          </w:p>
        </w:tc>
        <w:tc>
          <w:tcPr>
            <w:tcW w:w="426" w:type="dxa"/>
            <w:tcBorders>
              <w:top w:val="single" w:sz="4" w:space="0" w:color="auto"/>
              <w:left w:val="single" w:sz="4" w:space="0" w:color="auto"/>
              <w:bottom w:val="single" w:sz="4" w:space="0" w:color="auto"/>
              <w:right w:val="nil"/>
            </w:tcBorders>
            <w:hideMark/>
          </w:tcPr>
          <w:p w14:paraId="6884D153" w14:textId="77777777" w:rsidR="001041C0" w:rsidRPr="00C173FB" w:rsidRDefault="001041C0" w:rsidP="001041C0">
            <w:pPr>
              <w:spacing w:line="240" w:lineRule="auto"/>
              <w:jc w:val="right"/>
              <w:rPr>
                <w:rFonts w:eastAsia="Times New Roman"/>
              </w:rPr>
            </w:pPr>
            <w:r w:rsidRPr="00C173FB">
              <w:rPr>
                <w:rFonts w:eastAsia="Times New Roman"/>
              </w:rPr>
              <w:t>€</w:t>
            </w:r>
          </w:p>
        </w:tc>
        <w:tc>
          <w:tcPr>
            <w:tcW w:w="3879" w:type="dxa"/>
            <w:gridSpan w:val="2"/>
            <w:tcBorders>
              <w:top w:val="single" w:sz="4" w:space="0" w:color="auto"/>
              <w:left w:val="nil"/>
              <w:bottom w:val="single" w:sz="4" w:space="0" w:color="auto"/>
              <w:right w:val="single" w:sz="4" w:space="0" w:color="auto"/>
            </w:tcBorders>
            <w:hideMark/>
          </w:tcPr>
          <w:p w14:paraId="4A5F53C3" w14:textId="77777777" w:rsidR="001041C0" w:rsidRPr="00C173FB" w:rsidRDefault="001041C0" w:rsidP="001041C0">
            <w:pPr>
              <w:spacing w:line="240" w:lineRule="auto"/>
              <w:jc w:val="right"/>
              <w:rPr>
                <w:rFonts w:eastAsia="Times New Roman"/>
              </w:rPr>
            </w:pPr>
            <w:r>
              <w:rPr>
                <w:rFonts w:eastAsia="Times New Roman"/>
              </w:rPr>
              <w:t>660</w:t>
            </w:r>
            <w:r w:rsidRPr="00C173FB">
              <w:rPr>
                <w:rFonts w:eastAsia="Times New Roman"/>
              </w:rPr>
              <w:t>,00</w:t>
            </w:r>
          </w:p>
        </w:tc>
      </w:tr>
      <w:tr w:rsidR="001041C0" w14:paraId="1BECC23B" w14:textId="77777777" w:rsidTr="001041C0">
        <w:tc>
          <w:tcPr>
            <w:tcW w:w="5471" w:type="dxa"/>
            <w:tcBorders>
              <w:top w:val="single" w:sz="4" w:space="0" w:color="auto"/>
              <w:left w:val="single" w:sz="4" w:space="0" w:color="auto"/>
              <w:bottom w:val="single" w:sz="4" w:space="0" w:color="auto"/>
              <w:right w:val="single" w:sz="4" w:space="0" w:color="auto"/>
            </w:tcBorders>
            <w:vAlign w:val="center"/>
            <w:hideMark/>
          </w:tcPr>
          <w:p w14:paraId="6D511651" w14:textId="77777777" w:rsidR="001041C0" w:rsidRPr="00C173FB" w:rsidRDefault="001041C0" w:rsidP="001041C0">
            <w:pPr>
              <w:spacing w:line="240" w:lineRule="auto"/>
              <w:rPr>
                <w:rFonts w:eastAsia="Times New Roman"/>
              </w:rPr>
            </w:pPr>
            <w:r w:rsidRPr="00C173FB">
              <w:rPr>
                <w:rFonts w:eastAsia="Times New Roman"/>
              </w:rPr>
              <w:t>Assicurazione tesserati (acconto)</w:t>
            </w:r>
          </w:p>
        </w:tc>
        <w:tc>
          <w:tcPr>
            <w:tcW w:w="426" w:type="dxa"/>
            <w:tcBorders>
              <w:top w:val="single" w:sz="4" w:space="0" w:color="auto"/>
              <w:left w:val="single" w:sz="4" w:space="0" w:color="auto"/>
              <w:bottom w:val="single" w:sz="4" w:space="0" w:color="auto"/>
              <w:right w:val="nil"/>
            </w:tcBorders>
            <w:hideMark/>
          </w:tcPr>
          <w:p w14:paraId="5AD20C6C" w14:textId="77777777" w:rsidR="001041C0" w:rsidRPr="00C173FB" w:rsidRDefault="001041C0" w:rsidP="001041C0">
            <w:pPr>
              <w:spacing w:line="240" w:lineRule="auto"/>
              <w:jc w:val="right"/>
              <w:rPr>
                <w:rFonts w:eastAsia="Times New Roman"/>
              </w:rPr>
            </w:pPr>
            <w:r w:rsidRPr="00C173FB">
              <w:rPr>
                <w:rFonts w:eastAsia="Times New Roman"/>
              </w:rPr>
              <w:t>€</w:t>
            </w:r>
          </w:p>
        </w:tc>
        <w:tc>
          <w:tcPr>
            <w:tcW w:w="3879" w:type="dxa"/>
            <w:gridSpan w:val="2"/>
            <w:tcBorders>
              <w:top w:val="single" w:sz="4" w:space="0" w:color="auto"/>
              <w:left w:val="nil"/>
              <w:bottom w:val="single" w:sz="4" w:space="0" w:color="auto"/>
              <w:right w:val="single" w:sz="4" w:space="0" w:color="auto"/>
            </w:tcBorders>
            <w:hideMark/>
          </w:tcPr>
          <w:p w14:paraId="473373C2" w14:textId="77777777" w:rsidR="001041C0" w:rsidRPr="00C173FB" w:rsidRDefault="001041C0" w:rsidP="001041C0">
            <w:pPr>
              <w:spacing w:line="240" w:lineRule="auto"/>
              <w:jc w:val="right"/>
              <w:rPr>
                <w:rFonts w:eastAsia="Times New Roman"/>
              </w:rPr>
            </w:pPr>
            <w:r w:rsidRPr="00C173FB">
              <w:rPr>
                <w:rFonts w:eastAsia="Times New Roman"/>
              </w:rPr>
              <w:t>1</w:t>
            </w:r>
            <w:r>
              <w:rPr>
                <w:rFonts w:eastAsia="Times New Roman"/>
              </w:rPr>
              <w:t>.000</w:t>
            </w:r>
            <w:r w:rsidRPr="00C173FB">
              <w:rPr>
                <w:rFonts w:eastAsia="Times New Roman"/>
              </w:rPr>
              <w:t>,00</w:t>
            </w:r>
          </w:p>
        </w:tc>
      </w:tr>
      <w:tr w:rsidR="001041C0" w14:paraId="7A5FB541" w14:textId="77777777" w:rsidTr="001041C0">
        <w:tc>
          <w:tcPr>
            <w:tcW w:w="5471" w:type="dxa"/>
            <w:tcBorders>
              <w:top w:val="single" w:sz="4" w:space="0" w:color="auto"/>
              <w:left w:val="single" w:sz="4" w:space="0" w:color="auto"/>
              <w:bottom w:val="single" w:sz="4" w:space="0" w:color="auto"/>
              <w:right w:val="single" w:sz="4" w:space="0" w:color="auto"/>
            </w:tcBorders>
            <w:vAlign w:val="center"/>
            <w:hideMark/>
          </w:tcPr>
          <w:p w14:paraId="64E4025C" w14:textId="77777777" w:rsidR="001041C0" w:rsidRPr="00C173FB" w:rsidRDefault="001041C0" w:rsidP="001041C0">
            <w:pPr>
              <w:spacing w:line="240" w:lineRule="auto"/>
              <w:rPr>
                <w:rFonts w:eastAsia="Times New Roman"/>
              </w:rPr>
            </w:pPr>
            <w:r w:rsidRPr="00C173FB">
              <w:rPr>
                <w:rFonts w:eastAsia="Times New Roman"/>
              </w:rPr>
              <w:t>Assicurazione dirigenti</w:t>
            </w:r>
          </w:p>
        </w:tc>
        <w:tc>
          <w:tcPr>
            <w:tcW w:w="426" w:type="dxa"/>
            <w:tcBorders>
              <w:top w:val="single" w:sz="4" w:space="0" w:color="auto"/>
              <w:left w:val="single" w:sz="4" w:space="0" w:color="auto"/>
              <w:bottom w:val="single" w:sz="4" w:space="0" w:color="auto"/>
              <w:right w:val="nil"/>
            </w:tcBorders>
            <w:hideMark/>
          </w:tcPr>
          <w:p w14:paraId="1A3B74B7" w14:textId="77777777" w:rsidR="001041C0" w:rsidRPr="00C173FB" w:rsidRDefault="001041C0" w:rsidP="001041C0">
            <w:pPr>
              <w:spacing w:line="240" w:lineRule="auto"/>
              <w:jc w:val="right"/>
              <w:rPr>
                <w:rFonts w:eastAsia="Times New Roman"/>
              </w:rPr>
            </w:pPr>
            <w:r w:rsidRPr="00C173FB">
              <w:rPr>
                <w:rFonts w:eastAsia="Times New Roman"/>
              </w:rPr>
              <w:t>€</w:t>
            </w:r>
          </w:p>
        </w:tc>
        <w:tc>
          <w:tcPr>
            <w:tcW w:w="3879" w:type="dxa"/>
            <w:gridSpan w:val="2"/>
            <w:tcBorders>
              <w:top w:val="single" w:sz="4" w:space="0" w:color="auto"/>
              <w:left w:val="nil"/>
              <w:bottom w:val="single" w:sz="4" w:space="0" w:color="auto"/>
              <w:right w:val="single" w:sz="4" w:space="0" w:color="auto"/>
            </w:tcBorders>
            <w:hideMark/>
          </w:tcPr>
          <w:p w14:paraId="75F95C88" w14:textId="77777777" w:rsidR="001041C0" w:rsidRPr="00C173FB" w:rsidRDefault="001041C0" w:rsidP="001041C0">
            <w:pPr>
              <w:spacing w:line="240" w:lineRule="auto"/>
              <w:jc w:val="right"/>
              <w:rPr>
                <w:rFonts w:eastAsia="Times New Roman"/>
              </w:rPr>
            </w:pPr>
            <w:r>
              <w:rPr>
                <w:rFonts w:eastAsia="Times New Roman"/>
              </w:rPr>
              <w:t>9</w:t>
            </w:r>
            <w:r w:rsidRPr="00C173FB">
              <w:rPr>
                <w:rFonts w:eastAsia="Times New Roman"/>
              </w:rPr>
              <w:t>0,00</w:t>
            </w:r>
          </w:p>
        </w:tc>
      </w:tr>
      <w:tr w:rsidR="001041C0" w14:paraId="40728E6E" w14:textId="77777777" w:rsidTr="001041C0">
        <w:tc>
          <w:tcPr>
            <w:tcW w:w="5471" w:type="dxa"/>
            <w:tcBorders>
              <w:top w:val="single" w:sz="4" w:space="0" w:color="auto"/>
              <w:left w:val="single" w:sz="4" w:space="0" w:color="auto"/>
              <w:bottom w:val="single" w:sz="4" w:space="0" w:color="auto"/>
              <w:right w:val="single" w:sz="4" w:space="0" w:color="auto"/>
            </w:tcBorders>
            <w:vAlign w:val="center"/>
            <w:hideMark/>
          </w:tcPr>
          <w:p w14:paraId="44B97586" w14:textId="77777777" w:rsidR="001041C0" w:rsidRPr="00C173FB" w:rsidRDefault="001041C0" w:rsidP="001041C0">
            <w:pPr>
              <w:spacing w:line="240" w:lineRule="auto"/>
              <w:rPr>
                <w:rFonts w:eastAsia="Times New Roman"/>
              </w:rPr>
            </w:pPr>
            <w:r w:rsidRPr="00C173FB">
              <w:rPr>
                <w:rFonts w:eastAsia="Times New Roman"/>
              </w:rPr>
              <w:t>Acconto spese</w:t>
            </w:r>
          </w:p>
        </w:tc>
        <w:tc>
          <w:tcPr>
            <w:tcW w:w="426" w:type="dxa"/>
            <w:tcBorders>
              <w:top w:val="single" w:sz="4" w:space="0" w:color="auto"/>
              <w:left w:val="single" w:sz="4" w:space="0" w:color="auto"/>
              <w:bottom w:val="single" w:sz="4" w:space="0" w:color="auto"/>
              <w:right w:val="nil"/>
            </w:tcBorders>
            <w:hideMark/>
          </w:tcPr>
          <w:p w14:paraId="19DE79B6" w14:textId="77777777" w:rsidR="001041C0" w:rsidRPr="00C173FB" w:rsidRDefault="001041C0" w:rsidP="001041C0">
            <w:pPr>
              <w:spacing w:line="240" w:lineRule="auto"/>
              <w:jc w:val="right"/>
              <w:rPr>
                <w:rFonts w:eastAsia="Times New Roman"/>
              </w:rPr>
            </w:pPr>
            <w:r w:rsidRPr="00C173FB">
              <w:rPr>
                <w:rFonts w:eastAsia="Times New Roman"/>
              </w:rPr>
              <w:t>€</w:t>
            </w:r>
          </w:p>
        </w:tc>
        <w:tc>
          <w:tcPr>
            <w:tcW w:w="3879" w:type="dxa"/>
            <w:gridSpan w:val="2"/>
            <w:tcBorders>
              <w:top w:val="single" w:sz="4" w:space="0" w:color="auto"/>
              <w:left w:val="nil"/>
              <w:bottom w:val="single" w:sz="4" w:space="0" w:color="auto"/>
              <w:right w:val="single" w:sz="4" w:space="0" w:color="auto"/>
            </w:tcBorders>
            <w:hideMark/>
          </w:tcPr>
          <w:p w14:paraId="06F00167" w14:textId="77777777" w:rsidR="001041C0" w:rsidRPr="00C173FB" w:rsidRDefault="001041C0" w:rsidP="001041C0">
            <w:pPr>
              <w:spacing w:line="240" w:lineRule="auto"/>
              <w:jc w:val="right"/>
              <w:rPr>
                <w:rFonts w:eastAsia="Times New Roman"/>
              </w:rPr>
            </w:pPr>
            <w:r>
              <w:rPr>
                <w:rFonts w:eastAsia="Times New Roman"/>
              </w:rPr>
              <w:t>610</w:t>
            </w:r>
            <w:r w:rsidRPr="00C173FB">
              <w:rPr>
                <w:rFonts w:eastAsia="Times New Roman"/>
              </w:rPr>
              <w:t>,00</w:t>
            </w:r>
          </w:p>
        </w:tc>
      </w:tr>
      <w:tr w:rsidR="001041C0" w14:paraId="3C471164" w14:textId="77777777" w:rsidTr="001041C0">
        <w:tc>
          <w:tcPr>
            <w:tcW w:w="5471" w:type="dxa"/>
            <w:tcBorders>
              <w:top w:val="single" w:sz="4" w:space="0" w:color="auto"/>
              <w:left w:val="single" w:sz="4" w:space="0" w:color="auto"/>
              <w:bottom w:val="single" w:sz="4" w:space="0" w:color="auto"/>
              <w:right w:val="single" w:sz="4" w:space="0" w:color="auto"/>
            </w:tcBorders>
            <w:vAlign w:val="center"/>
          </w:tcPr>
          <w:p w14:paraId="05CEECC7" w14:textId="77777777" w:rsidR="001041C0" w:rsidRPr="00C173FB" w:rsidRDefault="001041C0" w:rsidP="001041C0">
            <w:pPr>
              <w:spacing w:line="240" w:lineRule="auto"/>
              <w:rPr>
                <w:rFonts w:eastAsia="Times New Roman"/>
              </w:rPr>
            </w:pPr>
            <w:r w:rsidRPr="00C173FB">
              <w:rPr>
                <w:rFonts w:eastAsia="Times New Roman"/>
              </w:rPr>
              <w:t>Contributo Covid-19</w:t>
            </w:r>
          </w:p>
        </w:tc>
        <w:tc>
          <w:tcPr>
            <w:tcW w:w="426" w:type="dxa"/>
            <w:tcBorders>
              <w:top w:val="single" w:sz="4" w:space="0" w:color="auto"/>
              <w:left w:val="single" w:sz="4" w:space="0" w:color="auto"/>
              <w:bottom w:val="single" w:sz="4" w:space="0" w:color="auto"/>
              <w:right w:val="nil"/>
            </w:tcBorders>
          </w:tcPr>
          <w:p w14:paraId="6E5E4776" w14:textId="77777777" w:rsidR="001041C0" w:rsidRPr="00C173FB" w:rsidRDefault="001041C0" w:rsidP="001041C0">
            <w:pPr>
              <w:spacing w:line="240" w:lineRule="auto"/>
              <w:jc w:val="right"/>
              <w:rPr>
                <w:rFonts w:eastAsia="Times New Roman"/>
              </w:rPr>
            </w:pPr>
            <w:r w:rsidRPr="00C173FB">
              <w:rPr>
                <w:rFonts w:eastAsia="Times New Roman"/>
              </w:rPr>
              <w:t>€</w:t>
            </w:r>
          </w:p>
        </w:tc>
        <w:tc>
          <w:tcPr>
            <w:tcW w:w="3879" w:type="dxa"/>
            <w:gridSpan w:val="2"/>
            <w:tcBorders>
              <w:top w:val="single" w:sz="4" w:space="0" w:color="auto"/>
              <w:left w:val="nil"/>
              <w:bottom w:val="single" w:sz="4" w:space="0" w:color="auto"/>
              <w:right w:val="single" w:sz="4" w:space="0" w:color="auto"/>
            </w:tcBorders>
          </w:tcPr>
          <w:p w14:paraId="31E86A69" w14:textId="77777777" w:rsidR="001041C0" w:rsidRPr="00C173FB" w:rsidRDefault="001041C0" w:rsidP="001041C0">
            <w:pPr>
              <w:spacing w:line="240" w:lineRule="auto"/>
              <w:jc w:val="right"/>
              <w:rPr>
                <w:rFonts w:eastAsia="Times New Roman"/>
              </w:rPr>
            </w:pPr>
            <w:r w:rsidRPr="00867451">
              <w:rPr>
                <w:rFonts w:eastAsia="Times New Roman"/>
                <w:b/>
                <w:bCs/>
              </w:rPr>
              <w:t xml:space="preserve">- </w:t>
            </w:r>
            <w:r>
              <w:rPr>
                <w:rFonts w:eastAsia="Times New Roman"/>
              </w:rPr>
              <w:t>500</w:t>
            </w:r>
            <w:r w:rsidRPr="00C173FB">
              <w:rPr>
                <w:rFonts w:eastAsia="Times New Roman"/>
              </w:rPr>
              <w:t>,00</w:t>
            </w:r>
          </w:p>
        </w:tc>
      </w:tr>
      <w:tr w:rsidR="001041C0" w14:paraId="473B3EF6" w14:textId="77777777" w:rsidTr="001041C0">
        <w:tc>
          <w:tcPr>
            <w:tcW w:w="5471" w:type="dxa"/>
            <w:tcBorders>
              <w:top w:val="single" w:sz="4" w:space="0" w:color="auto"/>
              <w:left w:val="single" w:sz="4" w:space="0" w:color="auto"/>
              <w:bottom w:val="single" w:sz="4" w:space="0" w:color="auto"/>
              <w:right w:val="single" w:sz="4" w:space="0" w:color="auto"/>
            </w:tcBorders>
            <w:hideMark/>
          </w:tcPr>
          <w:p w14:paraId="0D72FB9A" w14:textId="77777777" w:rsidR="001041C0" w:rsidRPr="00C173FB" w:rsidRDefault="001041C0" w:rsidP="001041C0">
            <w:pPr>
              <w:spacing w:line="240" w:lineRule="auto"/>
              <w:jc w:val="right"/>
              <w:rPr>
                <w:rFonts w:eastAsia="Times New Roman"/>
                <w:b/>
              </w:rPr>
            </w:pPr>
            <w:r w:rsidRPr="00C173FB">
              <w:rPr>
                <w:rFonts w:eastAsia="Times New Roman"/>
                <w:b/>
              </w:rPr>
              <w:t>Totale</w:t>
            </w:r>
          </w:p>
        </w:tc>
        <w:tc>
          <w:tcPr>
            <w:tcW w:w="426" w:type="dxa"/>
            <w:tcBorders>
              <w:top w:val="single" w:sz="4" w:space="0" w:color="auto"/>
              <w:left w:val="single" w:sz="4" w:space="0" w:color="auto"/>
              <w:bottom w:val="single" w:sz="4" w:space="0" w:color="auto"/>
              <w:right w:val="nil"/>
            </w:tcBorders>
            <w:shd w:val="clear" w:color="auto" w:fill="C6D9F1"/>
            <w:hideMark/>
          </w:tcPr>
          <w:p w14:paraId="0F2B075C" w14:textId="77777777" w:rsidR="001041C0" w:rsidRPr="00C173FB" w:rsidRDefault="001041C0" w:rsidP="001041C0">
            <w:pPr>
              <w:spacing w:line="240" w:lineRule="auto"/>
              <w:jc w:val="right"/>
              <w:rPr>
                <w:rFonts w:eastAsia="Times New Roman"/>
              </w:rPr>
            </w:pPr>
            <w:r w:rsidRPr="00C173FB">
              <w:rPr>
                <w:rFonts w:eastAsia="Times New Roman"/>
              </w:rPr>
              <w:t>€</w:t>
            </w:r>
          </w:p>
        </w:tc>
        <w:tc>
          <w:tcPr>
            <w:tcW w:w="3879" w:type="dxa"/>
            <w:gridSpan w:val="2"/>
            <w:tcBorders>
              <w:top w:val="single" w:sz="4" w:space="0" w:color="auto"/>
              <w:left w:val="nil"/>
              <w:bottom w:val="single" w:sz="4" w:space="0" w:color="auto"/>
              <w:right w:val="single" w:sz="4" w:space="0" w:color="auto"/>
            </w:tcBorders>
            <w:shd w:val="clear" w:color="auto" w:fill="C6D9F1"/>
            <w:hideMark/>
          </w:tcPr>
          <w:p w14:paraId="00C601AF" w14:textId="77777777" w:rsidR="001041C0" w:rsidRPr="00C173FB" w:rsidRDefault="001041C0" w:rsidP="001041C0">
            <w:pPr>
              <w:spacing w:line="240" w:lineRule="auto"/>
              <w:jc w:val="right"/>
              <w:rPr>
                <w:rFonts w:eastAsia="Times New Roman"/>
                <w:b/>
              </w:rPr>
            </w:pPr>
            <w:r>
              <w:rPr>
                <w:rFonts w:eastAsia="Times New Roman"/>
                <w:b/>
              </w:rPr>
              <w:t>2.160</w:t>
            </w:r>
            <w:r w:rsidRPr="00C173FB">
              <w:rPr>
                <w:rFonts w:eastAsia="Times New Roman"/>
                <w:b/>
              </w:rPr>
              <w:t>,00</w:t>
            </w:r>
          </w:p>
        </w:tc>
      </w:tr>
      <w:tr w:rsidR="001041C0" w14:paraId="68A737D7" w14:textId="77777777" w:rsidTr="001041C0">
        <w:tc>
          <w:tcPr>
            <w:tcW w:w="9776" w:type="dxa"/>
            <w:gridSpan w:val="4"/>
            <w:tcBorders>
              <w:top w:val="single" w:sz="4" w:space="0" w:color="auto"/>
              <w:left w:val="single" w:sz="4" w:space="0" w:color="auto"/>
              <w:bottom w:val="single" w:sz="4" w:space="0" w:color="auto"/>
              <w:right w:val="single" w:sz="4" w:space="0" w:color="auto"/>
            </w:tcBorders>
          </w:tcPr>
          <w:p w14:paraId="46EB3989" w14:textId="77777777" w:rsidR="001041C0" w:rsidRDefault="001041C0" w:rsidP="001041C0">
            <w:pPr>
              <w:spacing w:line="240" w:lineRule="auto"/>
              <w:jc w:val="both"/>
              <w:rPr>
                <w:rFonts w:eastAsia="Times New Roman"/>
              </w:rPr>
            </w:pPr>
          </w:p>
          <w:p w14:paraId="490B1DBA" w14:textId="77777777" w:rsidR="001041C0" w:rsidRDefault="001041C0" w:rsidP="001041C0">
            <w:pPr>
              <w:spacing w:line="240" w:lineRule="auto"/>
              <w:jc w:val="both"/>
              <w:rPr>
                <w:rFonts w:eastAsia="Times New Roman"/>
              </w:rPr>
            </w:pPr>
            <w:r>
              <w:rPr>
                <w:rFonts w:eastAsia="Times New Roman"/>
              </w:rPr>
              <w:t xml:space="preserve">Le Società al momento dell’iscrizione on-line alla voce riepilogo costi potranno scegliere se effettuare il pagamento dell’importo totale oppure pagamento importo rateizzato in 4 rate come sotto riportato. Tale opzione comporterà la compilazione in ogni sua parte (timbro e firma banca) </w:t>
            </w:r>
            <w:r>
              <w:rPr>
                <w:rFonts w:eastAsia="Times New Roman"/>
                <w:b/>
              </w:rPr>
              <w:t>del relativo Modello SDD</w:t>
            </w:r>
            <w:r>
              <w:rPr>
                <w:rFonts w:eastAsia="Times New Roman"/>
              </w:rPr>
              <w:t xml:space="preserve"> presente nella domanda di iscrizione. </w:t>
            </w:r>
          </w:p>
          <w:p w14:paraId="4A80440F" w14:textId="77777777" w:rsidR="001041C0" w:rsidRDefault="001041C0" w:rsidP="001041C0">
            <w:pPr>
              <w:spacing w:line="240" w:lineRule="auto"/>
              <w:jc w:val="both"/>
              <w:rPr>
                <w:rFonts w:eastAsia="Times New Roman"/>
              </w:rPr>
            </w:pPr>
          </w:p>
          <w:p w14:paraId="35BFC4F9" w14:textId="77777777" w:rsidR="001041C0" w:rsidRDefault="001041C0" w:rsidP="001041C0">
            <w:pPr>
              <w:spacing w:line="240" w:lineRule="auto"/>
              <w:jc w:val="center"/>
              <w:rPr>
                <w:rFonts w:eastAsia="Times New Roman"/>
                <w:b/>
              </w:rPr>
            </w:pPr>
            <w:r>
              <w:rPr>
                <w:rFonts w:eastAsia="Times New Roman"/>
                <w:b/>
              </w:rPr>
              <w:t xml:space="preserve">1^ rata al 15/09/2020: € 298,00 </w:t>
            </w:r>
            <w:r w:rsidRPr="00E00933">
              <w:rPr>
                <w:rFonts w:eastAsia="Times New Roman"/>
                <w:bCs/>
              </w:rPr>
              <w:t xml:space="preserve">(€ </w:t>
            </w:r>
            <w:r>
              <w:rPr>
                <w:rFonts w:eastAsia="Times New Roman"/>
                <w:bCs/>
              </w:rPr>
              <w:t>798</w:t>
            </w:r>
            <w:r w:rsidRPr="00E00933">
              <w:rPr>
                <w:rFonts w:eastAsia="Times New Roman"/>
                <w:bCs/>
              </w:rPr>
              <w:t>,00 - contributo Covid-19 €</w:t>
            </w:r>
            <w:r>
              <w:rPr>
                <w:rFonts w:eastAsia="Times New Roman"/>
                <w:bCs/>
              </w:rPr>
              <w:t xml:space="preserve"> </w:t>
            </w:r>
            <w:r w:rsidRPr="00E00933">
              <w:rPr>
                <w:rFonts w:eastAsia="Times New Roman"/>
                <w:bCs/>
              </w:rPr>
              <w:t>500,00)</w:t>
            </w:r>
            <w:r>
              <w:rPr>
                <w:rFonts w:eastAsia="Times New Roman"/>
                <w:b/>
              </w:rPr>
              <w:t xml:space="preserve"> </w:t>
            </w:r>
          </w:p>
          <w:p w14:paraId="18F44FEA" w14:textId="77777777" w:rsidR="001041C0" w:rsidRDefault="001041C0" w:rsidP="001041C0">
            <w:pPr>
              <w:spacing w:line="240" w:lineRule="auto"/>
              <w:jc w:val="center"/>
              <w:rPr>
                <w:rFonts w:eastAsia="Times New Roman"/>
                <w:b/>
              </w:rPr>
            </w:pPr>
            <w:r>
              <w:rPr>
                <w:rFonts w:eastAsia="Times New Roman"/>
                <w:b/>
              </w:rPr>
              <w:t xml:space="preserve"> 2^ rata al 16/11/2020: € 798,00      </w:t>
            </w:r>
          </w:p>
          <w:p w14:paraId="6FAA741C" w14:textId="77777777" w:rsidR="001041C0" w:rsidRDefault="001041C0" w:rsidP="001041C0">
            <w:pPr>
              <w:spacing w:line="240" w:lineRule="auto"/>
              <w:jc w:val="center"/>
              <w:rPr>
                <w:rFonts w:eastAsia="Times New Roman"/>
                <w:b/>
              </w:rPr>
            </w:pPr>
            <w:r>
              <w:rPr>
                <w:rFonts w:eastAsia="Times New Roman"/>
                <w:b/>
              </w:rPr>
              <w:t xml:space="preserve">3^ rata al 21/12/2020: € 532,00               </w:t>
            </w:r>
          </w:p>
          <w:p w14:paraId="79354789" w14:textId="77777777" w:rsidR="001041C0" w:rsidRDefault="001041C0" w:rsidP="001041C0">
            <w:pPr>
              <w:spacing w:line="240" w:lineRule="auto"/>
              <w:jc w:val="center"/>
              <w:rPr>
                <w:rFonts w:eastAsia="Times New Roman"/>
                <w:b/>
              </w:rPr>
            </w:pPr>
            <w:r>
              <w:rPr>
                <w:rFonts w:eastAsia="Times New Roman"/>
                <w:b/>
              </w:rPr>
              <w:t>4^ rata al 22/02/2021: € 532,00</w:t>
            </w:r>
          </w:p>
          <w:p w14:paraId="0C064C3B" w14:textId="77777777" w:rsidR="001041C0" w:rsidRDefault="001041C0" w:rsidP="001041C0">
            <w:pPr>
              <w:spacing w:line="240" w:lineRule="auto"/>
              <w:jc w:val="right"/>
              <w:rPr>
                <w:rFonts w:eastAsia="Times New Roman"/>
                <w:b/>
              </w:rPr>
            </w:pPr>
          </w:p>
        </w:tc>
      </w:tr>
      <w:tr w:rsidR="001041C0" w14:paraId="65B8F00A" w14:textId="77777777" w:rsidTr="001041C0">
        <w:tc>
          <w:tcPr>
            <w:tcW w:w="9776" w:type="dxa"/>
            <w:gridSpan w:val="4"/>
            <w:tcBorders>
              <w:top w:val="single" w:sz="4" w:space="0" w:color="auto"/>
              <w:left w:val="single" w:sz="4" w:space="0" w:color="auto"/>
              <w:bottom w:val="single" w:sz="4" w:space="0" w:color="auto"/>
              <w:right w:val="single" w:sz="4" w:space="0" w:color="auto"/>
            </w:tcBorders>
          </w:tcPr>
          <w:p w14:paraId="72162D16" w14:textId="77777777" w:rsidR="001041C0" w:rsidRDefault="001041C0" w:rsidP="001041C0">
            <w:pPr>
              <w:spacing w:line="240" w:lineRule="auto"/>
              <w:jc w:val="both"/>
              <w:rPr>
                <w:rFonts w:eastAsia="Times New Roman"/>
              </w:rPr>
            </w:pPr>
          </w:p>
          <w:p w14:paraId="57CC9A1B" w14:textId="77777777" w:rsidR="001041C0" w:rsidRDefault="001041C0" w:rsidP="001041C0">
            <w:pPr>
              <w:spacing w:line="240" w:lineRule="auto"/>
              <w:jc w:val="both"/>
              <w:rPr>
                <w:rFonts w:eastAsia="Times New Roman"/>
                <w:b/>
              </w:rPr>
            </w:pPr>
            <w:r>
              <w:rPr>
                <w:rFonts w:eastAsia="Times New Roman"/>
              </w:rPr>
              <w:t xml:space="preserve">Come da disposizioni della L.N.D. si precisa che alle Società di </w:t>
            </w:r>
            <w:r>
              <w:rPr>
                <w:rFonts w:eastAsia="Times New Roman"/>
                <w:b/>
              </w:rPr>
              <w:t>nuova affiliazione</w:t>
            </w:r>
            <w:r>
              <w:rPr>
                <w:rFonts w:eastAsia="Times New Roman"/>
              </w:rPr>
              <w:t xml:space="preserve"> partecipanti al campionato di Terza Categoria nella stagione 2020/021 sarà riconosciuta la </w:t>
            </w:r>
            <w:r>
              <w:rPr>
                <w:rFonts w:eastAsia="Times New Roman"/>
                <w:b/>
              </w:rPr>
              <w:t xml:space="preserve">gratuità del “diritto di iscrizione al campionato”, ma non il Contributo Covid-19, </w:t>
            </w:r>
            <w:r w:rsidRPr="00EF257B">
              <w:rPr>
                <w:rFonts w:eastAsia="Times New Roman"/>
                <w:bCs/>
              </w:rPr>
              <w:t>per un totale complessivo</w:t>
            </w:r>
            <w:r>
              <w:rPr>
                <w:rFonts w:eastAsia="Times New Roman"/>
                <w:b/>
              </w:rPr>
              <w:t xml:space="preserve"> di € 2.000.</w:t>
            </w:r>
          </w:p>
          <w:p w14:paraId="5F40D40D" w14:textId="77777777" w:rsidR="001041C0" w:rsidRDefault="001041C0" w:rsidP="001041C0">
            <w:pPr>
              <w:spacing w:line="240" w:lineRule="auto"/>
              <w:jc w:val="both"/>
              <w:rPr>
                <w:rFonts w:eastAsia="Times New Roman"/>
              </w:rPr>
            </w:pPr>
          </w:p>
          <w:p w14:paraId="5513D32F" w14:textId="77777777" w:rsidR="001041C0" w:rsidRDefault="001041C0" w:rsidP="001041C0">
            <w:pPr>
              <w:spacing w:line="240" w:lineRule="auto"/>
              <w:jc w:val="both"/>
              <w:rPr>
                <w:rFonts w:eastAsia="Times New Roman"/>
              </w:rPr>
            </w:pPr>
            <w:r>
              <w:rPr>
                <w:rFonts w:eastAsia="Times New Roman"/>
              </w:rPr>
              <w:t xml:space="preserve">Le Società al momento dell’iscrizione on-line alla voce riepilogo costi potranno scegliere se effettuare il pagamento dell’importo totale oppure pagamento importo rateizzato in 4 rate come sotto riportato. Tale opzione comporterà la compilazione in ogni sua parte (timbro e firma banca) </w:t>
            </w:r>
            <w:r>
              <w:rPr>
                <w:rFonts w:eastAsia="Times New Roman"/>
                <w:b/>
              </w:rPr>
              <w:t>del relativo Modello SDD</w:t>
            </w:r>
            <w:r>
              <w:rPr>
                <w:rFonts w:eastAsia="Times New Roman"/>
              </w:rPr>
              <w:t xml:space="preserve"> presente nella domanda di iscrizione. </w:t>
            </w:r>
          </w:p>
          <w:p w14:paraId="74999174" w14:textId="77777777" w:rsidR="001041C0" w:rsidRDefault="001041C0" w:rsidP="001041C0">
            <w:pPr>
              <w:spacing w:line="240" w:lineRule="auto"/>
              <w:jc w:val="both"/>
              <w:rPr>
                <w:rFonts w:eastAsia="Times New Roman"/>
              </w:rPr>
            </w:pPr>
          </w:p>
          <w:p w14:paraId="426E181C" w14:textId="77777777" w:rsidR="001041C0" w:rsidRDefault="001041C0" w:rsidP="001041C0">
            <w:pPr>
              <w:spacing w:line="240" w:lineRule="auto"/>
              <w:jc w:val="center"/>
              <w:rPr>
                <w:rFonts w:eastAsia="Times New Roman"/>
                <w:b/>
              </w:rPr>
            </w:pPr>
            <w:r>
              <w:rPr>
                <w:rFonts w:eastAsia="Times New Roman"/>
                <w:b/>
              </w:rPr>
              <w:t>1^ rata al 15/09/2020: € 600,00              2^ rata al 16/11/2020: € 600,00</w:t>
            </w:r>
          </w:p>
          <w:p w14:paraId="149FC583" w14:textId="77777777" w:rsidR="001041C0" w:rsidRDefault="001041C0" w:rsidP="001041C0">
            <w:pPr>
              <w:spacing w:line="240" w:lineRule="auto"/>
              <w:jc w:val="center"/>
              <w:rPr>
                <w:rFonts w:eastAsia="Times New Roman"/>
                <w:b/>
              </w:rPr>
            </w:pPr>
            <w:r>
              <w:rPr>
                <w:rFonts w:eastAsia="Times New Roman"/>
                <w:b/>
              </w:rPr>
              <w:t>3^ rata al 21/12/2020: € 400,00              4^ rata al 22/02/2021: € 400,00</w:t>
            </w:r>
          </w:p>
          <w:p w14:paraId="5068F62D" w14:textId="77777777" w:rsidR="001041C0" w:rsidRDefault="001041C0" w:rsidP="001041C0">
            <w:pPr>
              <w:spacing w:line="240" w:lineRule="auto"/>
              <w:jc w:val="both"/>
              <w:rPr>
                <w:rFonts w:eastAsia="Times New Roman"/>
              </w:rPr>
            </w:pPr>
          </w:p>
        </w:tc>
      </w:tr>
    </w:tbl>
    <w:p w14:paraId="02DDABB8" w14:textId="77777777" w:rsidR="001041C0" w:rsidRDefault="001041C0" w:rsidP="001041C0">
      <w:pPr>
        <w:spacing w:line="240" w:lineRule="auto"/>
        <w:rPr>
          <w:i/>
        </w:rPr>
      </w:pPr>
    </w:p>
    <w:p w14:paraId="10B2B432" w14:textId="77777777" w:rsidR="001041C0" w:rsidRDefault="001041C0" w:rsidP="001041C0">
      <w:pPr>
        <w:autoSpaceDE w:val="0"/>
        <w:autoSpaceDN w:val="0"/>
        <w:adjustRightInd w:val="0"/>
        <w:spacing w:line="240" w:lineRule="auto"/>
        <w:jc w:val="both"/>
        <w:rPr>
          <w:color w:val="000000"/>
          <w:lang w:eastAsia="it-IT"/>
        </w:rPr>
      </w:pPr>
    </w:p>
    <w:p w14:paraId="32B78981" w14:textId="77777777" w:rsidR="001041C0" w:rsidRPr="00747626" w:rsidRDefault="001041C0" w:rsidP="001041C0">
      <w:pPr>
        <w:autoSpaceDE w:val="0"/>
        <w:autoSpaceDN w:val="0"/>
        <w:adjustRightInd w:val="0"/>
        <w:spacing w:line="240" w:lineRule="auto"/>
        <w:jc w:val="both"/>
        <w:rPr>
          <w:b/>
          <w:color w:val="000000"/>
          <w:u w:val="single"/>
          <w:lang w:eastAsia="it-IT"/>
        </w:rPr>
      </w:pPr>
      <w:r w:rsidRPr="00747626">
        <w:rPr>
          <w:b/>
          <w:color w:val="000000"/>
          <w:u w:val="single"/>
          <w:lang w:eastAsia="it-IT"/>
        </w:rPr>
        <w:t xml:space="preserve">Limite di partecipazione dei calciatori in relazione all'età </w:t>
      </w:r>
    </w:p>
    <w:p w14:paraId="4622DB33" w14:textId="77777777" w:rsidR="001041C0" w:rsidRPr="008B2996" w:rsidRDefault="001041C0" w:rsidP="001041C0">
      <w:pPr>
        <w:autoSpaceDE w:val="0"/>
        <w:autoSpaceDN w:val="0"/>
        <w:adjustRightInd w:val="0"/>
        <w:spacing w:line="240" w:lineRule="auto"/>
        <w:jc w:val="both"/>
        <w:rPr>
          <w:b/>
          <w:color w:val="000000"/>
          <w:lang w:eastAsia="it-IT"/>
        </w:rPr>
      </w:pPr>
    </w:p>
    <w:p w14:paraId="42401C5A" w14:textId="77777777" w:rsidR="001041C0" w:rsidRPr="00B865FD" w:rsidRDefault="001041C0" w:rsidP="001041C0">
      <w:pPr>
        <w:autoSpaceDE w:val="0"/>
        <w:autoSpaceDN w:val="0"/>
        <w:adjustRightInd w:val="0"/>
        <w:spacing w:line="240" w:lineRule="auto"/>
        <w:jc w:val="both"/>
        <w:rPr>
          <w:color w:val="000000"/>
          <w:lang w:eastAsia="it-IT"/>
        </w:rPr>
      </w:pPr>
      <w:r w:rsidRPr="00B865FD">
        <w:rPr>
          <w:color w:val="000000"/>
          <w:lang w:eastAsia="it-IT"/>
        </w:rPr>
        <w:t xml:space="preserve">Alle gare del Campionato di 3a Categoria e alle altre dell'attività ufficiale organizzata dalla Lega Nazionale Dilettanti, possono partecipare, senza alcuna limitazione di impiego in relazione all’età massima, tutti i calciatori regolarmente tesserati per la stagione sportiva </w:t>
      </w:r>
      <w:r>
        <w:rPr>
          <w:color w:val="000000"/>
          <w:lang w:eastAsia="it-IT"/>
        </w:rPr>
        <w:t>2020/2021</w:t>
      </w:r>
      <w:r w:rsidRPr="00B865FD">
        <w:rPr>
          <w:color w:val="000000"/>
          <w:lang w:eastAsia="it-IT"/>
        </w:rPr>
        <w:t xml:space="preserve"> che abbiano compiuto anagraficamente il 15° anno di età, nel rispetto delle condizioni previste dall’art. 34, comma 3, delle N.O.I.F. </w:t>
      </w:r>
    </w:p>
    <w:p w14:paraId="308C86F5" w14:textId="77777777" w:rsidR="001041C0" w:rsidRPr="008B2996" w:rsidRDefault="001041C0" w:rsidP="001041C0">
      <w:pPr>
        <w:autoSpaceDE w:val="0"/>
        <w:autoSpaceDN w:val="0"/>
        <w:adjustRightInd w:val="0"/>
        <w:spacing w:line="240" w:lineRule="auto"/>
        <w:jc w:val="both"/>
        <w:rPr>
          <w:color w:val="000000"/>
          <w:u w:val="single"/>
          <w:lang w:eastAsia="it-IT"/>
        </w:rPr>
      </w:pPr>
      <w:r w:rsidRPr="00B865FD">
        <w:rPr>
          <w:color w:val="000000"/>
          <w:lang w:eastAsia="it-IT"/>
        </w:rPr>
        <w:t xml:space="preserve">Premesso quanto sopra, i Comitati, in relazione allo svolgimento della predetta attività ufficiale </w:t>
      </w:r>
      <w:r>
        <w:rPr>
          <w:color w:val="000000"/>
          <w:lang w:eastAsia="it-IT"/>
        </w:rPr>
        <w:t>2020/2021</w:t>
      </w:r>
      <w:r w:rsidRPr="00B865FD">
        <w:rPr>
          <w:color w:val="000000"/>
          <w:lang w:eastAsia="it-IT"/>
        </w:rPr>
        <w:t xml:space="preserve">, possono, facoltativamente, rendere obbligatorio sin dall’inizio delle singole gare e per l’intera durata delle stesse e, quindi, anche nel caso di sostituzioni successive, l’impiego di uno o più calciatori appartenenti a prestabilite fasce di età, </w:t>
      </w:r>
      <w:r w:rsidRPr="008B2996">
        <w:rPr>
          <w:color w:val="000000"/>
          <w:u w:val="single"/>
          <w:lang w:eastAsia="it-IT"/>
        </w:rPr>
        <w:t xml:space="preserve">fino ad un massimo di tre calciatori. </w:t>
      </w:r>
    </w:p>
    <w:p w14:paraId="1A222BD0" w14:textId="77777777" w:rsidR="001041C0" w:rsidRDefault="001041C0" w:rsidP="001041C0">
      <w:pPr>
        <w:autoSpaceDE w:val="0"/>
        <w:autoSpaceDN w:val="0"/>
        <w:adjustRightInd w:val="0"/>
        <w:spacing w:line="240" w:lineRule="auto"/>
        <w:jc w:val="both"/>
        <w:rPr>
          <w:color w:val="000000"/>
          <w:lang w:eastAsia="it-IT"/>
        </w:rPr>
      </w:pPr>
    </w:p>
    <w:p w14:paraId="2BF796FE" w14:textId="77777777" w:rsidR="001041C0" w:rsidRPr="00860070" w:rsidRDefault="001041C0" w:rsidP="001041C0">
      <w:pPr>
        <w:autoSpaceDE w:val="0"/>
        <w:autoSpaceDN w:val="0"/>
        <w:adjustRightInd w:val="0"/>
        <w:spacing w:line="240" w:lineRule="auto"/>
        <w:jc w:val="both"/>
        <w:rPr>
          <w:color w:val="000000"/>
          <w:u w:val="single"/>
          <w:lang w:eastAsia="it-IT"/>
        </w:rPr>
      </w:pPr>
      <w:r w:rsidRPr="00860070">
        <w:rPr>
          <w:color w:val="000000"/>
          <w:u w:val="single"/>
          <w:lang w:eastAsia="it-IT"/>
        </w:rPr>
        <w:t xml:space="preserve">L’inosservanza delle predette disposizioni, ivi comprese quelle facoltativamente stabilite dai Consigli Direttivi dei Comitati, se ed in quanto deliberate, sarà punita con la sanzione della perdita della gara prevista dal Codice di Giustizia Sportiva, fatte salve ulteriori sanzioni. </w:t>
      </w:r>
    </w:p>
    <w:p w14:paraId="54684C3D" w14:textId="77777777" w:rsidR="001041C0" w:rsidRDefault="001041C0" w:rsidP="001041C0">
      <w:pPr>
        <w:autoSpaceDE w:val="0"/>
        <w:autoSpaceDN w:val="0"/>
        <w:adjustRightInd w:val="0"/>
        <w:spacing w:line="240" w:lineRule="auto"/>
        <w:jc w:val="both"/>
        <w:rPr>
          <w:color w:val="000000"/>
          <w:lang w:eastAsia="it-IT"/>
        </w:rPr>
      </w:pPr>
    </w:p>
    <w:p w14:paraId="4041A251" w14:textId="77777777" w:rsidR="001041C0" w:rsidRPr="00A64A99" w:rsidRDefault="001041C0" w:rsidP="001041C0">
      <w:pPr>
        <w:spacing w:line="240" w:lineRule="auto"/>
        <w:rPr>
          <w:b/>
          <w:u w:val="single"/>
        </w:rPr>
      </w:pPr>
      <w:r w:rsidRPr="00A64A99">
        <w:rPr>
          <w:b/>
          <w:u w:val="single"/>
        </w:rPr>
        <w:t>Limiti di partecipazione di calciatori alle gare</w:t>
      </w:r>
    </w:p>
    <w:p w14:paraId="30FCD551" w14:textId="77777777" w:rsidR="001041C0" w:rsidRDefault="001041C0" w:rsidP="001041C0">
      <w:pPr>
        <w:jc w:val="both"/>
        <w:rPr>
          <w:b/>
          <w:color w:val="FF0000"/>
          <w:sz w:val="12"/>
          <w:szCs w:val="12"/>
          <w:u w:val="single"/>
        </w:rPr>
      </w:pPr>
    </w:p>
    <w:p w14:paraId="6E9060BC" w14:textId="77777777" w:rsidR="001041C0" w:rsidRPr="00A64A99" w:rsidRDefault="001041C0" w:rsidP="001041C0">
      <w:pPr>
        <w:autoSpaceDE w:val="0"/>
        <w:autoSpaceDN w:val="0"/>
        <w:adjustRightInd w:val="0"/>
        <w:spacing w:line="240" w:lineRule="auto"/>
        <w:jc w:val="both"/>
        <w:rPr>
          <w:rFonts w:cs="Arial"/>
        </w:rPr>
      </w:pPr>
      <w:r w:rsidRPr="00A64A99">
        <w:rPr>
          <w:rFonts w:cs="Arial"/>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33DC041C" w14:textId="77777777" w:rsidR="001041C0" w:rsidRDefault="001041C0" w:rsidP="001041C0">
      <w:pPr>
        <w:pStyle w:val="LndStileBase"/>
        <w:jc w:val="both"/>
        <w:rPr>
          <w:rFonts w:ascii="Arial Narrow" w:eastAsia="Calibri" w:hAnsi="Arial Narrow"/>
          <w:szCs w:val="22"/>
        </w:rPr>
      </w:pPr>
    </w:p>
    <w:p w14:paraId="1A966ABC" w14:textId="77777777" w:rsidR="001041C0" w:rsidRPr="00A64A99" w:rsidRDefault="001041C0" w:rsidP="001041C0">
      <w:pPr>
        <w:spacing w:line="240" w:lineRule="auto"/>
        <w:rPr>
          <w:b/>
          <w:u w:val="single"/>
        </w:rPr>
      </w:pPr>
      <w:r w:rsidRPr="00A64A99">
        <w:rPr>
          <w:b/>
          <w:u w:val="single"/>
        </w:rPr>
        <w:t xml:space="preserve">Attività Giovanile </w:t>
      </w:r>
    </w:p>
    <w:p w14:paraId="1789697E" w14:textId="77777777" w:rsidR="001041C0" w:rsidRDefault="001041C0" w:rsidP="001041C0">
      <w:pPr>
        <w:spacing w:line="240" w:lineRule="auto"/>
      </w:pPr>
    </w:p>
    <w:p w14:paraId="0DA0CD49" w14:textId="77777777" w:rsidR="001041C0" w:rsidRDefault="001041C0" w:rsidP="001041C0">
      <w:pPr>
        <w:spacing w:line="240" w:lineRule="auto"/>
        <w:jc w:val="both"/>
        <w:rPr>
          <w:i/>
        </w:rPr>
      </w:pPr>
      <w:r w:rsidRPr="008B2996">
        <w:t>Le Società di 3ª Categoria possono, facoltativamente, partecipare con una propria squadra al</w:t>
      </w:r>
      <w:r w:rsidRPr="00B865FD">
        <w:t xml:space="preserve"> </w:t>
      </w:r>
      <w:r w:rsidRPr="008B2996">
        <w:t>Campionato “Juniores-Under 19” (v. punto A/9 – 2 e 3 del Comunicato Ufficiale</w:t>
      </w:r>
      <w:r>
        <w:t xml:space="preserve"> N.1 LND</w:t>
      </w:r>
      <w:r w:rsidRPr="008B2996">
        <w:t>), nonché ai Campionati e ad altre attività indetti dal Settore per l’Attività Giovanile e Scolastica con l’osservanza delle disposizioni all’uopo previste.</w:t>
      </w:r>
    </w:p>
    <w:p w14:paraId="64232A92" w14:textId="77777777" w:rsidR="00A669A9" w:rsidRDefault="00A669A9" w:rsidP="001041C0">
      <w:pPr>
        <w:jc w:val="both"/>
        <w:rPr>
          <w:b/>
          <w:u w:val="single"/>
        </w:rPr>
      </w:pPr>
    </w:p>
    <w:p w14:paraId="0E2B608B" w14:textId="77777777" w:rsidR="00E970DF" w:rsidRDefault="00E970DF" w:rsidP="00E970DF">
      <w:pPr>
        <w:shd w:val="clear" w:color="auto" w:fill="FDFDFD"/>
        <w:spacing w:line="240" w:lineRule="auto"/>
      </w:pPr>
    </w:p>
    <w:tbl>
      <w:tblPr>
        <w:tblpPr w:leftFromText="141" w:rightFromText="141" w:vertAnchor="text" w:tblpXSpec="center" w:tblpY="1"/>
        <w:tblOverlap w:val="never"/>
        <w:tblW w:w="9776"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6"/>
        <w:gridCol w:w="426"/>
        <w:gridCol w:w="194"/>
        <w:gridCol w:w="3260"/>
      </w:tblGrid>
      <w:tr w:rsidR="00A669A9" w14:paraId="5F994DA6" w14:textId="77777777" w:rsidTr="00665E17">
        <w:trPr>
          <w:trHeight w:val="569"/>
        </w:trPr>
        <w:tc>
          <w:tcPr>
            <w:tcW w:w="9776" w:type="dxa"/>
            <w:gridSpan w:val="4"/>
            <w:tcBorders>
              <w:top w:val="single" w:sz="12" w:space="0" w:color="auto"/>
              <w:left w:val="single" w:sz="4" w:space="0" w:color="auto"/>
              <w:bottom w:val="single" w:sz="4" w:space="0" w:color="auto"/>
              <w:right w:val="single" w:sz="4" w:space="0" w:color="auto"/>
            </w:tcBorders>
            <w:shd w:val="clear" w:color="auto" w:fill="C2D69B" w:themeFill="accent3" w:themeFillTint="99"/>
            <w:vAlign w:val="center"/>
            <w:hideMark/>
          </w:tcPr>
          <w:p w14:paraId="5EE057E8" w14:textId="77777777" w:rsidR="00A669A9" w:rsidRPr="00BE0B18" w:rsidRDefault="00A669A9" w:rsidP="00665E17">
            <w:pPr>
              <w:adjustRightInd w:val="0"/>
              <w:spacing w:line="240" w:lineRule="auto"/>
              <w:jc w:val="center"/>
              <w:rPr>
                <w:rFonts w:eastAsia="Times New Roman" w:cs="Arial"/>
                <w:b/>
                <w:color w:val="000000"/>
                <w:sz w:val="32"/>
              </w:rPr>
            </w:pPr>
            <w:r>
              <w:rPr>
                <w:rFonts w:eastAsia="Times New Roman" w:cs="Arial"/>
                <w:b/>
                <w:color w:val="000000"/>
                <w:sz w:val="32"/>
              </w:rPr>
              <w:fldChar w:fldCharType="begin"/>
            </w:r>
            <w:r>
              <w:rPr>
                <w:rFonts w:eastAsia="Times New Roman" w:cs="Arial"/>
                <w:b/>
                <w:color w:val="000000"/>
                <w:sz w:val="32"/>
              </w:rPr>
              <w:instrText xml:space="preserve"> TC  </w:instrText>
            </w:r>
            <w:bookmarkStart w:id="37" w:name="_Toc45202657"/>
            <w:r>
              <w:rPr>
                <w:rFonts w:eastAsia="Times New Roman" w:cs="Arial"/>
                <w:b/>
                <w:color w:val="000000"/>
                <w:sz w:val="32"/>
              </w:rPr>
              <w:instrText>JUNIORESPROVINCIALIPURO</w:instrText>
            </w:r>
            <w:bookmarkEnd w:id="37"/>
            <w:r>
              <w:rPr>
                <w:rFonts w:eastAsia="Times New Roman" w:cs="Arial"/>
                <w:b/>
                <w:color w:val="000000"/>
                <w:sz w:val="32"/>
              </w:rPr>
              <w:instrText xml:space="preserve"> \f \l 1 </w:instrText>
            </w:r>
            <w:r>
              <w:rPr>
                <w:rFonts w:eastAsia="Times New Roman" w:cs="Arial"/>
                <w:b/>
                <w:color w:val="000000"/>
                <w:sz w:val="32"/>
              </w:rPr>
              <w:fldChar w:fldCharType="end"/>
            </w:r>
            <w:r>
              <w:rPr>
                <w:rFonts w:eastAsia="Times New Roman" w:cs="Arial"/>
                <w:b/>
                <w:color w:val="000000"/>
                <w:sz w:val="32"/>
              </w:rPr>
              <w:t>JUNIORES PROVINCIALI PURO</w:t>
            </w:r>
          </w:p>
        </w:tc>
      </w:tr>
      <w:tr w:rsidR="00A669A9" w14:paraId="13AE3726" w14:textId="77777777" w:rsidTr="00665E17">
        <w:trPr>
          <w:trHeight w:val="660"/>
        </w:trPr>
        <w:tc>
          <w:tcPr>
            <w:tcW w:w="6516" w:type="dxa"/>
            <w:gridSpan w:val="3"/>
            <w:tcBorders>
              <w:top w:val="single" w:sz="4" w:space="0" w:color="auto"/>
              <w:left w:val="single" w:sz="4" w:space="0" w:color="auto"/>
              <w:bottom w:val="single" w:sz="4" w:space="0" w:color="auto"/>
              <w:right w:val="nil"/>
            </w:tcBorders>
            <w:vAlign w:val="center"/>
            <w:hideMark/>
          </w:tcPr>
          <w:p w14:paraId="1744C880" w14:textId="77777777" w:rsidR="00A669A9" w:rsidRDefault="00A669A9" w:rsidP="00665E17">
            <w:pPr>
              <w:adjustRightInd w:val="0"/>
              <w:spacing w:line="240" w:lineRule="auto"/>
              <w:jc w:val="center"/>
              <w:rPr>
                <w:rFonts w:eastAsia="Times New Roman" w:cs="Arial"/>
                <w:color w:val="000000"/>
                <w:sz w:val="20"/>
              </w:rPr>
            </w:pPr>
            <w:r w:rsidRPr="00605D8C">
              <w:rPr>
                <w:rFonts w:eastAsia="Times New Roman" w:cs="Arial"/>
                <w:color w:val="000000"/>
              </w:rPr>
              <w:t>Termine iscrizione on-line</w:t>
            </w:r>
          </w:p>
        </w:tc>
        <w:tc>
          <w:tcPr>
            <w:tcW w:w="3260" w:type="dxa"/>
            <w:tcBorders>
              <w:top w:val="single" w:sz="4" w:space="0" w:color="auto"/>
              <w:left w:val="nil"/>
              <w:bottom w:val="single" w:sz="4" w:space="0" w:color="auto"/>
              <w:right w:val="single" w:sz="4" w:space="0" w:color="auto"/>
            </w:tcBorders>
            <w:vAlign w:val="center"/>
            <w:hideMark/>
          </w:tcPr>
          <w:p w14:paraId="44CC9F41" w14:textId="77777777" w:rsidR="00A669A9" w:rsidRDefault="00A669A9" w:rsidP="00665E17">
            <w:pPr>
              <w:adjustRightInd w:val="0"/>
              <w:spacing w:line="240" w:lineRule="auto"/>
              <w:jc w:val="center"/>
              <w:rPr>
                <w:rFonts w:eastAsia="Times New Roman" w:cs="Arial"/>
                <w:b/>
                <w:color w:val="000000"/>
                <w:sz w:val="24"/>
              </w:rPr>
            </w:pPr>
            <w:r>
              <w:rPr>
                <w:rFonts w:eastAsia="Times New Roman" w:cs="Arial"/>
                <w:b/>
                <w:color w:val="000000"/>
                <w:sz w:val="24"/>
              </w:rPr>
              <w:t xml:space="preserve">24 LUGLIO a </w:t>
            </w:r>
          </w:p>
          <w:p w14:paraId="790668C3" w14:textId="77777777" w:rsidR="00A669A9" w:rsidRDefault="00A669A9" w:rsidP="00665E17">
            <w:pPr>
              <w:adjustRightInd w:val="0"/>
              <w:spacing w:line="240" w:lineRule="auto"/>
              <w:jc w:val="center"/>
              <w:rPr>
                <w:rFonts w:eastAsia="Times New Roman" w:cs="Arial"/>
                <w:b/>
                <w:color w:val="000000"/>
                <w:sz w:val="24"/>
              </w:rPr>
            </w:pPr>
            <w:r>
              <w:rPr>
                <w:rFonts w:eastAsia="Times New Roman" w:cs="Arial"/>
                <w:b/>
                <w:color w:val="000000"/>
                <w:sz w:val="24"/>
              </w:rPr>
              <w:t>5 SETTEMBRE 2020</w:t>
            </w:r>
          </w:p>
          <w:p w14:paraId="05EDED1D" w14:textId="77777777" w:rsidR="00A669A9" w:rsidRDefault="00A669A9" w:rsidP="00665E17">
            <w:pPr>
              <w:adjustRightInd w:val="0"/>
              <w:spacing w:line="240" w:lineRule="auto"/>
              <w:jc w:val="center"/>
              <w:rPr>
                <w:rFonts w:eastAsia="Times New Roman" w:cs="Arial"/>
                <w:b/>
                <w:color w:val="000000"/>
                <w:sz w:val="24"/>
              </w:rPr>
            </w:pPr>
          </w:p>
        </w:tc>
      </w:tr>
      <w:tr w:rsidR="00A669A9" w14:paraId="091B1DBB" w14:textId="77777777" w:rsidTr="00665E17">
        <w:trPr>
          <w:trHeight w:val="694"/>
        </w:trPr>
        <w:tc>
          <w:tcPr>
            <w:tcW w:w="6516" w:type="dxa"/>
            <w:gridSpan w:val="3"/>
            <w:tcBorders>
              <w:top w:val="single" w:sz="4" w:space="0" w:color="auto"/>
              <w:left w:val="single" w:sz="4" w:space="0" w:color="auto"/>
              <w:bottom w:val="single" w:sz="4" w:space="0" w:color="auto"/>
              <w:right w:val="nil"/>
            </w:tcBorders>
            <w:vAlign w:val="center"/>
            <w:hideMark/>
          </w:tcPr>
          <w:p w14:paraId="1D865678" w14:textId="77777777" w:rsidR="00A669A9" w:rsidRDefault="00A669A9" w:rsidP="00665E17">
            <w:pPr>
              <w:adjustRightInd w:val="0"/>
              <w:spacing w:line="240" w:lineRule="auto"/>
              <w:jc w:val="center"/>
              <w:rPr>
                <w:rFonts w:eastAsia="Times New Roman" w:cs="Arial"/>
                <w:b/>
                <w:color w:val="000000"/>
                <w:sz w:val="28"/>
              </w:rPr>
            </w:pPr>
            <w:r w:rsidRPr="00605D8C">
              <w:rPr>
                <w:rFonts w:eastAsia="Times New Roman" w:cs="Arial"/>
                <w:color w:val="000000"/>
              </w:rPr>
              <w:t>Ai fini della validità dell’iscrizione,</w:t>
            </w:r>
            <w:r>
              <w:rPr>
                <w:rFonts w:eastAsia="Times New Roman" w:cs="Arial"/>
                <w:color w:val="000000"/>
              </w:rPr>
              <w:t xml:space="preserve"> </w:t>
            </w:r>
            <w:r w:rsidRPr="00605D8C">
              <w:rPr>
                <w:rFonts w:eastAsia="Times New Roman" w:cs="Arial"/>
                <w:color w:val="000000"/>
              </w:rPr>
              <w:t xml:space="preserve">il documento di iscrizione dovrà essere firmato elettronicamente attraverso la procedura di dematerializzazione </w:t>
            </w:r>
            <w:r w:rsidRPr="00605D8C">
              <w:rPr>
                <w:rFonts w:eastAsia="Times New Roman" w:cs="Arial"/>
                <w:b/>
                <w:color w:val="000000"/>
              </w:rPr>
              <w:t>entro:</w:t>
            </w:r>
          </w:p>
        </w:tc>
        <w:tc>
          <w:tcPr>
            <w:tcW w:w="3260" w:type="dxa"/>
            <w:tcBorders>
              <w:top w:val="single" w:sz="4" w:space="0" w:color="auto"/>
              <w:left w:val="nil"/>
              <w:bottom w:val="single" w:sz="12" w:space="0" w:color="auto"/>
              <w:right w:val="single" w:sz="4" w:space="0" w:color="auto"/>
            </w:tcBorders>
            <w:vAlign w:val="center"/>
            <w:hideMark/>
          </w:tcPr>
          <w:p w14:paraId="45AFECC5" w14:textId="77777777" w:rsidR="00A669A9" w:rsidRDefault="00A669A9" w:rsidP="00665E17">
            <w:pPr>
              <w:adjustRightInd w:val="0"/>
              <w:spacing w:line="240" w:lineRule="auto"/>
              <w:jc w:val="center"/>
              <w:rPr>
                <w:rFonts w:eastAsia="Times New Roman" w:cs="Arial"/>
                <w:b/>
                <w:color w:val="000000"/>
                <w:sz w:val="24"/>
              </w:rPr>
            </w:pPr>
            <w:r>
              <w:rPr>
                <w:rFonts w:eastAsia="Times New Roman" w:cs="Arial"/>
                <w:b/>
                <w:color w:val="000000"/>
                <w:sz w:val="24"/>
              </w:rPr>
              <w:t>15 SETTEMBRE 2020</w:t>
            </w:r>
          </w:p>
        </w:tc>
      </w:tr>
      <w:tr w:rsidR="00A669A9" w14:paraId="5477AC24" w14:textId="77777777" w:rsidTr="00665E17">
        <w:trPr>
          <w:trHeight w:val="406"/>
        </w:trPr>
        <w:tc>
          <w:tcPr>
            <w:tcW w:w="9776" w:type="dxa"/>
            <w:gridSpan w:val="4"/>
            <w:tcBorders>
              <w:top w:val="single" w:sz="12" w:space="0" w:color="auto"/>
              <w:left w:val="single" w:sz="4" w:space="0" w:color="auto"/>
              <w:bottom w:val="single" w:sz="4" w:space="0" w:color="auto"/>
              <w:right w:val="single" w:sz="4" w:space="0" w:color="auto"/>
            </w:tcBorders>
            <w:vAlign w:val="center"/>
            <w:hideMark/>
          </w:tcPr>
          <w:p w14:paraId="70505271" w14:textId="77777777" w:rsidR="00A669A9" w:rsidRPr="00C173FB" w:rsidRDefault="00A669A9" w:rsidP="00665E17">
            <w:pPr>
              <w:spacing w:line="240" w:lineRule="auto"/>
              <w:jc w:val="both"/>
              <w:rPr>
                <w:rFonts w:eastAsia="Times New Roman"/>
                <w:b/>
                <w:szCs w:val="24"/>
              </w:rPr>
            </w:pPr>
            <w:r w:rsidRPr="00C173FB">
              <w:rPr>
                <w:rFonts w:eastAsia="Times New Roman"/>
                <w:szCs w:val="24"/>
              </w:rPr>
              <w:t xml:space="preserve">Le Società dovranno versare le seguenti quote, comprensive di eventuale saldo passivo </w:t>
            </w:r>
            <w:r>
              <w:rPr>
                <w:rFonts w:eastAsia="Times New Roman"/>
                <w:szCs w:val="24"/>
              </w:rPr>
              <w:t>de</w:t>
            </w:r>
            <w:r w:rsidRPr="00C173FB">
              <w:rPr>
                <w:rFonts w:eastAsia="Times New Roman"/>
                <w:szCs w:val="24"/>
              </w:rPr>
              <w:t>lla Stagione Sportiva 2019/20.</w:t>
            </w:r>
          </w:p>
        </w:tc>
      </w:tr>
      <w:tr w:rsidR="00A669A9" w14:paraId="1A487A31" w14:textId="77777777" w:rsidTr="00665E17">
        <w:trPr>
          <w:trHeight w:val="283"/>
        </w:trPr>
        <w:tc>
          <w:tcPr>
            <w:tcW w:w="5896" w:type="dxa"/>
            <w:tcBorders>
              <w:top w:val="single" w:sz="12" w:space="0" w:color="auto"/>
              <w:left w:val="single" w:sz="4" w:space="0" w:color="auto"/>
              <w:bottom w:val="single" w:sz="4" w:space="0" w:color="auto"/>
              <w:right w:val="single" w:sz="4" w:space="0" w:color="auto"/>
            </w:tcBorders>
            <w:vAlign w:val="center"/>
            <w:hideMark/>
          </w:tcPr>
          <w:p w14:paraId="0E13BAEC" w14:textId="77777777" w:rsidR="00A669A9" w:rsidRPr="00C173FB" w:rsidRDefault="00A669A9" w:rsidP="00665E17">
            <w:pPr>
              <w:spacing w:line="240" w:lineRule="auto"/>
              <w:rPr>
                <w:rFonts w:eastAsia="Times New Roman"/>
              </w:rPr>
            </w:pPr>
            <w:r w:rsidRPr="00C173FB">
              <w:rPr>
                <w:rFonts w:eastAsia="Times New Roman"/>
              </w:rPr>
              <w:t>Tassa associativa alla L.N.D.</w:t>
            </w:r>
          </w:p>
        </w:tc>
        <w:tc>
          <w:tcPr>
            <w:tcW w:w="426" w:type="dxa"/>
            <w:tcBorders>
              <w:top w:val="single" w:sz="12" w:space="0" w:color="auto"/>
              <w:left w:val="single" w:sz="4" w:space="0" w:color="auto"/>
              <w:bottom w:val="single" w:sz="4" w:space="0" w:color="auto"/>
              <w:right w:val="nil"/>
            </w:tcBorders>
            <w:hideMark/>
          </w:tcPr>
          <w:p w14:paraId="25F69B0B"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12" w:space="0" w:color="auto"/>
              <w:left w:val="nil"/>
              <w:bottom w:val="single" w:sz="4" w:space="0" w:color="auto"/>
              <w:right w:val="single" w:sz="4" w:space="0" w:color="auto"/>
            </w:tcBorders>
            <w:vAlign w:val="center"/>
            <w:hideMark/>
          </w:tcPr>
          <w:p w14:paraId="00A6CE64" w14:textId="77777777" w:rsidR="00A669A9" w:rsidRPr="00C173FB" w:rsidRDefault="00A669A9" w:rsidP="00665E17">
            <w:pPr>
              <w:spacing w:line="240" w:lineRule="auto"/>
              <w:jc w:val="right"/>
              <w:rPr>
                <w:rFonts w:eastAsia="Times New Roman"/>
              </w:rPr>
            </w:pPr>
            <w:r w:rsidRPr="00C173FB">
              <w:rPr>
                <w:rFonts w:eastAsia="Times New Roman"/>
              </w:rPr>
              <w:t>300,00</w:t>
            </w:r>
          </w:p>
        </w:tc>
      </w:tr>
      <w:tr w:rsidR="00A669A9" w14:paraId="4FF415F7" w14:textId="77777777" w:rsidTr="00665E17">
        <w:tc>
          <w:tcPr>
            <w:tcW w:w="5896" w:type="dxa"/>
            <w:tcBorders>
              <w:top w:val="single" w:sz="4" w:space="0" w:color="auto"/>
              <w:left w:val="single" w:sz="4" w:space="0" w:color="auto"/>
              <w:bottom w:val="single" w:sz="4" w:space="0" w:color="auto"/>
              <w:right w:val="single" w:sz="4" w:space="0" w:color="auto"/>
            </w:tcBorders>
            <w:vAlign w:val="center"/>
            <w:hideMark/>
          </w:tcPr>
          <w:p w14:paraId="6984758D" w14:textId="77777777" w:rsidR="00A669A9" w:rsidRPr="00C173FB" w:rsidRDefault="00A669A9" w:rsidP="00665E17">
            <w:pPr>
              <w:spacing w:line="240" w:lineRule="auto"/>
              <w:rPr>
                <w:rFonts w:eastAsia="Times New Roman"/>
              </w:rPr>
            </w:pPr>
            <w:r w:rsidRPr="00C173FB">
              <w:rPr>
                <w:rFonts w:eastAsia="Times New Roman"/>
              </w:rPr>
              <w:t>Diritto di iscrizione al campionato</w:t>
            </w:r>
          </w:p>
        </w:tc>
        <w:tc>
          <w:tcPr>
            <w:tcW w:w="426" w:type="dxa"/>
            <w:tcBorders>
              <w:top w:val="single" w:sz="4" w:space="0" w:color="auto"/>
              <w:left w:val="single" w:sz="4" w:space="0" w:color="auto"/>
              <w:bottom w:val="single" w:sz="4" w:space="0" w:color="auto"/>
              <w:right w:val="nil"/>
            </w:tcBorders>
            <w:hideMark/>
          </w:tcPr>
          <w:p w14:paraId="199EA011"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hideMark/>
          </w:tcPr>
          <w:p w14:paraId="756F754E" w14:textId="77777777" w:rsidR="00A669A9" w:rsidRPr="00C173FB" w:rsidRDefault="00A669A9" w:rsidP="00665E17">
            <w:pPr>
              <w:spacing w:line="240" w:lineRule="auto"/>
              <w:jc w:val="right"/>
              <w:rPr>
                <w:rFonts w:eastAsia="Times New Roman"/>
              </w:rPr>
            </w:pPr>
            <w:r>
              <w:rPr>
                <w:rFonts w:eastAsia="Times New Roman"/>
              </w:rPr>
              <w:t>610</w:t>
            </w:r>
            <w:r w:rsidRPr="00C173FB">
              <w:rPr>
                <w:rFonts w:eastAsia="Times New Roman"/>
              </w:rPr>
              <w:t>,00</w:t>
            </w:r>
          </w:p>
        </w:tc>
      </w:tr>
      <w:tr w:rsidR="00A669A9" w14:paraId="08F5FEC7" w14:textId="77777777" w:rsidTr="00665E17">
        <w:tc>
          <w:tcPr>
            <w:tcW w:w="5896" w:type="dxa"/>
            <w:tcBorders>
              <w:top w:val="single" w:sz="4" w:space="0" w:color="auto"/>
              <w:left w:val="single" w:sz="4" w:space="0" w:color="auto"/>
              <w:bottom w:val="single" w:sz="4" w:space="0" w:color="auto"/>
              <w:right w:val="single" w:sz="4" w:space="0" w:color="auto"/>
            </w:tcBorders>
            <w:vAlign w:val="center"/>
            <w:hideMark/>
          </w:tcPr>
          <w:p w14:paraId="61FB7C78" w14:textId="77777777" w:rsidR="00A669A9" w:rsidRPr="00C173FB" w:rsidRDefault="00A669A9" w:rsidP="00665E17">
            <w:pPr>
              <w:spacing w:line="240" w:lineRule="auto"/>
              <w:rPr>
                <w:rFonts w:eastAsia="Times New Roman"/>
              </w:rPr>
            </w:pPr>
            <w:r w:rsidRPr="00C173FB">
              <w:rPr>
                <w:rFonts w:eastAsia="Times New Roman"/>
              </w:rPr>
              <w:t>Assicurazione tesserati (acconto)</w:t>
            </w:r>
          </w:p>
        </w:tc>
        <w:tc>
          <w:tcPr>
            <w:tcW w:w="426" w:type="dxa"/>
            <w:tcBorders>
              <w:top w:val="single" w:sz="4" w:space="0" w:color="auto"/>
              <w:left w:val="single" w:sz="4" w:space="0" w:color="auto"/>
              <w:bottom w:val="single" w:sz="4" w:space="0" w:color="auto"/>
              <w:right w:val="nil"/>
            </w:tcBorders>
            <w:hideMark/>
          </w:tcPr>
          <w:p w14:paraId="07E2FC56"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hideMark/>
          </w:tcPr>
          <w:p w14:paraId="29F72292" w14:textId="77777777" w:rsidR="00A669A9" w:rsidRPr="00C173FB" w:rsidRDefault="00A669A9" w:rsidP="00665E17">
            <w:pPr>
              <w:spacing w:line="240" w:lineRule="auto"/>
              <w:jc w:val="right"/>
              <w:rPr>
                <w:rFonts w:eastAsia="Times New Roman"/>
              </w:rPr>
            </w:pPr>
            <w:r>
              <w:rPr>
                <w:rFonts w:eastAsia="Times New Roman"/>
              </w:rPr>
              <w:t>610</w:t>
            </w:r>
            <w:r w:rsidRPr="00C173FB">
              <w:rPr>
                <w:rFonts w:eastAsia="Times New Roman"/>
              </w:rPr>
              <w:t>,00</w:t>
            </w:r>
          </w:p>
        </w:tc>
      </w:tr>
      <w:tr w:rsidR="00A669A9" w14:paraId="74E9B39C" w14:textId="77777777" w:rsidTr="00665E17">
        <w:tc>
          <w:tcPr>
            <w:tcW w:w="5896" w:type="dxa"/>
            <w:tcBorders>
              <w:top w:val="single" w:sz="4" w:space="0" w:color="auto"/>
              <w:left w:val="single" w:sz="4" w:space="0" w:color="auto"/>
              <w:bottom w:val="single" w:sz="4" w:space="0" w:color="auto"/>
              <w:right w:val="single" w:sz="4" w:space="0" w:color="auto"/>
            </w:tcBorders>
            <w:vAlign w:val="center"/>
            <w:hideMark/>
          </w:tcPr>
          <w:p w14:paraId="603BD38F" w14:textId="77777777" w:rsidR="00A669A9" w:rsidRPr="00C173FB" w:rsidRDefault="00A669A9" w:rsidP="00665E17">
            <w:pPr>
              <w:spacing w:line="240" w:lineRule="auto"/>
              <w:rPr>
                <w:rFonts w:eastAsia="Times New Roman"/>
              </w:rPr>
            </w:pPr>
            <w:r w:rsidRPr="00C173FB">
              <w:rPr>
                <w:rFonts w:eastAsia="Times New Roman"/>
              </w:rPr>
              <w:t>Assicurazione dirigenti</w:t>
            </w:r>
          </w:p>
        </w:tc>
        <w:tc>
          <w:tcPr>
            <w:tcW w:w="426" w:type="dxa"/>
            <w:tcBorders>
              <w:top w:val="single" w:sz="4" w:space="0" w:color="auto"/>
              <w:left w:val="single" w:sz="4" w:space="0" w:color="auto"/>
              <w:bottom w:val="single" w:sz="4" w:space="0" w:color="auto"/>
              <w:right w:val="nil"/>
            </w:tcBorders>
            <w:hideMark/>
          </w:tcPr>
          <w:p w14:paraId="723008C9"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hideMark/>
          </w:tcPr>
          <w:p w14:paraId="37CE002E" w14:textId="77777777" w:rsidR="00A669A9" w:rsidRPr="00C173FB" w:rsidRDefault="00A669A9" w:rsidP="00665E17">
            <w:pPr>
              <w:spacing w:line="240" w:lineRule="auto"/>
              <w:jc w:val="right"/>
              <w:rPr>
                <w:rFonts w:eastAsia="Times New Roman"/>
              </w:rPr>
            </w:pPr>
            <w:r>
              <w:rPr>
                <w:rFonts w:eastAsia="Times New Roman"/>
              </w:rPr>
              <w:t>9</w:t>
            </w:r>
            <w:r w:rsidRPr="00C173FB">
              <w:rPr>
                <w:rFonts w:eastAsia="Times New Roman"/>
              </w:rPr>
              <w:t>0,00</w:t>
            </w:r>
          </w:p>
        </w:tc>
      </w:tr>
      <w:tr w:rsidR="00A669A9" w14:paraId="2738C6F1" w14:textId="77777777" w:rsidTr="00665E17">
        <w:tc>
          <w:tcPr>
            <w:tcW w:w="5896" w:type="dxa"/>
            <w:tcBorders>
              <w:top w:val="single" w:sz="4" w:space="0" w:color="auto"/>
              <w:left w:val="single" w:sz="4" w:space="0" w:color="auto"/>
              <w:bottom w:val="single" w:sz="4" w:space="0" w:color="auto"/>
              <w:right w:val="single" w:sz="4" w:space="0" w:color="auto"/>
            </w:tcBorders>
            <w:vAlign w:val="center"/>
            <w:hideMark/>
          </w:tcPr>
          <w:p w14:paraId="449C4BC7" w14:textId="77777777" w:rsidR="00A669A9" w:rsidRPr="00C173FB" w:rsidRDefault="00A669A9" w:rsidP="00665E17">
            <w:pPr>
              <w:spacing w:line="240" w:lineRule="auto"/>
              <w:rPr>
                <w:rFonts w:eastAsia="Times New Roman"/>
              </w:rPr>
            </w:pPr>
            <w:r w:rsidRPr="00C173FB">
              <w:rPr>
                <w:rFonts w:eastAsia="Times New Roman"/>
              </w:rPr>
              <w:t>Acconto spese</w:t>
            </w:r>
          </w:p>
        </w:tc>
        <w:tc>
          <w:tcPr>
            <w:tcW w:w="426" w:type="dxa"/>
            <w:tcBorders>
              <w:top w:val="single" w:sz="4" w:space="0" w:color="auto"/>
              <w:left w:val="single" w:sz="4" w:space="0" w:color="auto"/>
              <w:bottom w:val="single" w:sz="4" w:space="0" w:color="auto"/>
              <w:right w:val="nil"/>
            </w:tcBorders>
            <w:hideMark/>
          </w:tcPr>
          <w:p w14:paraId="3B13DE8B"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hideMark/>
          </w:tcPr>
          <w:p w14:paraId="044D5EC1" w14:textId="77777777" w:rsidR="00A669A9" w:rsidRPr="00C173FB" w:rsidRDefault="00A669A9" w:rsidP="00665E17">
            <w:pPr>
              <w:spacing w:line="240" w:lineRule="auto"/>
              <w:jc w:val="right"/>
              <w:rPr>
                <w:rFonts w:eastAsia="Times New Roman"/>
              </w:rPr>
            </w:pPr>
            <w:r>
              <w:rPr>
                <w:rFonts w:eastAsia="Times New Roman"/>
              </w:rPr>
              <w:t>200</w:t>
            </w:r>
            <w:r w:rsidRPr="00C173FB">
              <w:rPr>
                <w:rFonts w:eastAsia="Times New Roman"/>
              </w:rPr>
              <w:t>,00</w:t>
            </w:r>
          </w:p>
        </w:tc>
      </w:tr>
      <w:tr w:rsidR="00A669A9" w14:paraId="1ADC849F" w14:textId="77777777" w:rsidTr="00665E17">
        <w:tc>
          <w:tcPr>
            <w:tcW w:w="5896" w:type="dxa"/>
            <w:tcBorders>
              <w:top w:val="single" w:sz="4" w:space="0" w:color="auto"/>
              <w:left w:val="single" w:sz="4" w:space="0" w:color="auto"/>
              <w:bottom w:val="single" w:sz="4" w:space="0" w:color="auto"/>
              <w:right w:val="single" w:sz="4" w:space="0" w:color="auto"/>
            </w:tcBorders>
            <w:vAlign w:val="center"/>
          </w:tcPr>
          <w:p w14:paraId="4834C133" w14:textId="77777777" w:rsidR="00A669A9" w:rsidRPr="00C173FB" w:rsidRDefault="00A669A9" w:rsidP="00665E17">
            <w:pPr>
              <w:spacing w:line="240" w:lineRule="auto"/>
              <w:rPr>
                <w:rFonts w:eastAsia="Times New Roman"/>
              </w:rPr>
            </w:pPr>
            <w:r w:rsidRPr="00C173FB">
              <w:rPr>
                <w:rFonts w:eastAsia="Times New Roman"/>
              </w:rPr>
              <w:t>Contributo Covid-19</w:t>
            </w:r>
          </w:p>
        </w:tc>
        <w:tc>
          <w:tcPr>
            <w:tcW w:w="426" w:type="dxa"/>
            <w:tcBorders>
              <w:top w:val="single" w:sz="4" w:space="0" w:color="auto"/>
              <w:left w:val="single" w:sz="4" w:space="0" w:color="auto"/>
              <w:bottom w:val="single" w:sz="4" w:space="0" w:color="auto"/>
              <w:right w:val="nil"/>
            </w:tcBorders>
          </w:tcPr>
          <w:p w14:paraId="2AE49D77"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tcPr>
          <w:p w14:paraId="1F79B334" w14:textId="77777777" w:rsidR="00A669A9" w:rsidRPr="00C173FB" w:rsidRDefault="00A669A9" w:rsidP="00665E17">
            <w:pPr>
              <w:spacing w:line="240" w:lineRule="auto"/>
              <w:jc w:val="right"/>
              <w:rPr>
                <w:rFonts w:eastAsia="Times New Roman"/>
              </w:rPr>
            </w:pPr>
            <w:r w:rsidRPr="00867451">
              <w:rPr>
                <w:rFonts w:eastAsia="Times New Roman"/>
                <w:b/>
                <w:bCs/>
              </w:rPr>
              <w:t xml:space="preserve">- </w:t>
            </w:r>
            <w:r>
              <w:rPr>
                <w:rFonts w:eastAsia="Times New Roman"/>
              </w:rPr>
              <w:t>400</w:t>
            </w:r>
            <w:r w:rsidRPr="00C173FB">
              <w:rPr>
                <w:rFonts w:eastAsia="Times New Roman"/>
              </w:rPr>
              <w:t>,00</w:t>
            </w:r>
          </w:p>
        </w:tc>
      </w:tr>
      <w:tr w:rsidR="00A669A9" w14:paraId="307D98C0" w14:textId="77777777" w:rsidTr="00665E17">
        <w:tc>
          <w:tcPr>
            <w:tcW w:w="5896" w:type="dxa"/>
            <w:tcBorders>
              <w:top w:val="single" w:sz="4" w:space="0" w:color="auto"/>
              <w:left w:val="single" w:sz="4" w:space="0" w:color="auto"/>
              <w:bottom w:val="single" w:sz="4" w:space="0" w:color="auto"/>
              <w:right w:val="single" w:sz="4" w:space="0" w:color="auto"/>
            </w:tcBorders>
            <w:hideMark/>
          </w:tcPr>
          <w:p w14:paraId="18D87A1E" w14:textId="77777777" w:rsidR="00A669A9" w:rsidRPr="00C173FB" w:rsidRDefault="00A669A9" w:rsidP="00665E17">
            <w:pPr>
              <w:spacing w:line="240" w:lineRule="auto"/>
              <w:jc w:val="right"/>
              <w:rPr>
                <w:rFonts w:eastAsia="Times New Roman"/>
                <w:b/>
              </w:rPr>
            </w:pPr>
            <w:r w:rsidRPr="00C173FB">
              <w:rPr>
                <w:rFonts w:eastAsia="Times New Roman"/>
                <w:b/>
              </w:rPr>
              <w:t>Totale</w:t>
            </w:r>
          </w:p>
        </w:tc>
        <w:tc>
          <w:tcPr>
            <w:tcW w:w="426" w:type="dxa"/>
            <w:tcBorders>
              <w:top w:val="single" w:sz="4" w:space="0" w:color="auto"/>
              <w:left w:val="single" w:sz="4" w:space="0" w:color="auto"/>
              <w:bottom w:val="single" w:sz="4" w:space="0" w:color="auto"/>
              <w:right w:val="nil"/>
            </w:tcBorders>
            <w:shd w:val="clear" w:color="auto" w:fill="C6D9F1"/>
            <w:hideMark/>
          </w:tcPr>
          <w:p w14:paraId="43D186C6"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shd w:val="clear" w:color="auto" w:fill="C6D9F1"/>
            <w:hideMark/>
          </w:tcPr>
          <w:p w14:paraId="582C2468" w14:textId="77777777" w:rsidR="00A669A9" w:rsidRPr="00C173FB" w:rsidRDefault="00A669A9" w:rsidP="00665E17">
            <w:pPr>
              <w:spacing w:line="240" w:lineRule="auto"/>
              <w:jc w:val="right"/>
              <w:rPr>
                <w:rFonts w:eastAsia="Times New Roman"/>
                <w:b/>
              </w:rPr>
            </w:pPr>
            <w:r>
              <w:rPr>
                <w:rFonts w:eastAsia="Times New Roman"/>
                <w:b/>
              </w:rPr>
              <w:t>1.410</w:t>
            </w:r>
            <w:r w:rsidRPr="00C173FB">
              <w:rPr>
                <w:rFonts w:eastAsia="Times New Roman"/>
                <w:b/>
              </w:rPr>
              <w:t>,00</w:t>
            </w:r>
          </w:p>
        </w:tc>
      </w:tr>
      <w:tr w:rsidR="00A669A9" w14:paraId="27C23F61" w14:textId="77777777" w:rsidTr="00665E17">
        <w:tc>
          <w:tcPr>
            <w:tcW w:w="9776" w:type="dxa"/>
            <w:gridSpan w:val="4"/>
            <w:tcBorders>
              <w:top w:val="single" w:sz="4" w:space="0" w:color="auto"/>
              <w:left w:val="single" w:sz="4" w:space="0" w:color="auto"/>
              <w:bottom w:val="single" w:sz="4" w:space="0" w:color="auto"/>
              <w:right w:val="single" w:sz="4" w:space="0" w:color="auto"/>
            </w:tcBorders>
          </w:tcPr>
          <w:p w14:paraId="5D59D7F6" w14:textId="77777777" w:rsidR="00A669A9" w:rsidRPr="00C33F03" w:rsidRDefault="00A669A9" w:rsidP="00665E17">
            <w:pPr>
              <w:spacing w:line="240" w:lineRule="auto"/>
              <w:jc w:val="both"/>
              <w:rPr>
                <w:rFonts w:eastAsia="Times New Roman"/>
                <w:sz w:val="8"/>
                <w:szCs w:val="8"/>
              </w:rPr>
            </w:pPr>
          </w:p>
          <w:p w14:paraId="5ABEECE1" w14:textId="77777777" w:rsidR="00A669A9" w:rsidRDefault="00A669A9" w:rsidP="00665E17">
            <w:pPr>
              <w:spacing w:line="240" w:lineRule="auto"/>
              <w:jc w:val="both"/>
              <w:rPr>
                <w:rFonts w:eastAsia="Times New Roman"/>
              </w:rPr>
            </w:pPr>
            <w:r>
              <w:rPr>
                <w:rFonts w:eastAsia="Times New Roman"/>
              </w:rPr>
              <w:t xml:space="preserve">Le Società al momento dell’iscrizione on-line alla voce riepilogo costi potranno scegliere se effettuare il pagamento dell’importo totale oppure pagamento importo rateizzato in 4 rate come sotto riportato. Tale opzione comporterà la compilazione in ogni sua parte (timbro e firma banca) </w:t>
            </w:r>
            <w:r>
              <w:rPr>
                <w:rFonts w:eastAsia="Times New Roman"/>
                <w:b/>
              </w:rPr>
              <w:t>del relativo Modello SDD</w:t>
            </w:r>
            <w:r>
              <w:rPr>
                <w:rFonts w:eastAsia="Times New Roman"/>
              </w:rPr>
              <w:t xml:space="preserve"> presente nella domanda di iscrizione. </w:t>
            </w:r>
          </w:p>
          <w:p w14:paraId="69925EE2" w14:textId="77777777" w:rsidR="00A669A9" w:rsidRDefault="00A669A9" w:rsidP="00665E17">
            <w:pPr>
              <w:spacing w:line="240" w:lineRule="auto"/>
              <w:jc w:val="both"/>
              <w:rPr>
                <w:rFonts w:eastAsia="Times New Roman"/>
              </w:rPr>
            </w:pPr>
          </w:p>
          <w:p w14:paraId="2F4EFA91" w14:textId="77777777" w:rsidR="00A669A9" w:rsidRDefault="00A669A9" w:rsidP="00665E17">
            <w:pPr>
              <w:spacing w:line="240" w:lineRule="auto"/>
              <w:jc w:val="center"/>
              <w:rPr>
                <w:rFonts w:eastAsia="Times New Roman"/>
                <w:b/>
              </w:rPr>
            </w:pPr>
            <w:r>
              <w:rPr>
                <w:rFonts w:eastAsia="Times New Roman"/>
                <w:b/>
              </w:rPr>
              <w:t xml:space="preserve">1^ rata al 15/09/2020: € 143,00 </w:t>
            </w:r>
            <w:r w:rsidRPr="00E00933">
              <w:rPr>
                <w:rFonts w:eastAsia="Times New Roman"/>
                <w:bCs/>
              </w:rPr>
              <w:t xml:space="preserve">(€ </w:t>
            </w:r>
            <w:r>
              <w:rPr>
                <w:rFonts w:eastAsia="Times New Roman"/>
                <w:bCs/>
              </w:rPr>
              <w:t>543</w:t>
            </w:r>
            <w:r w:rsidRPr="00E00933">
              <w:rPr>
                <w:rFonts w:eastAsia="Times New Roman"/>
                <w:bCs/>
              </w:rPr>
              <w:t>,00 - contributo Covid-19 €</w:t>
            </w:r>
            <w:r>
              <w:rPr>
                <w:rFonts w:eastAsia="Times New Roman"/>
                <w:bCs/>
              </w:rPr>
              <w:t xml:space="preserve"> 4</w:t>
            </w:r>
            <w:r w:rsidRPr="00E00933">
              <w:rPr>
                <w:rFonts w:eastAsia="Times New Roman"/>
                <w:bCs/>
              </w:rPr>
              <w:t>00,00)</w:t>
            </w:r>
            <w:r>
              <w:rPr>
                <w:rFonts w:eastAsia="Times New Roman"/>
                <w:b/>
              </w:rPr>
              <w:t xml:space="preserve"> </w:t>
            </w:r>
          </w:p>
          <w:p w14:paraId="03EF46D3" w14:textId="77777777" w:rsidR="00A669A9" w:rsidRDefault="00A669A9" w:rsidP="00665E17">
            <w:pPr>
              <w:spacing w:line="240" w:lineRule="auto"/>
              <w:jc w:val="center"/>
              <w:rPr>
                <w:rFonts w:eastAsia="Times New Roman"/>
                <w:b/>
              </w:rPr>
            </w:pPr>
            <w:r>
              <w:rPr>
                <w:rFonts w:eastAsia="Times New Roman"/>
                <w:b/>
              </w:rPr>
              <w:t xml:space="preserve"> 2^ rata al 16/11/2020: € 543,00      </w:t>
            </w:r>
          </w:p>
          <w:p w14:paraId="0D7CBE55" w14:textId="77777777" w:rsidR="00A669A9" w:rsidRDefault="00A669A9" w:rsidP="00665E17">
            <w:pPr>
              <w:spacing w:line="240" w:lineRule="auto"/>
              <w:jc w:val="center"/>
              <w:rPr>
                <w:rFonts w:eastAsia="Times New Roman"/>
                <w:b/>
              </w:rPr>
            </w:pPr>
            <w:r>
              <w:rPr>
                <w:rFonts w:eastAsia="Times New Roman"/>
                <w:b/>
              </w:rPr>
              <w:t xml:space="preserve">3^ rata al 21/12/2020: € 362,00               </w:t>
            </w:r>
          </w:p>
          <w:p w14:paraId="059E86C5" w14:textId="77777777" w:rsidR="00A669A9" w:rsidRDefault="00A669A9" w:rsidP="00665E17">
            <w:pPr>
              <w:spacing w:line="240" w:lineRule="auto"/>
              <w:jc w:val="center"/>
              <w:rPr>
                <w:rFonts w:eastAsia="Times New Roman"/>
                <w:b/>
              </w:rPr>
            </w:pPr>
            <w:r>
              <w:rPr>
                <w:rFonts w:eastAsia="Times New Roman"/>
                <w:b/>
              </w:rPr>
              <w:t>4^ rata al 22/02/2021: € 362,00</w:t>
            </w:r>
          </w:p>
          <w:p w14:paraId="2DA4D669" w14:textId="77777777" w:rsidR="00A669A9" w:rsidRDefault="00A669A9" w:rsidP="00665E17">
            <w:pPr>
              <w:spacing w:line="240" w:lineRule="auto"/>
              <w:jc w:val="right"/>
              <w:rPr>
                <w:rFonts w:eastAsia="Times New Roman"/>
                <w:b/>
              </w:rPr>
            </w:pPr>
          </w:p>
        </w:tc>
      </w:tr>
      <w:tr w:rsidR="00A669A9" w14:paraId="29964FFD" w14:textId="77777777" w:rsidTr="00665E17">
        <w:tc>
          <w:tcPr>
            <w:tcW w:w="9776" w:type="dxa"/>
            <w:gridSpan w:val="4"/>
            <w:tcBorders>
              <w:top w:val="single" w:sz="4" w:space="0" w:color="auto"/>
              <w:left w:val="single" w:sz="4" w:space="0" w:color="auto"/>
              <w:bottom w:val="single" w:sz="4" w:space="0" w:color="auto"/>
              <w:right w:val="single" w:sz="4" w:space="0" w:color="auto"/>
            </w:tcBorders>
          </w:tcPr>
          <w:p w14:paraId="62063FC8" w14:textId="77777777" w:rsidR="00A669A9" w:rsidRPr="00C33F03" w:rsidRDefault="00A669A9" w:rsidP="00665E17">
            <w:pPr>
              <w:spacing w:line="240" w:lineRule="auto"/>
              <w:jc w:val="both"/>
              <w:rPr>
                <w:rFonts w:eastAsia="Times New Roman"/>
                <w:sz w:val="8"/>
                <w:szCs w:val="8"/>
              </w:rPr>
            </w:pPr>
          </w:p>
          <w:p w14:paraId="24C9C9CE" w14:textId="77777777" w:rsidR="00A669A9" w:rsidRDefault="00A669A9" w:rsidP="00665E17">
            <w:pPr>
              <w:spacing w:line="240" w:lineRule="auto"/>
              <w:jc w:val="both"/>
              <w:rPr>
                <w:rFonts w:eastAsia="Times New Roman"/>
                <w:b/>
              </w:rPr>
            </w:pPr>
            <w:r>
              <w:rPr>
                <w:rFonts w:eastAsia="Times New Roman"/>
              </w:rPr>
              <w:t xml:space="preserve">Come da disposizioni della L.N.D. si precisa che alle Società di </w:t>
            </w:r>
            <w:r>
              <w:rPr>
                <w:rFonts w:eastAsia="Times New Roman"/>
                <w:b/>
              </w:rPr>
              <w:t>nuova affiliazione</w:t>
            </w:r>
            <w:r>
              <w:rPr>
                <w:rFonts w:eastAsia="Times New Roman"/>
              </w:rPr>
              <w:t xml:space="preserve"> partecipanti al campionato di Juniores Provinciali nella stagione 2020/021 sarà riconosciuta la </w:t>
            </w:r>
            <w:r>
              <w:rPr>
                <w:rFonts w:eastAsia="Times New Roman"/>
                <w:b/>
              </w:rPr>
              <w:t xml:space="preserve">gratuità del “diritto di iscrizione al campionato”, ma non il Contributo Covid-19, </w:t>
            </w:r>
            <w:r w:rsidRPr="00EF257B">
              <w:rPr>
                <w:rFonts w:eastAsia="Times New Roman"/>
                <w:bCs/>
              </w:rPr>
              <w:t>per un totale complessivo</w:t>
            </w:r>
            <w:r>
              <w:rPr>
                <w:rFonts w:eastAsia="Times New Roman"/>
                <w:b/>
              </w:rPr>
              <w:t xml:space="preserve"> di € 1.200.</w:t>
            </w:r>
          </w:p>
          <w:p w14:paraId="6C4F97C2" w14:textId="77777777" w:rsidR="00A669A9" w:rsidRPr="00C33F03" w:rsidRDefault="00A669A9" w:rsidP="00665E17">
            <w:pPr>
              <w:spacing w:line="240" w:lineRule="auto"/>
              <w:jc w:val="both"/>
              <w:rPr>
                <w:rFonts w:eastAsia="Times New Roman"/>
                <w:sz w:val="6"/>
                <w:szCs w:val="6"/>
              </w:rPr>
            </w:pPr>
          </w:p>
          <w:p w14:paraId="447DE8F5" w14:textId="77777777" w:rsidR="00A669A9" w:rsidRDefault="00A669A9" w:rsidP="00665E17">
            <w:pPr>
              <w:spacing w:line="240" w:lineRule="auto"/>
              <w:jc w:val="both"/>
              <w:rPr>
                <w:rFonts w:eastAsia="Times New Roman"/>
              </w:rPr>
            </w:pPr>
            <w:r>
              <w:rPr>
                <w:rFonts w:eastAsia="Times New Roman"/>
              </w:rPr>
              <w:t xml:space="preserve">Le Società al momento dell’iscrizione on-line alla voce riepilogo costi potranno scegliere se effettuare il pagamento dell’importo totale oppure pagamento importo rateizzato in 4 rate come sotto riportato. Tale opzione comporterà la compilazione in ogni sua parte (timbro e firma banca) </w:t>
            </w:r>
            <w:r>
              <w:rPr>
                <w:rFonts w:eastAsia="Times New Roman"/>
                <w:b/>
              </w:rPr>
              <w:t>del relativo Modello SDD</w:t>
            </w:r>
            <w:r>
              <w:rPr>
                <w:rFonts w:eastAsia="Times New Roman"/>
              </w:rPr>
              <w:t xml:space="preserve"> presente nella domanda di iscrizione. </w:t>
            </w:r>
          </w:p>
          <w:p w14:paraId="2D5EE608" w14:textId="77777777" w:rsidR="00A669A9" w:rsidRPr="00C33F03" w:rsidRDefault="00A669A9" w:rsidP="00665E17">
            <w:pPr>
              <w:spacing w:line="240" w:lineRule="auto"/>
              <w:jc w:val="both"/>
              <w:rPr>
                <w:rFonts w:eastAsia="Times New Roman"/>
                <w:sz w:val="14"/>
                <w:szCs w:val="14"/>
              </w:rPr>
            </w:pPr>
          </w:p>
          <w:p w14:paraId="2CAB9161" w14:textId="77777777" w:rsidR="00A669A9" w:rsidRDefault="00A669A9" w:rsidP="00665E17">
            <w:pPr>
              <w:spacing w:line="240" w:lineRule="auto"/>
              <w:jc w:val="center"/>
              <w:rPr>
                <w:rFonts w:eastAsia="Times New Roman"/>
                <w:b/>
              </w:rPr>
            </w:pPr>
            <w:r>
              <w:rPr>
                <w:rFonts w:eastAsia="Times New Roman"/>
                <w:b/>
              </w:rPr>
              <w:t>1^ rata al 15/09/2020: € 360,00              2^ rata al 16/11/2020: € 360,00</w:t>
            </w:r>
          </w:p>
          <w:p w14:paraId="4CF51339" w14:textId="77777777" w:rsidR="00A669A9" w:rsidRDefault="00A669A9" w:rsidP="00665E17">
            <w:pPr>
              <w:spacing w:line="240" w:lineRule="auto"/>
              <w:jc w:val="center"/>
              <w:rPr>
                <w:rFonts w:eastAsia="Times New Roman"/>
                <w:b/>
              </w:rPr>
            </w:pPr>
            <w:r>
              <w:rPr>
                <w:rFonts w:eastAsia="Times New Roman"/>
                <w:b/>
              </w:rPr>
              <w:t>3^ rata al 21/12/2020: € 240,00              4^ rata al 22/02/2021: € 240,00</w:t>
            </w:r>
          </w:p>
          <w:p w14:paraId="70EF5B81" w14:textId="77777777" w:rsidR="00A669A9" w:rsidRDefault="00A669A9" w:rsidP="00665E17">
            <w:pPr>
              <w:spacing w:line="240" w:lineRule="auto"/>
              <w:jc w:val="both"/>
              <w:rPr>
                <w:rFonts w:eastAsia="Times New Roman"/>
              </w:rPr>
            </w:pPr>
          </w:p>
        </w:tc>
      </w:tr>
    </w:tbl>
    <w:p w14:paraId="06875496" w14:textId="77777777" w:rsidR="00A669A9" w:rsidRPr="00C33F03" w:rsidRDefault="00A669A9" w:rsidP="00A669A9">
      <w:pPr>
        <w:autoSpaceDE w:val="0"/>
        <w:autoSpaceDN w:val="0"/>
        <w:adjustRightInd w:val="0"/>
        <w:spacing w:line="240" w:lineRule="auto"/>
        <w:rPr>
          <w:rFonts w:ascii="Times New Roman" w:hAnsi="Times New Roman"/>
          <w:color w:val="000000"/>
          <w:sz w:val="16"/>
          <w:szCs w:val="16"/>
          <w:lang w:eastAsia="it-IT"/>
        </w:rPr>
      </w:pPr>
    </w:p>
    <w:p w14:paraId="10C4B066" w14:textId="77777777" w:rsidR="00A669A9" w:rsidRDefault="00A669A9" w:rsidP="00A669A9">
      <w:pPr>
        <w:autoSpaceDE w:val="0"/>
        <w:autoSpaceDN w:val="0"/>
        <w:adjustRightInd w:val="0"/>
        <w:spacing w:line="240" w:lineRule="auto"/>
        <w:jc w:val="both"/>
        <w:rPr>
          <w:b/>
          <w:color w:val="000000"/>
          <w:u w:val="single"/>
          <w:lang w:eastAsia="it-IT"/>
        </w:rPr>
      </w:pPr>
      <w:r w:rsidRPr="00747626">
        <w:rPr>
          <w:b/>
          <w:color w:val="000000"/>
          <w:u w:val="single"/>
          <w:lang w:eastAsia="it-IT"/>
        </w:rPr>
        <w:t xml:space="preserve">Limite di partecipazione dei calciatori in relazione all’età </w:t>
      </w:r>
    </w:p>
    <w:p w14:paraId="64AFEB7B" w14:textId="77777777" w:rsidR="00A669A9" w:rsidRPr="00C33F03" w:rsidRDefault="00A669A9" w:rsidP="00A669A9">
      <w:pPr>
        <w:autoSpaceDE w:val="0"/>
        <w:autoSpaceDN w:val="0"/>
        <w:adjustRightInd w:val="0"/>
        <w:spacing w:line="240" w:lineRule="auto"/>
        <w:jc w:val="both"/>
        <w:rPr>
          <w:b/>
          <w:color w:val="000000"/>
          <w:sz w:val="10"/>
          <w:szCs w:val="10"/>
          <w:u w:val="single"/>
          <w:lang w:eastAsia="it-IT"/>
        </w:rPr>
      </w:pPr>
    </w:p>
    <w:p w14:paraId="4BE9B0E3" w14:textId="77777777" w:rsidR="00A669A9" w:rsidRPr="00913085" w:rsidRDefault="00A669A9" w:rsidP="00A669A9">
      <w:pPr>
        <w:spacing w:line="240" w:lineRule="auto"/>
        <w:jc w:val="both"/>
        <w:rPr>
          <w:b/>
          <w:sz w:val="10"/>
          <w:szCs w:val="10"/>
        </w:rPr>
      </w:pPr>
      <w:r w:rsidRPr="006D7E30">
        <w:t>Possono partecipare al Campionato "Juniores</w:t>
      </w:r>
      <w:r>
        <w:t xml:space="preserve"> Puro</w:t>
      </w:r>
      <w:r w:rsidRPr="006D7E30">
        <w:t xml:space="preserve">" i calciatori </w:t>
      </w:r>
      <w:r w:rsidRPr="006D7E30">
        <w:rPr>
          <w:b/>
          <w:u w:val="single"/>
        </w:rPr>
        <w:t xml:space="preserve">nati dal 1° gennaio </w:t>
      </w:r>
      <w:r>
        <w:rPr>
          <w:b/>
          <w:u w:val="single"/>
        </w:rPr>
        <w:t>2002</w:t>
      </w:r>
      <w:r w:rsidRPr="006D7E30">
        <w:rPr>
          <w:b/>
          <w:u w:val="single"/>
        </w:rPr>
        <w:t xml:space="preserve"> in poi </w:t>
      </w:r>
      <w:r w:rsidRPr="006D7E30">
        <w:t>e che, comunque, abbiano compiuto il</w:t>
      </w:r>
      <w:r>
        <w:t xml:space="preserve"> 15° anno di età. </w:t>
      </w:r>
      <w:r w:rsidRPr="006D7E30">
        <w:t>Come deliberato dal Consiglio Direttivo di questo Comitato</w:t>
      </w:r>
      <w:r w:rsidRPr="00624964">
        <w:t xml:space="preserve"> </w:t>
      </w:r>
      <w:r>
        <w:t>è</w:t>
      </w:r>
      <w:r w:rsidRPr="00624964">
        <w:t xml:space="preserve"> consentito </w:t>
      </w:r>
      <w:r w:rsidRPr="00747626">
        <w:t>impiegare fino a un massimo di quattro calciatori “fuori quota”, nati dal 1° gennaio 2000</w:t>
      </w:r>
      <w:r>
        <w:t>.</w:t>
      </w:r>
    </w:p>
    <w:p w14:paraId="5F33E12F" w14:textId="77777777" w:rsidR="00A669A9" w:rsidRPr="00747626" w:rsidRDefault="00A669A9" w:rsidP="00A669A9">
      <w:pPr>
        <w:autoSpaceDE w:val="0"/>
        <w:autoSpaceDN w:val="0"/>
        <w:adjustRightInd w:val="0"/>
        <w:spacing w:line="240" w:lineRule="auto"/>
        <w:jc w:val="both"/>
      </w:pPr>
      <w:r w:rsidRPr="00747626">
        <w:lastRenderedPageBreak/>
        <w:t xml:space="preserve">L’inosservanza delle predette disposizioni sarà punita con la sanzione della perdita della gara prevista dal Codice di Giustizia Sportiva, fatte salve ulteriori sanzioni. </w:t>
      </w:r>
    </w:p>
    <w:p w14:paraId="6452B76A" w14:textId="77777777" w:rsidR="00A669A9" w:rsidRPr="00747626" w:rsidRDefault="00A669A9" w:rsidP="00A669A9">
      <w:pPr>
        <w:autoSpaceDE w:val="0"/>
        <w:autoSpaceDN w:val="0"/>
        <w:adjustRightInd w:val="0"/>
        <w:spacing w:line="240" w:lineRule="auto"/>
        <w:rPr>
          <w:rFonts w:ascii="Times New Roman" w:hAnsi="Times New Roman"/>
          <w:color w:val="000000"/>
          <w:sz w:val="24"/>
          <w:szCs w:val="24"/>
          <w:lang w:eastAsia="it-IT"/>
        </w:rPr>
      </w:pPr>
    </w:p>
    <w:p w14:paraId="0E3EE4C9" w14:textId="77777777" w:rsidR="00A669A9" w:rsidRDefault="00A669A9" w:rsidP="00A669A9">
      <w:pPr>
        <w:autoSpaceDE w:val="0"/>
        <w:autoSpaceDN w:val="0"/>
        <w:adjustRightInd w:val="0"/>
        <w:spacing w:line="240" w:lineRule="auto"/>
        <w:jc w:val="both"/>
        <w:rPr>
          <w:b/>
          <w:color w:val="000000"/>
          <w:u w:val="single"/>
          <w:lang w:eastAsia="it-IT"/>
        </w:rPr>
      </w:pPr>
    </w:p>
    <w:p w14:paraId="54535A90" w14:textId="3425190D" w:rsidR="00A669A9" w:rsidRDefault="00A669A9" w:rsidP="00A669A9">
      <w:pPr>
        <w:autoSpaceDE w:val="0"/>
        <w:autoSpaceDN w:val="0"/>
        <w:adjustRightInd w:val="0"/>
        <w:spacing w:line="240" w:lineRule="auto"/>
        <w:jc w:val="both"/>
        <w:rPr>
          <w:b/>
          <w:color w:val="000000"/>
          <w:u w:val="single"/>
          <w:lang w:eastAsia="it-IT"/>
        </w:rPr>
      </w:pPr>
      <w:r w:rsidRPr="00747626">
        <w:rPr>
          <w:b/>
          <w:color w:val="000000"/>
          <w:u w:val="single"/>
          <w:lang w:eastAsia="it-IT"/>
        </w:rPr>
        <w:t xml:space="preserve">Limite di partecipazione di calciatori alle gare </w:t>
      </w:r>
    </w:p>
    <w:p w14:paraId="1CC62639" w14:textId="77777777" w:rsidR="00A669A9" w:rsidRPr="00747626" w:rsidRDefault="00A669A9" w:rsidP="00A669A9">
      <w:pPr>
        <w:autoSpaceDE w:val="0"/>
        <w:autoSpaceDN w:val="0"/>
        <w:adjustRightInd w:val="0"/>
        <w:spacing w:line="240" w:lineRule="auto"/>
        <w:jc w:val="both"/>
        <w:rPr>
          <w:b/>
          <w:color w:val="000000"/>
          <w:u w:val="single"/>
          <w:lang w:eastAsia="it-IT"/>
        </w:rPr>
      </w:pPr>
    </w:p>
    <w:p w14:paraId="78B51F5C" w14:textId="77777777" w:rsidR="00A669A9" w:rsidRDefault="00A669A9" w:rsidP="00A669A9">
      <w:pPr>
        <w:autoSpaceDE w:val="0"/>
        <w:autoSpaceDN w:val="0"/>
        <w:adjustRightInd w:val="0"/>
        <w:spacing w:line="240" w:lineRule="auto"/>
        <w:jc w:val="both"/>
      </w:pPr>
      <w:r w:rsidRPr="00747626">
        <w:t xml:space="preserve">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 </w:t>
      </w:r>
    </w:p>
    <w:p w14:paraId="5E862063" w14:textId="5A9562AF" w:rsidR="00A669A9" w:rsidRDefault="00A669A9" w:rsidP="00A669A9">
      <w:pPr>
        <w:shd w:val="clear" w:color="auto" w:fill="FDFDFD"/>
        <w:spacing w:line="240" w:lineRule="auto"/>
        <w:rPr>
          <w:bCs/>
        </w:rPr>
      </w:pPr>
    </w:p>
    <w:p w14:paraId="69AC1CB0" w14:textId="77777777" w:rsidR="0075307D" w:rsidRDefault="0075307D" w:rsidP="00E970DF">
      <w:pPr>
        <w:shd w:val="clear" w:color="auto" w:fill="FDFDFD"/>
        <w:spacing w:line="240" w:lineRule="auto"/>
      </w:pPr>
    </w:p>
    <w:tbl>
      <w:tblPr>
        <w:tblpPr w:leftFromText="141" w:rightFromText="141" w:vertAnchor="text" w:tblpXSpec="center" w:tblpY="1"/>
        <w:tblOverlap w:val="never"/>
        <w:tblW w:w="9776"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6"/>
        <w:gridCol w:w="426"/>
        <w:gridCol w:w="194"/>
        <w:gridCol w:w="3260"/>
      </w:tblGrid>
      <w:tr w:rsidR="00A669A9" w:rsidRPr="00BE0B18" w14:paraId="34340897" w14:textId="77777777" w:rsidTr="00665E17">
        <w:trPr>
          <w:trHeight w:val="569"/>
        </w:trPr>
        <w:tc>
          <w:tcPr>
            <w:tcW w:w="9776" w:type="dxa"/>
            <w:gridSpan w:val="4"/>
            <w:tcBorders>
              <w:top w:val="single" w:sz="12" w:space="0" w:color="auto"/>
              <w:left w:val="single" w:sz="4" w:space="0" w:color="auto"/>
              <w:bottom w:val="single" w:sz="4" w:space="0" w:color="auto"/>
              <w:right w:val="single" w:sz="4" w:space="0" w:color="auto"/>
            </w:tcBorders>
            <w:shd w:val="clear" w:color="auto" w:fill="C2D69B" w:themeFill="accent3" w:themeFillTint="99"/>
            <w:vAlign w:val="center"/>
            <w:hideMark/>
          </w:tcPr>
          <w:p w14:paraId="626412D9" w14:textId="77777777" w:rsidR="00A669A9" w:rsidRPr="00BE0B18" w:rsidRDefault="00A669A9" w:rsidP="00665E17">
            <w:pPr>
              <w:adjustRightInd w:val="0"/>
              <w:spacing w:line="240" w:lineRule="auto"/>
              <w:jc w:val="center"/>
              <w:rPr>
                <w:rFonts w:eastAsia="Times New Roman" w:cs="Arial"/>
                <w:b/>
                <w:color w:val="000000"/>
                <w:sz w:val="32"/>
              </w:rPr>
            </w:pPr>
            <w:r>
              <w:rPr>
                <w:rFonts w:eastAsia="Times New Roman" w:cs="Arial"/>
                <w:b/>
                <w:color w:val="000000"/>
                <w:sz w:val="32"/>
              </w:rPr>
              <w:fldChar w:fldCharType="begin"/>
            </w:r>
            <w:r>
              <w:rPr>
                <w:rFonts w:eastAsia="Times New Roman" w:cs="Arial"/>
                <w:b/>
                <w:color w:val="000000"/>
                <w:sz w:val="32"/>
              </w:rPr>
              <w:instrText xml:space="preserve"> TC  </w:instrText>
            </w:r>
            <w:bookmarkStart w:id="38" w:name="_Toc45202659"/>
            <w:r>
              <w:rPr>
                <w:rFonts w:eastAsia="Times New Roman" w:cs="Arial"/>
                <w:b/>
                <w:color w:val="000000"/>
                <w:sz w:val="32"/>
              </w:rPr>
              <w:instrText>JUNIORESPROVINCIALI</w:instrText>
            </w:r>
            <w:bookmarkEnd w:id="38"/>
            <w:r>
              <w:rPr>
                <w:rFonts w:eastAsia="Times New Roman" w:cs="Arial"/>
                <w:b/>
                <w:color w:val="000000"/>
                <w:sz w:val="32"/>
              </w:rPr>
              <w:instrText xml:space="preserve"> \f \l 1 </w:instrText>
            </w:r>
            <w:r>
              <w:rPr>
                <w:rFonts w:eastAsia="Times New Roman" w:cs="Arial"/>
                <w:b/>
                <w:color w:val="000000"/>
                <w:sz w:val="32"/>
              </w:rPr>
              <w:fldChar w:fldCharType="end"/>
            </w:r>
            <w:r>
              <w:rPr>
                <w:rFonts w:eastAsia="Times New Roman" w:cs="Arial"/>
                <w:b/>
                <w:color w:val="000000"/>
                <w:sz w:val="32"/>
              </w:rPr>
              <w:t xml:space="preserve">JUNIORES PROVINCIALI </w:t>
            </w:r>
          </w:p>
        </w:tc>
      </w:tr>
      <w:tr w:rsidR="00A669A9" w14:paraId="1B5C0263" w14:textId="77777777" w:rsidTr="00665E17">
        <w:trPr>
          <w:trHeight w:val="660"/>
        </w:trPr>
        <w:tc>
          <w:tcPr>
            <w:tcW w:w="6516" w:type="dxa"/>
            <w:gridSpan w:val="3"/>
            <w:tcBorders>
              <w:top w:val="single" w:sz="4" w:space="0" w:color="auto"/>
              <w:left w:val="single" w:sz="4" w:space="0" w:color="auto"/>
              <w:bottom w:val="single" w:sz="4" w:space="0" w:color="auto"/>
              <w:right w:val="nil"/>
            </w:tcBorders>
            <w:vAlign w:val="center"/>
            <w:hideMark/>
          </w:tcPr>
          <w:p w14:paraId="4B3A6910" w14:textId="77777777" w:rsidR="00A669A9" w:rsidRDefault="00A669A9" w:rsidP="00665E17">
            <w:pPr>
              <w:adjustRightInd w:val="0"/>
              <w:spacing w:line="240" w:lineRule="auto"/>
              <w:jc w:val="center"/>
              <w:rPr>
                <w:rFonts w:eastAsia="Times New Roman" w:cs="Arial"/>
                <w:color w:val="000000"/>
                <w:sz w:val="20"/>
              </w:rPr>
            </w:pPr>
            <w:r w:rsidRPr="00605D8C">
              <w:rPr>
                <w:rFonts w:eastAsia="Times New Roman" w:cs="Arial"/>
                <w:color w:val="000000"/>
              </w:rPr>
              <w:t>Termine iscrizione on-line</w:t>
            </w:r>
          </w:p>
        </w:tc>
        <w:tc>
          <w:tcPr>
            <w:tcW w:w="3260" w:type="dxa"/>
            <w:tcBorders>
              <w:top w:val="single" w:sz="4" w:space="0" w:color="auto"/>
              <w:left w:val="nil"/>
              <w:bottom w:val="single" w:sz="4" w:space="0" w:color="auto"/>
              <w:right w:val="single" w:sz="4" w:space="0" w:color="auto"/>
            </w:tcBorders>
            <w:vAlign w:val="center"/>
            <w:hideMark/>
          </w:tcPr>
          <w:p w14:paraId="1ADD6D59" w14:textId="77777777" w:rsidR="00A669A9" w:rsidRDefault="00A669A9" w:rsidP="00665E17">
            <w:pPr>
              <w:adjustRightInd w:val="0"/>
              <w:spacing w:line="240" w:lineRule="auto"/>
              <w:jc w:val="center"/>
              <w:rPr>
                <w:rFonts w:eastAsia="Times New Roman" w:cs="Arial"/>
                <w:b/>
                <w:color w:val="000000"/>
                <w:sz w:val="24"/>
              </w:rPr>
            </w:pPr>
            <w:r>
              <w:rPr>
                <w:rFonts w:eastAsia="Times New Roman" w:cs="Arial"/>
                <w:b/>
                <w:color w:val="000000"/>
                <w:sz w:val="24"/>
              </w:rPr>
              <w:t xml:space="preserve">24 LUGLIO </w:t>
            </w:r>
          </w:p>
          <w:p w14:paraId="3BB89D57" w14:textId="77777777" w:rsidR="00A669A9" w:rsidRDefault="00A669A9" w:rsidP="00665E17">
            <w:pPr>
              <w:adjustRightInd w:val="0"/>
              <w:spacing w:line="240" w:lineRule="auto"/>
              <w:jc w:val="center"/>
              <w:rPr>
                <w:rFonts w:eastAsia="Times New Roman" w:cs="Arial"/>
                <w:b/>
                <w:color w:val="000000"/>
                <w:sz w:val="24"/>
              </w:rPr>
            </w:pPr>
            <w:r>
              <w:rPr>
                <w:rFonts w:eastAsia="Times New Roman" w:cs="Arial"/>
                <w:b/>
                <w:color w:val="000000"/>
                <w:sz w:val="24"/>
              </w:rPr>
              <w:t>a 5 SETTEMBRE 2020</w:t>
            </w:r>
          </w:p>
          <w:p w14:paraId="3478DA50" w14:textId="77777777" w:rsidR="00A669A9" w:rsidRDefault="00A669A9" w:rsidP="00665E17">
            <w:pPr>
              <w:adjustRightInd w:val="0"/>
              <w:spacing w:line="240" w:lineRule="auto"/>
              <w:jc w:val="center"/>
              <w:rPr>
                <w:rFonts w:eastAsia="Times New Roman" w:cs="Arial"/>
                <w:b/>
                <w:color w:val="000000"/>
                <w:sz w:val="24"/>
              </w:rPr>
            </w:pPr>
          </w:p>
        </w:tc>
      </w:tr>
      <w:tr w:rsidR="00A669A9" w14:paraId="51639E78" w14:textId="77777777" w:rsidTr="00665E17">
        <w:trPr>
          <w:trHeight w:val="694"/>
        </w:trPr>
        <w:tc>
          <w:tcPr>
            <w:tcW w:w="6516" w:type="dxa"/>
            <w:gridSpan w:val="3"/>
            <w:tcBorders>
              <w:top w:val="single" w:sz="4" w:space="0" w:color="auto"/>
              <w:left w:val="single" w:sz="4" w:space="0" w:color="auto"/>
              <w:bottom w:val="single" w:sz="4" w:space="0" w:color="auto"/>
              <w:right w:val="nil"/>
            </w:tcBorders>
            <w:vAlign w:val="center"/>
            <w:hideMark/>
          </w:tcPr>
          <w:p w14:paraId="33D442D8" w14:textId="77777777" w:rsidR="00A669A9" w:rsidRDefault="00A669A9" w:rsidP="00665E17">
            <w:pPr>
              <w:adjustRightInd w:val="0"/>
              <w:spacing w:line="240" w:lineRule="auto"/>
              <w:jc w:val="center"/>
              <w:rPr>
                <w:rFonts w:eastAsia="Times New Roman" w:cs="Arial"/>
                <w:b/>
                <w:color w:val="000000"/>
                <w:sz w:val="28"/>
              </w:rPr>
            </w:pPr>
            <w:r w:rsidRPr="00605D8C">
              <w:rPr>
                <w:rFonts w:eastAsia="Times New Roman" w:cs="Arial"/>
                <w:color w:val="000000"/>
              </w:rPr>
              <w:t>Ai fini della validità dell’iscrizione,</w:t>
            </w:r>
            <w:r>
              <w:rPr>
                <w:rFonts w:eastAsia="Times New Roman" w:cs="Arial"/>
                <w:color w:val="000000"/>
              </w:rPr>
              <w:t xml:space="preserve"> </w:t>
            </w:r>
            <w:r w:rsidRPr="00605D8C">
              <w:rPr>
                <w:rFonts w:eastAsia="Times New Roman" w:cs="Arial"/>
                <w:color w:val="000000"/>
              </w:rPr>
              <w:t xml:space="preserve">il documento di iscrizione dovrà essere firmato elettronicamente attraverso la procedura di dematerializzazione </w:t>
            </w:r>
            <w:r w:rsidRPr="00605D8C">
              <w:rPr>
                <w:rFonts w:eastAsia="Times New Roman" w:cs="Arial"/>
                <w:b/>
                <w:color w:val="000000"/>
              </w:rPr>
              <w:t>entro:</w:t>
            </w:r>
          </w:p>
        </w:tc>
        <w:tc>
          <w:tcPr>
            <w:tcW w:w="3260" w:type="dxa"/>
            <w:tcBorders>
              <w:top w:val="single" w:sz="4" w:space="0" w:color="auto"/>
              <w:left w:val="nil"/>
              <w:bottom w:val="single" w:sz="12" w:space="0" w:color="auto"/>
              <w:right w:val="single" w:sz="4" w:space="0" w:color="auto"/>
            </w:tcBorders>
            <w:vAlign w:val="center"/>
            <w:hideMark/>
          </w:tcPr>
          <w:p w14:paraId="711518C1" w14:textId="77777777" w:rsidR="00A669A9" w:rsidRDefault="00A669A9" w:rsidP="00665E17">
            <w:pPr>
              <w:adjustRightInd w:val="0"/>
              <w:spacing w:line="240" w:lineRule="auto"/>
              <w:jc w:val="center"/>
              <w:rPr>
                <w:rFonts w:eastAsia="Times New Roman" w:cs="Arial"/>
                <w:b/>
                <w:color w:val="000000"/>
                <w:sz w:val="24"/>
              </w:rPr>
            </w:pPr>
            <w:r>
              <w:rPr>
                <w:rFonts w:eastAsia="Times New Roman" w:cs="Arial"/>
                <w:b/>
                <w:color w:val="000000"/>
                <w:sz w:val="24"/>
              </w:rPr>
              <w:t>15 SETTEMBRE 2020</w:t>
            </w:r>
          </w:p>
        </w:tc>
      </w:tr>
      <w:tr w:rsidR="00A669A9" w:rsidRPr="00C173FB" w14:paraId="615DF9DE" w14:textId="77777777" w:rsidTr="00665E17">
        <w:trPr>
          <w:trHeight w:val="403"/>
        </w:trPr>
        <w:tc>
          <w:tcPr>
            <w:tcW w:w="9776" w:type="dxa"/>
            <w:gridSpan w:val="4"/>
            <w:tcBorders>
              <w:top w:val="single" w:sz="12" w:space="0" w:color="auto"/>
              <w:left w:val="single" w:sz="4" w:space="0" w:color="auto"/>
              <w:bottom w:val="single" w:sz="4" w:space="0" w:color="auto"/>
              <w:right w:val="single" w:sz="4" w:space="0" w:color="auto"/>
            </w:tcBorders>
            <w:vAlign w:val="center"/>
            <w:hideMark/>
          </w:tcPr>
          <w:p w14:paraId="75C35342" w14:textId="77777777" w:rsidR="00A669A9" w:rsidRPr="00C173FB" w:rsidRDefault="00A669A9" w:rsidP="00665E17">
            <w:pPr>
              <w:spacing w:line="240" w:lineRule="auto"/>
              <w:jc w:val="both"/>
              <w:rPr>
                <w:rFonts w:eastAsia="Times New Roman"/>
                <w:b/>
                <w:szCs w:val="24"/>
              </w:rPr>
            </w:pPr>
            <w:r w:rsidRPr="00C173FB">
              <w:rPr>
                <w:rFonts w:eastAsia="Times New Roman"/>
                <w:szCs w:val="24"/>
              </w:rPr>
              <w:t xml:space="preserve">Le Società dovranno versare le seguenti quote, comprensive di eventuale saldo passivo </w:t>
            </w:r>
            <w:r>
              <w:rPr>
                <w:rFonts w:eastAsia="Times New Roman"/>
                <w:szCs w:val="24"/>
              </w:rPr>
              <w:t>de</w:t>
            </w:r>
            <w:r w:rsidRPr="00C173FB">
              <w:rPr>
                <w:rFonts w:eastAsia="Times New Roman"/>
                <w:szCs w:val="24"/>
              </w:rPr>
              <w:t>lla Stagione Sportiva 2019/20.</w:t>
            </w:r>
          </w:p>
        </w:tc>
      </w:tr>
      <w:tr w:rsidR="00A669A9" w:rsidRPr="00C173FB" w14:paraId="463E5AD5" w14:textId="77777777" w:rsidTr="00665E17">
        <w:tc>
          <w:tcPr>
            <w:tcW w:w="5896" w:type="dxa"/>
            <w:tcBorders>
              <w:top w:val="single" w:sz="4" w:space="0" w:color="auto"/>
              <w:left w:val="single" w:sz="4" w:space="0" w:color="auto"/>
              <w:bottom w:val="single" w:sz="4" w:space="0" w:color="auto"/>
              <w:right w:val="single" w:sz="4" w:space="0" w:color="auto"/>
            </w:tcBorders>
            <w:vAlign w:val="center"/>
            <w:hideMark/>
          </w:tcPr>
          <w:p w14:paraId="6D47B341" w14:textId="77777777" w:rsidR="00A669A9" w:rsidRPr="00C173FB" w:rsidRDefault="00A669A9" w:rsidP="00665E17">
            <w:pPr>
              <w:spacing w:line="240" w:lineRule="auto"/>
              <w:rPr>
                <w:rFonts w:eastAsia="Times New Roman"/>
              </w:rPr>
            </w:pPr>
            <w:r w:rsidRPr="00C173FB">
              <w:rPr>
                <w:rFonts w:eastAsia="Times New Roman"/>
              </w:rPr>
              <w:t>Diritto di iscrizione al campionato</w:t>
            </w:r>
          </w:p>
        </w:tc>
        <w:tc>
          <w:tcPr>
            <w:tcW w:w="426" w:type="dxa"/>
            <w:tcBorders>
              <w:top w:val="single" w:sz="4" w:space="0" w:color="auto"/>
              <w:left w:val="single" w:sz="4" w:space="0" w:color="auto"/>
              <w:bottom w:val="single" w:sz="4" w:space="0" w:color="auto"/>
              <w:right w:val="nil"/>
            </w:tcBorders>
            <w:hideMark/>
          </w:tcPr>
          <w:p w14:paraId="72B4BD3F"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hideMark/>
          </w:tcPr>
          <w:p w14:paraId="1ACD04D0" w14:textId="77777777" w:rsidR="00A669A9" w:rsidRPr="00C173FB" w:rsidRDefault="00A669A9" w:rsidP="00665E17">
            <w:pPr>
              <w:spacing w:line="240" w:lineRule="auto"/>
              <w:jc w:val="right"/>
              <w:rPr>
                <w:rFonts w:eastAsia="Times New Roman"/>
              </w:rPr>
            </w:pPr>
            <w:r>
              <w:rPr>
                <w:rFonts w:eastAsia="Times New Roman"/>
              </w:rPr>
              <w:t>610</w:t>
            </w:r>
            <w:r w:rsidRPr="00C173FB">
              <w:rPr>
                <w:rFonts w:eastAsia="Times New Roman"/>
              </w:rPr>
              <w:t>,00</w:t>
            </w:r>
          </w:p>
        </w:tc>
      </w:tr>
      <w:tr w:rsidR="00A669A9" w:rsidRPr="00C173FB" w14:paraId="14369E3E" w14:textId="77777777" w:rsidTr="00665E17">
        <w:tc>
          <w:tcPr>
            <w:tcW w:w="5896" w:type="dxa"/>
            <w:tcBorders>
              <w:top w:val="single" w:sz="4" w:space="0" w:color="auto"/>
              <w:left w:val="single" w:sz="4" w:space="0" w:color="auto"/>
              <w:bottom w:val="single" w:sz="4" w:space="0" w:color="auto"/>
              <w:right w:val="single" w:sz="4" w:space="0" w:color="auto"/>
            </w:tcBorders>
            <w:vAlign w:val="center"/>
            <w:hideMark/>
          </w:tcPr>
          <w:p w14:paraId="612F6ADA" w14:textId="77777777" w:rsidR="00A669A9" w:rsidRPr="00C173FB" w:rsidRDefault="00A669A9" w:rsidP="00665E17">
            <w:pPr>
              <w:spacing w:line="240" w:lineRule="auto"/>
              <w:rPr>
                <w:rFonts w:eastAsia="Times New Roman"/>
              </w:rPr>
            </w:pPr>
            <w:r w:rsidRPr="00C173FB">
              <w:rPr>
                <w:rFonts w:eastAsia="Times New Roman"/>
              </w:rPr>
              <w:t>Acconto spese</w:t>
            </w:r>
          </w:p>
        </w:tc>
        <w:tc>
          <w:tcPr>
            <w:tcW w:w="426" w:type="dxa"/>
            <w:tcBorders>
              <w:top w:val="single" w:sz="4" w:space="0" w:color="auto"/>
              <w:left w:val="single" w:sz="4" w:space="0" w:color="auto"/>
              <w:bottom w:val="single" w:sz="4" w:space="0" w:color="auto"/>
              <w:right w:val="nil"/>
            </w:tcBorders>
            <w:hideMark/>
          </w:tcPr>
          <w:p w14:paraId="7323265A"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hideMark/>
          </w:tcPr>
          <w:p w14:paraId="26833FE3" w14:textId="77777777" w:rsidR="00A669A9" w:rsidRPr="00C173FB" w:rsidRDefault="00A669A9" w:rsidP="00665E17">
            <w:pPr>
              <w:spacing w:line="240" w:lineRule="auto"/>
              <w:jc w:val="right"/>
              <w:rPr>
                <w:rFonts w:eastAsia="Times New Roman"/>
              </w:rPr>
            </w:pPr>
            <w:r>
              <w:rPr>
                <w:rFonts w:eastAsia="Times New Roman"/>
              </w:rPr>
              <w:t>200</w:t>
            </w:r>
            <w:r w:rsidRPr="00C173FB">
              <w:rPr>
                <w:rFonts w:eastAsia="Times New Roman"/>
              </w:rPr>
              <w:t>,00</w:t>
            </w:r>
          </w:p>
        </w:tc>
      </w:tr>
      <w:tr w:rsidR="00A669A9" w:rsidRPr="00C173FB" w14:paraId="2B84C8B0" w14:textId="77777777" w:rsidTr="00665E17">
        <w:tc>
          <w:tcPr>
            <w:tcW w:w="5896" w:type="dxa"/>
            <w:tcBorders>
              <w:top w:val="single" w:sz="4" w:space="0" w:color="auto"/>
              <w:left w:val="single" w:sz="4" w:space="0" w:color="auto"/>
              <w:bottom w:val="single" w:sz="4" w:space="0" w:color="auto"/>
              <w:right w:val="single" w:sz="4" w:space="0" w:color="auto"/>
            </w:tcBorders>
            <w:hideMark/>
          </w:tcPr>
          <w:p w14:paraId="0E615B89" w14:textId="77777777" w:rsidR="00A669A9" w:rsidRPr="00C173FB" w:rsidRDefault="00A669A9" w:rsidP="00665E17">
            <w:pPr>
              <w:spacing w:line="240" w:lineRule="auto"/>
              <w:jc w:val="right"/>
              <w:rPr>
                <w:rFonts w:eastAsia="Times New Roman"/>
                <w:b/>
              </w:rPr>
            </w:pPr>
            <w:r w:rsidRPr="00C173FB">
              <w:rPr>
                <w:rFonts w:eastAsia="Times New Roman"/>
                <w:b/>
              </w:rPr>
              <w:t>Totale</w:t>
            </w:r>
          </w:p>
        </w:tc>
        <w:tc>
          <w:tcPr>
            <w:tcW w:w="426" w:type="dxa"/>
            <w:tcBorders>
              <w:top w:val="single" w:sz="4" w:space="0" w:color="auto"/>
              <w:left w:val="single" w:sz="4" w:space="0" w:color="auto"/>
              <w:bottom w:val="single" w:sz="4" w:space="0" w:color="auto"/>
              <w:right w:val="nil"/>
            </w:tcBorders>
            <w:shd w:val="clear" w:color="auto" w:fill="C6D9F1"/>
            <w:hideMark/>
          </w:tcPr>
          <w:p w14:paraId="48015449" w14:textId="77777777" w:rsidR="00A669A9" w:rsidRPr="00C173FB" w:rsidRDefault="00A669A9" w:rsidP="00665E17">
            <w:pPr>
              <w:spacing w:line="240" w:lineRule="auto"/>
              <w:jc w:val="right"/>
              <w:rPr>
                <w:rFonts w:eastAsia="Times New Roman"/>
              </w:rPr>
            </w:pPr>
            <w:r w:rsidRPr="00C173FB">
              <w:rPr>
                <w:rFonts w:eastAsia="Times New Roman"/>
              </w:rPr>
              <w:t>€</w:t>
            </w:r>
          </w:p>
        </w:tc>
        <w:tc>
          <w:tcPr>
            <w:tcW w:w="3454" w:type="dxa"/>
            <w:gridSpan w:val="2"/>
            <w:tcBorders>
              <w:top w:val="single" w:sz="4" w:space="0" w:color="auto"/>
              <w:left w:val="nil"/>
              <w:bottom w:val="single" w:sz="4" w:space="0" w:color="auto"/>
              <w:right w:val="single" w:sz="4" w:space="0" w:color="auto"/>
            </w:tcBorders>
            <w:shd w:val="clear" w:color="auto" w:fill="C6D9F1"/>
            <w:hideMark/>
          </w:tcPr>
          <w:p w14:paraId="760B533A" w14:textId="77777777" w:rsidR="00A669A9" w:rsidRPr="00C173FB" w:rsidRDefault="00A669A9" w:rsidP="00665E17">
            <w:pPr>
              <w:spacing w:line="240" w:lineRule="auto"/>
              <w:jc w:val="right"/>
              <w:rPr>
                <w:rFonts w:eastAsia="Times New Roman"/>
                <w:b/>
              </w:rPr>
            </w:pPr>
            <w:r>
              <w:rPr>
                <w:rFonts w:eastAsia="Times New Roman"/>
                <w:b/>
              </w:rPr>
              <w:t>810</w:t>
            </w:r>
            <w:r w:rsidRPr="00C173FB">
              <w:rPr>
                <w:rFonts w:eastAsia="Times New Roman"/>
                <w:b/>
              </w:rPr>
              <w:t>,00</w:t>
            </w:r>
          </w:p>
        </w:tc>
      </w:tr>
      <w:tr w:rsidR="00A669A9" w14:paraId="41EEA52B" w14:textId="77777777" w:rsidTr="00665E17">
        <w:tc>
          <w:tcPr>
            <w:tcW w:w="9776" w:type="dxa"/>
            <w:gridSpan w:val="4"/>
            <w:tcBorders>
              <w:top w:val="single" w:sz="4" w:space="0" w:color="auto"/>
              <w:left w:val="single" w:sz="4" w:space="0" w:color="auto"/>
              <w:bottom w:val="single" w:sz="4" w:space="0" w:color="auto"/>
              <w:right w:val="single" w:sz="4" w:space="0" w:color="auto"/>
            </w:tcBorders>
          </w:tcPr>
          <w:p w14:paraId="2013E214" w14:textId="77777777" w:rsidR="00A669A9" w:rsidRDefault="00A669A9" w:rsidP="00665E17">
            <w:pPr>
              <w:spacing w:line="240" w:lineRule="auto"/>
              <w:jc w:val="both"/>
              <w:rPr>
                <w:rFonts w:eastAsia="Times New Roman"/>
              </w:rPr>
            </w:pPr>
          </w:p>
          <w:p w14:paraId="35D4E073" w14:textId="77777777" w:rsidR="00A669A9" w:rsidRDefault="00A669A9" w:rsidP="00665E17">
            <w:pPr>
              <w:spacing w:line="240" w:lineRule="auto"/>
              <w:jc w:val="both"/>
              <w:rPr>
                <w:rFonts w:eastAsia="Times New Roman"/>
              </w:rPr>
            </w:pPr>
            <w:r>
              <w:rPr>
                <w:rFonts w:eastAsia="Times New Roman"/>
              </w:rPr>
              <w:t xml:space="preserve">Le Società al momento dell’iscrizione on-line alla voce riepilogo costi potranno scegliere se effettuare il pagamento dell’importo totale oppure pagamento importo rateizzato in 4 rate come sotto riportato. Tale opzione comporterà la compilazione in ogni sua parte (timbro e firma banca) </w:t>
            </w:r>
            <w:r>
              <w:rPr>
                <w:rFonts w:eastAsia="Times New Roman"/>
                <w:b/>
              </w:rPr>
              <w:t>del relativo Modello SDD</w:t>
            </w:r>
            <w:r>
              <w:rPr>
                <w:rFonts w:eastAsia="Times New Roman"/>
              </w:rPr>
              <w:t xml:space="preserve"> presente nella domanda di iscrizione. </w:t>
            </w:r>
          </w:p>
          <w:p w14:paraId="42B364AF" w14:textId="77777777" w:rsidR="00A669A9" w:rsidRDefault="00A669A9" w:rsidP="00665E17">
            <w:pPr>
              <w:spacing w:line="240" w:lineRule="auto"/>
              <w:jc w:val="both"/>
              <w:rPr>
                <w:rFonts w:eastAsia="Times New Roman"/>
              </w:rPr>
            </w:pPr>
          </w:p>
          <w:p w14:paraId="772A5D4B" w14:textId="77777777" w:rsidR="00A669A9" w:rsidRDefault="00A669A9" w:rsidP="00665E17">
            <w:pPr>
              <w:spacing w:line="240" w:lineRule="auto"/>
              <w:jc w:val="center"/>
              <w:rPr>
                <w:rFonts w:eastAsia="Times New Roman"/>
                <w:b/>
              </w:rPr>
            </w:pPr>
            <w:r>
              <w:rPr>
                <w:rFonts w:eastAsia="Times New Roman"/>
                <w:b/>
              </w:rPr>
              <w:t>1^ rata al 15/09/2020: € 243,00              2^ rata al 16/11/2020: € 243,00</w:t>
            </w:r>
          </w:p>
          <w:p w14:paraId="2F4A10A4" w14:textId="77777777" w:rsidR="00A669A9" w:rsidRDefault="00A669A9" w:rsidP="00665E17">
            <w:pPr>
              <w:spacing w:line="240" w:lineRule="auto"/>
              <w:jc w:val="center"/>
              <w:rPr>
                <w:rFonts w:eastAsia="Times New Roman"/>
                <w:b/>
              </w:rPr>
            </w:pPr>
            <w:r>
              <w:rPr>
                <w:rFonts w:eastAsia="Times New Roman"/>
                <w:b/>
              </w:rPr>
              <w:t>3^ rata al 21/12/2020: € 162,00              4^ rata al 22/02/2021: € 162,00</w:t>
            </w:r>
          </w:p>
          <w:p w14:paraId="476D29F0" w14:textId="77777777" w:rsidR="00A669A9" w:rsidRDefault="00A669A9" w:rsidP="00665E17">
            <w:pPr>
              <w:spacing w:line="240" w:lineRule="auto"/>
              <w:jc w:val="right"/>
              <w:rPr>
                <w:rFonts w:eastAsia="Times New Roman"/>
                <w:b/>
              </w:rPr>
            </w:pPr>
          </w:p>
        </w:tc>
      </w:tr>
    </w:tbl>
    <w:p w14:paraId="7B43394F" w14:textId="77777777" w:rsidR="00A669A9" w:rsidRDefault="00A669A9" w:rsidP="00A669A9">
      <w:pPr>
        <w:autoSpaceDE w:val="0"/>
        <w:autoSpaceDN w:val="0"/>
        <w:adjustRightInd w:val="0"/>
        <w:spacing w:line="240" w:lineRule="auto"/>
        <w:jc w:val="both"/>
        <w:rPr>
          <w:b/>
          <w:color w:val="000000"/>
          <w:u w:val="single"/>
          <w:lang w:eastAsia="it-IT"/>
        </w:rPr>
      </w:pPr>
    </w:p>
    <w:p w14:paraId="5CFA91F8" w14:textId="77777777" w:rsidR="00A669A9" w:rsidRDefault="00A669A9" w:rsidP="00A669A9">
      <w:pPr>
        <w:autoSpaceDE w:val="0"/>
        <w:autoSpaceDN w:val="0"/>
        <w:adjustRightInd w:val="0"/>
        <w:spacing w:line="240" w:lineRule="auto"/>
        <w:jc w:val="both"/>
        <w:rPr>
          <w:b/>
          <w:color w:val="000000"/>
          <w:u w:val="single"/>
          <w:lang w:eastAsia="it-IT"/>
        </w:rPr>
      </w:pPr>
      <w:r w:rsidRPr="00747626">
        <w:rPr>
          <w:b/>
          <w:color w:val="000000"/>
          <w:u w:val="single"/>
          <w:lang w:eastAsia="it-IT"/>
        </w:rPr>
        <w:t xml:space="preserve">Limite di partecipazione dei calciatori in relazione all’età </w:t>
      </w:r>
    </w:p>
    <w:p w14:paraId="13BEC41E" w14:textId="77777777" w:rsidR="00A669A9" w:rsidRPr="00747626" w:rsidRDefault="00A669A9" w:rsidP="00A669A9">
      <w:pPr>
        <w:autoSpaceDE w:val="0"/>
        <w:autoSpaceDN w:val="0"/>
        <w:adjustRightInd w:val="0"/>
        <w:spacing w:line="240" w:lineRule="auto"/>
        <w:jc w:val="both"/>
        <w:rPr>
          <w:b/>
          <w:color w:val="000000"/>
          <w:u w:val="single"/>
          <w:lang w:eastAsia="it-IT"/>
        </w:rPr>
      </w:pPr>
    </w:p>
    <w:p w14:paraId="18767164" w14:textId="77777777" w:rsidR="00A669A9" w:rsidRPr="00913085" w:rsidRDefault="00A669A9" w:rsidP="00A669A9">
      <w:pPr>
        <w:spacing w:line="240" w:lineRule="auto"/>
        <w:jc w:val="both"/>
        <w:rPr>
          <w:b/>
          <w:sz w:val="10"/>
          <w:szCs w:val="10"/>
        </w:rPr>
      </w:pPr>
      <w:r w:rsidRPr="006D7E30">
        <w:t xml:space="preserve">Possono partecipare al Campionato "Juniores" i calciatori </w:t>
      </w:r>
      <w:r w:rsidRPr="006D7E30">
        <w:rPr>
          <w:b/>
          <w:u w:val="single"/>
        </w:rPr>
        <w:t xml:space="preserve">nati dal 1° gennaio </w:t>
      </w:r>
      <w:r>
        <w:rPr>
          <w:b/>
          <w:u w:val="single"/>
        </w:rPr>
        <w:t>2002</w:t>
      </w:r>
      <w:r w:rsidRPr="006D7E30">
        <w:rPr>
          <w:b/>
          <w:u w:val="single"/>
        </w:rPr>
        <w:t xml:space="preserve"> in poi </w:t>
      </w:r>
      <w:r w:rsidRPr="006D7E30">
        <w:t>e che, comunque, abbiano compiuto il</w:t>
      </w:r>
      <w:r>
        <w:t xml:space="preserve"> 15° anno di età. </w:t>
      </w:r>
      <w:r w:rsidRPr="006D7E30">
        <w:t>Come deliberato dal Consiglio Direttivo di questo Comitato</w:t>
      </w:r>
      <w:r w:rsidRPr="00624964">
        <w:t xml:space="preserve"> </w:t>
      </w:r>
      <w:r>
        <w:t>è</w:t>
      </w:r>
      <w:r w:rsidRPr="00624964">
        <w:t xml:space="preserve"> consentito </w:t>
      </w:r>
      <w:r w:rsidRPr="00747626">
        <w:t>impiegare fino a un massimo di quattro calciatori “fuori quota”, nati dal 1° gennaio 2000</w:t>
      </w:r>
      <w:r>
        <w:t>.</w:t>
      </w:r>
    </w:p>
    <w:p w14:paraId="12E8CF8A" w14:textId="77777777" w:rsidR="00A669A9" w:rsidRDefault="00A669A9" w:rsidP="00A669A9">
      <w:pPr>
        <w:autoSpaceDE w:val="0"/>
        <w:autoSpaceDN w:val="0"/>
        <w:adjustRightInd w:val="0"/>
        <w:spacing w:line="240" w:lineRule="auto"/>
        <w:jc w:val="both"/>
      </w:pPr>
    </w:p>
    <w:p w14:paraId="086E9C2E" w14:textId="77777777" w:rsidR="00A669A9" w:rsidRPr="00747626" w:rsidRDefault="00A669A9" w:rsidP="00A669A9">
      <w:pPr>
        <w:autoSpaceDE w:val="0"/>
        <w:autoSpaceDN w:val="0"/>
        <w:adjustRightInd w:val="0"/>
        <w:spacing w:line="240" w:lineRule="auto"/>
        <w:jc w:val="both"/>
      </w:pPr>
      <w:r w:rsidRPr="00747626">
        <w:t xml:space="preserve">L’inosservanza delle predette disposizioni sarà punita con la sanzione della perdita della gara prevista dal Codice di Giustizia Sportiva, fatte salve ulteriori sanzioni. </w:t>
      </w:r>
    </w:p>
    <w:p w14:paraId="166A4949" w14:textId="77777777" w:rsidR="00A669A9" w:rsidRPr="00747626" w:rsidRDefault="00A669A9" w:rsidP="00A669A9">
      <w:pPr>
        <w:autoSpaceDE w:val="0"/>
        <w:autoSpaceDN w:val="0"/>
        <w:adjustRightInd w:val="0"/>
        <w:spacing w:line="240" w:lineRule="auto"/>
        <w:rPr>
          <w:rFonts w:ascii="Times New Roman" w:hAnsi="Times New Roman"/>
          <w:color w:val="000000"/>
          <w:sz w:val="24"/>
          <w:szCs w:val="24"/>
          <w:lang w:eastAsia="it-IT"/>
        </w:rPr>
      </w:pPr>
    </w:p>
    <w:p w14:paraId="068A2E52" w14:textId="77777777" w:rsidR="00A669A9" w:rsidRDefault="00A669A9" w:rsidP="00A669A9">
      <w:pPr>
        <w:autoSpaceDE w:val="0"/>
        <w:autoSpaceDN w:val="0"/>
        <w:adjustRightInd w:val="0"/>
        <w:spacing w:line="240" w:lineRule="auto"/>
        <w:jc w:val="both"/>
        <w:rPr>
          <w:b/>
          <w:color w:val="000000"/>
          <w:u w:val="single"/>
          <w:lang w:eastAsia="it-IT"/>
        </w:rPr>
      </w:pPr>
      <w:r w:rsidRPr="00747626">
        <w:rPr>
          <w:b/>
          <w:color w:val="000000"/>
          <w:u w:val="single"/>
          <w:lang w:eastAsia="it-IT"/>
        </w:rPr>
        <w:t xml:space="preserve">Limite di partecipazione di calciatori alle gare </w:t>
      </w:r>
    </w:p>
    <w:p w14:paraId="7E1FA71F" w14:textId="77777777" w:rsidR="00A669A9" w:rsidRPr="00747626" w:rsidRDefault="00A669A9" w:rsidP="00A669A9">
      <w:pPr>
        <w:autoSpaceDE w:val="0"/>
        <w:autoSpaceDN w:val="0"/>
        <w:adjustRightInd w:val="0"/>
        <w:spacing w:line="240" w:lineRule="auto"/>
        <w:jc w:val="both"/>
        <w:rPr>
          <w:b/>
          <w:color w:val="000000"/>
          <w:u w:val="single"/>
          <w:lang w:eastAsia="it-IT"/>
        </w:rPr>
      </w:pPr>
    </w:p>
    <w:p w14:paraId="1F5B5E54" w14:textId="77777777" w:rsidR="00A669A9" w:rsidRDefault="00A669A9" w:rsidP="00A669A9">
      <w:pPr>
        <w:spacing w:line="240" w:lineRule="auto"/>
      </w:pPr>
      <w:r w:rsidRPr="00747626">
        <w:t xml:space="preserve">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 </w:t>
      </w:r>
    </w:p>
    <w:p w14:paraId="6B2B59B2" w14:textId="1242B5F1" w:rsidR="00A669A9" w:rsidRDefault="00A669A9" w:rsidP="00A669A9">
      <w:pPr>
        <w:jc w:val="both"/>
        <w:rPr>
          <w:bCs/>
        </w:rPr>
      </w:pPr>
    </w:p>
    <w:p w14:paraId="244A9434" w14:textId="5C244477" w:rsidR="00191721" w:rsidRDefault="00191721" w:rsidP="00A669A9">
      <w:pPr>
        <w:jc w:val="both"/>
        <w:rPr>
          <w:bCs/>
        </w:rPr>
      </w:pPr>
    </w:p>
    <w:p w14:paraId="76635E32" w14:textId="77777777" w:rsidR="00191721" w:rsidRDefault="00191721" w:rsidP="00A669A9">
      <w:pPr>
        <w:jc w:val="both"/>
        <w:rPr>
          <w:bCs/>
        </w:rPr>
      </w:pPr>
    </w:p>
    <w:p w14:paraId="5750E31F" w14:textId="72695C61" w:rsidR="006D6D8E" w:rsidRDefault="0025535E" w:rsidP="00625EDF">
      <w:pPr>
        <w:rPr>
          <w:b/>
        </w:rPr>
      </w:pPr>
      <w:proofErr w:type="gramStart"/>
      <w:r>
        <w:rPr>
          <w:b/>
        </w:rPr>
        <w:t>…..</w:t>
      </w:r>
      <w:proofErr w:type="gramEnd"/>
      <w:r>
        <w:rPr>
          <w:b/>
        </w:rPr>
        <w:t>OMISSIS….</w:t>
      </w:r>
    </w:p>
    <w:p w14:paraId="4F09F49E" w14:textId="4BFA2325" w:rsidR="0075307D" w:rsidRDefault="0075307D" w:rsidP="00625EDF">
      <w:pPr>
        <w:rPr>
          <w:b/>
        </w:rPr>
      </w:pPr>
    </w:p>
    <w:p w14:paraId="562322CC" w14:textId="77777777" w:rsidR="0075307D" w:rsidRDefault="0075307D" w:rsidP="00625EDF">
      <w:pPr>
        <w:rPr>
          <w:b/>
        </w:rPr>
      </w:pPr>
    </w:p>
    <w:p w14:paraId="2B2EC863" w14:textId="77777777" w:rsidR="006D6D8E" w:rsidRPr="001B0B69" w:rsidRDefault="006D6D8E" w:rsidP="006D6D8E">
      <w:pPr>
        <w:pStyle w:val="Titolo3"/>
        <w:rPr>
          <w:snapToGrid w:val="0"/>
          <w:color w:val="000000"/>
          <w:sz w:val="28"/>
        </w:rPr>
      </w:pPr>
      <w:bookmarkStart w:id="39" w:name="_Toc15663254"/>
      <w:bookmarkStart w:id="40" w:name="_Toc47173779"/>
      <w:r w:rsidRPr="00B01664">
        <w:rPr>
          <w:snapToGrid w:val="0"/>
          <w:color w:val="000000"/>
          <w:sz w:val="28"/>
        </w:rPr>
        <w:lastRenderedPageBreak/>
        <w:t>3.2.</w:t>
      </w:r>
      <w:r>
        <w:rPr>
          <w:snapToGrid w:val="0"/>
          <w:color w:val="000000"/>
          <w:sz w:val="28"/>
        </w:rPr>
        <w:t>2</w:t>
      </w:r>
      <w:r w:rsidRPr="00B01664">
        <w:rPr>
          <w:snapToGrid w:val="0"/>
          <w:color w:val="000000"/>
          <w:sz w:val="28"/>
        </w:rPr>
        <w:t xml:space="preserve">. </w:t>
      </w:r>
      <w:r w:rsidRPr="001B0B69">
        <w:rPr>
          <w:bCs w:val="0"/>
          <w:sz w:val="28"/>
          <w:szCs w:val="20"/>
          <w:lang w:eastAsia="x-none"/>
        </w:rPr>
        <w:t>TERMINI ISCRIZIONI CAMPIONATI PROVINCIALI S.G.S.</w:t>
      </w:r>
      <w:bookmarkEnd w:id="39"/>
      <w:bookmarkEnd w:id="40"/>
    </w:p>
    <w:p w14:paraId="3CCA5209" w14:textId="77777777" w:rsidR="006D6D8E" w:rsidRDefault="006D6D8E" w:rsidP="006D6D8E">
      <w:pPr>
        <w:spacing w:line="240" w:lineRule="auto"/>
        <w:jc w:val="both"/>
        <w:rPr>
          <w:b/>
          <w:sz w:val="18"/>
        </w:rPr>
      </w:pPr>
    </w:p>
    <w:p w14:paraId="38B9F577" w14:textId="77777777" w:rsidR="006D6D8E" w:rsidRPr="00C76567" w:rsidRDefault="006D6D8E" w:rsidP="006D6D8E">
      <w:pPr>
        <w:spacing w:line="240" w:lineRule="auto"/>
        <w:jc w:val="both"/>
        <w:rPr>
          <w:b/>
          <w:sz w:val="18"/>
        </w:rPr>
      </w:pPr>
    </w:p>
    <w:p w14:paraId="510ABA09" w14:textId="77777777" w:rsidR="006D6D8E" w:rsidRPr="00C76567" w:rsidRDefault="006D6D8E" w:rsidP="006D6D8E">
      <w:pPr>
        <w:spacing w:line="240" w:lineRule="auto"/>
        <w:jc w:val="both"/>
      </w:pPr>
      <w:r w:rsidRPr="00C76567">
        <w:t>Si riportano di seguito le date di apertura e chiusura delle iscrizioni ai campionati provinciali S.G.S.:</w:t>
      </w:r>
    </w:p>
    <w:p w14:paraId="238FC303" w14:textId="77777777" w:rsidR="006D6D8E" w:rsidRPr="00C76567" w:rsidRDefault="006D6D8E" w:rsidP="006D6D8E">
      <w:pPr>
        <w:spacing w:line="240" w:lineRule="auto"/>
        <w:jc w:val="both"/>
      </w:pPr>
    </w:p>
    <w:tbl>
      <w:tblPr>
        <w:tblW w:w="0" w:type="auto"/>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419"/>
      </w:tblGrid>
      <w:tr w:rsidR="006D6D8E" w:rsidRPr="006D7E30" w14:paraId="43B52F78" w14:textId="77777777" w:rsidTr="001F0796">
        <w:trPr>
          <w:trHeight w:val="774"/>
          <w:jc w:val="center"/>
        </w:trPr>
        <w:tc>
          <w:tcPr>
            <w:tcW w:w="8824" w:type="dxa"/>
            <w:gridSpan w:val="2"/>
            <w:tcBorders>
              <w:top w:val="single" w:sz="12" w:space="0" w:color="auto"/>
              <w:bottom w:val="single" w:sz="4" w:space="0" w:color="auto"/>
            </w:tcBorders>
            <w:shd w:val="clear" w:color="auto" w:fill="EAF1DD"/>
            <w:vAlign w:val="center"/>
          </w:tcPr>
          <w:p w14:paraId="5D391877" w14:textId="77777777" w:rsidR="006D6D8E" w:rsidRPr="00BA435C" w:rsidRDefault="006D6D8E" w:rsidP="001F0796">
            <w:pPr>
              <w:spacing w:line="240" w:lineRule="auto"/>
              <w:jc w:val="center"/>
              <w:rPr>
                <w:b/>
                <w:sz w:val="24"/>
              </w:rPr>
            </w:pPr>
            <w:r w:rsidRPr="00BA435C">
              <w:rPr>
                <w:b/>
                <w:sz w:val="24"/>
              </w:rPr>
              <w:t>UNDER 17 - ALLIEVI PROVINCIALI</w:t>
            </w:r>
          </w:p>
          <w:p w14:paraId="726C66EB" w14:textId="77777777" w:rsidR="006D6D8E" w:rsidRPr="006D7E30" w:rsidRDefault="006D6D8E" w:rsidP="001F0796">
            <w:pPr>
              <w:adjustRightInd w:val="0"/>
              <w:spacing w:line="240" w:lineRule="auto"/>
              <w:jc w:val="center"/>
              <w:rPr>
                <w:rFonts w:eastAsia="Times New Roman" w:cs="Arial"/>
                <w:b/>
                <w:color w:val="000000"/>
                <w:sz w:val="24"/>
              </w:rPr>
            </w:pPr>
            <w:r w:rsidRPr="00BA435C">
              <w:rPr>
                <w:b/>
                <w:sz w:val="24"/>
              </w:rPr>
              <w:t>UNDER 16 - ALLIEVI B PROVINCIALI</w:t>
            </w:r>
          </w:p>
        </w:tc>
      </w:tr>
      <w:tr w:rsidR="006D6D8E" w:rsidRPr="006D7E30" w14:paraId="76D812DA" w14:textId="77777777" w:rsidTr="001F0796">
        <w:trPr>
          <w:trHeight w:val="638"/>
          <w:jc w:val="center"/>
        </w:trPr>
        <w:tc>
          <w:tcPr>
            <w:tcW w:w="5405" w:type="dxa"/>
            <w:tcBorders>
              <w:top w:val="single" w:sz="4" w:space="0" w:color="auto"/>
              <w:bottom w:val="single" w:sz="12" w:space="0" w:color="auto"/>
              <w:right w:val="nil"/>
            </w:tcBorders>
            <w:shd w:val="clear" w:color="auto" w:fill="auto"/>
            <w:vAlign w:val="center"/>
          </w:tcPr>
          <w:p w14:paraId="18EAF03A" w14:textId="77777777" w:rsidR="006D6D8E" w:rsidRPr="007873A7" w:rsidRDefault="006D6D8E" w:rsidP="001F0796">
            <w:pPr>
              <w:adjustRightInd w:val="0"/>
              <w:spacing w:line="240" w:lineRule="auto"/>
              <w:jc w:val="center"/>
              <w:rPr>
                <w:color w:val="000000"/>
              </w:rPr>
            </w:pPr>
            <w:r w:rsidRPr="00C76567">
              <w:t>Iscrizione tramite procedura on-line</w:t>
            </w:r>
          </w:p>
        </w:tc>
        <w:tc>
          <w:tcPr>
            <w:tcW w:w="3419" w:type="dxa"/>
            <w:tcBorders>
              <w:left w:val="nil"/>
              <w:bottom w:val="single" w:sz="12" w:space="0" w:color="auto"/>
            </w:tcBorders>
            <w:shd w:val="clear" w:color="auto" w:fill="auto"/>
            <w:vAlign w:val="center"/>
          </w:tcPr>
          <w:p w14:paraId="080EAE8D" w14:textId="77777777" w:rsidR="006D6D8E" w:rsidRDefault="006D6D8E" w:rsidP="001F0796">
            <w:pPr>
              <w:adjustRightInd w:val="0"/>
              <w:spacing w:line="240" w:lineRule="auto"/>
              <w:jc w:val="center"/>
              <w:rPr>
                <w:rFonts w:eastAsia="Times New Roman" w:cs="Arial"/>
                <w:b/>
                <w:color w:val="000000"/>
              </w:rPr>
            </w:pPr>
            <w:r w:rsidRPr="00874CCD">
              <w:rPr>
                <w:b/>
              </w:rPr>
              <w:t>dal</w:t>
            </w:r>
            <w:r>
              <w:t xml:space="preserve"> </w:t>
            </w:r>
            <w:r>
              <w:rPr>
                <w:rFonts w:eastAsia="Times New Roman" w:cs="Arial"/>
                <w:b/>
                <w:color w:val="000000"/>
              </w:rPr>
              <w:t>17</w:t>
            </w:r>
            <w:r w:rsidRPr="00531DA1">
              <w:rPr>
                <w:rFonts w:eastAsia="Times New Roman" w:cs="Arial"/>
                <w:b/>
                <w:color w:val="000000"/>
              </w:rPr>
              <w:t xml:space="preserve"> AGOSTO </w:t>
            </w:r>
          </w:p>
          <w:p w14:paraId="364B03A8" w14:textId="77777777" w:rsidR="006D6D8E" w:rsidRPr="00531DA1" w:rsidRDefault="006D6D8E" w:rsidP="001F0796">
            <w:pPr>
              <w:adjustRightInd w:val="0"/>
              <w:spacing w:line="240" w:lineRule="auto"/>
              <w:jc w:val="center"/>
              <w:rPr>
                <w:rFonts w:eastAsia="Times New Roman" w:cs="Arial"/>
                <w:b/>
                <w:color w:val="000000"/>
              </w:rPr>
            </w:pPr>
            <w:r w:rsidRPr="00531DA1">
              <w:rPr>
                <w:rFonts w:eastAsia="Times New Roman" w:cs="Arial"/>
                <w:b/>
                <w:color w:val="000000"/>
              </w:rPr>
              <w:t xml:space="preserve">al </w:t>
            </w:r>
            <w:r>
              <w:rPr>
                <w:rFonts w:eastAsia="Times New Roman" w:cs="Arial"/>
                <w:b/>
                <w:color w:val="000000"/>
              </w:rPr>
              <w:t xml:space="preserve">5 SETTEMBRE </w:t>
            </w:r>
            <w:r w:rsidRPr="00531DA1">
              <w:rPr>
                <w:rFonts w:eastAsia="Times New Roman" w:cs="Arial"/>
                <w:b/>
                <w:color w:val="000000"/>
              </w:rPr>
              <w:t>20</w:t>
            </w:r>
            <w:r>
              <w:rPr>
                <w:rFonts w:eastAsia="Times New Roman" w:cs="Arial"/>
                <w:b/>
                <w:color w:val="000000"/>
              </w:rPr>
              <w:t>20</w:t>
            </w:r>
          </w:p>
        </w:tc>
      </w:tr>
      <w:tr w:rsidR="006D6D8E" w:rsidRPr="006D7E30" w14:paraId="4E142967" w14:textId="77777777" w:rsidTr="001F0796">
        <w:trPr>
          <w:trHeight w:val="823"/>
          <w:jc w:val="center"/>
        </w:trPr>
        <w:tc>
          <w:tcPr>
            <w:tcW w:w="5405" w:type="dxa"/>
            <w:tcBorders>
              <w:top w:val="single" w:sz="4" w:space="0" w:color="auto"/>
              <w:bottom w:val="single" w:sz="12" w:space="0" w:color="auto"/>
              <w:right w:val="nil"/>
            </w:tcBorders>
            <w:shd w:val="clear" w:color="auto" w:fill="auto"/>
            <w:vAlign w:val="center"/>
          </w:tcPr>
          <w:p w14:paraId="5A5838B1" w14:textId="77777777" w:rsidR="006D6D8E" w:rsidRPr="007873A7" w:rsidRDefault="006D6D8E" w:rsidP="001F0796">
            <w:pPr>
              <w:adjustRightInd w:val="0"/>
              <w:spacing w:line="240" w:lineRule="auto"/>
              <w:jc w:val="center"/>
              <w:rPr>
                <w:color w:val="000000"/>
              </w:rPr>
            </w:pPr>
            <w:r w:rsidRPr="007873A7">
              <w:rPr>
                <w:color w:val="000000"/>
              </w:rPr>
              <w:t>Ai fini della validità dell’iscrizione,</w:t>
            </w:r>
          </w:p>
          <w:p w14:paraId="0583D61D" w14:textId="77777777" w:rsidR="006D6D8E" w:rsidRPr="006D7E30" w:rsidRDefault="006D6D8E" w:rsidP="001F0796">
            <w:pPr>
              <w:adjustRightInd w:val="0"/>
              <w:spacing w:line="240" w:lineRule="auto"/>
              <w:jc w:val="center"/>
              <w:rPr>
                <w:rFonts w:eastAsia="Times New Roman" w:cs="Arial"/>
                <w:b/>
                <w:color w:val="000000"/>
                <w:sz w:val="28"/>
              </w:rPr>
            </w:pPr>
            <w:r w:rsidRPr="007873A7">
              <w:rPr>
                <w:color w:val="000000"/>
              </w:rPr>
              <w:t xml:space="preserve">il documento di iscrizione dovrà essere firmato elettronicamente attraverso la procedura di dematerializzazione </w:t>
            </w:r>
            <w:r w:rsidRPr="007873A7">
              <w:rPr>
                <w:b/>
                <w:bCs/>
                <w:color w:val="000000"/>
              </w:rPr>
              <w:t>entro:</w:t>
            </w:r>
          </w:p>
        </w:tc>
        <w:tc>
          <w:tcPr>
            <w:tcW w:w="3419" w:type="dxa"/>
            <w:tcBorders>
              <w:left w:val="nil"/>
              <w:bottom w:val="single" w:sz="12" w:space="0" w:color="auto"/>
            </w:tcBorders>
            <w:shd w:val="clear" w:color="auto" w:fill="auto"/>
            <w:vAlign w:val="center"/>
          </w:tcPr>
          <w:p w14:paraId="2DB9DB05" w14:textId="77777777" w:rsidR="006D6D8E" w:rsidRPr="006D7E30" w:rsidRDefault="006D6D8E" w:rsidP="001F0796">
            <w:pPr>
              <w:adjustRightInd w:val="0"/>
              <w:spacing w:line="240" w:lineRule="auto"/>
              <w:jc w:val="center"/>
              <w:rPr>
                <w:rFonts w:eastAsia="Times New Roman" w:cs="Arial"/>
                <w:b/>
                <w:color w:val="000000"/>
                <w:sz w:val="24"/>
              </w:rPr>
            </w:pPr>
            <w:r>
              <w:rPr>
                <w:rFonts w:eastAsia="Times New Roman" w:cs="Arial"/>
                <w:b/>
                <w:color w:val="000000"/>
              </w:rPr>
              <w:t>12 SETTEMBRE</w:t>
            </w:r>
            <w:r w:rsidRPr="00531DA1">
              <w:rPr>
                <w:rFonts w:eastAsia="Times New Roman" w:cs="Arial"/>
                <w:b/>
                <w:color w:val="000000"/>
              </w:rPr>
              <w:t xml:space="preserve"> 20</w:t>
            </w:r>
            <w:r>
              <w:rPr>
                <w:rFonts w:eastAsia="Times New Roman" w:cs="Arial"/>
                <w:b/>
                <w:color w:val="000000"/>
              </w:rPr>
              <w:t>20</w:t>
            </w:r>
          </w:p>
        </w:tc>
      </w:tr>
    </w:tbl>
    <w:p w14:paraId="76854568" w14:textId="77777777" w:rsidR="006D6D8E" w:rsidRDefault="006D6D8E" w:rsidP="006D6D8E">
      <w:pPr>
        <w:pStyle w:val="LndNormale1"/>
        <w:rPr>
          <w:rFonts w:ascii="Arial Narrow" w:hAnsi="Arial Narrow"/>
          <w:szCs w:val="22"/>
        </w:rPr>
      </w:pPr>
    </w:p>
    <w:tbl>
      <w:tblPr>
        <w:tblW w:w="0" w:type="auto"/>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419"/>
      </w:tblGrid>
      <w:tr w:rsidR="006D6D8E" w:rsidRPr="006D7E30" w14:paraId="6670617D" w14:textId="77777777" w:rsidTr="001F0796">
        <w:trPr>
          <w:trHeight w:val="774"/>
          <w:jc w:val="center"/>
        </w:trPr>
        <w:tc>
          <w:tcPr>
            <w:tcW w:w="8824" w:type="dxa"/>
            <w:gridSpan w:val="2"/>
            <w:tcBorders>
              <w:top w:val="single" w:sz="12" w:space="0" w:color="auto"/>
              <w:bottom w:val="single" w:sz="4" w:space="0" w:color="auto"/>
            </w:tcBorders>
            <w:shd w:val="clear" w:color="auto" w:fill="EAF1DD"/>
            <w:vAlign w:val="center"/>
          </w:tcPr>
          <w:p w14:paraId="71C4A3AF" w14:textId="77777777" w:rsidR="006D6D8E" w:rsidRPr="00BA435C" w:rsidRDefault="006D6D8E" w:rsidP="001F0796">
            <w:pPr>
              <w:spacing w:line="240" w:lineRule="auto"/>
              <w:jc w:val="center"/>
              <w:rPr>
                <w:b/>
                <w:sz w:val="24"/>
              </w:rPr>
            </w:pPr>
            <w:r w:rsidRPr="00BA435C">
              <w:rPr>
                <w:b/>
                <w:sz w:val="24"/>
              </w:rPr>
              <w:t>UNDER 15 - GIOVANISSIMI PROVINCIALI</w:t>
            </w:r>
          </w:p>
          <w:p w14:paraId="1FC868FC" w14:textId="77777777" w:rsidR="006D6D8E" w:rsidRPr="006D7E30" w:rsidRDefault="006D6D8E" w:rsidP="001F0796">
            <w:pPr>
              <w:adjustRightInd w:val="0"/>
              <w:spacing w:line="240" w:lineRule="auto"/>
              <w:jc w:val="center"/>
              <w:rPr>
                <w:rFonts w:eastAsia="Times New Roman" w:cs="Arial"/>
                <w:b/>
                <w:color w:val="000000"/>
                <w:sz w:val="24"/>
              </w:rPr>
            </w:pPr>
            <w:r w:rsidRPr="00BA435C">
              <w:rPr>
                <w:b/>
                <w:sz w:val="24"/>
              </w:rPr>
              <w:t>UNDER 14 - GIOVANISSIMI B PROVINCIALI</w:t>
            </w:r>
          </w:p>
        </w:tc>
      </w:tr>
      <w:tr w:rsidR="006D6D8E" w:rsidRPr="006D7E30" w14:paraId="481638B8" w14:textId="77777777" w:rsidTr="001F0796">
        <w:trPr>
          <w:trHeight w:val="706"/>
          <w:jc w:val="center"/>
        </w:trPr>
        <w:tc>
          <w:tcPr>
            <w:tcW w:w="5405" w:type="dxa"/>
            <w:tcBorders>
              <w:top w:val="single" w:sz="4" w:space="0" w:color="auto"/>
              <w:bottom w:val="single" w:sz="12" w:space="0" w:color="auto"/>
              <w:right w:val="nil"/>
            </w:tcBorders>
            <w:shd w:val="clear" w:color="auto" w:fill="auto"/>
            <w:vAlign w:val="center"/>
          </w:tcPr>
          <w:p w14:paraId="0058DF5E" w14:textId="77777777" w:rsidR="006D6D8E" w:rsidRPr="007873A7" w:rsidRDefault="006D6D8E" w:rsidP="001F0796">
            <w:pPr>
              <w:adjustRightInd w:val="0"/>
              <w:spacing w:line="240" w:lineRule="auto"/>
              <w:jc w:val="center"/>
              <w:rPr>
                <w:color w:val="000000"/>
              </w:rPr>
            </w:pPr>
            <w:r w:rsidRPr="00C76567">
              <w:t>Iscrizione tramite procedura on-line</w:t>
            </w:r>
          </w:p>
        </w:tc>
        <w:tc>
          <w:tcPr>
            <w:tcW w:w="3419" w:type="dxa"/>
            <w:tcBorders>
              <w:left w:val="nil"/>
              <w:bottom w:val="single" w:sz="12" w:space="0" w:color="auto"/>
            </w:tcBorders>
            <w:shd w:val="clear" w:color="auto" w:fill="auto"/>
            <w:vAlign w:val="center"/>
          </w:tcPr>
          <w:p w14:paraId="6C7DBC4A" w14:textId="77777777" w:rsidR="006D6D8E" w:rsidRDefault="006D6D8E" w:rsidP="001F0796">
            <w:pPr>
              <w:adjustRightInd w:val="0"/>
              <w:spacing w:line="240" w:lineRule="auto"/>
              <w:jc w:val="center"/>
              <w:rPr>
                <w:rFonts w:eastAsia="Times New Roman" w:cs="Arial"/>
                <w:b/>
                <w:color w:val="000000"/>
              </w:rPr>
            </w:pPr>
            <w:r w:rsidRPr="00874CCD">
              <w:rPr>
                <w:b/>
              </w:rPr>
              <w:t>dal</w:t>
            </w:r>
            <w:r>
              <w:t xml:space="preserve"> </w:t>
            </w:r>
            <w:r>
              <w:rPr>
                <w:rFonts w:eastAsia="Times New Roman" w:cs="Arial"/>
                <w:b/>
                <w:color w:val="000000"/>
              </w:rPr>
              <w:t>17</w:t>
            </w:r>
            <w:r w:rsidRPr="00531DA1">
              <w:rPr>
                <w:rFonts w:eastAsia="Times New Roman" w:cs="Arial"/>
                <w:b/>
                <w:color w:val="000000"/>
              </w:rPr>
              <w:t xml:space="preserve"> AGOSTO </w:t>
            </w:r>
          </w:p>
          <w:p w14:paraId="2EAD43FE" w14:textId="77777777" w:rsidR="006D6D8E" w:rsidRPr="00531DA1" w:rsidRDefault="006D6D8E" w:rsidP="001F0796">
            <w:pPr>
              <w:adjustRightInd w:val="0"/>
              <w:spacing w:line="240" w:lineRule="auto"/>
              <w:jc w:val="center"/>
              <w:rPr>
                <w:rFonts w:eastAsia="Times New Roman" w:cs="Arial"/>
                <w:b/>
                <w:color w:val="000000"/>
              </w:rPr>
            </w:pPr>
            <w:r w:rsidRPr="00531DA1">
              <w:rPr>
                <w:rFonts w:eastAsia="Times New Roman" w:cs="Arial"/>
                <w:b/>
                <w:color w:val="000000"/>
              </w:rPr>
              <w:t xml:space="preserve">al </w:t>
            </w:r>
            <w:r>
              <w:rPr>
                <w:rFonts w:eastAsia="Times New Roman" w:cs="Arial"/>
                <w:b/>
                <w:color w:val="000000"/>
              </w:rPr>
              <w:t xml:space="preserve">5 SETTEMBRE </w:t>
            </w:r>
            <w:r w:rsidRPr="00531DA1">
              <w:rPr>
                <w:rFonts w:eastAsia="Times New Roman" w:cs="Arial"/>
                <w:b/>
                <w:color w:val="000000"/>
              </w:rPr>
              <w:t>20</w:t>
            </w:r>
            <w:r>
              <w:rPr>
                <w:rFonts w:eastAsia="Times New Roman" w:cs="Arial"/>
                <w:b/>
                <w:color w:val="000000"/>
              </w:rPr>
              <w:t>20</w:t>
            </w:r>
          </w:p>
        </w:tc>
      </w:tr>
      <w:tr w:rsidR="006D6D8E" w:rsidRPr="006D7E30" w14:paraId="7273E90B" w14:textId="77777777" w:rsidTr="001F0796">
        <w:trPr>
          <w:trHeight w:val="823"/>
          <w:jc w:val="center"/>
        </w:trPr>
        <w:tc>
          <w:tcPr>
            <w:tcW w:w="5405" w:type="dxa"/>
            <w:tcBorders>
              <w:top w:val="single" w:sz="4" w:space="0" w:color="auto"/>
              <w:bottom w:val="single" w:sz="12" w:space="0" w:color="auto"/>
              <w:right w:val="nil"/>
            </w:tcBorders>
            <w:shd w:val="clear" w:color="auto" w:fill="auto"/>
            <w:vAlign w:val="center"/>
          </w:tcPr>
          <w:p w14:paraId="178AD5B2" w14:textId="77777777" w:rsidR="006D6D8E" w:rsidRPr="007873A7" w:rsidRDefault="006D6D8E" w:rsidP="001F0796">
            <w:pPr>
              <w:adjustRightInd w:val="0"/>
              <w:spacing w:line="240" w:lineRule="auto"/>
              <w:jc w:val="center"/>
              <w:rPr>
                <w:color w:val="000000"/>
              </w:rPr>
            </w:pPr>
            <w:r w:rsidRPr="007873A7">
              <w:rPr>
                <w:color w:val="000000"/>
              </w:rPr>
              <w:t>Ai fini della validità dell’iscrizione,</w:t>
            </w:r>
          </w:p>
          <w:p w14:paraId="4434C1E4" w14:textId="77777777" w:rsidR="006D6D8E" w:rsidRPr="006D7E30" w:rsidRDefault="006D6D8E" w:rsidP="001F0796">
            <w:pPr>
              <w:adjustRightInd w:val="0"/>
              <w:spacing w:line="240" w:lineRule="auto"/>
              <w:jc w:val="center"/>
              <w:rPr>
                <w:rFonts w:eastAsia="Times New Roman" w:cs="Arial"/>
                <w:b/>
                <w:color w:val="000000"/>
                <w:sz w:val="28"/>
              </w:rPr>
            </w:pPr>
            <w:r w:rsidRPr="007873A7">
              <w:rPr>
                <w:color w:val="000000"/>
              </w:rPr>
              <w:t xml:space="preserve">il documento di iscrizione dovrà essere firmato elettronicamente attraverso la procedura di dematerializzazione </w:t>
            </w:r>
            <w:r w:rsidRPr="007873A7">
              <w:rPr>
                <w:b/>
                <w:bCs/>
                <w:color w:val="000000"/>
              </w:rPr>
              <w:t>entro:</w:t>
            </w:r>
          </w:p>
        </w:tc>
        <w:tc>
          <w:tcPr>
            <w:tcW w:w="3419" w:type="dxa"/>
            <w:tcBorders>
              <w:left w:val="nil"/>
              <w:bottom w:val="single" w:sz="12" w:space="0" w:color="auto"/>
            </w:tcBorders>
            <w:shd w:val="clear" w:color="auto" w:fill="auto"/>
            <w:vAlign w:val="center"/>
          </w:tcPr>
          <w:p w14:paraId="36FF1275" w14:textId="77777777" w:rsidR="006D6D8E" w:rsidRPr="006D7E30" w:rsidRDefault="006D6D8E" w:rsidP="001F0796">
            <w:pPr>
              <w:adjustRightInd w:val="0"/>
              <w:spacing w:line="240" w:lineRule="auto"/>
              <w:jc w:val="center"/>
              <w:rPr>
                <w:rFonts w:eastAsia="Times New Roman" w:cs="Arial"/>
                <w:b/>
                <w:color w:val="000000"/>
                <w:sz w:val="24"/>
              </w:rPr>
            </w:pPr>
            <w:r>
              <w:rPr>
                <w:rFonts w:eastAsia="Times New Roman" w:cs="Arial"/>
                <w:b/>
                <w:color w:val="000000"/>
              </w:rPr>
              <w:t>12 SETTEMBRE</w:t>
            </w:r>
            <w:r w:rsidRPr="00531DA1">
              <w:rPr>
                <w:rFonts w:eastAsia="Times New Roman" w:cs="Arial"/>
                <w:b/>
                <w:color w:val="000000"/>
              </w:rPr>
              <w:t xml:space="preserve"> 20</w:t>
            </w:r>
            <w:r>
              <w:rPr>
                <w:rFonts w:eastAsia="Times New Roman" w:cs="Arial"/>
                <w:b/>
                <w:color w:val="000000"/>
              </w:rPr>
              <w:t>20</w:t>
            </w:r>
          </w:p>
        </w:tc>
      </w:tr>
    </w:tbl>
    <w:p w14:paraId="63C04354" w14:textId="77777777" w:rsidR="006D6D8E" w:rsidRDefault="006D6D8E" w:rsidP="006D6D8E">
      <w:pPr>
        <w:pStyle w:val="LndNormale1"/>
        <w:rPr>
          <w:rFonts w:ascii="Arial Narrow" w:hAnsi="Arial Narrow"/>
          <w:szCs w:val="22"/>
        </w:rPr>
      </w:pPr>
    </w:p>
    <w:tbl>
      <w:tblPr>
        <w:tblW w:w="0" w:type="auto"/>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419"/>
      </w:tblGrid>
      <w:tr w:rsidR="006D6D8E" w:rsidRPr="006D7E30" w14:paraId="05138313" w14:textId="77777777" w:rsidTr="001F0796">
        <w:trPr>
          <w:trHeight w:val="1125"/>
          <w:jc w:val="center"/>
        </w:trPr>
        <w:tc>
          <w:tcPr>
            <w:tcW w:w="8824" w:type="dxa"/>
            <w:gridSpan w:val="2"/>
            <w:tcBorders>
              <w:top w:val="single" w:sz="12" w:space="0" w:color="auto"/>
              <w:bottom w:val="single" w:sz="4" w:space="0" w:color="auto"/>
            </w:tcBorders>
            <w:shd w:val="clear" w:color="auto" w:fill="EAF1DD"/>
            <w:vAlign w:val="center"/>
          </w:tcPr>
          <w:p w14:paraId="61E3E2ED" w14:textId="77777777" w:rsidR="006D6D8E" w:rsidRPr="00BA435C" w:rsidRDefault="006D6D8E" w:rsidP="001F0796">
            <w:pPr>
              <w:spacing w:line="240" w:lineRule="auto"/>
              <w:jc w:val="center"/>
              <w:rPr>
                <w:b/>
                <w:sz w:val="24"/>
              </w:rPr>
            </w:pPr>
            <w:r w:rsidRPr="00BA435C">
              <w:rPr>
                <w:b/>
                <w:sz w:val="24"/>
              </w:rPr>
              <w:t xml:space="preserve">ESORDIENTI </w:t>
            </w:r>
          </w:p>
          <w:p w14:paraId="7E859023" w14:textId="77777777" w:rsidR="006D6D8E" w:rsidRPr="00AB5F50" w:rsidRDefault="006D6D8E" w:rsidP="001F0796">
            <w:pPr>
              <w:spacing w:line="240" w:lineRule="auto"/>
              <w:jc w:val="center"/>
              <w:rPr>
                <w:rFonts w:eastAsia="Times New Roman" w:cs="Arial"/>
                <w:b/>
                <w:color w:val="000000"/>
              </w:rPr>
            </w:pPr>
            <w:r w:rsidRPr="00BA435C">
              <w:rPr>
                <w:b/>
                <w:sz w:val="24"/>
              </w:rPr>
              <w:t xml:space="preserve">PULCINI </w:t>
            </w:r>
          </w:p>
          <w:p w14:paraId="64F77A16" w14:textId="77777777" w:rsidR="006D6D8E" w:rsidRPr="00DD3288" w:rsidRDefault="006D6D8E" w:rsidP="001F0796">
            <w:pPr>
              <w:spacing w:line="240" w:lineRule="auto"/>
              <w:jc w:val="center"/>
              <w:rPr>
                <w:rFonts w:eastAsia="Times New Roman" w:cs="Arial"/>
                <w:b/>
                <w:color w:val="000000"/>
              </w:rPr>
            </w:pPr>
            <w:r w:rsidRPr="00BA435C">
              <w:rPr>
                <w:b/>
                <w:sz w:val="24"/>
              </w:rPr>
              <w:t>PRIMI CALCI</w:t>
            </w:r>
          </w:p>
        </w:tc>
      </w:tr>
      <w:tr w:rsidR="006D6D8E" w:rsidRPr="006D7E30" w14:paraId="17E86338" w14:textId="77777777" w:rsidTr="001F0796">
        <w:trPr>
          <w:trHeight w:val="693"/>
          <w:jc w:val="center"/>
        </w:trPr>
        <w:tc>
          <w:tcPr>
            <w:tcW w:w="5405" w:type="dxa"/>
            <w:tcBorders>
              <w:top w:val="single" w:sz="4" w:space="0" w:color="auto"/>
              <w:bottom w:val="single" w:sz="12" w:space="0" w:color="auto"/>
              <w:right w:val="nil"/>
            </w:tcBorders>
            <w:shd w:val="clear" w:color="auto" w:fill="auto"/>
            <w:vAlign w:val="center"/>
          </w:tcPr>
          <w:p w14:paraId="589824A7" w14:textId="77777777" w:rsidR="006D6D8E" w:rsidRPr="007873A7" w:rsidRDefault="006D6D8E" w:rsidP="001F0796">
            <w:pPr>
              <w:adjustRightInd w:val="0"/>
              <w:spacing w:line="240" w:lineRule="auto"/>
              <w:jc w:val="center"/>
              <w:rPr>
                <w:color w:val="000000"/>
              </w:rPr>
            </w:pPr>
            <w:r w:rsidRPr="00C76567">
              <w:t>Iscrizione tramite procedura on-line</w:t>
            </w:r>
          </w:p>
        </w:tc>
        <w:tc>
          <w:tcPr>
            <w:tcW w:w="3419" w:type="dxa"/>
            <w:tcBorders>
              <w:left w:val="nil"/>
              <w:bottom w:val="single" w:sz="12" w:space="0" w:color="auto"/>
            </w:tcBorders>
            <w:shd w:val="clear" w:color="auto" w:fill="auto"/>
            <w:vAlign w:val="center"/>
          </w:tcPr>
          <w:p w14:paraId="5FC2EFB6" w14:textId="77777777" w:rsidR="006D6D8E" w:rsidRDefault="006D6D8E" w:rsidP="001F0796">
            <w:pPr>
              <w:adjustRightInd w:val="0"/>
              <w:spacing w:line="240" w:lineRule="auto"/>
              <w:jc w:val="center"/>
              <w:rPr>
                <w:b/>
              </w:rPr>
            </w:pPr>
          </w:p>
          <w:p w14:paraId="5472F92D" w14:textId="77777777" w:rsidR="006D6D8E" w:rsidRDefault="006D6D8E" w:rsidP="001F0796">
            <w:pPr>
              <w:adjustRightInd w:val="0"/>
              <w:spacing w:line="240" w:lineRule="auto"/>
              <w:jc w:val="center"/>
              <w:rPr>
                <w:rFonts w:eastAsia="Times New Roman" w:cs="Arial"/>
                <w:b/>
                <w:color w:val="000000"/>
              </w:rPr>
            </w:pPr>
            <w:r w:rsidRPr="00874CCD">
              <w:rPr>
                <w:b/>
              </w:rPr>
              <w:t>dal</w:t>
            </w:r>
            <w:r>
              <w:t xml:space="preserve"> </w:t>
            </w:r>
            <w:r>
              <w:rPr>
                <w:rFonts w:eastAsia="Times New Roman" w:cs="Arial"/>
                <w:b/>
                <w:color w:val="000000"/>
              </w:rPr>
              <w:t>17</w:t>
            </w:r>
            <w:r w:rsidRPr="00531DA1">
              <w:rPr>
                <w:rFonts w:eastAsia="Times New Roman" w:cs="Arial"/>
                <w:b/>
                <w:color w:val="000000"/>
              </w:rPr>
              <w:t xml:space="preserve"> AGOSTO </w:t>
            </w:r>
          </w:p>
          <w:p w14:paraId="59CE07F1" w14:textId="77777777" w:rsidR="006D6D8E" w:rsidRDefault="006D6D8E" w:rsidP="001F0796">
            <w:pPr>
              <w:adjustRightInd w:val="0"/>
              <w:spacing w:line="240" w:lineRule="auto"/>
              <w:jc w:val="center"/>
              <w:rPr>
                <w:rFonts w:eastAsia="Times New Roman" w:cs="Arial"/>
                <w:b/>
                <w:color w:val="000000"/>
              </w:rPr>
            </w:pPr>
            <w:r w:rsidRPr="00531DA1">
              <w:rPr>
                <w:rFonts w:eastAsia="Times New Roman" w:cs="Arial"/>
                <w:b/>
                <w:color w:val="000000"/>
              </w:rPr>
              <w:t xml:space="preserve">al </w:t>
            </w:r>
            <w:r>
              <w:rPr>
                <w:rFonts w:eastAsia="Times New Roman" w:cs="Arial"/>
                <w:b/>
                <w:color w:val="000000"/>
              </w:rPr>
              <w:t xml:space="preserve">21 SETTEMBRE </w:t>
            </w:r>
            <w:r w:rsidRPr="00531DA1">
              <w:rPr>
                <w:rFonts w:eastAsia="Times New Roman" w:cs="Arial"/>
                <w:b/>
                <w:color w:val="000000"/>
              </w:rPr>
              <w:t>20</w:t>
            </w:r>
            <w:r>
              <w:rPr>
                <w:rFonts w:eastAsia="Times New Roman" w:cs="Arial"/>
                <w:b/>
                <w:color w:val="000000"/>
              </w:rPr>
              <w:t xml:space="preserve">20 </w:t>
            </w:r>
          </w:p>
          <w:p w14:paraId="50138529" w14:textId="77777777" w:rsidR="006D6D8E" w:rsidRPr="002E7EFB" w:rsidRDefault="006D6D8E" w:rsidP="001F0796">
            <w:pPr>
              <w:adjustRightInd w:val="0"/>
              <w:spacing w:line="240" w:lineRule="auto"/>
              <w:jc w:val="center"/>
              <w:rPr>
                <w:rFonts w:eastAsia="Times New Roman" w:cs="Arial"/>
                <w:b/>
                <w:color w:val="000000"/>
                <w:sz w:val="16"/>
                <w:szCs w:val="16"/>
              </w:rPr>
            </w:pPr>
          </w:p>
        </w:tc>
      </w:tr>
      <w:tr w:rsidR="006D6D8E" w:rsidRPr="006D7E30" w14:paraId="4DECC71F" w14:textId="77777777" w:rsidTr="001F0796">
        <w:trPr>
          <w:trHeight w:val="1129"/>
          <w:jc w:val="center"/>
        </w:trPr>
        <w:tc>
          <w:tcPr>
            <w:tcW w:w="5405" w:type="dxa"/>
            <w:tcBorders>
              <w:top w:val="single" w:sz="4" w:space="0" w:color="auto"/>
              <w:bottom w:val="single" w:sz="12" w:space="0" w:color="auto"/>
              <w:right w:val="nil"/>
            </w:tcBorders>
            <w:shd w:val="clear" w:color="auto" w:fill="auto"/>
            <w:vAlign w:val="center"/>
          </w:tcPr>
          <w:p w14:paraId="49330F58" w14:textId="77777777" w:rsidR="006D6D8E" w:rsidRPr="007873A7" w:rsidRDefault="006D6D8E" w:rsidP="001F0796">
            <w:pPr>
              <w:adjustRightInd w:val="0"/>
              <w:spacing w:line="240" w:lineRule="auto"/>
              <w:jc w:val="center"/>
              <w:rPr>
                <w:color w:val="000000"/>
              </w:rPr>
            </w:pPr>
            <w:r w:rsidRPr="007873A7">
              <w:rPr>
                <w:color w:val="000000"/>
              </w:rPr>
              <w:t>Ai fini della validità dell’iscrizione,</w:t>
            </w:r>
          </w:p>
          <w:p w14:paraId="46E07F0E" w14:textId="77777777" w:rsidR="006D6D8E" w:rsidRPr="006D7E30" w:rsidRDefault="006D6D8E" w:rsidP="001F0796">
            <w:pPr>
              <w:adjustRightInd w:val="0"/>
              <w:spacing w:line="240" w:lineRule="auto"/>
              <w:jc w:val="center"/>
              <w:rPr>
                <w:rFonts w:eastAsia="Times New Roman" w:cs="Arial"/>
                <w:b/>
                <w:color w:val="000000"/>
                <w:sz w:val="28"/>
              </w:rPr>
            </w:pPr>
            <w:r w:rsidRPr="007873A7">
              <w:rPr>
                <w:color w:val="000000"/>
              </w:rPr>
              <w:t xml:space="preserve">il documento di iscrizione dovrà essere firmato elettronicamente attraverso la procedura di dematerializzazione </w:t>
            </w:r>
            <w:r w:rsidRPr="007873A7">
              <w:rPr>
                <w:b/>
                <w:bCs/>
                <w:color w:val="000000"/>
              </w:rPr>
              <w:t>entro:</w:t>
            </w:r>
          </w:p>
        </w:tc>
        <w:tc>
          <w:tcPr>
            <w:tcW w:w="3419" w:type="dxa"/>
            <w:tcBorders>
              <w:left w:val="nil"/>
              <w:bottom w:val="single" w:sz="12" w:space="0" w:color="auto"/>
            </w:tcBorders>
            <w:shd w:val="clear" w:color="auto" w:fill="auto"/>
            <w:vAlign w:val="center"/>
          </w:tcPr>
          <w:p w14:paraId="2D771EFE" w14:textId="77777777" w:rsidR="006D6D8E" w:rsidRPr="006D7E30" w:rsidRDefault="006D6D8E" w:rsidP="001F0796">
            <w:pPr>
              <w:adjustRightInd w:val="0"/>
              <w:spacing w:line="240" w:lineRule="auto"/>
              <w:jc w:val="center"/>
              <w:rPr>
                <w:rFonts w:eastAsia="Times New Roman" w:cs="Arial"/>
                <w:b/>
                <w:color w:val="000000"/>
                <w:sz w:val="24"/>
              </w:rPr>
            </w:pPr>
            <w:r>
              <w:rPr>
                <w:rFonts w:eastAsia="Times New Roman" w:cs="Arial"/>
                <w:b/>
                <w:color w:val="000000"/>
              </w:rPr>
              <w:t>25 SETTEMBRE</w:t>
            </w:r>
            <w:r w:rsidRPr="00531DA1">
              <w:rPr>
                <w:rFonts w:eastAsia="Times New Roman" w:cs="Arial"/>
                <w:b/>
                <w:color w:val="000000"/>
              </w:rPr>
              <w:t xml:space="preserve"> 20</w:t>
            </w:r>
            <w:r>
              <w:rPr>
                <w:rFonts w:eastAsia="Times New Roman" w:cs="Arial"/>
                <w:b/>
                <w:color w:val="000000"/>
              </w:rPr>
              <w:t>20</w:t>
            </w:r>
          </w:p>
        </w:tc>
      </w:tr>
    </w:tbl>
    <w:p w14:paraId="5A8AAB6F" w14:textId="523EA000" w:rsidR="00625EDF" w:rsidRDefault="00625EDF" w:rsidP="00625EDF">
      <w:pPr>
        <w:rPr>
          <w:b/>
        </w:rPr>
      </w:pPr>
    </w:p>
    <w:p w14:paraId="478CFB7D" w14:textId="0698BBF0" w:rsidR="009D3F94" w:rsidRDefault="009D3F94" w:rsidP="00625EDF">
      <w:pPr>
        <w:rPr>
          <w:b/>
        </w:rPr>
      </w:pPr>
    </w:p>
    <w:p w14:paraId="19330252" w14:textId="77777777" w:rsidR="009D3F94" w:rsidRDefault="009D3F94" w:rsidP="009D3F94">
      <w:pPr>
        <w:pStyle w:val="Titolo3"/>
        <w:rPr>
          <w:sz w:val="28"/>
          <w:szCs w:val="28"/>
        </w:rPr>
      </w:pPr>
      <w:bookmarkStart w:id="41" w:name="_Toc47173780"/>
      <w:bookmarkStart w:id="42" w:name="_Toc48817725"/>
      <w:r>
        <w:rPr>
          <w:sz w:val="28"/>
          <w:szCs w:val="28"/>
        </w:rPr>
        <w:t>3.2.3. COMPLETAMENTO ORGANICI CAMPIONATI REGIONALI DILETTANTI STAGIONE SPORTIVA 2020/2021</w:t>
      </w:r>
      <w:bookmarkEnd w:id="41"/>
      <w:bookmarkEnd w:id="42"/>
    </w:p>
    <w:p w14:paraId="1BEE52F5" w14:textId="77777777" w:rsidR="009D3F94" w:rsidRDefault="009D3F94" w:rsidP="009D3F94">
      <w:pPr>
        <w:pStyle w:val="Corpotesto"/>
        <w:rPr>
          <w:lang w:val="x-none"/>
        </w:rPr>
      </w:pPr>
    </w:p>
    <w:p w14:paraId="20F15167" w14:textId="77777777" w:rsidR="009D3F94" w:rsidRDefault="009D3F94" w:rsidP="009D3F94">
      <w:pPr>
        <w:rPr>
          <w:b/>
          <w:sz w:val="24"/>
        </w:rPr>
      </w:pPr>
      <w:bookmarkStart w:id="43" w:name="_Hlk47165241"/>
      <w:r>
        <w:rPr>
          <w:b/>
          <w:sz w:val="24"/>
        </w:rPr>
        <w:t>CAMPIONATO SECONDA CATEGORIA</w:t>
      </w:r>
    </w:p>
    <w:bookmarkEnd w:id="43"/>
    <w:p w14:paraId="64CCB26F" w14:textId="77777777" w:rsidR="009D3F94" w:rsidRDefault="009D3F94" w:rsidP="009D3F94">
      <w:pPr>
        <w:rPr>
          <w:b/>
          <w:sz w:val="12"/>
          <w:szCs w:val="12"/>
        </w:rPr>
      </w:pPr>
    </w:p>
    <w:p w14:paraId="1BE63A3F" w14:textId="77777777" w:rsidR="009D3F94" w:rsidRDefault="009D3F94" w:rsidP="009D3F94">
      <w:pPr>
        <w:numPr>
          <w:ilvl w:val="0"/>
          <w:numId w:val="29"/>
        </w:numPr>
        <w:spacing w:after="120" w:line="240" w:lineRule="auto"/>
        <w:jc w:val="both"/>
      </w:pPr>
      <w:bookmarkStart w:id="44" w:name="_Hlk47165913"/>
      <w:bookmarkStart w:id="45" w:name="_Hlk47165932"/>
      <w:bookmarkStart w:id="46" w:name="_Hlk46736745"/>
      <w:r>
        <w:t>Preso atto che la Società BUTESE CALCIO ASDGS, ha dichiarato la propria inattività, come riportato in altra parte del presente C.U.</w:t>
      </w:r>
      <w:bookmarkEnd w:id="44"/>
      <w:r>
        <w:t>;</w:t>
      </w:r>
      <w:bookmarkEnd w:id="45"/>
    </w:p>
    <w:p w14:paraId="6A554845" w14:textId="77777777" w:rsidR="009D3F94" w:rsidRDefault="009D3F94" w:rsidP="009D3F94">
      <w:pPr>
        <w:numPr>
          <w:ilvl w:val="0"/>
          <w:numId w:val="29"/>
        </w:numPr>
        <w:spacing w:after="120" w:line="240" w:lineRule="auto"/>
        <w:jc w:val="both"/>
      </w:pPr>
      <w:r>
        <w:t>Preso atto che le Società ATLETICO FUCECCHIO, SUVERETO POL.D. non hanno effettuato le procedure previste per l’iscrizione on-line;</w:t>
      </w:r>
    </w:p>
    <w:p w14:paraId="64C2608C" w14:textId="77777777" w:rsidR="009D3F94" w:rsidRDefault="009D3F94" w:rsidP="009D3F94">
      <w:pPr>
        <w:numPr>
          <w:ilvl w:val="0"/>
          <w:numId w:val="29"/>
        </w:numPr>
        <w:spacing w:after="120" w:line="240" w:lineRule="auto"/>
      </w:pPr>
      <w:r>
        <w:t xml:space="preserve">Preso atto della richiesta della Società SULPIZIA A.S.D. di partecipare ai Campionati del C.R. Umbria; </w:t>
      </w:r>
    </w:p>
    <w:p w14:paraId="0FFEC0C4" w14:textId="77777777" w:rsidR="009D3F94" w:rsidRDefault="009D3F94" w:rsidP="009D3F94">
      <w:pPr>
        <w:numPr>
          <w:ilvl w:val="0"/>
          <w:numId w:val="29"/>
        </w:numPr>
        <w:spacing w:after="120" w:line="240" w:lineRule="auto"/>
      </w:pPr>
      <w:r>
        <w:t xml:space="preserve">Preso atto della espressa volontà di non partecipare al Campionato di Seconda Categoria delle Società MONTEPULCIANO STAZIONE, MONTALLESE A.S.D., TOBBIANA 1949, AZZURRA, F.C.D. BRACCAGNI; </w:t>
      </w:r>
    </w:p>
    <w:bookmarkEnd w:id="46"/>
    <w:p w14:paraId="3B35D3E1" w14:textId="77777777" w:rsidR="009D3F94" w:rsidRDefault="009D3F94" w:rsidP="009D3F94">
      <w:pPr>
        <w:numPr>
          <w:ilvl w:val="0"/>
          <w:numId w:val="29"/>
        </w:numPr>
        <w:spacing w:after="120" w:line="240" w:lineRule="auto"/>
      </w:pPr>
      <w:r>
        <w:lastRenderedPageBreak/>
        <w:t>Visto l’art. 25 comma 2 della L.N.D.;</w:t>
      </w:r>
    </w:p>
    <w:p w14:paraId="1B0E2CD1" w14:textId="77777777" w:rsidR="009D3F94" w:rsidRDefault="009D3F94" w:rsidP="009D3F94">
      <w:pPr>
        <w:numPr>
          <w:ilvl w:val="0"/>
          <w:numId w:val="29"/>
        </w:numPr>
        <w:spacing w:after="120" w:line="240" w:lineRule="auto"/>
        <w:jc w:val="both"/>
      </w:pPr>
      <w:r>
        <w:t>In applicazione delle graduatorie di merito pubblicate sul C.U.  n.64 del 30/06/</w:t>
      </w:r>
      <w:proofErr w:type="gramStart"/>
      <w:r>
        <w:t>2020 ,</w:t>
      </w:r>
      <w:proofErr w:type="gramEnd"/>
      <w:r>
        <w:t xml:space="preserve"> n.1 del 10/07/2020, n.9 del 13/08/2020 si è provveduto al completamento degli organici dei campionati di cui sotto;</w:t>
      </w:r>
    </w:p>
    <w:p w14:paraId="09DA0BBF" w14:textId="77777777" w:rsidR="009D3F94" w:rsidRDefault="009D3F94" w:rsidP="009D3F94">
      <w:pPr>
        <w:rPr>
          <w:b/>
          <w:sz w:val="16"/>
          <w:szCs w:val="16"/>
        </w:rPr>
      </w:pPr>
    </w:p>
    <w:p w14:paraId="0D014C3F" w14:textId="77777777" w:rsidR="009D3F94" w:rsidRDefault="009D3F94" w:rsidP="009D3F94">
      <w:pPr>
        <w:numPr>
          <w:ilvl w:val="0"/>
          <w:numId w:val="30"/>
        </w:numPr>
        <w:suppressAutoHyphens/>
        <w:spacing w:line="240" w:lineRule="auto"/>
        <w:jc w:val="both"/>
        <w:rPr>
          <w:b/>
        </w:rPr>
      </w:pPr>
      <w:r>
        <w:t xml:space="preserve">posti disponibili </w:t>
      </w:r>
      <w:r>
        <w:rPr>
          <w:b/>
          <w:bCs/>
        </w:rPr>
        <w:t>n. 4</w:t>
      </w:r>
      <w:r>
        <w:t xml:space="preserve"> assegnato a: </w:t>
      </w:r>
      <w:r>
        <w:tab/>
      </w:r>
      <w:r>
        <w:rPr>
          <w:b/>
          <w:bCs/>
        </w:rPr>
        <w:t>DUCCIO DINI A.S.D.</w:t>
      </w:r>
    </w:p>
    <w:p w14:paraId="05D6C6A9" w14:textId="77777777" w:rsidR="009D3F94" w:rsidRDefault="009D3F94" w:rsidP="009D3F94">
      <w:pPr>
        <w:spacing w:line="240" w:lineRule="auto"/>
        <w:ind w:left="3552" w:firstLine="702"/>
        <w:jc w:val="both"/>
        <w:rPr>
          <w:b/>
        </w:rPr>
      </w:pPr>
      <w:r>
        <w:rPr>
          <w:b/>
        </w:rPr>
        <w:t>LA CANTERA ACLI GABBRO</w:t>
      </w:r>
    </w:p>
    <w:p w14:paraId="1B8FF699" w14:textId="77777777" w:rsidR="009D3F94" w:rsidRDefault="009D3F94" w:rsidP="009D3F94">
      <w:pPr>
        <w:spacing w:line="240" w:lineRule="auto"/>
        <w:ind w:left="3552" w:firstLine="702"/>
        <w:jc w:val="both"/>
        <w:rPr>
          <w:b/>
        </w:rPr>
      </w:pPr>
      <w:r>
        <w:rPr>
          <w:b/>
        </w:rPr>
        <w:t>CALDINE G.S. A.S.D.</w:t>
      </w:r>
    </w:p>
    <w:p w14:paraId="7CF3FDB5" w14:textId="77777777" w:rsidR="009D3F94" w:rsidRDefault="009D3F94" w:rsidP="009D3F94">
      <w:pPr>
        <w:spacing w:line="240" w:lineRule="auto"/>
        <w:ind w:left="3552" w:firstLine="702"/>
        <w:jc w:val="both"/>
        <w:rPr>
          <w:b/>
        </w:rPr>
      </w:pPr>
      <w:r>
        <w:rPr>
          <w:b/>
        </w:rPr>
        <w:t>SANTA MARIA A MONTE</w:t>
      </w:r>
    </w:p>
    <w:p w14:paraId="3758F673" w14:textId="77777777" w:rsidR="009D3F94" w:rsidRDefault="009D3F94" w:rsidP="009D3F94">
      <w:pPr>
        <w:spacing w:line="240" w:lineRule="auto"/>
        <w:jc w:val="both"/>
        <w:rPr>
          <w:b/>
        </w:rPr>
      </w:pPr>
    </w:p>
    <w:p w14:paraId="6AF3709E" w14:textId="77777777" w:rsidR="009D3F94" w:rsidRDefault="009D3F94" w:rsidP="009D3F94">
      <w:pPr>
        <w:rPr>
          <w:b/>
          <w:u w:val="single"/>
        </w:rPr>
      </w:pPr>
      <w:r>
        <w:rPr>
          <w:b/>
        </w:rPr>
        <w:t xml:space="preserve">La Società di cui sopra dovrà regolarizzare l’iscrizione al suddetto campionato </w:t>
      </w:r>
      <w:r>
        <w:rPr>
          <w:b/>
          <w:u w:val="single"/>
        </w:rPr>
        <w:t xml:space="preserve">entro venerdì 21/08/2020 on-line, dematerializzazione entro il 25/08/2020. </w:t>
      </w:r>
    </w:p>
    <w:p w14:paraId="18344B3F" w14:textId="15BBA7C5" w:rsidR="009D3F94" w:rsidRDefault="009D3F94" w:rsidP="009D3F94">
      <w:pPr>
        <w:jc w:val="both"/>
        <w:rPr>
          <w:b/>
        </w:rPr>
      </w:pPr>
      <w:r>
        <w:rPr>
          <w:b/>
        </w:rPr>
        <w:t>La mancata iscrizione costituirà espressa volontà di rinuncia a partecipare al relativo campionato.</w:t>
      </w:r>
    </w:p>
    <w:p w14:paraId="5B1FF81F" w14:textId="5A16D641" w:rsidR="009D3F94" w:rsidRDefault="009D3F94" w:rsidP="009D3F94">
      <w:pPr>
        <w:jc w:val="both"/>
        <w:rPr>
          <w:b/>
        </w:rPr>
      </w:pPr>
      <w:proofErr w:type="gramStart"/>
      <w:r>
        <w:rPr>
          <w:b/>
        </w:rPr>
        <w:t>….</w:t>
      </w:r>
      <w:proofErr w:type="gramEnd"/>
      <w:r>
        <w:rPr>
          <w:b/>
        </w:rPr>
        <w:t>omissis….</w:t>
      </w:r>
    </w:p>
    <w:p w14:paraId="392663C4" w14:textId="10CE1C1D" w:rsidR="009D3F94" w:rsidRDefault="009D3F94" w:rsidP="009D3F94">
      <w:pPr>
        <w:jc w:val="both"/>
        <w:rPr>
          <w:b/>
        </w:rPr>
      </w:pPr>
    </w:p>
    <w:p w14:paraId="1560C3CF" w14:textId="77777777" w:rsidR="009D3F94" w:rsidRDefault="009D3F94" w:rsidP="009D3F94">
      <w:pPr>
        <w:pStyle w:val="Titolo3"/>
        <w:rPr>
          <w:sz w:val="28"/>
        </w:rPr>
      </w:pPr>
      <w:bookmarkStart w:id="47" w:name="_Toc48817726"/>
      <w:r>
        <w:rPr>
          <w:sz w:val="28"/>
        </w:rPr>
        <w:t>3.2.4. SOCIETA’ INATTIVE</w:t>
      </w:r>
      <w:bookmarkEnd w:id="47"/>
    </w:p>
    <w:p w14:paraId="3C44A27C" w14:textId="77777777" w:rsidR="009D3F94" w:rsidRDefault="009D3F94" w:rsidP="009D3F94">
      <w:pPr>
        <w:pStyle w:val="Intestazione"/>
        <w:tabs>
          <w:tab w:val="left" w:pos="708"/>
        </w:tabs>
        <w:rPr>
          <w:rFonts w:ascii="Arial" w:hAnsi="Arial"/>
        </w:rPr>
      </w:pPr>
    </w:p>
    <w:p w14:paraId="301A310F" w14:textId="77777777" w:rsidR="009D3F94" w:rsidRDefault="009D3F94" w:rsidP="009D3F94">
      <w:pPr>
        <w:pStyle w:val="Intestazione"/>
        <w:tabs>
          <w:tab w:val="left" w:pos="708"/>
        </w:tabs>
        <w:rPr>
          <w:rFonts w:ascii="Arial Narrow" w:hAnsi="Arial Narrow"/>
          <w:sz w:val="22"/>
        </w:rPr>
      </w:pPr>
      <w:r>
        <w:rPr>
          <w:rFonts w:ascii="Arial Narrow" w:hAnsi="Arial Narrow"/>
          <w:sz w:val="22"/>
        </w:rPr>
        <w:t>Si rende noto che le sotto segnate Società, risultano inattive per la Stagione Sportiva 2020/21:</w:t>
      </w:r>
    </w:p>
    <w:p w14:paraId="77D8E742" w14:textId="77777777" w:rsidR="009D3F94" w:rsidRDefault="009D3F94" w:rsidP="009D3F94">
      <w:pPr>
        <w:pStyle w:val="Intestazione"/>
        <w:tabs>
          <w:tab w:val="left" w:pos="708"/>
        </w:tabs>
        <w:rPr>
          <w:rFonts w:ascii="Arial Narrow" w:hAnsi="Arial Narrow"/>
        </w:rPr>
      </w:pPr>
    </w:p>
    <w:p w14:paraId="572CD4DF" w14:textId="77777777" w:rsidR="009D3F94" w:rsidRDefault="009D3F94" w:rsidP="009D3F94">
      <w:pPr>
        <w:spacing w:line="240" w:lineRule="auto"/>
        <w:jc w:val="both"/>
        <w:rPr>
          <w:b/>
          <w:bCs/>
        </w:rPr>
      </w:pPr>
      <w:r>
        <w:rPr>
          <w:b/>
          <w:bCs/>
        </w:rPr>
        <w:t>SANGIMIGNANOSPORT SCOOPSD</w:t>
      </w:r>
      <w:r>
        <w:rPr>
          <w:b/>
          <w:bCs/>
        </w:rPr>
        <w:tab/>
      </w:r>
      <w:r>
        <w:rPr>
          <w:b/>
          <w:bCs/>
        </w:rPr>
        <w:tab/>
        <w:t>matricola 750307</w:t>
      </w:r>
    </w:p>
    <w:p w14:paraId="6DEF5FA0" w14:textId="77777777" w:rsidR="009D3F94" w:rsidRDefault="009D3F94" w:rsidP="009D3F94">
      <w:pPr>
        <w:spacing w:line="240" w:lineRule="auto"/>
        <w:jc w:val="both"/>
        <w:rPr>
          <w:b/>
          <w:bCs/>
        </w:rPr>
      </w:pPr>
      <w:r>
        <w:rPr>
          <w:b/>
          <w:bCs/>
        </w:rPr>
        <w:t>LUIGI MARTORELLA A.S.D.</w:t>
      </w:r>
      <w:r>
        <w:rPr>
          <w:b/>
          <w:bCs/>
        </w:rPr>
        <w:tab/>
      </w:r>
      <w:r>
        <w:rPr>
          <w:b/>
          <w:bCs/>
        </w:rPr>
        <w:tab/>
      </w:r>
      <w:r>
        <w:rPr>
          <w:b/>
          <w:bCs/>
        </w:rPr>
        <w:tab/>
        <w:t>matricola 61553</w:t>
      </w:r>
    </w:p>
    <w:p w14:paraId="13347D8E" w14:textId="77777777" w:rsidR="009D3F94" w:rsidRDefault="009D3F94" w:rsidP="009D3F94">
      <w:pPr>
        <w:spacing w:line="240" w:lineRule="auto"/>
        <w:jc w:val="both"/>
        <w:rPr>
          <w:b/>
          <w:bCs/>
        </w:rPr>
      </w:pPr>
      <w:r>
        <w:rPr>
          <w:b/>
          <w:bCs/>
        </w:rPr>
        <w:t>BUTESE CALCIO ASDGS</w:t>
      </w:r>
      <w:r>
        <w:rPr>
          <w:b/>
          <w:bCs/>
        </w:rPr>
        <w:tab/>
      </w:r>
      <w:r>
        <w:rPr>
          <w:b/>
          <w:bCs/>
        </w:rPr>
        <w:tab/>
      </w:r>
      <w:r>
        <w:rPr>
          <w:b/>
          <w:bCs/>
        </w:rPr>
        <w:tab/>
        <w:t>matricola 938245</w:t>
      </w:r>
    </w:p>
    <w:p w14:paraId="5FC170F3" w14:textId="77777777" w:rsidR="009D3F94" w:rsidRDefault="009D3F94" w:rsidP="009D3F94">
      <w:pPr>
        <w:spacing w:line="240" w:lineRule="auto"/>
        <w:jc w:val="both"/>
        <w:rPr>
          <w:b/>
          <w:bCs/>
        </w:rPr>
      </w:pPr>
      <w:r>
        <w:rPr>
          <w:b/>
          <w:bCs/>
        </w:rPr>
        <w:t>ATLETICO RIVIERA MASSA</w:t>
      </w:r>
      <w:r>
        <w:rPr>
          <w:b/>
          <w:bCs/>
        </w:rPr>
        <w:tab/>
      </w:r>
      <w:r>
        <w:rPr>
          <w:b/>
          <w:bCs/>
        </w:rPr>
        <w:tab/>
      </w:r>
      <w:r>
        <w:rPr>
          <w:b/>
          <w:bCs/>
        </w:rPr>
        <w:tab/>
        <w:t>matricola 951916</w:t>
      </w:r>
    </w:p>
    <w:p w14:paraId="1B16F53E" w14:textId="77777777" w:rsidR="009D3F94" w:rsidRDefault="009D3F94" w:rsidP="009D3F94">
      <w:pPr>
        <w:pStyle w:val="Titolo3"/>
        <w:rPr>
          <w:sz w:val="28"/>
        </w:rPr>
      </w:pPr>
    </w:p>
    <w:p w14:paraId="5ACB12A1" w14:textId="77777777" w:rsidR="009D3F94" w:rsidRDefault="009D3F94" w:rsidP="009D3F94"/>
    <w:p w14:paraId="3B9692CA" w14:textId="77777777" w:rsidR="009D3F94" w:rsidRDefault="009D3F94" w:rsidP="009D3F94">
      <w:pPr>
        <w:pStyle w:val="Titolo3"/>
        <w:rPr>
          <w:snapToGrid w:val="0"/>
          <w:color w:val="000000"/>
          <w:sz w:val="28"/>
        </w:rPr>
      </w:pPr>
      <w:bookmarkStart w:id="48" w:name="_Toc48817727"/>
      <w:bookmarkStart w:id="49" w:name="_Toc46753905"/>
      <w:r>
        <w:rPr>
          <w:snapToGrid w:val="0"/>
          <w:color w:val="000000"/>
          <w:sz w:val="28"/>
        </w:rPr>
        <w:t>3.2.5. RICHIESTE VARIAZIONI ATTIVITÀ</w:t>
      </w:r>
      <w:bookmarkEnd w:id="48"/>
      <w:r>
        <w:rPr>
          <w:snapToGrid w:val="0"/>
          <w:color w:val="000000"/>
          <w:sz w:val="28"/>
        </w:rPr>
        <w:t xml:space="preserve"> </w:t>
      </w:r>
      <w:bookmarkEnd w:id="49"/>
    </w:p>
    <w:p w14:paraId="1A8A233B" w14:textId="77777777" w:rsidR="009D3F94" w:rsidRDefault="009D3F94" w:rsidP="009D3F94">
      <w:pPr>
        <w:spacing w:line="240" w:lineRule="auto"/>
        <w:jc w:val="both"/>
      </w:pPr>
    </w:p>
    <w:p w14:paraId="40764BBA" w14:textId="77777777" w:rsidR="009D3F94" w:rsidRDefault="009D3F94" w:rsidP="009D3F94">
      <w:pPr>
        <w:spacing w:line="240" w:lineRule="auto"/>
        <w:jc w:val="both"/>
      </w:pPr>
      <w:r>
        <w:t xml:space="preserve">Si pubblicano di seguito le richieste di variazione attività presentate dalle Società per la stagione sportiva 2020/2021, in attesa della ratifica da parte della Presidenza Federale. </w:t>
      </w:r>
    </w:p>
    <w:p w14:paraId="1543E861" w14:textId="77777777" w:rsidR="009D3F94" w:rsidRDefault="009D3F94" w:rsidP="009D3F94">
      <w:pPr>
        <w:spacing w:line="240" w:lineRule="auto"/>
        <w:jc w:val="both"/>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2995"/>
        <w:gridCol w:w="2995"/>
      </w:tblGrid>
      <w:tr w:rsidR="009D3F94" w14:paraId="64F0529A" w14:textId="77777777" w:rsidTr="009D3F94">
        <w:tc>
          <w:tcPr>
            <w:tcW w:w="3404" w:type="dxa"/>
            <w:tcBorders>
              <w:top w:val="single" w:sz="4" w:space="0" w:color="auto"/>
              <w:left w:val="single" w:sz="4" w:space="0" w:color="auto"/>
              <w:bottom w:val="single" w:sz="4" w:space="0" w:color="auto"/>
              <w:right w:val="single" w:sz="4" w:space="0" w:color="auto"/>
            </w:tcBorders>
            <w:hideMark/>
          </w:tcPr>
          <w:p w14:paraId="6936817D" w14:textId="77777777" w:rsidR="009D3F94" w:rsidRDefault="009D3F94">
            <w:pPr>
              <w:spacing w:line="240" w:lineRule="auto"/>
              <w:jc w:val="center"/>
              <w:rPr>
                <w:rFonts w:eastAsia="Times New Roman"/>
                <w:b/>
              </w:rPr>
            </w:pPr>
            <w:r>
              <w:rPr>
                <w:rFonts w:eastAsia="Times New Roman"/>
                <w:b/>
              </w:rPr>
              <w:t>Società</w:t>
            </w:r>
          </w:p>
        </w:tc>
        <w:tc>
          <w:tcPr>
            <w:tcW w:w="2995" w:type="dxa"/>
            <w:tcBorders>
              <w:top w:val="single" w:sz="4" w:space="0" w:color="auto"/>
              <w:left w:val="single" w:sz="4" w:space="0" w:color="auto"/>
              <w:bottom w:val="single" w:sz="4" w:space="0" w:color="auto"/>
              <w:right w:val="single" w:sz="4" w:space="0" w:color="auto"/>
            </w:tcBorders>
            <w:hideMark/>
          </w:tcPr>
          <w:p w14:paraId="6B1297B6" w14:textId="77777777" w:rsidR="009D3F94" w:rsidRDefault="009D3F94">
            <w:pPr>
              <w:spacing w:line="240" w:lineRule="auto"/>
              <w:jc w:val="center"/>
              <w:rPr>
                <w:rFonts w:eastAsia="Times New Roman"/>
                <w:b/>
              </w:rPr>
            </w:pPr>
            <w:proofErr w:type="spellStart"/>
            <w:r>
              <w:rPr>
                <w:rFonts w:eastAsia="Times New Roman"/>
                <w:b/>
              </w:rPr>
              <w:t>s.s.</w:t>
            </w:r>
            <w:proofErr w:type="spellEnd"/>
            <w:r>
              <w:rPr>
                <w:rFonts w:eastAsia="Times New Roman"/>
                <w:b/>
              </w:rPr>
              <w:t xml:space="preserve"> 2019/2020</w:t>
            </w:r>
          </w:p>
        </w:tc>
        <w:tc>
          <w:tcPr>
            <w:tcW w:w="2995" w:type="dxa"/>
            <w:tcBorders>
              <w:top w:val="single" w:sz="4" w:space="0" w:color="auto"/>
              <w:left w:val="single" w:sz="4" w:space="0" w:color="auto"/>
              <w:bottom w:val="single" w:sz="4" w:space="0" w:color="auto"/>
              <w:right w:val="single" w:sz="4" w:space="0" w:color="auto"/>
            </w:tcBorders>
            <w:hideMark/>
          </w:tcPr>
          <w:p w14:paraId="43531242" w14:textId="77777777" w:rsidR="009D3F94" w:rsidRDefault="009D3F94">
            <w:pPr>
              <w:spacing w:line="240" w:lineRule="auto"/>
              <w:jc w:val="center"/>
              <w:rPr>
                <w:rFonts w:eastAsia="Times New Roman"/>
                <w:b/>
              </w:rPr>
            </w:pPr>
            <w:proofErr w:type="spellStart"/>
            <w:r>
              <w:rPr>
                <w:rFonts w:eastAsia="Times New Roman"/>
                <w:b/>
              </w:rPr>
              <w:t>s.s.</w:t>
            </w:r>
            <w:proofErr w:type="spellEnd"/>
            <w:r>
              <w:rPr>
                <w:rFonts w:eastAsia="Times New Roman"/>
                <w:b/>
              </w:rPr>
              <w:t xml:space="preserve"> 2020/2021</w:t>
            </w:r>
          </w:p>
        </w:tc>
      </w:tr>
      <w:tr w:rsidR="009D3F94" w14:paraId="6A800C55" w14:textId="77777777" w:rsidTr="009D3F94">
        <w:tc>
          <w:tcPr>
            <w:tcW w:w="3404" w:type="dxa"/>
            <w:tcBorders>
              <w:top w:val="single" w:sz="4" w:space="0" w:color="auto"/>
              <w:left w:val="single" w:sz="4" w:space="0" w:color="auto"/>
              <w:bottom w:val="single" w:sz="4" w:space="0" w:color="auto"/>
              <w:right w:val="single" w:sz="4" w:space="0" w:color="auto"/>
            </w:tcBorders>
            <w:vAlign w:val="bottom"/>
            <w:hideMark/>
          </w:tcPr>
          <w:p w14:paraId="729DDBF9" w14:textId="77777777" w:rsidR="009D3F94" w:rsidRDefault="009D3F94">
            <w:pPr>
              <w:spacing w:line="360" w:lineRule="auto"/>
              <w:rPr>
                <w:rFonts w:eastAsia="Times New Roman"/>
              </w:rPr>
            </w:pPr>
            <w:r>
              <w:rPr>
                <w:rFonts w:eastAsia="Times New Roman"/>
              </w:rPr>
              <w:t>FC LITORALE PISANO</w:t>
            </w:r>
          </w:p>
        </w:tc>
        <w:tc>
          <w:tcPr>
            <w:tcW w:w="2995" w:type="dxa"/>
            <w:tcBorders>
              <w:top w:val="single" w:sz="4" w:space="0" w:color="auto"/>
              <w:left w:val="single" w:sz="4" w:space="0" w:color="auto"/>
              <w:bottom w:val="single" w:sz="4" w:space="0" w:color="auto"/>
              <w:right w:val="single" w:sz="4" w:space="0" w:color="auto"/>
            </w:tcBorders>
            <w:vAlign w:val="bottom"/>
            <w:hideMark/>
          </w:tcPr>
          <w:p w14:paraId="2D0CCD3A" w14:textId="77777777" w:rsidR="009D3F94" w:rsidRDefault="009D3F94">
            <w:pPr>
              <w:spacing w:line="360" w:lineRule="auto"/>
              <w:rPr>
                <w:rFonts w:eastAsia="Times New Roman"/>
              </w:rPr>
            </w:pPr>
            <w:r>
              <w:rPr>
                <w:rFonts w:eastAsia="Times New Roman"/>
              </w:rPr>
              <w:t>GM Settore giovanile e scolastico</w:t>
            </w:r>
          </w:p>
        </w:tc>
        <w:tc>
          <w:tcPr>
            <w:tcW w:w="2995" w:type="dxa"/>
            <w:tcBorders>
              <w:top w:val="single" w:sz="4" w:space="0" w:color="auto"/>
              <w:left w:val="single" w:sz="4" w:space="0" w:color="auto"/>
              <w:bottom w:val="single" w:sz="4" w:space="0" w:color="auto"/>
              <w:right w:val="single" w:sz="4" w:space="0" w:color="auto"/>
            </w:tcBorders>
            <w:vAlign w:val="bottom"/>
            <w:hideMark/>
          </w:tcPr>
          <w:p w14:paraId="5F2A07F4" w14:textId="77777777" w:rsidR="009D3F94" w:rsidRDefault="009D3F94">
            <w:pPr>
              <w:spacing w:line="360" w:lineRule="auto"/>
              <w:rPr>
                <w:rFonts w:eastAsia="Times New Roman"/>
              </w:rPr>
            </w:pPr>
            <w:r>
              <w:rPr>
                <w:rFonts w:eastAsia="Times New Roman"/>
              </w:rPr>
              <w:t>DL Dilettante</w:t>
            </w:r>
          </w:p>
        </w:tc>
      </w:tr>
      <w:tr w:rsidR="009D3F94" w14:paraId="6910CCA8" w14:textId="77777777" w:rsidTr="009D3F94">
        <w:tc>
          <w:tcPr>
            <w:tcW w:w="3404" w:type="dxa"/>
            <w:tcBorders>
              <w:top w:val="single" w:sz="4" w:space="0" w:color="auto"/>
              <w:left w:val="single" w:sz="4" w:space="0" w:color="auto"/>
              <w:bottom w:val="single" w:sz="4" w:space="0" w:color="auto"/>
              <w:right w:val="single" w:sz="4" w:space="0" w:color="auto"/>
            </w:tcBorders>
            <w:vAlign w:val="bottom"/>
            <w:hideMark/>
          </w:tcPr>
          <w:p w14:paraId="4D65F9E9" w14:textId="77777777" w:rsidR="009D3F94" w:rsidRDefault="009D3F94">
            <w:pPr>
              <w:spacing w:line="360" w:lineRule="auto"/>
              <w:rPr>
                <w:rFonts w:eastAsia="Times New Roman"/>
              </w:rPr>
            </w:pPr>
            <w:r>
              <w:rPr>
                <w:rFonts w:eastAsia="Times New Roman"/>
              </w:rPr>
              <w:t>BUCINE ASD</w:t>
            </w:r>
          </w:p>
        </w:tc>
        <w:tc>
          <w:tcPr>
            <w:tcW w:w="2995" w:type="dxa"/>
            <w:tcBorders>
              <w:top w:val="single" w:sz="4" w:space="0" w:color="auto"/>
              <w:left w:val="single" w:sz="4" w:space="0" w:color="auto"/>
              <w:bottom w:val="single" w:sz="4" w:space="0" w:color="auto"/>
              <w:right w:val="single" w:sz="4" w:space="0" w:color="auto"/>
            </w:tcBorders>
            <w:vAlign w:val="bottom"/>
            <w:hideMark/>
          </w:tcPr>
          <w:p w14:paraId="5C314219" w14:textId="77777777" w:rsidR="009D3F94" w:rsidRDefault="009D3F94">
            <w:pPr>
              <w:spacing w:line="360" w:lineRule="auto"/>
              <w:rPr>
                <w:rFonts w:eastAsia="Times New Roman"/>
              </w:rPr>
            </w:pPr>
            <w:r>
              <w:rPr>
                <w:rFonts w:eastAsia="Times New Roman"/>
              </w:rPr>
              <w:t>*(nuova affiliata da DL a SGS)</w:t>
            </w:r>
          </w:p>
        </w:tc>
        <w:tc>
          <w:tcPr>
            <w:tcW w:w="2995" w:type="dxa"/>
            <w:tcBorders>
              <w:top w:val="single" w:sz="4" w:space="0" w:color="auto"/>
              <w:left w:val="single" w:sz="4" w:space="0" w:color="auto"/>
              <w:bottom w:val="single" w:sz="4" w:space="0" w:color="auto"/>
              <w:right w:val="single" w:sz="4" w:space="0" w:color="auto"/>
            </w:tcBorders>
            <w:vAlign w:val="bottom"/>
            <w:hideMark/>
          </w:tcPr>
          <w:p w14:paraId="68C1ACD8" w14:textId="77777777" w:rsidR="009D3F94" w:rsidRDefault="009D3F94">
            <w:pPr>
              <w:spacing w:line="360" w:lineRule="auto"/>
              <w:rPr>
                <w:rFonts w:eastAsia="Times New Roman"/>
              </w:rPr>
            </w:pPr>
            <w:r>
              <w:rPr>
                <w:rFonts w:eastAsia="Times New Roman"/>
              </w:rPr>
              <w:t>GM Settore giovanile e scolastico</w:t>
            </w:r>
          </w:p>
        </w:tc>
      </w:tr>
    </w:tbl>
    <w:p w14:paraId="4E194A11" w14:textId="77777777" w:rsidR="009D3F94" w:rsidRDefault="009D3F94" w:rsidP="009D3F94">
      <w:pPr>
        <w:jc w:val="both"/>
        <w:rPr>
          <w:b/>
        </w:rPr>
      </w:pPr>
    </w:p>
    <w:p w14:paraId="2C6E8B47" w14:textId="77777777" w:rsidR="009D3F94" w:rsidRPr="00A669A9" w:rsidRDefault="009D3F94" w:rsidP="00625EDF">
      <w:pPr>
        <w:rPr>
          <w:b/>
        </w:rPr>
      </w:pPr>
    </w:p>
    <w:p w14:paraId="10F9032C" w14:textId="41088E95" w:rsidR="00881131" w:rsidRPr="00132914" w:rsidRDefault="00881131" w:rsidP="00881131">
      <w:pPr>
        <w:pStyle w:val="Titolo3"/>
        <w:rPr>
          <w:snapToGrid w:val="0"/>
          <w:color w:val="000000"/>
          <w:sz w:val="28"/>
        </w:rPr>
      </w:pPr>
      <w:bookmarkStart w:id="50" w:name="_Toc44432229"/>
      <w:bookmarkStart w:id="51" w:name="_Toc45202872"/>
      <w:r w:rsidRPr="00132914">
        <w:rPr>
          <w:snapToGrid w:val="0"/>
          <w:color w:val="000000"/>
          <w:sz w:val="28"/>
        </w:rPr>
        <w:t>3.2.</w:t>
      </w:r>
      <w:r w:rsidR="0075307D">
        <w:rPr>
          <w:snapToGrid w:val="0"/>
          <w:color w:val="000000"/>
          <w:sz w:val="28"/>
        </w:rPr>
        <w:t>7</w:t>
      </w:r>
      <w:r w:rsidRPr="00132914">
        <w:rPr>
          <w:snapToGrid w:val="0"/>
          <w:color w:val="000000"/>
          <w:sz w:val="28"/>
        </w:rPr>
        <w:t>. RICHIESTA CONTRIBUTI E FINANZIAMENTI</w:t>
      </w:r>
      <w:bookmarkEnd w:id="50"/>
      <w:bookmarkEnd w:id="51"/>
      <w:r w:rsidRPr="00132914">
        <w:rPr>
          <w:snapToGrid w:val="0"/>
          <w:color w:val="000000"/>
          <w:sz w:val="28"/>
        </w:rPr>
        <w:t xml:space="preserve"> </w:t>
      </w:r>
    </w:p>
    <w:p w14:paraId="3BFB66E2" w14:textId="77777777" w:rsidR="00881131" w:rsidRDefault="00881131" w:rsidP="00881131">
      <w:pPr>
        <w:rPr>
          <w:rFonts w:eastAsia="Times New Roman"/>
          <w:bCs/>
        </w:rPr>
      </w:pPr>
      <w:r>
        <w:rPr>
          <w:rFonts w:eastAsia="Times New Roman"/>
          <w:bCs/>
        </w:rPr>
        <w:t xml:space="preserve"> </w:t>
      </w:r>
    </w:p>
    <w:p w14:paraId="36A6B2E9" w14:textId="3BD10F2B" w:rsidR="00881131" w:rsidRDefault="00881131" w:rsidP="00881131">
      <w:pPr>
        <w:jc w:val="both"/>
        <w:rPr>
          <w:rFonts w:eastAsia="Times New Roman"/>
          <w:bCs/>
        </w:rPr>
      </w:pPr>
      <w:r>
        <w:rPr>
          <w:rFonts w:eastAsia="Times New Roman"/>
          <w:bCs/>
        </w:rPr>
        <w:t>Si invitano le Società a dotarsi di indirizzo di posta elettronica certificata (</w:t>
      </w:r>
      <w:proofErr w:type="spellStart"/>
      <w:r>
        <w:rPr>
          <w:rFonts w:eastAsia="Times New Roman"/>
          <w:bCs/>
        </w:rPr>
        <w:t>p.e.c</w:t>
      </w:r>
      <w:proofErr w:type="spellEnd"/>
      <w:r>
        <w:rPr>
          <w:rFonts w:eastAsia="Times New Roman"/>
          <w:bCs/>
        </w:rPr>
        <w:t>.) e firma digitale in quanto potranno essere condizioni indispensabili per eventuali richieste di contributi e finanziamenti.</w:t>
      </w:r>
    </w:p>
    <w:p w14:paraId="00919547" w14:textId="77777777" w:rsidR="006D6D8E" w:rsidRDefault="006D6D8E" w:rsidP="006D6D8E">
      <w:pPr>
        <w:pStyle w:val="Titolo3"/>
        <w:rPr>
          <w:sz w:val="28"/>
        </w:rPr>
      </w:pPr>
      <w:bookmarkStart w:id="52" w:name="_Toc47173785"/>
    </w:p>
    <w:p w14:paraId="4AE2AFEC" w14:textId="01B098B8" w:rsidR="006D6D8E" w:rsidRPr="00132914" w:rsidRDefault="006D6D8E" w:rsidP="006D6D8E">
      <w:pPr>
        <w:pStyle w:val="Titolo3"/>
        <w:rPr>
          <w:sz w:val="28"/>
        </w:rPr>
      </w:pPr>
      <w:r w:rsidRPr="00132914">
        <w:rPr>
          <w:sz w:val="28"/>
        </w:rPr>
        <w:t>3.2.</w:t>
      </w:r>
      <w:r w:rsidR="0075307D">
        <w:rPr>
          <w:sz w:val="28"/>
        </w:rPr>
        <w:t>8</w:t>
      </w:r>
      <w:r w:rsidRPr="00132914">
        <w:rPr>
          <w:sz w:val="28"/>
        </w:rPr>
        <w:t>. CHIUSURA UFFICI COMITATO REGIONALE E DELEGAZIONI PROVINCIALI</w:t>
      </w:r>
      <w:bookmarkEnd w:id="52"/>
      <w:r w:rsidRPr="00132914">
        <w:rPr>
          <w:sz w:val="28"/>
        </w:rPr>
        <w:t xml:space="preserve"> </w:t>
      </w:r>
    </w:p>
    <w:p w14:paraId="7583D882" w14:textId="77777777" w:rsidR="006D6D8E" w:rsidRPr="00814D35" w:rsidRDefault="006D6D8E" w:rsidP="006D6D8E">
      <w:pPr>
        <w:rPr>
          <w:rFonts w:eastAsia="Times New Roman"/>
          <w:b/>
          <w:bCs/>
          <w:sz w:val="12"/>
          <w:szCs w:val="12"/>
        </w:rPr>
      </w:pPr>
    </w:p>
    <w:p w14:paraId="5E15E305" w14:textId="77777777" w:rsidR="006D6D8E" w:rsidRDefault="006D6D8E" w:rsidP="006D6D8E">
      <w:pPr>
        <w:jc w:val="both"/>
        <w:rPr>
          <w:rFonts w:eastAsia="Times New Roman"/>
          <w:bCs/>
        </w:rPr>
      </w:pPr>
      <w:r>
        <w:rPr>
          <w:rFonts w:eastAsia="Times New Roman"/>
          <w:bCs/>
        </w:rPr>
        <w:t>Si comunica che gli Uffici del Comitato Regionale e delle Delegazioni Provinciali rimarranno chiusi al pubblico.</w:t>
      </w:r>
    </w:p>
    <w:p w14:paraId="08B310F5" w14:textId="77777777" w:rsidR="006D6D8E" w:rsidRDefault="006D6D8E" w:rsidP="006D6D8E">
      <w:pPr>
        <w:jc w:val="both"/>
        <w:rPr>
          <w:rFonts w:eastAsia="Times New Roman"/>
          <w:bCs/>
        </w:rPr>
      </w:pPr>
      <w:r>
        <w:rPr>
          <w:rFonts w:eastAsia="Times New Roman"/>
          <w:bCs/>
        </w:rPr>
        <w:t xml:space="preserve">Per comunicazioni urgenti contattare, nelle fasce orarie già pubblicate, i seguenti numeri telefonici: </w:t>
      </w:r>
    </w:p>
    <w:p w14:paraId="589E4E2F" w14:textId="77777777" w:rsidR="006D6D8E" w:rsidRDefault="006D6D8E" w:rsidP="006D6D8E">
      <w:pPr>
        <w:rPr>
          <w:rFonts w:eastAsia="Times New Roman"/>
          <w:bCs/>
        </w:rPr>
      </w:pPr>
      <w:r>
        <w:rPr>
          <w:rFonts w:eastAsia="Times New Roman"/>
          <w:bCs/>
        </w:rPr>
        <w:t xml:space="preserve">055/6521416 Segretario Sauro Falciani </w:t>
      </w:r>
    </w:p>
    <w:p w14:paraId="4C2A5058" w14:textId="77777777" w:rsidR="006D6D8E" w:rsidRDefault="006D6D8E" w:rsidP="006D6D8E">
      <w:pPr>
        <w:rPr>
          <w:rFonts w:eastAsia="Times New Roman"/>
          <w:bCs/>
        </w:rPr>
      </w:pPr>
      <w:r>
        <w:rPr>
          <w:rFonts w:eastAsia="Times New Roman"/>
          <w:bCs/>
        </w:rPr>
        <w:t xml:space="preserve">055/6521410 Vice Segretario Andrea Titi </w:t>
      </w:r>
    </w:p>
    <w:p w14:paraId="0E590FB2" w14:textId="77777777" w:rsidR="006D6D8E" w:rsidRDefault="006D6D8E" w:rsidP="006D6D8E">
      <w:pPr>
        <w:rPr>
          <w:rFonts w:eastAsia="Times New Roman"/>
          <w:bCs/>
        </w:rPr>
      </w:pPr>
      <w:r>
        <w:rPr>
          <w:rFonts w:eastAsia="Times New Roman"/>
          <w:bCs/>
        </w:rPr>
        <w:t xml:space="preserve">055/6521 405-406-407 Ufficio Amministrativo </w:t>
      </w:r>
    </w:p>
    <w:p w14:paraId="09BBDD55" w14:textId="08660B94" w:rsidR="006D6D8E" w:rsidRDefault="006D6D8E" w:rsidP="006D6D8E">
      <w:pPr>
        <w:rPr>
          <w:rFonts w:eastAsia="Times New Roman"/>
          <w:bCs/>
        </w:rPr>
      </w:pPr>
      <w:r>
        <w:rPr>
          <w:rFonts w:eastAsia="Times New Roman"/>
          <w:bCs/>
        </w:rPr>
        <w:t xml:space="preserve">055/6521 418-419-420 Ufficio Tesseramento </w:t>
      </w:r>
    </w:p>
    <w:p w14:paraId="4DD6F033" w14:textId="77777777" w:rsidR="009D3F94" w:rsidRDefault="009D3F94" w:rsidP="006D6D8E">
      <w:pPr>
        <w:rPr>
          <w:rFonts w:eastAsia="Times New Roman"/>
          <w:b/>
          <w:bCs/>
          <w:sz w:val="32"/>
          <w:szCs w:val="26"/>
        </w:rPr>
      </w:pPr>
    </w:p>
    <w:p w14:paraId="42381A4C" w14:textId="0E96747F" w:rsidR="001F0796" w:rsidRPr="00132914" w:rsidRDefault="001F0796" w:rsidP="001F0796">
      <w:pPr>
        <w:pStyle w:val="Titolo3"/>
        <w:rPr>
          <w:sz w:val="28"/>
        </w:rPr>
      </w:pPr>
      <w:bookmarkStart w:id="53" w:name="_Toc518061887"/>
      <w:bookmarkStart w:id="54" w:name="_Toc12634018"/>
      <w:bookmarkStart w:id="55" w:name="_Toc12974184"/>
      <w:bookmarkStart w:id="56" w:name="_Toc45202875"/>
      <w:r w:rsidRPr="00132914">
        <w:rPr>
          <w:sz w:val="28"/>
        </w:rPr>
        <w:lastRenderedPageBreak/>
        <w:t>3.2.</w:t>
      </w:r>
      <w:r w:rsidR="0075307D">
        <w:rPr>
          <w:sz w:val="28"/>
        </w:rPr>
        <w:t>9</w:t>
      </w:r>
      <w:r w:rsidRPr="00132914">
        <w:rPr>
          <w:sz w:val="28"/>
        </w:rPr>
        <w:t xml:space="preserve">. </w:t>
      </w:r>
      <w:r w:rsidRPr="00D33AD5">
        <w:rPr>
          <w:sz w:val="28"/>
          <w:szCs w:val="24"/>
        </w:rPr>
        <w:t>CORSO PER L'ABILITAZIONE AD “ALLENATORE DI PORTIERI PER DILETTANTI E SETTORE GIOVANILE</w:t>
      </w:r>
      <w:r w:rsidRPr="00D33AD5">
        <w:rPr>
          <w:sz w:val="32"/>
          <w:szCs w:val="24"/>
        </w:rPr>
        <w:t xml:space="preserve"> </w:t>
      </w:r>
    </w:p>
    <w:p w14:paraId="7D55A76D" w14:textId="77777777" w:rsidR="001F0796" w:rsidRDefault="001F0796" w:rsidP="001F0796">
      <w:pPr>
        <w:spacing w:line="240" w:lineRule="auto"/>
        <w:rPr>
          <w:rFonts w:eastAsia="Times New Roman"/>
          <w:b/>
          <w:bCs/>
          <w:sz w:val="28"/>
          <w:szCs w:val="24"/>
        </w:rPr>
      </w:pPr>
    </w:p>
    <w:p w14:paraId="5A050E49" w14:textId="40BDDE18" w:rsidR="001F0796" w:rsidRDefault="001F0796" w:rsidP="001F0796">
      <w:pPr>
        <w:spacing w:line="240" w:lineRule="auto"/>
        <w:jc w:val="both"/>
      </w:pPr>
      <w:r>
        <w:t xml:space="preserve">Con Comunicato Ufficiale N°21, pubblicato in allegato al presente C.U.; il Settore Tecnico ha confermato la riapertura dei termini del Corso per l'abilitazione ad “Allenatore di Portieri per Dilettanti e Settore Giovanile” – Pontremoli CU 172 del 10/01/2020. Il Settore Tecnico della F.I.G.C., non avendo raggiunto il numero massimo di partecipanti, ha deciso di prorogare fino al </w:t>
      </w:r>
      <w:r w:rsidRPr="00382471">
        <w:rPr>
          <w:b/>
          <w:bCs/>
        </w:rPr>
        <w:t>02/09/2020</w:t>
      </w:r>
      <w:r>
        <w:t xml:space="preserve"> i termini per la presentazione delle domande. </w:t>
      </w:r>
    </w:p>
    <w:p w14:paraId="4EFE1B54" w14:textId="056B52D7" w:rsidR="001F0796" w:rsidRDefault="001F0796" w:rsidP="001F0796">
      <w:pPr>
        <w:spacing w:line="240" w:lineRule="auto"/>
        <w:jc w:val="both"/>
      </w:pPr>
    </w:p>
    <w:p w14:paraId="503805E5" w14:textId="748CC703" w:rsidR="001F0796" w:rsidRPr="00132914" w:rsidRDefault="001F0796" w:rsidP="001F0796">
      <w:pPr>
        <w:pStyle w:val="Titolo3"/>
        <w:rPr>
          <w:sz w:val="28"/>
        </w:rPr>
      </w:pPr>
      <w:bookmarkStart w:id="57" w:name="_Toc47963479"/>
      <w:r w:rsidRPr="00132914">
        <w:rPr>
          <w:sz w:val="28"/>
        </w:rPr>
        <w:t>3.2.</w:t>
      </w:r>
      <w:r w:rsidR="0075307D">
        <w:rPr>
          <w:sz w:val="28"/>
        </w:rPr>
        <w:t>10</w:t>
      </w:r>
      <w:r w:rsidRPr="00132914">
        <w:rPr>
          <w:sz w:val="28"/>
        </w:rPr>
        <w:t>. COMUNICAZIONI DELL’UFFICIO TESSERAMENTO</w:t>
      </w:r>
      <w:bookmarkEnd w:id="57"/>
      <w:r w:rsidRPr="00132914">
        <w:rPr>
          <w:sz w:val="28"/>
        </w:rPr>
        <w:t xml:space="preserve"> </w:t>
      </w:r>
    </w:p>
    <w:p w14:paraId="1047051A" w14:textId="77777777" w:rsidR="001F0796" w:rsidRDefault="001F0796" w:rsidP="001F0796">
      <w:pPr>
        <w:shd w:val="clear" w:color="auto" w:fill="FDFDFD"/>
        <w:spacing w:line="240" w:lineRule="auto"/>
        <w:rPr>
          <w:b/>
          <w:bCs/>
          <w:sz w:val="28"/>
          <w:szCs w:val="28"/>
        </w:rPr>
      </w:pPr>
    </w:p>
    <w:p w14:paraId="0F9B6C66" w14:textId="77777777" w:rsidR="001F0796" w:rsidRPr="00300124" w:rsidRDefault="001F0796" w:rsidP="001F0796">
      <w:pPr>
        <w:shd w:val="clear" w:color="auto" w:fill="FDFDFD"/>
        <w:spacing w:line="240" w:lineRule="auto"/>
        <w:rPr>
          <w:b/>
          <w:bCs/>
          <w:sz w:val="24"/>
          <w:szCs w:val="24"/>
        </w:rPr>
      </w:pPr>
      <w:r w:rsidRPr="00300124">
        <w:rPr>
          <w:b/>
          <w:bCs/>
          <w:sz w:val="24"/>
          <w:szCs w:val="24"/>
        </w:rPr>
        <w:t xml:space="preserve">TERMINI E MODALITÀ PER I TESSERAMENTI </w:t>
      </w:r>
    </w:p>
    <w:p w14:paraId="589A3023" w14:textId="77777777" w:rsidR="001F0796" w:rsidRPr="00A37A29" w:rsidRDefault="001F0796" w:rsidP="001F0796">
      <w:pPr>
        <w:jc w:val="both"/>
        <w:rPr>
          <w:rFonts w:eastAsia="Times New Roman"/>
          <w:bCs/>
        </w:rPr>
      </w:pPr>
    </w:p>
    <w:p w14:paraId="2E359990" w14:textId="49C9C0A6" w:rsidR="001F0796" w:rsidRDefault="001F0796" w:rsidP="001F0796">
      <w:pPr>
        <w:jc w:val="both"/>
        <w:rPr>
          <w:rFonts w:eastAsia="Times New Roman"/>
          <w:bCs/>
        </w:rPr>
      </w:pPr>
      <w:bookmarkStart w:id="58" w:name="_Toc47173789"/>
      <w:r w:rsidRPr="00A37A29">
        <w:rPr>
          <w:rFonts w:eastAsia="Times New Roman"/>
          <w:bCs/>
        </w:rPr>
        <w:t>Si comunica che nel sito di questo Comitato Regionale (toscana.lnd.it) alla sezione “modulistica” è consultabile il “Promemoria per le Società–Stagione sportiva 2020/2021”.</w:t>
      </w:r>
      <w:bookmarkEnd w:id="58"/>
      <w:r w:rsidRPr="00A37A29">
        <w:rPr>
          <w:rFonts w:eastAsia="Times New Roman"/>
          <w:bCs/>
        </w:rPr>
        <w:t xml:space="preserve"> </w:t>
      </w:r>
    </w:p>
    <w:p w14:paraId="5BF07E43" w14:textId="1F30C17A" w:rsidR="009D3F94" w:rsidRDefault="009D3F94" w:rsidP="001F0796">
      <w:pPr>
        <w:jc w:val="both"/>
        <w:rPr>
          <w:rFonts w:eastAsia="Times New Roman"/>
          <w:bCs/>
        </w:rPr>
      </w:pPr>
    </w:p>
    <w:p w14:paraId="3CD4A557" w14:textId="77777777" w:rsidR="009D3F94" w:rsidRDefault="009D3F94" w:rsidP="009D3F94">
      <w:pPr>
        <w:pStyle w:val="Titolo3"/>
        <w:rPr>
          <w:sz w:val="28"/>
        </w:rPr>
      </w:pPr>
      <w:bookmarkStart w:id="59" w:name="_Toc48817733"/>
      <w:r>
        <w:rPr>
          <w:sz w:val="28"/>
        </w:rPr>
        <w:t>3.2.11. GARE AMICHEVOLI</w:t>
      </w:r>
      <w:bookmarkEnd w:id="59"/>
    </w:p>
    <w:p w14:paraId="44D7CF80" w14:textId="77777777" w:rsidR="009D3F94" w:rsidRDefault="009D3F94" w:rsidP="009D3F94">
      <w:pPr>
        <w:shd w:val="clear" w:color="auto" w:fill="FDFDFD"/>
        <w:spacing w:line="235" w:lineRule="atLeast"/>
        <w:jc w:val="both"/>
        <w:rPr>
          <w:rFonts w:ascii="Calibri" w:eastAsia="Times New Roman" w:hAnsi="Calibri" w:cs="Calibri"/>
          <w:color w:val="000000"/>
          <w:sz w:val="24"/>
          <w:szCs w:val="24"/>
          <w:lang w:eastAsia="it-IT"/>
        </w:rPr>
      </w:pPr>
    </w:p>
    <w:p w14:paraId="264033A0" w14:textId="77777777" w:rsidR="009D3F94" w:rsidRDefault="009D3F94" w:rsidP="009D3F94">
      <w:pPr>
        <w:jc w:val="both"/>
        <w:rPr>
          <w:rFonts w:eastAsia="Times New Roman"/>
          <w:bCs/>
        </w:rPr>
      </w:pPr>
      <w:r>
        <w:rPr>
          <w:rFonts w:eastAsia="Times New Roman"/>
          <w:bCs/>
        </w:rPr>
        <w:t xml:space="preserve">Per motivi organizzativi-logistici legati all’emergenza sanitaria Covid19, si comunica che per garantire la presenza degli arbitri alle gare amichevoli, le richieste dovranno pervenire a questo Comitato Regionale </w:t>
      </w:r>
      <w:r>
        <w:rPr>
          <w:rFonts w:eastAsia="Times New Roman"/>
          <w:b/>
        </w:rPr>
        <w:t>almeno quattro giorni prima</w:t>
      </w:r>
      <w:r>
        <w:rPr>
          <w:rFonts w:eastAsia="Times New Roman"/>
          <w:bCs/>
        </w:rPr>
        <w:t xml:space="preserve"> dello svolgimento delle gare stesse.</w:t>
      </w:r>
    </w:p>
    <w:p w14:paraId="3A696C41" w14:textId="77777777" w:rsidR="00F4718F" w:rsidRDefault="00F4718F" w:rsidP="00881131">
      <w:pPr>
        <w:pStyle w:val="Titolo3"/>
        <w:rPr>
          <w:color w:val="000000" w:themeColor="text1"/>
        </w:rPr>
      </w:pPr>
    </w:p>
    <w:p w14:paraId="105BF08B" w14:textId="3D63DD2F" w:rsidR="00F4718F" w:rsidRDefault="00881131" w:rsidP="00881131">
      <w:pPr>
        <w:pStyle w:val="Titolo3"/>
        <w:rPr>
          <w:sz w:val="28"/>
        </w:rPr>
      </w:pPr>
      <w:r w:rsidRPr="00835357">
        <w:rPr>
          <w:sz w:val="28"/>
        </w:rPr>
        <w:t>3.2.</w:t>
      </w:r>
      <w:r w:rsidR="0075307D">
        <w:rPr>
          <w:sz w:val="28"/>
        </w:rPr>
        <w:t>1</w:t>
      </w:r>
      <w:r w:rsidR="009D3F94">
        <w:rPr>
          <w:sz w:val="28"/>
        </w:rPr>
        <w:t>2</w:t>
      </w:r>
      <w:r w:rsidRPr="00835357">
        <w:rPr>
          <w:sz w:val="28"/>
        </w:rPr>
        <w:t xml:space="preserve">. </w:t>
      </w:r>
      <w:r w:rsidR="00F4718F" w:rsidRPr="00835357">
        <w:rPr>
          <w:sz w:val="28"/>
        </w:rPr>
        <w:t>CONVENZIONI</w:t>
      </w:r>
      <w:r w:rsidR="00F4718F" w:rsidRPr="00EC7AC8">
        <w:rPr>
          <w:sz w:val="28"/>
        </w:rPr>
        <w:t xml:space="preserve"> </w:t>
      </w:r>
      <w:r w:rsidR="00F4718F">
        <w:rPr>
          <w:sz w:val="28"/>
        </w:rPr>
        <w:t>CRT PER LE SOCIETA’</w:t>
      </w:r>
    </w:p>
    <w:p w14:paraId="50F0DCEC" w14:textId="796AC6DC" w:rsidR="00881131" w:rsidRPr="004D49A9" w:rsidRDefault="00881131" w:rsidP="00881131">
      <w:pPr>
        <w:pStyle w:val="Titolo3"/>
        <w:rPr>
          <w:sz w:val="28"/>
        </w:rPr>
      </w:pPr>
      <w:r w:rsidRPr="00835357">
        <w:rPr>
          <w:sz w:val="28"/>
        </w:rPr>
        <w:t>CONVENZIONI</w:t>
      </w:r>
      <w:r w:rsidRPr="00EC7AC8">
        <w:rPr>
          <w:sz w:val="28"/>
        </w:rPr>
        <w:t xml:space="preserve"> </w:t>
      </w:r>
      <w:r w:rsidRPr="00835357">
        <w:rPr>
          <w:sz w:val="28"/>
        </w:rPr>
        <w:t>FEDERAZIONE TOSCANA BANCHE DI CREDITO COOPERATIVO</w:t>
      </w:r>
      <w:bookmarkEnd w:id="53"/>
      <w:bookmarkEnd w:id="54"/>
      <w:bookmarkEnd w:id="55"/>
      <w:bookmarkEnd w:id="56"/>
    </w:p>
    <w:p w14:paraId="43582A51" w14:textId="77777777" w:rsidR="00881131" w:rsidRPr="00835357" w:rsidRDefault="00881131" w:rsidP="00881131">
      <w:pPr>
        <w:pStyle w:val="BodyText21"/>
        <w:widowControl/>
        <w:suppressAutoHyphens w:val="0"/>
        <w:rPr>
          <w:rFonts w:ascii="Arial Narrow" w:hAnsi="Arial Narrow"/>
          <w:sz w:val="28"/>
        </w:rPr>
      </w:pPr>
      <w:r>
        <w:rPr>
          <w:rFonts w:ascii="Arial Narrow" w:hAnsi="Arial Narrow"/>
          <w:sz w:val="28"/>
        </w:rPr>
        <w:tab/>
        <w:t xml:space="preserve">  </w:t>
      </w:r>
    </w:p>
    <w:p w14:paraId="285C4470" w14:textId="77777777" w:rsidR="00881131" w:rsidRPr="00835357" w:rsidRDefault="00881131" w:rsidP="00881131">
      <w:pPr>
        <w:jc w:val="center"/>
        <w:rPr>
          <w:b/>
          <w:sz w:val="26"/>
        </w:rPr>
      </w:pPr>
      <w:r w:rsidRPr="007E1EA4">
        <w:rPr>
          <w:b/>
          <w:noProof/>
          <w:sz w:val="26"/>
          <w:lang w:eastAsia="it-IT"/>
        </w:rPr>
        <w:drawing>
          <wp:inline distT="0" distB="0" distL="0" distR="0" wp14:anchorId="3F715C3A" wp14:editId="7AEBECB7">
            <wp:extent cx="2743200" cy="822960"/>
            <wp:effectExtent l="0" t="0" r="0" b="0"/>
            <wp:docPr id="2" name="Immagine 2" descr="logo_2010_sfondo_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2010_sfondo_bianco"/>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2743200" cy="822960"/>
                    </a:xfrm>
                    <a:prstGeom prst="rect">
                      <a:avLst/>
                    </a:prstGeom>
                    <a:noFill/>
                    <a:ln>
                      <a:noFill/>
                    </a:ln>
                  </pic:spPr>
                </pic:pic>
              </a:graphicData>
            </a:graphic>
          </wp:inline>
        </w:drawing>
      </w:r>
    </w:p>
    <w:p w14:paraId="61ADF7B8" w14:textId="77777777" w:rsidR="00881131" w:rsidRDefault="00881131" w:rsidP="00881131">
      <w:pPr>
        <w:jc w:val="both"/>
      </w:pPr>
      <w:r>
        <w:t>Si comunica che anche per la stagione sportiva 2020/2021 è stato rinnovato l’</w:t>
      </w:r>
      <w:r w:rsidRPr="00835357">
        <w:t xml:space="preserve">accordo tra </w:t>
      </w:r>
      <w:r>
        <w:t>l</w:t>
      </w:r>
      <w:r w:rsidRPr="00835357">
        <w:t>a Federazione Toscana delle Banche di Credito Cooperativo</w:t>
      </w:r>
      <w:r>
        <w:t xml:space="preserve"> ed </w:t>
      </w:r>
      <w:r w:rsidRPr="00835357">
        <w:t>il Comitato Regionale Toscana della FIGC LND a sostegno delle attività delle</w:t>
      </w:r>
      <w:r>
        <w:t xml:space="preserve"> oltre 700 società calcistiche </w:t>
      </w:r>
      <w:r w:rsidRPr="00835357">
        <w:t>dilettanti</w:t>
      </w:r>
      <w:r>
        <w:t xml:space="preserve"> e giovanili del territorio, </w:t>
      </w:r>
      <w:r w:rsidRPr="0066032B">
        <w:rPr>
          <w:u w:val="single"/>
        </w:rPr>
        <w:t xml:space="preserve">con ulteriori ed innovative </w:t>
      </w:r>
      <w:r>
        <w:rPr>
          <w:u w:val="single"/>
        </w:rPr>
        <w:t>opportunità</w:t>
      </w:r>
      <w:r>
        <w:t xml:space="preserve">. </w:t>
      </w:r>
    </w:p>
    <w:p w14:paraId="6A053611" w14:textId="77777777" w:rsidR="00881131" w:rsidRPr="000E6440" w:rsidRDefault="00881131" w:rsidP="00881131">
      <w:pPr>
        <w:jc w:val="both"/>
        <w:rPr>
          <w:sz w:val="14"/>
        </w:rPr>
      </w:pPr>
    </w:p>
    <w:p w14:paraId="64F81D6A" w14:textId="77777777" w:rsidR="00881131" w:rsidRPr="00835357" w:rsidRDefault="00881131" w:rsidP="00881131">
      <w:pPr>
        <w:jc w:val="both"/>
      </w:pPr>
      <w:r w:rsidRPr="00835357">
        <w:t>Le intese interessano le società calcistiche dilettanti e giovanili aventi sede legale nei Comuni dove operano le</w:t>
      </w:r>
      <w:r>
        <w:t xml:space="preserve"> 14</w:t>
      </w:r>
      <w:r w:rsidRPr="00835357">
        <w:t xml:space="preserve"> BCC, con le </w:t>
      </w:r>
      <w:r>
        <w:t>proprie</w:t>
      </w:r>
      <w:r w:rsidRPr="00835357">
        <w:t xml:space="preserve"> filiali stabili o, a loro insindacabile giudizio, nei restanti Comuni dell’area di competenza.</w:t>
      </w:r>
    </w:p>
    <w:p w14:paraId="1D8D5349" w14:textId="77777777" w:rsidR="00881131" w:rsidRDefault="00881131" w:rsidP="00881131">
      <w:pPr>
        <w:jc w:val="both"/>
      </w:pPr>
    </w:p>
    <w:p w14:paraId="51C0E0F3" w14:textId="77777777" w:rsidR="00881131" w:rsidRPr="0066032B" w:rsidRDefault="00881131" w:rsidP="00881131">
      <w:pPr>
        <w:jc w:val="both"/>
      </w:pPr>
      <w:r>
        <w:t xml:space="preserve">Si riporta di seguito i punti salienti della nuova convenzione </w:t>
      </w:r>
      <w:r w:rsidRPr="0066032B">
        <w:rPr>
          <w:b/>
          <w:bCs/>
        </w:rPr>
        <w:t>per la concessione di finanziamenti agevolati alle società calcistiche dilettanti e giovanili per il riavvio dell’attività a seguito della pandemia covid-19</w:t>
      </w:r>
    </w:p>
    <w:p w14:paraId="6F82A46A" w14:textId="77777777" w:rsidR="00881131" w:rsidRDefault="00881131" w:rsidP="00881131">
      <w:pPr>
        <w:pStyle w:val="Style6"/>
        <w:widowControl/>
        <w:spacing w:line="240" w:lineRule="auto"/>
        <w:rPr>
          <w:rFonts w:eastAsia="Calibri"/>
        </w:rPr>
      </w:pPr>
    </w:p>
    <w:p w14:paraId="01EA640F" w14:textId="77777777" w:rsidR="00881131" w:rsidRDefault="00881131" w:rsidP="00881131">
      <w:pPr>
        <w:pStyle w:val="Style6"/>
        <w:widowControl/>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7202"/>
      </w:tblGrid>
      <w:tr w:rsidR="00881131" w:rsidRPr="0066032B" w14:paraId="13D4A574" w14:textId="77777777" w:rsidTr="00665E17">
        <w:trPr>
          <w:trHeight w:val="615"/>
        </w:trPr>
        <w:tc>
          <w:tcPr>
            <w:tcW w:w="1260" w:type="pct"/>
            <w:tcBorders>
              <w:top w:val="single" w:sz="4" w:space="0" w:color="auto"/>
              <w:left w:val="single" w:sz="4" w:space="0" w:color="auto"/>
              <w:bottom w:val="single" w:sz="4" w:space="0" w:color="auto"/>
              <w:right w:val="single" w:sz="4" w:space="0" w:color="auto"/>
            </w:tcBorders>
            <w:vAlign w:val="center"/>
            <w:hideMark/>
          </w:tcPr>
          <w:p w14:paraId="180D3625" w14:textId="77777777" w:rsidR="00881131" w:rsidRPr="0066032B" w:rsidRDefault="00881131" w:rsidP="00665E17">
            <w:pPr>
              <w:pStyle w:val="Style6"/>
              <w:widowControl/>
              <w:spacing w:line="240" w:lineRule="auto"/>
              <w:rPr>
                <w:rStyle w:val="FontStyle12"/>
                <w:rFonts w:ascii="Arial Narrow" w:hAnsi="Arial Narrow"/>
              </w:rPr>
            </w:pPr>
            <w:r w:rsidRPr="0066032B">
              <w:rPr>
                <w:rStyle w:val="FontStyle12"/>
                <w:rFonts w:ascii="Arial Narrow" w:hAnsi="Arial Narrow"/>
              </w:rPr>
              <w:t xml:space="preserve">FINALITA’ </w:t>
            </w:r>
          </w:p>
        </w:tc>
        <w:tc>
          <w:tcPr>
            <w:tcW w:w="3740" w:type="pct"/>
            <w:tcBorders>
              <w:top w:val="single" w:sz="4" w:space="0" w:color="auto"/>
              <w:left w:val="single" w:sz="4" w:space="0" w:color="auto"/>
              <w:bottom w:val="single" w:sz="4" w:space="0" w:color="auto"/>
              <w:right w:val="single" w:sz="4" w:space="0" w:color="auto"/>
            </w:tcBorders>
            <w:vAlign w:val="center"/>
            <w:hideMark/>
          </w:tcPr>
          <w:p w14:paraId="4DE2E0BE" w14:textId="77777777" w:rsidR="00881131" w:rsidRPr="0066032B" w:rsidRDefault="00881131" w:rsidP="00665E17">
            <w:pPr>
              <w:pStyle w:val="Style6"/>
              <w:widowControl/>
              <w:spacing w:line="240" w:lineRule="auto"/>
              <w:rPr>
                <w:rStyle w:val="FontStyle12"/>
                <w:rFonts w:ascii="Arial Narrow" w:hAnsi="Arial Narrow"/>
                <w:b w:val="0"/>
              </w:rPr>
            </w:pPr>
            <w:r w:rsidRPr="0066032B">
              <w:rPr>
                <w:rStyle w:val="FontStyle12"/>
                <w:rFonts w:ascii="Arial Narrow" w:hAnsi="Arial Narrow"/>
              </w:rPr>
              <w:t xml:space="preserve">Sostenere il riavvio dell’attività delle Società calcistiche dilettanti e giovanili, </w:t>
            </w:r>
            <w:r w:rsidRPr="0066032B">
              <w:rPr>
                <w:rStyle w:val="FontStyle20"/>
                <w:rFonts w:ascii="Arial Narrow" w:hAnsi="Arial Narrow"/>
                <w:sz w:val="22"/>
                <w:szCs w:val="22"/>
              </w:rPr>
              <w:t>affiliate a FIGC LND CRT attraverso un finanziamento per le esigenze di liquidità</w:t>
            </w:r>
          </w:p>
        </w:tc>
      </w:tr>
      <w:tr w:rsidR="00881131" w:rsidRPr="0066032B" w14:paraId="751F2372" w14:textId="77777777" w:rsidTr="00665E17">
        <w:trPr>
          <w:trHeight w:val="1373"/>
        </w:trPr>
        <w:tc>
          <w:tcPr>
            <w:tcW w:w="1260" w:type="pct"/>
            <w:tcBorders>
              <w:top w:val="single" w:sz="4" w:space="0" w:color="auto"/>
              <w:left w:val="single" w:sz="4" w:space="0" w:color="auto"/>
              <w:bottom w:val="single" w:sz="4" w:space="0" w:color="auto"/>
              <w:right w:val="single" w:sz="4" w:space="0" w:color="auto"/>
            </w:tcBorders>
            <w:vAlign w:val="center"/>
            <w:hideMark/>
          </w:tcPr>
          <w:p w14:paraId="5FDC111B" w14:textId="77777777" w:rsidR="00881131" w:rsidRPr="0066032B" w:rsidRDefault="00881131" w:rsidP="00665E17">
            <w:pPr>
              <w:pStyle w:val="Style6"/>
              <w:widowControl/>
              <w:spacing w:line="240" w:lineRule="auto"/>
              <w:rPr>
                <w:rStyle w:val="FontStyle20"/>
                <w:rFonts w:ascii="Arial Narrow" w:hAnsi="Arial Narrow"/>
                <w:b/>
                <w:sz w:val="22"/>
                <w:szCs w:val="22"/>
              </w:rPr>
            </w:pPr>
            <w:r w:rsidRPr="0066032B">
              <w:rPr>
                <w:rStyle w:val="FontStyle20"/>
                <w:rFonts w:ascii="Arial Narrow" w:hAnsi="Arial Narrow"/>
                <w:b/>
                <w:sz w:val="22"/>
                <w:szCs w:val="22"/>
              </w:rPr>
              <w:t>SPESE AMMISSIBILI</w:t>
            </w:r>
          </w:p>
        </w:tc>
        <w:tc>
          <w:tcPr>
            <w:tcW w:w="3740" w:type="pct"/>
            <w:tcBorders>
              <w:top w:val="single" w:sz="4" w:space="0" w:color="auto"/>
              <w:left w:val="single" w:sz="4" w:space="0" w:color="auto"/>
              <w:bottom w:val="single" w:sz="4" w:space="0" w:color="auto"/>
              <w:right w:val="single" w:sz="4" w:space="0" w:color="auto"/>
            </w:tcBorders>
            <w:vAlign w:val="center"/>
            <w:hideMark/>
          </w:tcPr>
          <w:p w14:paraId="18891AF8" w14:textId="77777777" w:rsidR="00881131" w:rsidRPr="0066032B" w:rsidRDefault="00881131" w:rsidP="00665E17">
            <w:pPr>
              <w:pStyle w:val="Style6"/>
              <w:widowControl/>
              <w:spacing w:line="240" w:lineRule="auto"/>
              <w:rPr>
                <w:rStyle w:val="FontStyle20"/>
                <w:rFonts w:ascii="Arial Narrow" w:hAnsi="Arial Narrow"/>
                <w:sz w:val="22"/>
                <w:szCs w:val="22"/>
              </w:rPr>
            </w:pPr>
            <w:r w:rsidRPr="0066032B">
              <w:rPr>
                <w:rStyle w:val="FontStyle20"/>
                <w:rFonts w:ascii="Arial Narrow" w:hAnsi="Arial Narrow"/>
                <w:sz w:val="22"/>
                <w:szCs w:val="22"/>
              </w:rPr>
              <w:t>A titolo esemplificativo:</w:t>
            </w:r>
          </w:p>
          <w:p w14:paraId="5EDC4D9F" w14:textId="77777777" w:rsidR="00881131" w:rsidRPr="0066032B" w:rsidRDefault="00881131" w:rsidP="0024126A">
            <w:pPr>
              <w:pStyle w:val="Style6"/>
              <w:widowControl/>
              <w:numPr>
                <w:ilvl w:val="0"/>
                <w:numId w:val="7"/>
              </w:numPr>
              <w:spacing w:line="240" w:lineRule="auto"/>
              <w:rPr>
                <w:rStyle w:val="FontStyle20"/>
                <w:rFonts w:ascii="Arial Narrow" w:hAnsi="Arial Narrow"/>
                <w:sz w:val="22"/>
                <w:szCs w:val="22"/>
              </w:rPr>
            </w:pPr>
            <w:r w:rsidRPr="0066032B">
              <w:rPr>
                <w:rStyle w:val="FontStyle20"/>
                <w:rFonts w:ascii="Arial Narrow" w:hAnsi="Arial Narrow"/>
                <w:sz w:val="22"/>
                <w:szCs w:val="22"/>
              </w:rPr>
              <w:t>quote di iscrizione ai campionati</w:t>
            </w:r>
          </w:p>
          <w:p w14:paraId="449AA913" w14:textId="77777777" w:rsidR="00881131" w:rsidRPr="0066032B" w:rsidRDefault="00881131" w:rsidP="0024126A">
            <w:pPr>
              <w:pStyle w:val="Style6"/>
              <w:widowControl/>
              <w:numPr>
                <w:ilvl w:val="0"/>
                <w:numId w:val="7"/>
              </w:numPr>
              <w:spacing w:line="240" w:lineRule="auto"/>
              <w:rPr>
                <w:rStyle w:val="FontStyle20"/>
                <w:rFonts w:ascii="Arial Narrow" w:hAnsi="Arial Narrow"/>
                <w:sz w:val="22"/>
                <w:szCs w:val="22"/>
              </w:rPr>
            </w:pPr>
            <w:r w:rsidRPr="0066032B">
              <w:rPr>
                <w:rStyle w:val="FontStyle20"/>
                <w:rFonts w:ascii="Arial Narrow" w:hAnsi="Arial Narrow"/>
                <w:sz w:val="22"/>
                <w:szCs w:val="22"/>
              </w:rPr>
              <w:t>spese per il settore giovanile (tesseramenti, materiale sportivo)</w:t>
            </w:r>
          </w:p>
          <w:p w14:paraId="7C550F59" w14:textId="77777777" w:rsidR="00881131" w:rsidRPr="0066032B" w:rsidRDefault="00881131" w:rsidP="0024126A">
            <w:pPr>
              <w:pStyle w:val="Style6"/>
              <w:widowControl/>
              <w:numPr>
                <w:ilvl w:val="0"/>
                <w:numId w:val="7"/>
              </w:numPr>
              <w:spacing w:line="240" w:lineRule="auto"/>
              <w:rPr>
                <w:rStyle w:val="FontStyle20"/>
                <w:rFonts w:ascii="Arial Narrow" w:hAnsi="Arial Narrow"/>
                <w:sz w:val="22"/>
                <w:szCs w:val="22"/>
              </w:rPr>
            </w:pPr>
            <w:r w:rsidRPr="0066032B">
              <w:rPr>
                <w:rStyle w:val="FontStyle20"/>
                <w:rFonts w:ascii="Arial Narrow" w:hAnsi="Arial Narrow"/>
                <w:sz w:val="22"/>
                <w:szCs w:val="22"/>
              </w:rPr>
              <w:t>spese per gli impianti</w:t>
            </w:r>
          </w:p>
          <w:p w14:paraId="663AB42E" w14:textId="77777777" w:rsidR="00881131" w:rsidRPr="0066032B" w:rsidRDefault="00881131" w:rsidP="0024126A">
            <w:pPr>
              <w:pStyle w:val="Style6"/>
              <w:widowControl/>
              <w:numPr>
                <w:ilvl w:val="0"/>
                <w:numId w:val="7"/>
              </w:numPr>
              <w:spacing w:line="240" w:lineRule="auto"/>
              <w:rPr>
                <w:rStyle w:val="FontStyle20"/>
                <w:rFonts w:ascii="Arial Narrow" w:hAnsi="Arial Narrow"/>
                <w:sz w:val="22"/>
                <w:szCs w:val="22"/>
              </w:rPr>
            </w:pPr>
            <w:r w:rsidRPr="0066032B">
              <w:rPr>
                <w:rStyle w:val="FontStyle20"/>
                <w:rFonts w:ascii="Arial Narrow" w:hAnsi="Arial Narrow"/>
                <w:sz w:val="22"/>
                <w:szCs w:val="22"/>
              </w:rPr>
              <w:t>spese per utenze e fornitori</w:t>
            </w:r>
          </w:p>
        </w:tc>
      </w:tr>
      <w:tr w:rsidR="00881131" w:rsidRPr="0066032B" w14:paraId="30979288" w14:textId="77777777" w:rsidTr="00665E17">
        <w:trPr>
          <w:trHeight w:val="896"/>
        </w:trPr>
        <w:tc>
          <w:tcPr>
            <w:tcW w:w="1260" w:type="pct"/>
            <w:tcBorders>
              <w:top w:val="single" w:sz="4" w:space="0" w:color="auto"/>
              <w:left w:val="single" w:sz="4" w:space="0" w:color="auto"/>
              <w:bottom w:val="single" w:sz="4" w:space="0" w:color="auto"/>
              <w:right w:val="single" w:sz="4" w:space="0" w:color="auto"/>
            </w:tcBorders>
            <w:vAlign w:val="center"/>
            <w:hideMark/>
          </w:tcPr>
          <w:p w14:paraId="469FCB58" w14:textId="77777777" w:rsidR="00881131" w:rsidRPr="0066032B" w:rsidRDefault="00881131" w:rsidP="00665E17">
            <w:pPr>
              <w:pStyle w:val="Style6"/>
              <w:widowControl/>
              <w:spacing w:line="240" w:lineRule="auto"/>
              <w:rPr>
                <w:rStyle w:val="FontStyle12"/>
                <w:rFonts w:ascii="Arial Narrow" w:hAnsi="Arial Narrow"/>
              </w:rPr>
            </w:pPr>
            <w:r w:rsidRPr="0066032B">
              <w:rPr>
                <w:rStyle w:val="FontStyle20"/>
                <w:rFonts w:ascii="Arial Narrow" w:hAnsi="Arial Narrow"/>
                <w:b/>
                <w:sz w:val="22"/>
                <w:szCs w:val="22"/>
              </w:rPr>
              <w:lastRenderedPageBreak/>
              <w:t>DESTINATARI</w:t>
            </w:r>
          </w:p>
        </w:tc>
        <w:tc>
          <w:tcPr>
            <w:tcW w:w="3740" w:type="pct"/>
            <w:tcBorders>
              <w:top w:val="single" w:sz="4" w:space="0" w:color="auto"/>
              <w:left w:val="single" w:sz="4" w:space="0" w:color="auto"/>
              <w:bottom w:val="single" w:sz="4" w:space="0" w:color="auto"/>
              <w:right w:val="single" w:sz="4" w:space="0" w:color="auto"/>
            </w:tcBorders>
            <w:vAlign w:val="center"/>
            <w:hideMark/>
          </w:tcPr>
          <w:p w14:paraId="7B48BD6A" w14:textId="77777777" w:rsidR="00881131" w:rsidRPr="0066032B" w:rsidRDefault="00881131" w:rsidP="00665E17">
            <w:pPr>
              <w:pStyle w:val="Style6"/>
              <w:widowControl/>
              <w:spacing w:line="240" w:lineRule="auto"/>
              <w:rPr>
                <w:rStyle w:val="FontStyle12"/>
                <w:rFonts w:ascii="Arial Narrow" w:hAnsi="Arial Narrow"/>
                <w:b w:val="0"/>
              </w:rPr>
            </w:pPr>
            <w:r w:rsidRPr="0066032B">
              <w:rPr>
                <w:rStyle w:val="FontStyle20"/>
                <w:rFonts w:ascii="Arial Narrow" w:hAnsi="Arial Narrow"/>
                <w:sz w:val="22"/>
                <w:szCs w:val="22"/>
              </w:rPr>
              <w:t>Le Società calcistiche dilettanti e giovanili, affiliate a FIGC LND CRT e aventi sede legale nei Comuni dove la Banca è presente con proprie filiali o, a suo insindacabile giudizio, nei Comuni confinanti (area di competenza)</w:t>
            </w:r>
          </w:p>
        </w:tc>
      </w:tr>
      <w:tr w:rsidR="00881131" w:rsidRPr="0066032B" w14:paraId="2E51CE6D" w14:textId="77777777" w:rsidTr="00665E17">
        <w:tc>
          <w:tcPr>
            <w:tcW w:w="1260" w:type="pct"/>
            <w:tcBorders>
              <w:top w:val="single" w:sz="4" w:space="0" w:color="auto"/>
              <w:left w:val="single" w:sz="4" w:space="0" w:color="auto"/>
              <w:bottom w:val="single" w:sz="4" w:space="0" w:color="auto"/>
              <w:right w:val="single" w:sz="4" w:space="0" w:color="auto"/>
            </w:tcBorders>
            <w:vAlign w:val="center"/>
            <w:hideMark/>
          </w:tcPr>
          <w:p w14:paraId="41DD2B2C" w14:textId="77777777" w:rsidR="00881131" w:rsidRDefault="00881131" w:rsidP="00665E17">
            <w:pPr>
              <w:pStyle w:val="Style6"/>
              <w:widowControl/>
              <w:spacing w:line="240" w:lineRule="auto"/>
              <w:rPr>
                <w:rStyle w:val="FontStyle20"/>
                <w:rFonts w:ascii="Arial Narrow" w:hAnsi="Arial Narrow"/>
                <w:b/>
                <w:sz w:val="22"/>
                <w:szCs w:val="22"/>
              </w:rPr>
            </w:pPr>
            <w:r w:rsidRPr="0066032B">
              <w:rPr>
                <w:rStyle w:val="FontStyle20"/>
                <w:rFonts w:ascii="Arial Narrow" w:hAnsi="Arial Narrow"/>
                <w:b/>
                <w:sz w:val="22"/>
                <w:szCs w:val="22"/>
              </w:rPr>
              <w:t xml:space="preserve">CARATTERISTICHE </w:t>
            </w:r>
          </w:p>
          <w:p w14:paraId="5CCE0090" w14:textId="77777777" w:rsidR="00881131" w:rsidRPr="0066032B" w:rsidRDefault="00881131" w:rsidP="00665E17">
            <w:pPr>
              <w:pStyle w:val="Style6"/>
              <w:widowControl/>
              <w:spacing w:line="240" w:lineRule="auto"/>
              <w:rPr>
                <w:rStyle w:val="FontStyle12"/>
                <w:rFonts w:ascii="Arial Narrow" w:hAnsi="Arial Narrow"/>
                <w:bCs w:val="0"/>
              </w:rPr>
            </w:pPr>
            <w:r w:rsidRPr="0066032B">
              <w:rPr>
                <w:rStyle w:val="FontStyle20"/>
                <w:rFonts w:ascii="Arial Narrow" w:hAnsi="Arial Narrow"/>
                <w:b/>
                <w:sz w:val="22"/>
                <w:szCs w:val="22"/>
              </w:rPr>
              <w:t>DEI FINANZIAMENTI</w:t>
            </w:r>
          </w:p>
        </w:tc>
        <w:tc>
          <w:tcPr>
            <w:tcW w:w="3740" w:type="pct"/>
            <w:tcBorders>
              <w:top w:val="single" w:sz="4" w:space="0" w:color="auto"/>
              <w:left w:val="single" w:sz="4" w:space="0" w:color="auto"/>
              <w:bottom w:val="single" w:sz="4" w:space="0" w:color="auto"/>
              <w:right w:val="single" w:sz="4" w:space="0" w:color="auto"/>
            </w:tcBorders>
            <w:vAlign w:val="center"/>
            <w:hideMark/>
          </w:tcPr>
          <w:p w14:paraId="65F87C63" w14:textId="77777777" w:rsidR="00881131" w:rsidRPr="0066032B" w:rsidRDefault="00881131" w:rsidP="00665E17">
            <w:pPr>
              <w:pStyle w:val="Style6"/>
              <w:widowControl/>
              <w:spacing w:line="240" w:lineRule="auto"/>
              <w:rPr>
                <w:rStyle w:val="FontStyle12"/>
                <w:rFonts w:ascii="Arial Narrow" w:hAnsi="Arial Narrow"/>
                <w:b w:val="0"/>
              </w:rPr>
            </w:pPr>
            <w:r w:rsidRPr="0066032B">
              <w:rPr>
                <w:rStyle w:val="FontStyle12"/>
                <w:rFonts w:ascii="Arial Narrow" w:hAnsi="Arial Narrow"/>
              </w:rPr>
              <w:t>Importo:</w:t>
            </w:r>
          </w:p>
          <w:p w14:paraId="08C8C746" w14:textId="77777777" w:rsidR="00881131" w:rsidRPr="0066032B" w:rsidRDefault="00881131" w:rsidP="0024126A">
            <w:pPr>
              <w:pStyle w:val="Style6"/>
              <w:widowControl/>
              <w:numPr>
                <w:ilvl w:val="0"/>
                <w:numId w:val="8"/>
              </w:numPr>
              <w:spacing w:line="240" w:lineRule="auto"/>
              <w:rPr>
                <w:rStyle w:val="FontStyle12"/>
                <w:rFonts w:ascii="Arial Narrow" w:hAnsi="Arial Narrow"/>
                <w:b w:val="0"/>
              </w:rPr>
            </w:pPr>
            <w:r w:rsidRPr="0066032B">
              <w:rPr>
                <w:rStyle w:val="FontStyle12"/>
                <w:rFonts w:ascii="Arial Narrow" w:hAnsi="Arial Narrow"/>
              </w:rPr>
              <w:t>max 20.000,00 euro</w:t>
            </w:r>
          </w:p>
          <w:p w14:paraId="19916BB9" w14:textId="77777777" w:rsidR="00881131" w:rsidRPr="0066032B" w:rsidRDefault="00881131" w:rsidP="00665E17">
            <w:pPr>
              <w:pStyle w:val="Style6"/>
              <w:widowControl/>
              <w:spacing w:line="240" w:lineRule="auto"/>
              <w:rPr>
                <w:rStyle w:val="FontStyle12"/>
                <w:rFonts w:ascii="Arial Narrow" w:hAnsi="Arial Narrow"/>
                <w:b w:val="0"/>
              </w:rPr>
            </w:pPr>
            <w:r w:rsidRPr="0066032B">
              <w:rPr>
                <w:rStyle w:val="FontStyle12"/>
                <w:rFonts w:ascii="Arial Narrow" w:hAnsi="Arial Narrow"/>
              </w:rPr>
              <w:t>Durata:</w:t>
            </w:r>
          </w:p>
          <w:p w14:paraId="7ADE60E2" w14:textId="77777777" w:rsidR="00881131" w:rsidRPr="0066032B" w:rsidRDefault="00881131" w:rsidP="0024126A">
            <w:pPr>
              <w:pStyle w:val="Style6"/>
              <w:widowControl/>
              <w:numPr>
                <w:ilvl w:val="0"/>
                <w:numId w:val="8"/>
              </w:numPr>
              <w:spacing w:line="240" w:lineRule="auto"/>
              <w:rPr>
                <w:rStyle w:val="FontStyle12"/>
                <w:rFonts w:ascii="Arial Narrow" w:hAnsi="Arial Narrow"/>
                <w:b w:val="0"/>
              </w:rPr>
            </w:pPr>
            <w:r w:rsidRPr="0066032B">
              <w:rPr>
                <w:rStyle w:val="FontStyle12"/>
                <w:rFonts w:ascii="Arial Narrow" w:hAnsi="Arial Narrow"/>
              </w:rPr>
              <w:t>max 72 mesi</w:t>
            </w:r>
          </w:p>
          <w:p w14:paraId="4037C5A6" w14:textId="77777777" w:rsidR="00881131" w:rsidRPr="0066032B" w:rsidRDefault="00881131" w:rsidP="0024126A">
            <w:pPr>
              <w:pStyle w:val="Style6"/>
              <w:widowControl/>
              <w:numPr>
                <w:ilvl w:val="0"/>
                <w:numId w:val="8"/>
              </w:numPr>
              <w:spacing w:line="240" w:lineRule="auto"/>
              <w:rPr>
                <w:rStyle w:val="FontStyle12"/>
                <w:rFonts w:ascii="Arial Narrow" w:hAnsi="Arial Narrow"/>
                <w:b w:val="0"/>
              </w:rPr>
            </w:pPr>
            <w:r w:rsidRPr="0066032B">
              <w:rPr>
                <w:rStyle w:val="FontStyle12"/>
                <w:rFonts w:ascii="Arial Narrow" w:hAnsi="Arial Narrow"/>
              </w:rPr>
              <w:t xml:space="preserve">preammortamento </w:t>
            </w:r>
            <w:proofErr w:type="spellStart"/>
            <w:r w:rsidRPr="0066032B">
              <w:rPr>
                <w:rStyle w:val="FontStyle12"/>
                <w:rFonts w:ascii="Arial Narrow" w:hAnsi="Arial Narrow"/>
              </w:rPr>
              <w:t>min</w:t>
            </w:r>
            <w:proofErr w:type="spellEnd"/>
            <w:r w:rsidRPr="0066032B">
              <w:rPr>
                <w:rStyle w:val="FontStyle12"/>
                <w:rFonts w:ascii="Arial Narrow" w:hAnsi="Arial Narrow"/>
              </w:rPr>
              <w:t xml:space="preserve"> 6 e max 12 mesi</w:t>
            </w:r>
          </w:p>
          <w:p w14:paraId="36A63B69" w14:textId="77777777" w:rsidR="00881131" w:rsidRPr="0066032B" w:rsidRDefault="00881131" w:rsidP="00665E17">
            <w:pPr>
              <w:pStyle w:val="Style6"/>
              <w:widowControl/>
              <w:spacing w:line="240" w:lineRule="auto"/>
              <w:rPr>
                <w:rStyle w:val="FontStyle12"/>
                <w:rFonts w:ascii="Arial Narrow" w:hAnsi="Arial Narrow"/>
                <w:b w:val="0"/>
              </w:rPr>
            </w:pPr>
            <w:r w:rsidRPr="0066032B">
              <w:rPr>
                <w:rStyle w:val="FontStyle12"/>
                <w:rFonts w:ascii="Arial Narrow" w:hAnsi="Arial Narrow"/>
              </w:rPr>
              <w:t>Rimborso:</w:t>
            </w:r>
          </w:p>
          <w:p w14:paraId="2241F746" w14:textId="77777777" w:rsidR="00881131" w:rsidRPr="0066032B" w:rsidRDefault="00881131" w:rsidP="0024126A">
            <w:pPr>
              <w:pStyle w:val="Style6"/>
              <w:widowControl/>
              <w:numPr>
                <w:ilvl w:val="0"/>
                <w:numId w:val="9"/>
              </w:numPr>
              <w:spacing w:line="240" w:lineRule="auto"/>
              <w:rPr>
                <w:rStyle w:val="FontStyle20"/>
                <w:rFonts w:ascii="Arial Narrow" w:hAnsi="Arial Narrow"/>
                <w:sz w:val="22"/>
                <w:szCs w:val="22"/>
              </w:rPr>
            </w:pPr>
            <w:r w:rsidRPr="0066032B">
              <w:rPr>
                <w:rStyle w:val="FontStyle20"/>
                <w:rFonts w:ascii="Arial Narrow" w:hAnsi="Arial Narrow"/>
                <w:sz w:val="22"/>
                <w:szCs w:val="22"/>
              </w:rPr>
              <w:t>rate mensili costanti, posticipate, comprensive di capitale e interessi</w:t>
            </w:r>
          </w:p>
          <w:p w14:paraId="57B800E2" w14:textId="77777777" w:rsidR="00881131" w:rsidRPr="0066032B" w:rsidRDefault="00881131" w:rsidP="00665E17">
            <w:pPr>
              <w:pStyle w:val="Style6"/>
              <w:widowControl/>
              <w:spacing w:line="240" w:lineRule="auto"/>
              <w:rPr>
                <w:rStyle w:val="FontStyle20"/>
                <w:rFonts w:ascii="Arial Narrow" w:hAnsi="Arial Narrow"/>
                <w:sz w:val="22"/>
                <w:szCs w:val="22"/>
              </w:rPr>
            </w:pPr>
            <w:r w:rsidRPr="0066032B">
              <w:rPr>
                <w:rStyle w:val="FontStyle20"/>
                <w:rFonts w:ascii="Arial Narrow" w:hAnsi="Arial Narrow"/>
                <w:sz w:val="22"/>
                <w:szCs w:val="22"/>
              </w:rPr>
              <w:t>Condizioni economiche:</w:t>
            </w:r>
          </w:p>
          <w:p w14:paraId="4906D0BE" w14:textId="77777777" w:rsidR="00881131" w:rsidRPr="0066032B" w:rsidRDefault="00881131" w:rsidP="0024126A">
            <w:pPr>
              <w:pStyle w:val="Style6"/>
              <w:widowControl/>
              <w:numPr>
                <w:ilvl w:val="0"/>
                <w:numId w:val="9"/>
              </w:numPr>
              <w:spacing w:line="240" w:lineRule="auto"/>
              <w:rPr>
                <w:rStyle w:val="FontStyle12"/>
                <w:rFonts w:ascii="Arial Narrow" w:hAnsi="Arial Narrow"/>
                <w:b w:val="0"/>
              </w:rPr>
            </w:pPr>
            <w:r w:rsidRPr="0066032B">
              <w:rPr>
                <w:rStyle w:val="FontStyle12"/>
                <w:rFonts w:ascii="Arial Narrow" w:hAnsi="Arial Narrow"/>
              </w:rPr>
              <w:t>tasso fisso max 4,00%</w:t>
            </w:r>
          </w:p>
          <w:p w14:paraId="2582DF6B" w14:textId="77777777" w:rsidR="00881131" w:rsidRPr="0066032B" w:rsidRDefault="00881131" w:rsidP="00665E17">
            <w:pPr>
              <w:pStyle w:val="Style6"/>
              <w:widowControl/>
              <w:spacing w:line="240" w:lineRule="auto"/>
              <w:ind w:left="720"/>
              <w:rPr>
                <w:rStyle w:val="FontStyle12"/>
                <w:rFonts w:ascii="Arial Narrow" w:hAnsi="Arial Narrow"/>
                <w:b w:val="0"/>
              </w:rPr>
            </w:pPr>
            <w:r w:rsidRPr="0066032B">
              <w:rPr>
                <w:rStyle w:val="FontStyle12"/>
                <w:rFonts w:ascii="Arial Narrow" w:hAnsi="Arial Narrow"/>
              </w:rPr>
              <w:t xml:space="preserve">N.B.: </w:t>
            </w:r>
          </w:p>
          <w:p w14:paraId="28C1CFE8" w14:textId="77777777" w:rsidR="00881131" w:rsidRPr="0066032B" w:rsidRDefault="00881131" w:rsidP="00665E17">
            <w:pPr>
              <w:pStyle w:val="Style6"/>
              <w:widowControl/>
              <w:spacing w:line="240" w:lineRule="auto"/>
              <w:ind w:left="720"/>
              <w:rPr>
                <w:rStyle w:val="FontStyle12"/>
                <w:rFonts w:ascii="Arial Narrow" w:hAnsi="Arial Narrow"/>
                <w:b w:val="0"/>
              </w:rPr>
            </w:pPr>
            <w:r w:rsidRPr="0066032B">
              <w:rPr>
                <w:rStyle w:val="FontStyle12"/>
                <w:rFonts w:ascii="Arial Narrow" w:hAnsi="Arial Narrow"/>
              </w:rPr>
              <w:t>Ogni singola Banca, a suo insindacabile giudizio, potrà decidere di applicare condizioni di maggior favore</w:t>
            </w:r>
          </w:p>
        </w:tc>
      </w:tr>
      <w:tr w:rsidR="00881131" w:rsidRPr="0066032B" w14:paraId="02F841E9" w14:textId="77777777" w:rsidTr="00665E17">
        <w:trPr>
          <w:trHeight w:val="544"/>
        </w:trPr>
        <w:tc>
          <w:tcPr>
            <w:tcW w:w="1260" w:type="pct"/>
            <w:tcBorders>
              <w:top w:val="single" w:sz="4" w:space="0" w:color="auto"/>
              <w:left w:val="single" w:sz="4" w:space="0" w:color="auto"/>
              <w:bottom w:val="single" w:sz="4" w:space="0" w:color="auto"/>
              <w:right w:val="single" w:sz="4" w:space="0" w:color="auto"/>
            </w:tcBorders>
            <w:vAlign w:val="center"/>
            <w:hideMark/>
          </w:tcPr>
          <w:p w14:paraId="1368E898" w14:textId="77777777" w:rsidR="00881131" w:rsidRPr="0066032B" w:rsidRDefault="00881131" w:rsidP="00665E17">
            <w:pPr>
              <w:pStyle w:val="Style6"/>
              <w:widowControl/>
              <w:spacing w:line="240" w:lineRule="auto"/>
              <w:rPr>
                <w:rStyle w:val="FontStyle12"/>
                <w:rFonts w:ascii="Arial Narrow" w:hAnsi="Arial Narrow"/>
              </w:rPr>
            </w:pPr>
            <w:r w:rsidRPr="0066032B">
              <w:rPr>
                <w:rStyle w:val="FontStyle12"/>
                <w:rFonts w:ascii="Arial Narrow" w:hAnsi="Arial Narrow"/>
              </w:rPr>
              <w:t>GARANZIE ACCESSORIE</w:t>
            </w:r>
          </w:p>
        </w:tc>
        <w:tc>
          <w:tcPr>
            <w:tcW w:w="3740" w:type="pct"/>
            <w:tcBorders>
              <w:top w:val="single" w:sz="4" w:space="0" w:color="auto"/>
              <w:left w:val="single" w:sz="4" w:space="0" w:color="auto"/>
              <w:bottom w:val="single" w:sz="4" w:space="0" w:color="auto"/>
              <w:right w:val="single" w:sz="4" w:space="0" w:color="auto"/>
            </w:tcBorders>
            <w:vAlign w:val="center"/>
            <w:hideMark/>
          </w:tcPr>
          <w:p w14:paraId="3AAFBD27" w14:textId="77777777" w:rsidR="00881131" w:rsidRPr="0066032B" w:rsidRDefault="00881131" w:rsidP="00665E17">
            <w:pPr>
              <w:pStyle w:val="Style6"/>
              <w:widowControl/>
              <w:spacing w:line="240" w:lineRule="auto"/>
              <w:rPr>
                <w:rStyle w:val="FontStyle12"/>
                <w:rFonts w:ascii="Arial Narrow" w:hAnsi="Arial Narrow"/>
                <w:b w:val="0"/>
              </w:rPr>
            </w:pPr>
            <w:r w:rsidRPr="0066032B">
              <w:rPr>
                <w:rStyle w:val="FontStyle12"/>
                <w:rFonts w:ascii="Arial Narrow" w:hAnsi="Arial Narrow"/>
              </w:rPr>
              <w:t>La Banca potrà acquisire le garanzie ritenute eventualmente necessarie per la concessione del finanziamento</w:t>
            </w:r>
          </w:p>
        </w:tc>
      </w:tr>
      <w:tr w:rsidR="00881131" w:rsidRPr="0066032B" w14:paraId="35E9B5B5" w14:textId="77777777" w:rsidTr="00665E17">
        <w:trPr>
          <w:trHeight w:val="594"/>
        </w:trPr>
        <w:tc>
          <w:tcPr>
            <w:tcW w:w="1260" w:type="pct"/>
            <w:tcBorders>
              <w:top w:val="single" w:sz="4" w:space="0" w:color="auto"/>
              <w:left w:val="single" w:sz="4" w:space="0" w:color="auto"/>
              <w:bottom w:val="single" w:sz="4" w:space="0" w:color="auto"/>
              <w:right w:val="single" w:sz="4" w:space="0" w:color="auto"/>
            </w:tcBorders>
            <w:vAlign w:val="center"/>
            <w:hideMark/>
          </w:tcPr>
          <w:p w14:paraId="090538BA" w14:textId="77777777" w:rsidR="00881131" w:rsidRPr="0066032B" w:rsidRDefault="00881131" w:rsidP="00665E17">
            <w:pPr>
              <w:pStyle w:val="Style6"/>
              <w:widowControl/>
              <w:spacing w:line="240" w:lineRule="auto"/>
              <w:rPr>
                <w:rStyle w:val="FontStyle12"/>
                <w:rFonts w:ascii="Arial Narrow" w:hAnsi="Arial Narrow"/>
              </w:rPr>
            </w:pPr>
            <w:r w:rsidRPr="0066032B">
              <w:rPr>
                <w:rStyle w:val="FontStyle12"/>
                <w:rFonts w:ascii="Arial Narrow" w:hAnsi="Arial Narrow"/>
              </w:rPr>
              <w:t>ITER DI RICHIESTA</w:t>
            </w:r>
          </w:p>
        </w:tc>
        <w:tc>
          <w:tcPr>
            <w:tcW w:w="3740" w:type="pct"/>
            <w:tcBorders>
              <w:top w:val="single" w:sz="4" w:space="0" w:color="auto"/>
              <w:left w:val="single" w:sz="4" w:space="0" w:color="auto"/>
              <w:bottom w:val="single" w:sz="4" w:space="0" w:color="auto"/>
              <w:right w:val="single" w:sz="4" w:space="0" w:color="auto"/>
            </w:tcBorders>
            <w:vAlign w:val="center"/>
            <w:hideMark/>
          </w:tcPr>
          <w:p w14:paraId="285DEA13" w14:textId="77777777" w:rsidR="00881131" w:rsidRPr="0066032B" w:rsidRDefault="00881131" w:rsidP="00665E17">
            <w:pPr>
              <w:pStyle w:val="Style6"/>
              <w:widowControl/>
              <w:spacing w:line="240" w:lineRule="auto"/>
              <w:rPr>
                <w:rStyle w:val="FontStyle12"/>
                <w:rFonts w:ascii="Arial Narrow" w:hAnsi="Arial Narrow"/>
                <w:b w:val="0"/>
                <w:bCs w:val="0"/>
              </w:rPr>
            </w:pPr>
            <w:r w:rsidRPr="0066032B">
              <w:rPr>
                <w:rStyle w:val="FontStyle20"/>
                <w:rFonts w:ascii="Arial Narrow" w:hAnsi="Arial Narrow"/>
                <w:sz w:val="22"/>
                <w:szCs w:val="22"/>
              </w:rPr>
              <w:t>La Società calcistica interessata indirizza alla Banca la richiesta di finanziamento</w:t>
            </w:r>
          </w:p>
        </w:tc>
      </w:tr>
      <w:tr w:rsidR="00881131" w:rsidRPr="0066032B" w14:paraId="41CA1939" w14:textId="77777777" w:rsidTr="00665E17">
        <w:trPr>
          <w:trHeight w:val="559"/>
        </w:trPr>
        <w:tc>
          <w:tcPr>
            <w:tcW w:w="1260" w:type="pct"/>
            <w:tcBorders>
              <w:top w:val="single" w:sz="4" w:space="0" w:color="auto"/>
              <w:left w:val="single" w:sz="4" w:space="0" w:color="auto"/>
              <w:bottom w:val="single" w:sz="4" w:space="0" w:color="auto"/>
              <w:right w:val="single" w:sz="4" w:space="0" w:color="auto"/>
            </w:tcBorders>
            <w:vAlign w:val="center"/>
            <w:hideMark/>
          </w:tcPr>
          <w:p w14:paraId="61ECB10A" w14:textId="77777777" w:rsidR="00881131" w:rsidRPr="0066032B" w:rsidRDefault="00881131" w:rsidP="00665E17">
            <w:pPr>
              <w:pStyle w:val="Style6"/>
              <w:widowControl/>
              <w:spacing w:line="240" w:lineRule="auto"/>
              <w:rPr>
                <w:rStyle w:val="FontStyle12"/>
                <w:rFonts w:ascii="Arial Narrow" w:hAnsi="Arial Narrow"/>
              </w:rPr>
            </w:pPr>
            <w:r w:rsidRPr="0066032B">
              <w:rPr>
                <w:rStyle w:val="FontStyle12"/>
                <w:rFonts w:ascii="Arial Narrow" w:hAnsi="Arial Narrow"/>
              </w:rPr>
              <w:t>VALIDITA’</w:t>
            </w:r>
          </w:p>
        </w:tc>
        <w:tc>
          <w:tcPr>
            <w:tcW w:w="3740" w:type="pct"/>
            <w:tcBorders>
              <w:top w:val="single" w:sz="4" w:space="0" w:color="auto"/>
              <w:left w:val="single" w:sz="4" w:space="0" w:color="auto"/>
              <w:bottom w:val="single" w:sz="4" w:space="0" w:color="auto"/>
              <w:right w:val="single" w:sz="4" w:space="0" w:color="auto"/>
            </w:tcBorders>
            <w:vAlign w:val="center"/>
            <w:hideMark/>
          </w:tcPr>
          <w:p w14:paraId="5050AB57" w14:textId="77777777" w:rsidR="00881131" w:rsidRPr="0066032B" w:rsidRDefault="00881131" w:rsidP="00665E17">
            <w:pPr>
              <w:pStyle w:val="Style6"/>
              <w:widowControl/>
              <w:spacing w:line="240" w:lineRule="auto"/>
              <w:rPr>
                <w:rStyle w:val="FontStyle12"/>
                <w:rFonts w:ascii="Arial Narrow" w:hAnsi="Arial Narrow"/>
                <w:b w:val="0"/>
              </w:rPr>
            </w:pPr>
            <w:r w:rsidRPr="0066032B">
              <w:rPr>
                <w:rStyle w:val="FontStyle12"/>
                <w:rFonts w:ascii="Arial Narrow" w:hAnsi="Arial Narrow"/>
              </w:rPr>
              <w:t>Richieste pervenute alle banche fino al 31/12/2020</w:t>
            </w:r>
          </w:p>
        </w:tc>
      </w:tr>
    </w:tbl>
    <w:p w14:paraId="387FBFCF" w14:textId="77777777" w:rsidR="008A2824" w:rsidRDefault="008A2824" w:rsidP="008A2824">
      <w:pPr>
        <w:pStyle w:val="Style6"/>
        <w:widowControl/>
        <w:spacing w:line="240" w:lineRule="auto"/>
        <w:rPr>
          <w:rStyle w:val="FontStyle12"/>
        </w:rPr>
      </w:pPr>
    </w:p>
    <w:p w14:paraId="17EE3F0B" w14:textId="77777777" w:rsidR="008A2824" w:rsidRDefault="008A2824" w:rsidP="008A2824">
      <w:pPr>
        <w:jc w:val="center"/>
        <w:rPr>
          <w:rFonts w:eastAsia="Times New Roman" w:cs="Arial"/>
          <w:b/>
          <w:bCs/>
          <w:i/>
          <w:iCs/>
          <w:lang w:eastAsia="it-IT"/>
        </w:rPr>
      </w:pPr>
      <w:r w:rsidRPr="00F82B95">
        <w:rPr>
          <w:rFonts w:eastAsia="Times New Roman" w:cs="Arial"/>
          <w:b/>
          <w:bCs/>
          <w:i/>
          <w:iCs/>
          <w:lang w:eastAsia="it-IT"/>
        </w:rPr>
        <w:t xml:space="preserve">Elenco referenti BCC </w:t>
      </w:r>
      <w:r>
        <w:rPr>
          <w:rFonts w:eastAsia="Times New Roman" w:cs="Arial"/>
          <w:b/>
          <w:bCs/>
          <w:i/>
          <w:iCs/>
          <w:lang w:eastAsia="it-IT"/>
        </w:rPr>
        <w:t>–</w:t>
      </w:r>
      <w:r w:rsidRPr="00F82B95">
        <w:rPr>
          <w:rFonts w:eastAsia="Times New Roman" w:cs="Arial"/>
          <w:b/>
          <w:bCs/>
          <w:i/>
          <w:iCs/>
          <w:lang w:eastAsia="it-IT"/>
        </w:rPr>
        <w:t xml:space="preserve"> 2020</w:t>
      </w:r>
    </w:p>
    <w:p w14:paraId="29F5507B" w14:textId="77777777" w:rsidR="008A2824" w:rsidRDefault="008A2824" w:rsidP="008A2824">
      <w:pPr>
        <w:rPr>
          <w:rFonts w:eastAsia="Arial Unicode MS"/>
        </w:rPr>
      </w:pPr>
    </w:p>
    <w:tbl>
      <w:tblPr>
        <w:tblW w:w="5083" w:type="pct"/>
        <w:tblInd w:w="-5" w:type="dxa"/>
        <w:tblLayout w:type="fixed"/>
        <w:tblCellMar>
          <w:left w:w="70" w:type="dxa"/>
          <w:right w:w="70" w:type="dxa"/>
        </w:tblCellMar>
        <w:tblLook w:val="04A0" w:firstRow="1" w:lastRow="0" w:firstColumn="1" w:lastColumn="0" w:noHBand="0" w:noVBand="1"/>
      </w:tblPr>
      <w:tblGrid>
        <w:gridCol w:w="337"/>
        <w:gridCol w:w="2073"/>
        <w:gridCol w:w="1987"/>
        <w:gridCol w:w="1276"/>
        <w:gridCol w:w="4115"/>
      </w:tblGrid>
      <w:tr w:rsidR="008A2824" w:rsidRPr="00F82B95" w14:paraId="3B69A94D" w14:textId="77777777" w:rsidTr="009A350B">
        <w:trPr>
          <w:trHeight w:val="97"/>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D3D19" w14:textId="77777777" w:rsidR="008A2824" w:rsidRPr="00F82B95" w:rsidRDefault="008A2824" w:rsidP="009A350B">
            <w:pPr>
              <w:spacing w:line="240" w:lineRule="auto"/>
              <w:jc w:val="center"/>
              <w:rPr>
                <w:rFonts w:eastAsia="Times New Roman" w:cs="Calibri"/>
                <w:b/>
                <w:bCs/>
                <w:sz w:val="20"/>
                <w:szCs w:val="20"/>
                <w:lang w:eastAsia="it-IT"/>
              </w:rPr>
            </w:pPr>
            <w:r w:rsidRPr="00F82B95">
              <w:rPr>
                <w:rFonts w:eastAsia="Times New Roman" w:cs="Calibri"/>
                <w:b/>
                <w:bCs/>
                <w:sz w:val="20"/>
                <w:szCs w:val="20"/>
                <w:lang w:eastAsia="it-IT"/>
              </w:rPr>
              <w:t>n.</w:t>
            </w:r>
          </w:p>
        </w:tc>
        <w:tc>
          <w:tcPr>
            <w:tcW w:w="1059" w:type="pct"/>
            <w:tcBorders>
              <w:top w:val="single" w:sz="4" w:space="0" w:color="auto"/>
              <w:left w:val="nil"/>
              <w:bottom w:val="single" w:sz="4" w:space="0" w:color="auto"/>
              <w:right w:val="single" w:sz="4" w:space="0" w:color="auto"/>
            </w:tcBorders>
            <w:shd w:val="clear" w:color="auto" w:fill="auto"/>
            <w:noWrap/>
            <w:vAlign w:val="center"/>
            <w:hideMark/>
          </w:tcPr>
          <w:p w14:paraId="53BDCDAF" w14:textId="77777777" w:rsidR="008A2824" w:rsidRPr="00F82B95" w:rsidRDefault="008A2824" w:rsidP="009A350B">
            <w:pPr>
              <w:spacing w:line="240" w:lineRule="auto"/>
              <w:jc w:val="center"/>
              <w:rPr>
                <w:rFonts w:eastAsia="Times New Roman" w:cs="Calibri"/>
                <w:b/>
                <w:bCs/>
                <w:sz w:val="20"/>
                <w:szCs w:val="20"/>
                <w:lang w:eastAsia="it-IT"/>
              </w:rPr>
            </w:pPr>
            <w:r w:rsidRPr="00F82B95">
              <w:rPr>
                <w:rFonts w:eastAsia="Times New Roman" w:cs="Calibri"/>
                <w:b/>
                <w:bCs/>
                <w:sz w:val="20"/>
                <w:szCs w:val="20"/>
                <w:lang w:eastAsia="it-IT"/>
              </w:rPr>
              <w:t xml:space="preserve">B C </w:t>
            </w:r>
            <w:proofErr w:type="spellStart"/>
            <w:r w:rsidRPr="00F82B95">
              <w:rPr>
                <w:rFonts w:eastAsia="Times New Roman" w:cs="Calibri"/>
                <w:b/>
                <w:bCs/>
                <w:sz w:val="20"/>
                <w:szCs w:val="20"/>
                <w:lang w:eastAsia="it-IT"/>
              </w:rPr>
              <w:t>C</w:t>
            </w:r>
            <w:proofErr w:type="spellEnd"/>
            <w:r w:rsidRPr="00F82B95">
              <w:rPr>
                <w:rFonts w:eastAsia="Times New Roman" w:cs="Calibri"/>
                <w:b/>
                <w:bCs/>
                <w:sz w:val="20"/>
                <w:szCs w:val="20"/>
                <w:lang w:eastAsia="it-IT"/>
              </w:rPr>
              <w:t xml:space="preserve">    </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14:paraId="3388981A" w14:textId="77777777" w:rsidR="008A2824" w:rsidRPr="00F82B95" w:rsidRDefault="008A2824" w:rsidP="009A350B">
            <w:pPr>
              <w:spacing w:line="240" w:lineRule="auto"/>
              <w:jc w:val="center"/>
              <w:rPr>
                <w:rFonts w:eastAsia="Times New Roman" w:cs="Calibri"/>
                <w:b/>
                <w:bCs/>
                <w:sz w:val="20"/>
                <w:szCs w:val="20"/>
                <w:lang w:eastAsia="it-IT"/>
              </w:rPr>
            </w:pPr>
            <w:r w:rsidRPr="00F82B95">
              <w:rPr>
                <w:rFonts w:eastAsia="Times New Roman" w:cs="Calibri"/>
                <w:b/>
                <w:bCs/>
                <w:sz w:val="20"/>
                <w:szCs w:val="20"/>
                <w:lang w:eastAsia="it-IT"/>
              </w:rPr>
              <w:t>Referente</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1A3FFC02" w14:textId="77777777" w:rsidR="008A2824" w:rsidRPr="00F82B95" w:rsidRDefault="008A2824" w:rsidP="009A350B">
            <w:pPr>
              <w:spacing w:line="240" w:lineRule="auto"/>
              <w:jc w:val="center"/>
              <w:rPr>
                <w:rFonts w:eastAsia="Times New Roman" w:cs="Calibri"/>
                <w:b/>
                <w:bCs/>
                <w:sz w:val="20"/>
                <w:szCs w:val="20"/>
                <w:lang w:eastAsia="it-IT"/>
              </w:rPr>
            </w:pPr>
            <w:r w:rsidRPr="00F82B95">
              <w:rPr>
                <w:rFonts w:eastAsia="Times New Roman" w:cs="Calibri"/>
                <w:b/>
                <w:bCs/>
                <w:sz w:val="20"/>
                <w:szCs w:val="20"/>
                <w:lang w:eastAsia="it-IT"/>
              </w:rPr>
              <w:t>tel.</w:t>
            </w:r>
          </w:p>
        </w:tc>
        <w:tc>
          <w:tcPr>
            <w:tcW w:w="2102" w:type="pct"/>
            <w:tcBorders>
              <w:top w:val="single" w:sz="4" w:space="0" w:color="auto"/>
              <w:left w:val="nil"/>
              <w:bottom w:val="single" w:sz="4" w:space="0" w:color="auto"/>
              <w:right w:val="single" w:sz="4" w:space="0" w:color="auto"/>
            </w:tcBorders>
            <w:shd w:val="clear" w:color="auto" w:fill="auto"/>
            <w:vAlign w:val="center"/>
            <w:hideMark/>
          </w:tcPr>
          <w:p w14:paraId="23B3950C" w14:textId="77777777" w:rsidR="008A2824" w:rsidRPr="00F82B95" w:rsidRDefault="008A2824" w:rsidP="009A350B">
            <w:pPr>
              <w:spacing w:line="240" w:lineRule="auto"/>
              <w:jc w:val="center"/>
              <w:rPr>
                <w:rFonts w:eastAsia="Times New Roman" w:cs="Calibri"/>
                <w:b/>
                <w:bCs/>
                <w:sz w:val="20"/>
                <w:szCs w:val="20"/>
                <w:lang w:eastAsia="it-IT"/>
              </w:rPr>
            </w:pPr>
            <w:r w:rsidRPr="00F82B95">
              <w:rPr>
                <w:rFonts w:eastAsia="Times New Roman" w:cs="Calibri"/>
                <w:b/>
                <w:bCs/>
                <w:sz w:val="20"/>
                <w:szCs w:val="20"/>
                <w:lang w:eastAsia="it-IT"/>
              </w:rPr>
              <w:t>mail</w:t>
            </w:r>
          </w:p>
        </w:tc>
      </w:tr>
      <w:tr w:rsidR="008A2824" w:rsidRPr="00F82B95" w14:paraId="37286E99"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5F90D4CC"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1</w:t>
            </w:r>
          </w:p>
        </w:tc>
        <w:tc>
          <w:tcPr>
            <w:tcW w:w="1059" w:type="pct"/>
            <w:tcBorders>
              <w:top w:val="nil"/>
              <w:left w:val="nil"/>
              <w:bottom w:val="single" w:sz="4" w:space="0" w:color="auto"/>
              <w:right w:val="single" w:sz="4" w:space="0" w:color="auto"/>
            </w:tcBorders>
            <w:shd w:val="clear" w:color="000000" w:fill="FFFFFF"/>
            <w:noWrap/>
            <w:vAlign w:val="center"/>
            <w:hideMark/>
          </w:tcPr>
          <w:p w14:paraId="5240908B"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Banca Alta Toscana</w:t>
            </w:r>
          </w:p>
        </w:tc>
        <w:tc>
          <w:tcPr>
            <w:tcW w:w="1015" w:type="pct"/>
            <w:tcBorders>
              <w:top w:val="nil"/>
              <w:left w:val="nil"/>
              <w:bottom w:val="single" w:sz="4" w:space="0" w:color="auto"/>
              <w:right w:val="single" w:sz="4" w:space="0" w:color="auto"/>
            </w:tcBorders>
            <w:shd w:val="clear" w:color="000000" w:fill="FFFFFF"/>
            <w:noWrap/>
            <w:vAlign w:val="center"/>
            <w:hideMark/>
          </w:tcPr>
          <w:p w14:paraId="11F5F6B2"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Sauro </w:t>
            </w:r>
            <w:proofErr w:type="spellStart"/>
            <w:r w:rsidRPr="00F82B95">
              <w:rPr>
                <w:rFonts w:eastAsia="Times New Roman" w:cs="Calibri"/>
                <w:sz w:val="20"/>
                <w:szCs w:val="20"/>
                <w:lang w:eastAsia="it-IT"/>
              </w:rPr>
              <w:t>Lazzerin</w:t>
            </w:r>
            <w:proofErr w:type="spellEnd"/>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2405C81B"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0573 7070313</w:t>
            </w:r>
          </w:p>
        </w:tc>
        <w:tc>
          <w:tcPr>
            <w:tcW w:w="2102" w:type="pct"/>
            <w:tcBorders>
              <w:top w:val="nil"/>
              <w:left w:val="nil"/>
              <w:bottom w:val="single" w:sz="4" w:space="0" w:color="auto"/>
              <w:right w:val="single" w:sz="4" w:space="0" w:color="auto"/>
            </w:tcBorders>
            <w:shd w:val="clear" w:color="auto" w:fill="auto"/>
            <w:vAlign w:val="center"/>
            <w:hideMark/>
          </w:tcPr>
          <w:p w14:paraId="0CDA8B8E" w14:textId="77777777" w:rsidR="008A2824" w:rsidRPr="00F82B95" w:rsidRDefault="008A2824" w:rsidP="009A350B">
            <w:pPr>
              <w:spacing w:line="240" w:lineRule="auto"/>
              <w:jc w:val="center"/>
              <w:rPr>
                <w:rFonts w:eastAsia="Times New Roman" w:cs="Calibri"/>
                <w:color w:val="0000FF"/>
                <w:sz w:val="20"/>
                <w:szCs w:val="20"/>
                <w:u w:val="single"/>
                <w:lang w:eastAsia="it-IT"/>
              </w:rPr>
            </w:pPr>
            <w:r w:rsidRPr="00F82B95">
              <w:rPr>
                <w:rFonts w:eastAsia="Times New Roman" w:cs="Calibri"/>
                <w:color w:val="0000FF"/>
                <w:sz w:val="20"/>
                <w:szCs w:val="20"/>
                <w:u w:val="single"/>
                <w:lang w:eastAsia="it-IT"/>
              </w:rPr>
              <w:t> mutui@bat.bcc.it</w:t>
            </w:r>
          </w:p>
        </w:tc>
      </w:tr>
      <w:tr w:rsidR="008A2824" w:rsidRPr="00F82B95" w14:paraId="0E97C843"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2527BD46"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2</w:t>
            </w:r>
          </w:p>
        </w:tc>
        <w:tc>
          <w:tcPr>
            <w:tcW w:w="1059" w:type="pct"/>
            <w:tcBorders>
              <w:top w:val="nil"/>
              <w:left w:val="nil"/>
              <w:bottom w:val="single" w:sz="4" w:space="0" w:color="auto"/>
              <w:right w:val="single" w:sz="4" w:space="0" w:color="auto"/>
            </w:tcBorders>
            <w:shd w:val="clear" w:color="000000" w:fill="FFFFFF"/>
            <w:noWrap/>
            <w:vAlign w:val="center"/>
            <w:hideMark/>
          </w:tcPr>
          <w:p w14:paraId="0094EA2B"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 xml:space="preserve">Anghiari e Stia </w:t>
            </w:r>
          </w:p>
        </w:tc>
        <w:tc>
          <w:tcPr>
            <w:tcW w:w="1015" w:type="pct"/>
            <w:tcBorders>
              <w:top w:val="nil"/>
              <w:left w:val="nil"/>
              <w:bottom w:val="single" w:sz="4" w:space="0" w:color="auto"/>
              <w:right w:val="single" w:sz="4" w:space="0" w:color="auto"/>
            </w:tcBorders>
            <w:shd w:val="clear" w:color="000000" w:fill="FFFFFF"/>
            <w:noWrap/>
            <w:vAlign w:val="center"/>
            <w:hideMark/>
          </w:tcPr>
          <w:p w14:paraId="6BE82EE3"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Daniele Cavalli</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455BAE4E"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0575 787653       335 1354134</w:t>
            </w:r>
          </w:p>
        </w:tc>
        <w:tc>
          <w:tcPr>
            <w:tcW w:w="2102" w:type="pct"/>
            <w:tcBorders>
              <w:top w:val="nil"/>
              <w:left w:val="nil"/>
              <w:bottom w:val="single" w:sz="4" w:space="0" w:color="auto"/>
              <w:right w:val="single" w:sz="4" w:space="0" w:color="auto"/>
            </w:tcBorders>
            <w:shd w:val="clear" w:color="000000" w:fill="FFFFFF"/>
            <w:vAlign w:val="center"/>
            <w:hideMark/>
          </w:tcPr>
          <w:p w14:paraId="693AC4AB"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12" w:history="1">
              <w:r w:rsidR="008A2824" w:rsidRPr="00F82B95">
                <w:rPr>
                  <w:rFonts w:eastAsia="Times New Roman" w:cs="Calibri"/>
                  <w:color w:val="0000FF"/>
                  <w:sz w:val="20"/>
                  <w:szCs w:val="20"/>
                  <w:u w:val="single"/>
                  <w:lang w:eastAsia="it-IT"/>
                </w:rPr>
                <w:t>d.cavalli@bccas.it</w:t>
              </w:r>
            </w:hyperlink>
          </w:p>
        </w:tc>
      </w:tr>
      <w:tr w:rsidR="008A2824" w:rsidRPr="00F82B95" w14:paraId="003C5B90"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6FEA7AA5"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3</w:t>
            </w:r>
          </w:p>
        </w:tc>
        <w:tc>
          <w:tcPr>
            <w:tcW w:w="1059" w:type="pct"/>
            <w:tcBorders>
              <w:top w:val="nil"/>
              <w:left w:val="nil"/>
              <w:bottom w:val="single" w:sz="4" w:space="0" w:color="auto"/>
              <w:right w:val="single" w:sz="4" w:space="0" w:color="auto"/>
            </w:tcBorders>
            <w:shd w:val="clear" w:color="000000" w:fill="FFFFFF"/>
            <w:noWrap/>
            <w:vAlign w:val="center"/>
            <w:hideMark/>
          </w:tcPr>
          <w:p w14:paraId="116FF0A6"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Banco Fiorentino</w:t>
            </w:r>
          </w:p>
        </w:tc>
        <w:tc>
          <w:tcPr>
            <w:tcW w:w="1015" w:type="pct"/>
            <w:tcBorders>
              <w:top w:val="nil"/>
              <w:left w:val="nil"/>
              <w:bottom w:val="single" w:sz="4" w:space="0" w:color="auto"/>
              <w:right w:val="single" w:sz="4" w:space="0" w:color="auto"/>
            </w:tcBorders>
            <w:shd w:val="clear" w:color="000000" w:fill="FFFFFF"/>
            <w:noWrap/>
            <w:vAlign w:val="center"/>
            <w:hideMark/>
          </w:tcPr>
          <w:p w14:paraId="0E6FC894"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Francesco Pistelli</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716E990C"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055 883071           331 6405706</w:t>
            </w:r>
          </w:p>
        </w:tc>
        <w:tc>
          <w:tcPr>
            <w:tcW w:w="2102" w:type="pct"/>
            <w:tcBorders>
              <w:top w:val="nil"/>
              <w:left w:val="nil"/>
              <w:bottom w:val="single" w:sz="4" w:space="0" w:color="auto"/>
              <w:right w:val="single" w:sz="4" w:space="0" w:color="auto"/>
            </w:tcBorders>
            <w:shd w:val="clear" w:color="000000" w:fill="FFFFFF"/>
            <w:vAlign w:val="center"/>
            <w:hideMark/>
          </w:tcPr>
          <w:p w14:paraId="3AF265E8"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13" w:history="1">
              <w:r w:rsidR="008A2824" w:rsidRPr="00F82B95">
                <w:rPr>
                  <w:rFonts w:eastAsia="Times New Roman" w:cs="Calibri"/>
                  <w:color w:val="0000FF"/>
                  <w:sz w:val="20"/>
                  <w:szCs w:val="20"/>
                  <w:u w:val="single"/>
                  <w:lang w:eastAsia="it-IT"/>
                </w:rPr>
                <w:t>francesco.pistelli@bancofiorentino.it</w:t>
              </w:r>
            </w:hyperlink>
          </w:p>
        </w:tc>
      </w:tr>
      <w:tr w:rsidR="008A2824" w:rsidRPr="00F82B95" w14:paraId="49CBB2D8"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26915478"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4</w:t>
            </w:r>
          </w:p>
        </w:tc>
        <w:tc>
          <w:tcPr>
            <w:tcW w:w="1059" w:type="pct"/>
            <w:tcBorders>
              <w:top w:val="nil"/>
              <w:left w:val="nil"/>
              <w:bottom w:val="single" w:sz="4" w:space="0" w:color="auto"/>
              <w:right w:val="single" w:sz="4" w:space="0" w:color="auto"/>
            </w:tcBorders>
            <w:shd w:val="clear" w:color="000000" w:fill="FFFFFF"/>
            <w:noWrap/>
            <w:vAlign w:val="center"/>
            <w:hideMark/>
          </w:tcPr>
          <w:p w14:paraId="30623911" w14:textId="77777777" w:rsidR="008A2824" w:rsidRPr="00F82B95" w:rsidRDefault="008A2824" w:rsidP="009A350B">
            <w:pPr>
              <w:spacing w:line="240" w:lineRule="auto"/>
              <w:rPr>
                <w:rFonts w:eastAsia="Times New Roman" w:cs="Calibri"/>
                <w:sz w:val="20"/>
                <w:szCs w:val="20"/>
                <w:lang w:eastAsia="it-IT"/>
              </w:rPr>
            </w:pPr>
            <w:proofErr w:type="spellStart"/>
            <w:r w:rsidRPr="00F82B95">
              <w:rPr>
                <w:rFonts w:eastAsia="Times New Roman" w:cs="Calibri"/>
                <w:sz w:val="20"/>
                <w:szCs w:val="20"/>
                <w:lang w:eastAsia="it-IT"/>
              </w:rPr>
              <w:t>ChiantiBanca</w:t>
            </w:r>
            <w:proofErr w:type="spellEnd"/>
          </w:p>
        </w:tc>
        <w:tc>
          <w:tcPr>
            <w:tcW w:w="1015" w:type="pct"/>
            <w:tcBorders>
              <w:top w:val="nil"/>
              <w:left w:val="nil"/>
              <w:bottom w:val="single" w:sz="4" w:space="0" w:color="auto"/>
              <w:right w:val="single" w:sz="4" w:space="0" w:color="auto"/>
            </w:tcBorders>
            <w:shd w:val="clear" w:color="000000" w:fill="FFFFFF"/>
            <w:noWrap/>
            <w:vAlign w:val="center"/>
            <w:hideMark/>
          </w:tcPr>
          <w:p w14:paraId="43340F40"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Funzione Coordinamento Commerciale </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3F39EE6E"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055 82 55 800 </w:t>
            </w:r>
          </w:p>
        </w:tc>
        <w:tc>
          <w:tcPr>
            <w:tcW w:w="2102" w:type="pct"/>
            <w:tcBorders>
              <w:top w:val="nil"/>
              <w:left w:val="nil"/>
              <w:bottom w:val="single" w:sz="4" w:space="0" w:color="auto"/>
              <w:right w:val="single" w:sz="4" w:space="0" w:color="auto"/>
            </w:tcBorders>
            <w:shd w:val="clear" w:color="000000" w:fill="FFFFFF"/>
            <w:vAlign w:val="center"/>
            <w:hideMark/>
          </w:tcPr>
          <w:p w14:paraId="2C7CC62F" w14:textId="77777777" w:rsidR="008A2824" w:rsidRPr="00F82B95" w:rsidRDefault="008A2824" w:rsidP="009A350B">
            <w:pPr>
              <w:spacing w:line="240" w:lineRule="auto"/>
              <w:jc w:val="center"/>
              <w:rPr>
                <w:rFonts w:eastAsia="Times New Roman" w:cs="Calibri"/>
                <w:color w:val="0000FF"/>
                <w:sz w:val="20"/>
                <w:szCs w:val="20"/>
                <w:u w:val="single"/>
                <w:lang w:eastAsia="it-IT"/>
              </w:rPr>
            </w:pPr>
            <w:r w:rsidRPr="00F82B95">
              <w:rPr>
                <w:rFonts w:eastAsia="Times New Roman" w:cs="Calibri"/>
                <w:color w:val="0000FF"/>
                <w:sz w:val="20"/>
                <w:szCs w:val="20"/>
                <w:u w:val="single"/>
                <w:lang w:eastAsia="it-IT"/>
              </w:rPr>
              <w:t>info@chiantibanca.it</w:t>
            </w:r>
          </w:p>
        </w:tc>
      </w:tr>
      <w:tr w:rsidR="008A2824" w:rsidRPr="00F82B95" w14:paraId="3E899583"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2698E408"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5</w:t>
            </w:r>
          </w:p>
        </w:tc>
        <w:tc>
          <w:tcPr>
            <w:tcW w:w="1059" w:type="pct"/>
            <w:tcBorders>
              <w:top w:val="nil"/>
              <w:left w:val="nil"/>
              <w:bottom w:val="single" w:sz="4" w:space="0" w:color="auto"/>
              <w:right w:val="single" w:sz="4" w:space="0" w:color="auto"/>
            </w:tcBorders>
            <w:shd w:val="clear" w:color="000000" w:fill="FFFFFF"/>
            <w:vAlign w:val="center"/>
            <w:hideMark/>
          </w:tcPr>
          <w:p w14:paraId="5270DF65"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Banca Centro</w:t>
            </w:r>
          </w:p>
        </w:tc>
        <w:tc>
          <w:tcPr>
            <w:tcW w:w="1015" w:type="pct"/>
            <w:tcBorders>
              <w:top w:val="nil"/>
              <w:left w:val="nil"/>
              <w:bottom w:val="single" w:sz="4" w:space="0" w:color="auto"/>
              <w:right w:val="single" w:sz="4" w:space="0" w:color="auto"/>
            </w:tcBorders>
            <w:shd w:val="clear" w:color="000000" w:fill="FFFFFF"/>
            <w:vAlign w:val="center"/>
            <w:hideMark/>
          </w:tcPr>
          <w:p w14:paraId="4F371363"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Massimiliano Vannini                                         Daniele Taini  </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0EEF93CF"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0577 397376              075 60502252</w:t>
            </w:r>
          </w:p>
        </w:tc>
        <w:tc>
          <w:tcPr>
            <w:tcW w:w="2102" w:type="pct"/>
            <w:tcBorders>
              <w:top w:val="nil"/>
              <w:left w:val="nil"/>
              <w:bottom w:val="single" w:sz="4" w:space="0" w:color="auto"/>
              <w:right w:val="single" w:sz="4" w:space="0" w:color="auto"/>
            </w:tcBorders>
            <w:shd w:val="clear" w:color="auto" w:fill="auto"/>
            <w:vAlign w:val="center"/>
            <w:hideMark/>
          </w:tcPr>
          <w:p w14:paraId="180633AF" w14:textId="77777777" w:rsidR="008A2824" w:rsidRDefault="008A2824" w:rsidP="009A350B">
            <w:pPr>
              <w:spacing w:line="240" w:lineRule="auto"/>
              <w:jc w:val="center"/>
              <w:rPr>
                <w:rFonts w:eastAsia="Times New Roman" w:cs="Calibri"/>
                <w:color w:val="0000FF"/>
                <w:sz w:val="20"/>
                <w:szCs w:val="20"/>
                <w:u w:val="single"/>
                <w:lang w:eastAsia="it-IT"/>
              </w:rPr>
            </w:pPr>
            <w:r w:rsidRPr="00F82B95">
              <w:rPr>
                <w:rFonts w:eastAsia="Times New Roman" w:cs="Calibri"/>
                <w:color w:val="0000FF"/>
                <w:sz w:val="20"/>
                <w:szCs w:val="20"/>
                <w:u w:val="single"/>
                <w:lang w:eastAsia="it-IT"/>
              </w:rPr>
              <w:t xml:space="preserve">massimiliano.vannini@bancacentro.bcc.it </w:t>
            </w:r>
          </w:p>
          <w:p w14:paraId="40F97EFD"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14" w:history="1">
              <w:r w:rsidR="008A2824" w:rsidRPr="00F82B95">
                <w:rPr>
                  <w:rFonts w:eastAsia="Times New Roman" w:cs="Calibri"/>
                  <w:color w:val="0000FF"/>
                  <w:sz w:val="20"/>
                  <w:szCs w:val="20"/>
                  <w:u w:val="single"/>
                  <w:lang w:eastAsia="it-IT"/>
                </w:rPr>
                <w:t>daniele.taini@bancacentro.bcc.it</w:t>
              </w:r>
            </w:hyperlink>
          </w:p>
        </w:tc>
      </w:tr>
      <w:tr w:rsidR="008A2824" w:rsidRPr="00F82B95" w14:paraId="13A75440"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3F39A81E"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6</w:t>
            </w:r>
          </w:p>
        </w:tc>
        <w:tc>
          <w:tcPr>
            <w:tcW w:w="1059" w:type="pct"/>
            <w:tcBorders>
              <w:top w:val="nil"/>
              <w:left w:val="nil"/>
              <w:bottom w:val="single" w:sz="4" w:space="0" w:color="auto"/>
              <w:right w:val="single" w:sz="4" w:space="0" w:color="auto"/>
            </w:tcBorders>
            <w:shd w:val="clear" w:color="000000" w:fill="FFFFFF"/>
            <w:noWrap/>
            <w:vAlign w:val="center"/>
            <w:hideMark/>
          </w:tcPr>
          <w:p w14:paraId="21F36576"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Elba</w:t>
            </w:r>
          </w:p>
        </w:tc>
        <w:tc>
          <w:tcPr>
            <w:tcW w:w="1015" w:type="pct"/>
            <w:tcBorders>
              <w:top w:val="nil"/>
              <w:left w:val="nil"/>
              <w:bottom w:val="single" w:sz="4" w:space="0" w:color="auto"/>
              <w:right w:val="single" w:sz="4" w:space="0" w:color="auto"/>
            </w:tcBorders>
            <w:shd w:val="clear" w:color="000000" w:fill="FFFFFF"/>
            <w:noWrap/>
            <w:vAlign w:val="center"/>
            <w:hideMark/>
          </w:tcPr>
          <w:p w14:paraId="11881C30"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Piero Paolini</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2DAE1962"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0565 944072     </w:t>
            </w:r>
          </w:p>
        </w:tc>
        <w:tc>
          <w:tcPr>
            <w:tcW w:w="2102" w:type="pct"/>
            <w:tcBorders>
              <w:top w:val="nil"/>
              <w:left w:val="nil"/>
              <w:bottom w:val="single" w:sz="4" w:space="0" w:color="auto"/>
              <w:right w:val="single" w:sz="4" w:space="0" w:color="auto"/>
            </w:tcBorders>
            <w:shd w:val="clear" w:color="000000" w:fill="FFFFFF"/>
            <w:vAlign w:val="center"/>
            <w:hideMark/>
          </w:tcPr>
          <w:p w14:paraId="0B108412"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15" w:history="1">
              <w:r w:rsidR="008A2824" w:rsidRPr="00F82B95">
                <w:rPr>
                  <w:rFonts w:eastAsia="Times New Roman" w:cs="Calibri"/>
                  <w:color w:val="0000FF"/>
                  <w:sz w:val="20"/>
                  <w:szCs w:val="20"/>
                  <w:u w:val="single"/>
                  <w:lang w:eastAsia="it-IT"/>
                </w:rPr>
                <w:t xml:space="preserve">p.paolini@bancaelba.it </w:t>
              </w:r>
            </w:hyperlink>
          </w:p>
        </w:tc>
      </w:tr>
      <w:tr w:rsidR="008A2824" w:rsidRPr="00F82B95" w14:paraId="7F2446BD"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1557C716"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7</w:t>
            </w:r>
          </w:p>
        </w:tc>
        <w:tc>
          <w:tcPr>
            <w:tcW w:w="1059" w:type="pct"/>
            <w:tcBorders>
              <w:top w:val="nil"/>
              <w:left w:val="nil"/>
              <w:bottom w:val="single" w:sz="4" w:space="0" w:color="auto"/>
              <w:right w:val="single" w:sz="4" w:space="0" w:color="auto"/>
            </w:tcBorders>
            <w:shd w:val="clear" w:color="000000" w:fill="FFFFFF"/>
            <w:noWrap/>
            <w:vAlign w:val="center"/>
            <w:hideMark/>
          </w:tcPr>
          <w:p w14:paraId="637D546E"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Pescia e Cascina</w:t>
            </w:r>
          </w:p>
        </w:tc>
        <w:tc>
          <w:tcPr>
            <w:tcW w:w="1015" w:type="pct"/>
            <w:tcBorders>
              <w:top w:val="nil"/>
              <w:left w:val="nil"/>
              <w:bottom w:val="single" w:sz="4" w:space="0" w:color="auto"/>
              <w:right w:val="single" w:sz="4" w:space="0" w:color="auto"/>
            </w:tcBorders>
            <w:shd w:val="clear" w:color="000000" w:fill="FFFFFF"/>
            <w:noWrap/>
            <w:vAlign w:val="center"/>
            <w:hideMark/>
          </w:tcPr>
          <w:p w14:paraId="5A1CFE10"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Francesco Pellegrini</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254BA08D"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0572 459512</w:t>
            </w:r>
          </w:p>
        </w:tc>
        <w:tc>
          <w:tcPr>
            <w:tcW w:w="2102" w:type="pct"/>
            <w:tcBorders>
              <w:top w:val="nil"/>
              <w:left w:val="nil"/>
              <w:bottom w:val="single" w:sz="4" w:space="0" w:color="auto"/>
              <w:right w:val="single" w:sz="4" w:space="0" w:color="auto"/>
            </w:tcBorders>
            <w:shd w:val="clear" w:color="000000" w:fill="FFFFFF"/>
            <w:vAlign w:val="center"/>
            <w:hideMark/>
          </w:tcPr>
          <w:p w14:paraId="615B1AE9" w14:textId="77777777" w:rsidR="008A2824" w:rsidRPr="00F82B95" w:rsidRDefault="008A2824" w:rsidP="009A350B">
            <w:pPr>
              <w:spacing w:line="240" w:lineRule="auto"/>
              <w:jc w:val="center"/>
              <w:rPr>
                <w:rFonts w:eastAsia="Times New Roman" w:cs="Calibri"/>
                <w:color w:val="0000FF"/>
                <w:sz w:val="20"/>
                <w:szCs w:val="20"/>
                <w:u w:val="single"/>
                <w:lang w:eastAsia="it-IT"/>
              </w:rPr>
            </w:pPr>
            <w:r w:rsidRPr="00F82B95">
              <w:rPr>
                <w:rFonts w:eastAsia="Times New Roman" w:cs="Calibri"/>
                <w:color w:val="0000FF"/>
                <w:sz w:val="20"/>
                <w:szCs w:val="20"/>
                <w:u w:val="single"/>
                <w:lang w:eastAsia="it-IT"/>
              </w:rPr>
              <w:t>francesco.pellegrini@bpc.bcc.it</w:t>
            </w:r>
          </w:p>
        </w:tc>
      </w:tr>
      <w:tr w:rsidR="008A2824" w:rsidRPr="00F82B95" w14:paraId="7E016133"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2DBAC8A8"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8</w:t>
            </w:r>
          </w:p>
        </w:tc>
        <w:tc>
          <w:tcPr>
            <w:tcW w:w="1059" w:type="pct"/>
            <w:tcBorders>
              <w:top w:val="nil"/>
              <w:left w:val="nil"/>
              <w:bottom w:val="single" w:sz="4" w:space="0" w:color="auto"/>
              <w:right w:val="single" w:sz="4" w:space="0" w:color="auto"/>
            </w:tcBorders>
            <w:shd w:val="clear" w:color="000000" w:fill="FFFFFF"/>
            <w:noWrap/>
            <w:vAlign w:val="center"/>
            <w:hideMark/>
          </w:tcPr>
          <w:p w14:paraId="71B0A294"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Pisa e Fornacette</w:t>
            </w:r>
          </w:p>
        </w:tc>
        <w:tc>
          <w:tcPr>
            <w:tcW w:w="1015" w:type="pct"/>
            <w:tcBorders>
              <w:top w:val="nil"/>
              <w:left w:val="nil"/>
              <w:bottom w:val="single" w:sz="4" w:space="0" w:color="auto"/>
              <w:right w:val="single" w:sz="4" w:space="0" w:color="auto"/>
            </w:tcBorders>
            <w:shd w:val="clear" w:color="000000" w:fill="FFFFFF"/>
            <w:vAlign w:val="center"/>
            <w:hideMark/>
          </w:tcPr>
          <w:p w14:paraId="205A07E5"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Marco Aquino                                         Andrea Lenzi</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38EDA70C"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0587 429580</w:t>
            </w:r>
          </w:p>
        </w:tc>
        <w:tc>
          <w:tcPr>
            <w:tcW w:w="2102" w:type="pct"/>
            <w:tcBorders>
              <w:top w:val="nil"/>
              <w:left w:val="nil"/>
              <w:bottom w:val="single" w:sz="4" w:space="0" w:color="auto"/>
              <w:right w:val="single" w:sz="4" w:space="0" w:color="auto"/>
            </w:tcBorders>
            <w:shd w:val="clear" w:color="auto" w:fill="auto"/>
            <w:vAlign w:val="center"/>
            <w:hideMark/>
          </w:tcPr>
          <w:p w14:paraId="102E3C72" w14:textId="77777777" w:rsidR="008A2824" w:rsidRDefault="008A2824" w:rsidP="009A350B">
            <w:pPr>
              <w:spacing w:line="240" w:lineRule="auto"/>
              <w:jc w:val="center"/>
              <w:rPr>
                <w:rFonts w:eastAsia="Times New Roman" w:cs="Calibri"/>
                <w:color w:val="0000FF"/>
                <w:sz w:val="20"/>
                <w:szCs w:val="20"/>
                <w:u w:val="single"/>
                <w:lang w:eastAsia="it-IT"/>
              </w:rPr>
            </w:pPr>
            <w:r w:rsidRPr="00F82B95">
              <w:rPr>
                <w:rFonts w:eastAsia="Times New Roman" w:cs="Calibri"/>
                <w:color w:val="0000FF"/>
                <w:sz w:val="20"/>
                <w:szCs w:val="20"/>
                <w:u w:val="single"/>
                <w:lang w:eastAsia="it-IT"/>
              </w:rPr>
              <w:t xml:space="preserve">marco.aquino@bancadipisa.it  </w:t>
            </w:r>
          </w:p>
          <w:p w14:paraId="58D1A705"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16" w:history="1">
              <w:r w:rsidR="008A2824" w:rsidRPr="00F82B95">
                <w:rPr>
                  <w:rFonts w:eastAsia="Times New Roman" w:cs="Calibri"/>
                  <w:color w:val="0000FF"/>
                  <w:sz w:val="20"/>
                  <w:szCs w:val="20"/>
                  <w:u w:val="single"/>
                  <w:lang w:eastAsia="it-IT"/>
                </w:rPr>
                <w:t>andrea.lenzi@bancadipisa.it</w:t>
              </w:r>
            </w:hyperlink>
            <w:r w:rsidR="008A2824" w:rsidRPr="00F82B95">
              <w:rPr>
                <w:rFonts w:eastAsia="Times New Roman" w:cs="Calibri"/>
                <w:color w:val="0000FF"/>
                <w:sz w:val="20"/>
                <w:szCs w:val="20"/>
                <w:u w:val="single"/>
                <w:lang w:eastAsia="it-IT"/>
              </w:rPr>
              <w:t xml:space="preserve">         </w:t>
            </w:r>
          </w:p>
        </w:tc>
      </w:tr>
      <w:tr w:rsidR="008A2824" w:rsidRPr="00F82B95" w14:paraId="41860EDF"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15FAE16F"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9</w:t>
            </w:r>
          </w:p>
        </w:tc>
        <w:tc>
          <w:tcPr>
            <w:tcW w:w="1059" w:type="pct"/>
            <w:tcBorders>
              <w:top w:val="nil"/>
              <w:left w:val="nil"/>
              <w:bottom w:val="single" w:sz="4" w:space="0" w:color="auto"/>
              <w:right w:val="single" w:sz="4" w:space="0" w:color="auto"/>
            </w:tcBorders>
            <w:shd w:val="clear" w:color="000000" w:fill="FFFFFF"/>
            <w:noWrap/>
            <w:vAlign w:val="center"/>
            <w:hideMark/>
          </w:tcPr>
          <w:p w14:paraId="54A71532"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Pontassieve</w:t>
            </w:r>
          </w:p>
        </w:tc>
        <w:tc>
          <w:tcPr>
            <w:tcW w:w="1015" w:type="pct"/>
            <w:tcBorders>
              <w:top w:val="nil"/>
              <w:left w:val="nil"/>
              <w:bottom w:val="single" w:sz="4" w:space="0" w:color="auto"/>
              <w:right w:val="single" w:sz="4" w:space="0" w:color="auto"/>
            </w:tcBorders>
            <w:shd w:val="clear" w:color="000000" w:fill="FFFFFF"/>
            <w:noWrap/>
            <w:vAlign w:val="center"/>
            <w:hideMark/>
          </w:tcPr>
          <w:p w14:paraId="28E51002"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Francesco </w:t>
            </w:r>
            <w:proofErr w:type="spellStart"/>
            <w:r w:rsidRPr="00F82B95">
              <w:rPr>
                <w:rFonts w:eastAsia="Times New Roman" w:cs="Calibri"/>
                <w:sz w:val="20"/>
                <w:szCs w:val="20"/>
                <w:lang w:eastAsia="it-IT"/>
              </w:rPr>
              <w:t>Ciullini</w:t>
            </w:r>
            <w:proofErr w:type="spellEnd"/>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76A3E554"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055 8302224</w:t>
            </w:r>
          </w:p>
        </w:tc>
        <w:tc>
          <w:tcPr>
            <w:tcW w:w="2102" w:type="pct"/>
            <w:tcBorders>
              <w:top w:val="nil"/>
              <w:left w:val="nil"/>
              <w:bottom w:val="single" w:sz="4" w:space="0" w:color="auto"/>
              <w:right w:val="single" w:sz="4" w:space="0" w:color="auto"/>
            </w:tcBorders>
            <w:shd w:val="clear" w:color="000000" w:fill="FFFFFF"/>
            <w:vAlign w:val="center"/>
            <w:hideMark/>
          </w:tcPr>
          <w:p w14:paraId="08A1C819"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17" w:history="1">
              <w:r w:rsidR="008A2824" w:rsidRPr="00F82B95">
                <w:rPr>
                  <w:rFonts w:eastAsia="Times New Roman" w:cs="Calibri"/>
                  <w:color w:val="0000FF"/>
                  <w:sz w:val="20"/>
                  <w:szCs w:val="20"/>
                  <w:u w:val="single"/>
                  <w:lang w:eastAsia="it-IT"/>
                </w:rPr>
                <w:t>f.ciullini@pontassieve.bcc.it</w:t>
              </w:r>
            </w:hyperlink>
          </w:p>
        </w:tc>
      </w:tr>
      <w:tr w:rsidR="008A2824" w:rsidRPr="00F82B95" w14:paraId="472897FC"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4EF545CC"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10</w:t>
            </w:r>
          </w:p>
        </w:tc>
        <w:tc>
          <w:tcPr>
            <w:tcW w:w="1059" w:type="pct"/>
            <w:tcBorders>
              <w:top w:val="nil"/>
              <w:left w:val="nil"/>
              <w:bottom w:val="single" w:sz="4" w:space="0" w:color="auto"/>
              <w:right w:val="single" w:sz="4" w:space="0" w:color="auto"/>
            </w:tcBorders>
            <w:shd w:val="clear" w:color="000000" w:fill="FFFFFF"/>
            <w:noWrap/>
            <w:vAlign w:val="center"/>
            <w:hideMark/>
          </w:tcPr>
          <w:p w14:paraId="32837335"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Banca TEMA</w:t>
            </w:r>
          </w:p>
        </w:tc>
        <w:tc>
          <w:tcPr>
            <w:tcW w:w="1015" w:type="pct"/>
            <w:tcBorders>
              <w:top w:val="nil"/>
              <w:left w:val="nil"/>
              <w:bottom w:val="single" w:sz="4" w:space="0" w:color="auto"/>
              <w:right w:val="single" w:sz="4" w:space="0" w:color="auto"/>
            </w:tcBorders>
            <w:shd w:val="clear" w:color="000000" w:fill="FFFFFF"/>
            <w:noWrap/>
            <w:vAlign w:val="center"/>
            <w:hideMark/>
          </w:tcPr>
          <w:p w14:paraId="77E798C2"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Adolfo Rastelli</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0ADC48E2"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0564 613217     347 5112252</w:t>
            </w:r>
          </w:p>
        </w:tc>
        <w:tc>
          <w:tcPr>
            <w:tcW w:w="2102" w:type="pct"/>
            <w:tcBorders>
              <w:top w:val="nil"/>
              <w:left w:val="nil"/>
              <w:bottom w:val="single" w:sz="4" w:space="0" w:color="auto"/>
              <w:right w:val="single" w:sz="4" w:space="0" w:color="auto"/>
            </w:tcBorders>
            <w:shd w:val="clear" w:color="000000" w:fill="FFFFFF"/>
            <w:vAlign w:val="center"/>
            <w:hideMark/>
          </w:tcPr>
          <w:p w14:paraId="3FE4CA10"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18" w:history="1">
              <w:r w:rsidR="008A2824" w:rsidRPr="00F82B95">
                <w:rPr>
                  <w:rFonts w:eastAsia="Times New Roman" w:cs="Calibri"/>
                  <w:color w:val="0000FF"/>
                  <w:sz w:val="20"/>
                  <w:szCs w:val="20"/>
                  <w:u w:val="single"/>
                  <w:lang w:eastAsia="it-IT"/>
                </w:rPr>
                <w:t>adolfo.rastelli@bancatema.bcc.it</w:t>
              </w:r>
            </w:hyperlink>
          </w:p>
        </w:tc>
      </w:tr>
      <w:tr w:rsidR="008A2824" w:rsidRPr="00F82B95" w14:paraId="2E2879FE"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7B5B8605"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11</w:t>
            </w:r>
          </w:p>
        </w:tc>
        <w:tc>
          <w:tcPr>
            <w:tcW w:w="1059" w:type="pct"/>
            <w:tcBorders>
              <w:top w:val="nil"/>
              <w:left w:val="nil"/>
              <w:bottom w:val="single" w:sz="4" w:space="0" w:color="auto"/>
              <w:right w:val="single" w:sz="4" w:space="0" w:color="auto"/>
            </w:tcBorders>
            <w:shd w:val="clear" w:color="000000" w:fill="FFFFFF"/>
            <w:noWrap/>
            <w:vAlign w:val="center"/>
            <w:hideMark/>
          </w:tcPr>
          <w:p w14:paraId="0131681B"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Valdarno</w:t>
            </w:r>
          </w:p>
        </w:tc>
        <w:tc>
          <w:tcPr>
            <w:tcW w:w="1015" w:type="pct"/>
            <w:tcBorders>
              <w:top w:val="nil"/>
              <w:left w:val="nil"/>
              <w:bottom w:val="single" w:sz="4" w:space="0" w:color="auto"/>
              <w:right w:val="single" w:sz="4" w:space="0" w:color="auto"/>
            </w:tcBorders>
            <w:shd w:val="clear" w:color="000000" w:fill="FFFFFF"/>
            <w:noWrap/>
            <w:vAlign w:val="center"/>
            <w:hideMark/>
          </w:tcPr>
          <w:p w14:paraId="5F7371B4"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Alice </w:t>
            </w:r>
            <w:proofErr w:type="spellStart"/>
            <w:r w:rsidRPr="00F82B95">
              <w:rPr>
                <w:rFonts w:eastAsia="Times New Roman" w:cs="Calibri"/>
                <w:sz w:val="20"/>
                <w:szCs w:val="20"/>
                <w:lang w:eastAsia="it-IT"/>
              </w:rPr>
              <w:t>Forzini</w:t>
            </w:r>
            <w:proofErr w:type="spellEnd"/>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6ADDF270"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055 9137231</w:t>
            </w:r>
          </w:p>
        </w:tc>
        <w:tc>
          <w:tcPr>
            <w:tcW w:w="2102" w:type="pct"/>
            <w:tcBorders>
              <w:top w:val="nil"/>
              <w:left w:val="nil"/>
              <w:bottom w:val="single" w:sz="4" w:space="0" w:color="auto"/>
              <w:right w:val="single" w:sz="4" w:space="0" w:color="auto"/>
            </w:tcBorders>
            <w:shd w:val="clear" w:color="000000" w:fill="FFFFFF"/>
            <w:vAlign w:val="center"/>
            <w:hideMark/>
          </w:tcPr>
          <w:p w14:paraId="5FAA9524"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19" w:history="1">
              <w:r w:rsidR="008A2824" w:rsidRPr="00F82B95">
                <w:rPr>
                  <w:rFonts w:eastAsia="Times New Roman" w:cs="Calibri"/>
                  <w:color w:val="0000FF"/>
                  <w:sz w:val="20"/>
                  <w:szCs w:val="20"/>
                  <w:u w:val="single"/>
                  <w:lang w:eastAsia="it-IT"/>
                </w:rPr>
                <w:t>alice.forzini@bancavaldarno.bcc.it</w:t>
              </w:r>
            </w:hyperlink>
          </w:p>
        </w:tc>
      </w:tr>
      <w:tr w:rsidR="008A2824" w:rsidRPr="00F82B95" w14:paraId="64FF8BF2"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61DCDF09"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12</w:t>
            </w:r>
          </w:p>
        </w:tc>
        <w:tc>
          <w:tcPr>
            <w:tcW w:w="1059" w:type="pct"/>
            <w:tcBorders>
              <w:top w:val="nil"/>
              <w:left w:val="nil"/>
              <w:bottom w:val="single" w:sz="4" w:space="0" w:color="auto"/>
              <w:right w:val="single" w:sz="4" w:space="0" w:color="auto"/>
            </w:tcBorders>
            <w:shd w:val="clear" w:color="000000" w:fill="FFFFFF"/>
            <w:noWrap/>
            <w:vAlign w:val="center"/>
            <w:hideMark/>
          </w:tcPr>
          <w:p w14:paraId="71654D55"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Valdarno F.no-Cascia di Reggello</w:t>
            </w:r>
          </w:p>
        </w:tc>
        <w:tc>
          <w:tcPr>
            <w:tcW w:w="1015" w:type="pct"/>
            <w:tcBorders>
              <w:top w:val="nil"/>
              <w:left w:val="nil"/>
              <w:bottom w:val="single" w:sz="4" w:space="0" w:color="auto"/>
              <w:right w:val="single" w:sz="4" w:space="0" w:color="auto"/>
            </w:tcBorders>
            <w:shd w:val="clear" w:color="000000" w:fill="FFFFFF"/>
            <w:vAlign w:val="center"/>
            <w:hideMark/>
          </w:tcPr>
          <w:p w14:paraId="5654B9C0"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Leonardo Vannucci </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0B66EEF8"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 xml:space="preserve">345 2485487 </w:t>
            </w:r>
          </w:p>
        </w:tc>
        <w:tc>
          <w:tcPr>
            <w:tcW w:w="2102" w:type="pct"/>
            <w:tcBorders>
              <w:top w:val="nil"/>
              <w:left w:val="nil"/>
              <w:bottom w:val="single" w:sz="4" w:space="0" w:color="auto"/>
              <w:right w:val="single" w:sz="4" w:space="0" w:color="auto"/>
            </w:tcBorders>
            <w:shd w:val="clear" w:color="000000" w:fill="FFFFFF"/>
            <w:vAlign w:val="center"/>
            <w:hideMark/>
          </w:tcPr>
          <w:p w14:paraId="06EA4902" w14:textId="77777777" w:rsidR="008A2824" w:rsidRPr="00F82B95" w:rsidRDefault="008A2824" w:rsidP="009A350B">
            <w:pPr>
              <w:spacing w:line="240" w:lineRule="auto"/>
              <w:jc w:val="center"/>
              <w:rPr>
                <w:rFonts w:eastAsia="Times New Roman" w:cs="Calibri"/>
                <w:color w:val="0000FF"/>
                <w:sz w:val="20"/>
                <w:szCs w:val="20"/>
                <w:u w:val="single"/>
                <w:lang w:eastAsia="it-IT"/>
              </w:rPr>
            </w:pPr>
            <w:r w:rsidRPr="00F82B95">
              <w:rPr>
                <w:rFonts w:eastAsia="Times New Roman" w:cs="Calibri"/>
                <w:color w:val="0000FF"/>
                <w:sz w:val="20"/>
                <w:szCs w:val="20"/>
                <w:u w:val="single"/>
                <w:lang w:eastAsia="it-IT"/>
              </w:rPr>
              <w:t xml:space="preserve"> l.vannucci@bccvaldarnofiorentino.it</w:t>
            </w:r>
          </w:p>
        </w:tc>
      </w:tr>
      <w:tr w:rsidR="008A2824" w:rsidRPr="00F82B95" w14:paraId="6ADDAC01"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3AA8A1EC"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13</w:t>
            </w:r>
          </w:p>
        </w:tc>
        <w:tc>
          <w:tcPr>
            <w:tcW w:w="1059" w:type="pct"/>
            <w:tcBorders>
              <w:top w:val="nil"/>
              <w:left w:val="nil"/>
              <w:bottom w:val="single" w:sz="4" w:space="0" w:color="auto"/>
              <w:right w:val="single" w:sz="4" w:space="0" w:color="auto"/>
            </w:tcBorders>
            <w:shd w:val="clear" w:color="000000" w:fill="FFFFFF"/>
            <w:noWrap/>
            <w:vAlign w:val="center"/>
            <w:hideMark/>
          </w:tcPr>
          <w:p w14:paraId="7258C0DC"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Valdichiana - Montepulciano</w:t>
            </w:r>
          </w:p>
        </w:tc>
        <w:tc>
          <w:tcPr>
            <w:tcW w:w="1015" w:type="pct"/>
            <w:tcBorders>
              <w:top w:val="nil"/>
              <w:left w:val="nil"/>
              <w:bottom w:val="single" w:sz="4" w:space="0" w:color="auto"/>
              <w:right w:val="single" w:sz="4" w:space="0" w:color="auto"/>
            </w:tcBorders>
            <w:shd w:val="clear" w:color="000000" w:fill="FFFFFF"/>
            <w:noWrap/>
            <w:vAlign w:val="center"/>
            <w:hideMark/>
          </w:tcPr>
          <w:p w14:paraId="51EBA7DD"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Enrico Zagari</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5893B182"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0578 230763           334 6193938</w:t>
            </w:r>
          </w:p>
        </w:tc>
        <w:tc>
          <w:tcPr>
            <w:tcW w:w="2102" w:type="pct"/>
            <w:tcBorders>
              <w:top w:val="nil"/>
              <w:left w:val="nil"/>
              <w:bottom w:val="single" w:sz="4" w:space="0" w:color="auto"/>
              <w:right w:val="single" w:sz="4" w:space="0" w:color="auto"/>
            </w:tcBorders>
            <w:shd w:val="clear" w:color="000000" w:fill="FFFFFF"/>
            <w:vAlign w:val="center"/>
            <w:hideMark/>
          </w:tcPr>
          <w:p w14:paraId="350DBB78"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20" w:history="1">
              <w:r w:rsidR="008A2824" w:rsidRPr="00F82B95">
                <w:rPr>
                  <w:rFonts w:eastAsia="Times New Roman" w:cs="Calibri"/>
                  <w:color w:val="0000FF"/>
                  <w:sz w:val="20"/>
                  <w:szCs w:val="20"/>
                  <w:u w:val="single"/>
                  <w:lang w:eastAsia="it-IT"/>
                </w:rPr>
                <w:t>enrico.zagari@bancavaldichiana.bcc.it</w:t>
              </w:r>
            </w:hyperlink>
          </w:p>
        </w:tc>
      </w:tr>
      <w:tr w:rsidR="008A2824" w:rsidRPr="00F82B95" w14:paraId="1053B4BC"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551C9228"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14</w:t>
            </w:r>
          </w:p>
        </w:tc>
        <w:tc>
          <w:tcPr>
            <w:tcW w:w="1059" w:type="pct"/>
            <w:tcBorders>
              <w:top w:val="nil"/>
              <w:left w:val="nil"/>
              <w:bottom w:val="single" w:sz="4" w:space="0" w:color="auto"/>
              <w:right w:val="single" w:sz="4" w:space="0" w:color="auto"/>
            </w:tcBorders>
            <w:shd w:val="clear" w:color="000000" w:fill="FFFFFF"/>
            <w:noWrap/>
            <w:vAlign w:val="center"/>
            <w:hideMark/>
          </w:tcPr>
          <w:p w14:paraId="441FE2AC" w14:textId="77777777" w:rsidR="008A2824" w:rsidRPr="00F82B95" w:rsidRDefault="008A2824" w:rsidP="009A350B">
            <w:pPr>
              <w:spacing w:line="240" w:lineRule="auto"/>
              <w:rPr>
                <w:rFonts w:eastAsia="Times New Roman" w:cs="Calibri"/>
                <w:sz w:val="20"/>
                <w:szCs w:val="20"/>
                <w:lang w:eastAsia="it-IT"/>
              </w:rPr>
            </w:pPr>
            <w:r w:rsidRPr="00F82B95">
              <w:rPr>
                <w:rFonts w:eastAsia="Times New Roman" w:cs="Calibri"/>
                <w:sz w:val="20"/>
                <w:szCs w:val="20"/>
                <w:lang w:eastAsia="it-IT"/>
              </w:rPr>
              <w:t xml:space="preserve">Versilia Lunigiana e </w:t>
            </w:r>
            <w:proofErr w:type="spellStart"/>
            <w:r w:rsidRPr="00F82B95">
              <w:rPr>
                <w:rFonts w:eastAsia="Times New Roman" w:cs="Calibri"/>
                <w:sz w:val="20"/>
                <w:szCs w:val="20"/>
                <w:lang w:eastAsia="it-IT"/>
              </w:rPr>
              <w:t>Garf</w:t>
            </w:r>
            <w:proofErr w:type="spellEnd"/>
            <w:r w:rsidRPr="00F82B95">
              <w:rPr>
                <w:rFonts w:eastAsia="Times New Roman" w:cs="Calibri"/>
                <w:sz w:val="20"/>
                <w:szCs w:val="20"/>
                <w:lang w:eastAsia="it-IT"/>
              </w:rPr>
              <w:t>.</w:t>
            </w:r>
          </w:p>
        </w:tc>
        <w:tc>
          <w:tcPr>
            <w:tcW w:w="1015" w:type="pct"/>
            <w:tcBorders>
              <w:top w:val="nil"/>
              <w:left w:val="nil"/>
              <w:bottom w:val="single" w:sz="4" w:space="0" w:color="auto"/>
              <w:right w:val="single" w:sz="4" w:space="0" w:color="auto"/>
            </w:tcBorders>
            <w:shd w:val="clear" w:color="000000" w:fill="FFFFFF"/>
            <w:noWrap/>
            <w:vAlign w:val="center"/>
            <w:hideMark/>
          </w:tcPr>
          <w:p w14:paraId="1647A7AB"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Giovanni Cesarano</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55F81406"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0584 737359        334 6501735</w:t>
            </w:r>
          </w:p>
        </w:tc>
        <w:tc>
          <w:tcPr>
            <w:tcW w:w="2102" w:type="pct"/>
            <w:tcBorders>
              <w:top w:val="nil"/>
              <w:left w:val="nil"/>
              <w:bottom w:val="single" w:sz="4" w:space="0" w:color="auto"/>
              <w:right w:val="single" w:sz="4" w:space="0" w:color="auto"/>
            </w:tcBorders>
            <w:shd w:val="clear" w:color="000000" w:fill="FFFFFF"/>
            <w:vAlign w:val="center"/>
            <w:hideMark/>
          </w:tcPr>
          <w:p w14:paraId="29252045" w14:textId="77777777" w:rsidR="008A2824" w:rsidRPr="00F82B95" w:rsidRDefault="00821501" w:rsidP="009A350B">
            <w:pPr>
              <w:spacing w:line="240" w:lineRule="auto"/>
              <w:jc w:val="center"/>
              <w:rPr>
                <w:rFonts w:eastAsia="Times New Roman" w:cs="Calibri"/>
                <w:color w:val="0000FF"/>
                <w:sz w:val="20"/>
                <w:szCs w:val="20"/>
                <w:u w:val="single"/>
                <w:lang w:eastAsia="it-IT"/>
              </w:rPr>
            </w:pPr>
            <w:hyperlink r:id="rId21" w:history="1">
              <w:r w:rsidR="008A2824" w:rsidRPr="00F82B95">
                <w:rPr>
                  <w:rFonts w:eastAsia="Times New Roman" w:cs="Calibri"/>
                  <w:color w:val="0000FF"/>
                  <w:sz w:val="20"/>
                  <w:szCs w:val="20"/>
                  <w:u w:val="single"/>
                  <w:lang w:eastAsia="it-IT"/>
                </w:rPr>
                <w:t xml:space="preserve"> giovanni.cesarano@bvlg.bcc.it</w:t>
              </w:r>
            </w:hyperlink>
          </w:p>
        </w:tc>
      </w:tr>
      <w:tr w:rsidR="008A2824" w:rsidRPr="00F82B95" w14:paraId="715F6EEB" w14:textId="77777777" w:rsidTr="009A350B">
        <w:trPr>
          <w:trHeight w:val="510"/>
        </w:trPr>
        <w:tc>
          <w:tcPr>
            <w:tcW w:w="172" w:type="pct"/>
            <w:tcBorders>
              <w:top w:val="nil"/>
              <w:left w:val="single" w:sz="4" w:space="0" w:color="auto"/>
              <w:bottom w:val="single" w:sz="4" w:space="0" w:color="auto"/>
              <w:right w:val="single" w:sz="4" w:space="0" w:color="auto"/>
            </w:tcBorders>
            <w:shd w:val="clear" w:color="000000" w:fill="FFFFFF"/>
            <w:noWrap/>
            <w:vAlign w:val="center"/>
            <w:hideMark/>
          </w:tcPr>
          <w:p w14:paraId="76495694"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lastRenderedPageBreak/>
              <w:t>15</w:t>
            </w:r>
          </w:p>
        </w:tc>
        <w:tc>
          <w:tcPr>
            <w:tcW w:w="1059" w:type="pct"/>
            <w:tcBorders>
              <w:top w:val="nil"/>
              <w:left w:val="nil"/>
              <w:bottom w:val="single" w:sz="4" w:space="0" w:color="auto"/>
              <w:right w:val="single" w:sz="4" w:space="0" w:color="auto"/>
            </w:tcBorders>
            <w:shd w:val="clear" w:color="000000" w:fill="FFFFFF"/>
            <w:noWrap/>
            <w:vAlign w:val="center"/>
            <w:hideMark/>
          </w:tcPr>
          <w:p w14:paraId="768B5423" w14:textId="77777777" w:rsidR="008A2824" w:rsidRPr="00F82B95" w:rsidRDefault="008A2824" w:rsidP="009A350B">
            <w:pPr>
              <w:spacing w:line="240" w:lineRule="auto"/>
              <w:rPr>
                <w:rFonts w:eastAsia="Times New Roman" w:cs="Calibri"/>
                <w:sz w:val="20"/>
                <w:szCs w:val="20"/>
                <w:lang w:eastAsia="it-IT"/>
              </w:rPr>
            </w:pPr>
            <w:proofErr w:type="spellStart"/>
            <w:r w:rsidRPr="00F82B95">
              <w:rPr>
                <w:rFonts w:eastAsia="Times New Roman" w:cs="Calibri"/>
                <w:sz w:val="20"/>
                <w:szCs w:val="20"/>
                <w:lang w:eastAsia="it-IT"/>
              </w:rPr>
              <w:t>Vival</w:t>
            </w:r>
            <w:proofErr w:type="spellEnd"/>
            <w:r w:rsidRPr="00F82B95">
              <w:rPr>
                <w:rFonts w:eastAsia="Times New Roman" w:cs="Calibri"/>
                <w:sz w:val="20"/>
                <w:szCs w:val="20"/>
                <w:lang w:eastAsia="it-IT"/>
              </w:rPr>
              <w:t xml:space="preserve"> Banca</w:t>
            </w:r>
          </w:p>
        </w:tc>
        <w:tc>
          <w:tcPr>
            <w:tcW w:w="1015" w:type="pct"/>
            <w:tcBorders>
              <w:top w:val="nil"/>
              <w:left w:val="nil"/>
              <w:bottom w:val="single" w:sz="4" w:space="0" w:color="auto"/>
              <w:right w:val="single" w:sz="4" w:space="0" w:color="auto"/>
            </w:tcBorders>
            <w:shd w:val="clear" w:color="000000" w:fill="FFFFFF"/>
            <w:noWrap/>
            <w:vAlign w:val="center"/>
            <w:hideMark/>
          </w:tcPr>
          <w:p w14:paraId="5A27C3F7"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Sergio Miele</w:t>
            </w:r>
          </w:p>
        </w:tc>
        <w:tc>
          <w:tcPr>
            <w:tcW w:w="652" w:type="pct"/>
            <w:tcBorders>
              <w:top w:val="nil"/>
              <w:left w:val="single" w:sz="4" w:space="0" w:color="auto"/>
              <w:bottom w:val="single" w:sz="4" w:space="0" w:color="auto"/>
              <w:right w:val="single" w:sz="4" w:space="0" w:color="auto"/>
            </w:tcBorders>
            <w:shd w:val="clear" w:color="000000" w:fill="FFFFFF"/>
            <w:vAlign w:val="center"/>
            <w:hideMark/>
          </w:tcPr>
          <w:p w14:paraId="4295C14F" w14:textId="77777777" w:rsidR="008A2824" w:rsidRPr="00F82B95" w:rsidRDefault="008A2824" w:rsidP="009A350B">
            <w:pPr>
              <w:spacing w:line="240" w:lineRule="auto"/>
              <w:jc w:val="center"/>
              <w:rPr>
                <w:rFonts w:eastAsia="Times New Roman" w:cs="Calibri"/>
                <w:sz w:val="20"/>
                <w:szCs w:val="20"/>
                <w:lang w:eastAsia="it-IT"/>
              </w:rPr>
            </w:pPr>
            <w:r w:rsidRPr="00F82B95">
              <w:rPr>
                <w:rFonts w:eastAsia="Times New Roman" w:cs="Calibri"/>
                <w:sz w:val="20"/>
                <w:szCs w:val="20"/>
                <w:lang w:eastAsia="it-IT"/>
              </w:rPr>
              <w:t>0572 285209</w:t>
            </w:r>
          </w:p>
        </w:tc>
        <w:tc>
          <w:tcPr>
            <w:tcW w:w="2102" w:type="pct"/>
            <w:tcBorders>
              <w:top w:val="nil"/>
              <w:left w:val="nil"/>
              <w:bottom w:val="single" w:sz="4" w:space="0" w:color="auto"/>
              <w:right w:val="single" w:sz="4" w:space="0" w:color="auto"/>
            </w:tcBorders>
            <w:shd w:val="clear" w:color="000000" w:fill="FFFFFF"/>
            <w:vAlign w:val="center"/>
            <w:hideMark/>
          </w:tcPr>
          <w:p w14:paraId="0625C0BB" w14:textId="77777777" w:rsidR="008A2824" w:rsidRPr="00F82B95" w:rsidRDefault="008A2824" w:rsidP="009A350B">
            <w:pPr>
              <w:spacing w:line="240" w:lineRule="auto"/>
              <w:jc w:val="center"/>
              <w:rPr>
                <w:rFonts w:eastAsia="Times New Roman" w:cs="Calibri"/>
                <w:color w:val="0000FF"/>
                <w:sz w:val="20"/>
                <w:szCs w:val="20"/>
                <w:u w:val="single"/>
                <w:lang w:eastAsia="it-IT"/>
              </w:rPr>
            </w:pPr>
            <w:r w:rsidRPr="00F82B95">
              <w:rPr>
                <w:rFonts w:eastAsia="Times New Roman" w:cs="Calibri"/>
                <w:color w:val="0000FF"/>
                <w:sz w:val="20"/>
                <w:szCs w:val="20"/>
                <w:u w:val="single"/>
                <w:lang w:eastAsia="it-IT"/>
              </w:rPr>
              <w:t xml:space="preserve"> sergio.miele@vivalbanca.bcc.it</w:t>
            </w:r>
          </w:p>
        </w:tc>
      </w:tr>
    </w:tbl>
    <w:p w14:paraId="752F14EB" w14:textId="77777777" w:rsidR="008A2824" w:rsidRDefault="008A2824" w:rsidP="008A2824">
      <w:pPr>
        <w:pStyle w:val="breakline"/>
        <w:jc w:val="both"/>
        <w:rPr>
          <w:rFonts w:ascii="Arial Narrow" w:eastAsia="Calibri" w:hAnsi="Arial Narrow"/>
          <w:color w:val="auto"/>
          <w:sz w:val="22"/>
          <w:szCs w:val="22"/>
          <w:lang w:eastAsia="en-US"/>
        </w:rPr>
      </w:pPr>
    </w:p>
    <w:p w14:paraId="21EA6125" w14:textId="2A427CC6" w:rsidR="00881131" w:rsidRDefault="008A2824" w:rsidP="008A2824">
      <w:pPr>
        <w:pStyle w:val="Style6"/>
        <w:widowControl/>
        <w:spacing w:line="240" w:lineRule="auto"/>
        <w:rPr>
          <w:rStyle w:val="FontStyle12"/>
        </w:rPr>
      </w:pPr>
      <w:r w:rsidRPr="00526D3A">
        <w:rPr>
          <w:rFonts w:ascii="Arial Narrow" w:eastAsia="Calibri" w:hAnsi="Arial Narrow"/>
          <w:sz w:val="22"/>
          <w:szCs w:val="22"/>
          <w:lang w:eastAsia="en-US"/>
        </w:rPr>
        <w:t>Elenco sportelli e comuni di competenza su www.ft.bcc.it - sezione "Le Banche aderenti alla Federazione Toscana" o sui siti delle singole BCC</w:t>
      </w:r>
      <w:r w:rsidRPr="00526D3A">
        <w:rPr>
          <w:rFonts w:ascii="Arial Narrow" w:eastAsia="Calibri" w:hAnsi="Arial Narrow"/>
          <w:sz w:val="22"/>
          <w:szCs w:val="22"/>
          <w:lang w:eastAsia="en-US"/>
        </w:rPr>
        <w:tab/>
      </w:r>
      <w:r w:rsidRPr="00526D3A">
        <w:rPr>
          <w:rFonts w:ascii="Arial Narrow" w:eastAsia="Calibri" w:hAnsi="Arial Narrow"/>
          <w:sz w:val="22"/>
          <w:szCs w:val="22"/>
          <w:lang w:eastAsia="en-US"/>
        </w:rPr>
        <w:tab/>
      </w:r>
      <w:r w:rsidRPr="00526D3A">
        <w:rPr>
          <w:rFonts w:ascii="Arial Narrow" w:eastAsia="Calibri" w:hAnsi="Arial Narrow"/>
          <w:sz w:val="22"/>
          <w:szCs w:val="22"/>
          <w:lang w:eastAsia="en-US"/>
        </w:rPr>
        <w:tab/>
      </w:r>
      <w:r w:rsidRPr="00526D3A">
        <w:rPr>
          <w:rFonts w:ascii="Arial Narrow" w:eastAsia="Calibri" w:hAnsi="Arial Narrow"/>
          <w:sz w:val="22"/>
          <w:szCs w:val="22"/>
          <w:lang w:eastAsia="en-US"/>
        </w:rPr>
        <w:tab/>
      </w:r>
      <w:r w:rsidRPr="00526D3A">
        <w:rPr>
          <w:rFonts w:ascii="Arial Narrow" w:eastAsia="Calibri" w:hAnsi="Arial Narrow"/>
          <w:sz w:val="22"/>
          <w:szCs w:val="22"/>
          <w:lang w:eastAsia="en-US"/>
        </w:rPr>
        <w:tab/>
      </w:r>
      <w:r w:rsidRPr="00526D3A">
        <w:rPr>
          <w:rFonts w:ascii="Arial Narrow" w:eastAsia="Calibri" w:hAnsi="Arial Narrow"/>
          <w:sz w:val="22"/>
          <w:szCs w:val="22"/>
          <w:lang w:eastAsia="en-US"/>
        </w:rPr>
        <w:tab/>
      </w:r>
    </w:p>
    <w:p w14:paraId="54DABC58" w14:textId="77777777" w:rsidR="00881131" w:rsidRDefault="00881131" w:rsidP="00881131">
      <w:pPr>
        <w:spacing w:line="240" w:lineRule="auto"/>
        <w:rPr>
          <w:rFonts w:eastAsia="Times New Roman"/>
          <w:b/>
          <w:bCs/>
          <w:sz w:val="28"/>
        </w:rPr>
      </w:pPr>
      <w:bookmarkStart w:id="60" w:name="_Toc12634019"/>
      <w:bookmarkStart w:id="61" w:name="_Toc12974185"/>
    </w:p>
    <w:p w14:paraId="66784DCA" w14:textId="65704F71" w:rsidR="00881131" w:rsidRPr="00664AD2" w:rsidRDefault="00881131" w:rsidP="00881131">
      <w:pPr>
        <w:pStyle w:val="Titolo3"/>
        <w:rPr>
          <w:sz w:val="28"/>
        </w:rPr>
      </w:pPr>
      <w:bookmarkStart w:id="62" w:name="_Toc45202876"/>
      <w:r w:rsidRPr="00835357">
        <w:rPr>
          <w:sz w:val="28"/>
        </w:rPr>
        <w:t>CONVENZION</w:t>
      </w:r>
      <w:r>
        <w:rPr>
          <w:sz w:val="28"/>
        </w:rPr>
        <w:t>E DUFERCO ENERGIA/COMITATO REGIONALE TOSCANA</w:t>
      </w:r>
      <w:bookmarkEnd w:id="60"/>
      <w:bookmarkEnd w:id="61"/>
      <w:bookmarkEnd w:id="62"/>
      <w:r w:rsidRPr="00EC7AC8">
        <w:rPr>
          <w:sz w:val="28"/>
        </w:rPr>
        <w:t xml:space="preserve"> </w:t>
      </w:r>
    </w:p>
    <w:p w14:paraId="304D25B6" w14:textId="77777777" w:rsidR="00881131" w:rsidRDefault="00881131" w:rsidP="00881131">
      <w:pPr>
        <w:spacing w:line="240" w:lineRule="auto"/>
        <w:jc w:val="both"/>
        <w:rPr>
          <w:sz w:val="28"/>
        </w:rPr>
      </w:pPr>
    </w:p>
    <w:p w14:paraId="1AAC7D1A" w14:textId="77777777" w:rsidR="00881131" w:rsidRDefault="00881131" w:rsidP="00881131">
      <w:pPr>
        <w:jc w:val="both"/>
      </w:pPr>
      <w:bookmarkStart w:id="63" w:name="_Toc12634020"/>
      <w:r w:rsidRPr="00693EE8">
        <w:t xml:space="preserve">Si </w:t>
      </w:r>
      <w:r>
        <w:t>rende noto che il Comitato Regionale Toscana e la Duferco Energia, azienda attiva nella produzione di energia derivante da fonti rinnovabili al fine dell’obiettivo dell’autosufficienza energetica, hanno sottoscritto un protocollo d’intesa teso ad offrire alle Società toscane un servizio di consulenza gratuita e assistenza per trovare soluzioni idonee in termini di riduzione/ottimizzazione dei consumi, con conseguente risparmio energetico e relativo abbattimento dei costi.</w:t>
      </w:r>
      <w:bookmarkEnd w:id="63"/>
    </w:p>
    <w:p w14:paraId="66481AF2" w14:textId="77777777" w:rsidR="00881131" w:rsidRDefault="00881131" w:rsidP="00881131">
      <w:pPr>
        <w:jc w:val="both"/>
      </w:pPr>
      <w:bookmarkStart w:id="64" w:name="_Toc12634021"/>
      <w:r>
        <w:t>I termini e tutti i servizi previsti da tale convenzione saranno pubblicati nei prossimi Comunicati Ufficiali.</w:t>
      </w:r>
      <w:bookmarkEnd w:id="64"/>
    </w:p>
    <w:p w14:paraId="10441040" w14:textId="1E302E82" w:rsidR="00833C1B" w:rsidRDefault="00833C1B" w:rsidP="003413F6">
      <w:pPr>
        <w:rPr>
          <w:rFonts w:eastAsia="Times New Roman"/>
          <w:bCs/>
        </w:rPr>
      </w:pPr>
    </w:p>
    <w:p w14:paraId="22E9E8D9" w14:textId="77777777" w:rsidR="00E95C94" w:rsidRPr="00D43509" w:rsidRDefault="00E95C94" w:rsidP="00D43509"/>
    <w:p w14:paraId="02968C86" w14:textId="77777777" w:rsidR="0060412E" w:rsidRDefault="0060412E" w:rsidP="0060412E">
      <w:pPr>
        <w:pStyle w:val="Titolo1"/>
        <w:shd w:val="clear" w:color="auto" w:fill="002B82"/>
        <w:spacing w:before="0" w:after="0" w:line="240" w:lineRule="auto"/>
        <w:jc w:val="center"/>
        <w:rPr>
          <w:rFonts w:ascii="Arial Narrow" w:hAnsi="Arial Narrow" w:cs="Arial"/>
          <w:sz w:val="44"/>
          <w:szCs w:val="72"/>
        </w:rPr>
      </w:pPr>
      <w:bookmarkStart w:id="65" w:name="_Toc434932962"/>
      <w:bookmarkStart w:id="66" w:name="_Toc470283194"/>
      <w:bookmarkStart w:id="67" w:name="_Toc473816691"/>
      <w:bookmarkStart w:id="68" w:name="_Toc475621194"/>
      <w:bookmarkStart w:id="69" w:name="_Toc486422600"/>
      <w:bookmarkStart w:id="70" w:name="_Toc486426128"/>
      <w:bookmarkStart w:id="71" w:name="_Toc486426359"/>
      <w:bookmarkStart w:id="72" w:name="_Toc496803485"/>
      <w:bookmarkStart w:id="73" w:name="_Toc501640360"/>
      <w:bookmarkStart w:id="74" w:name="_Toc515371448"/>
      <w:bookmarkStart w:id="75" w:name="_Toc14958179"/>
      <w:bookmarkEnd w:id="24"/>
      <w:bookmarkEnd w:id="25"/>
      <w:bookmarkEnd w:id="26"/>
      <w:r>
        <w:rPr>
          <w:rFonts w:ascii="Arial Narrow" w:hAnsi="Arial Narrow" w:cs="Arial"/>
          <w:sz w:val="44"/>
          <w:szCs w:val="72"/>
        </w:rPr>
        <w:t xml:space="preserve">4. </w:t>
      </w:r>
      <w:r w:rsidRPr="00871FEB">
        <w:rPr>
          <w:rFonts w:ascii="Arial Narrow" w:hAnsi="Arial Narrow" w:cs="Arial"/>
          <w:sz w:val="44"/>
          <w:szCs w:val="72"/>
        </w:rPr>
        <w:t>SETTORE GIOVANILE E SCOLASTICO</w:t>
      </w:r>
      <w:bookmarkEnd w:id="65"/>
      <w:bookmarkEnd w:id="66"/>
      <w:bookmarkEnd w:id="67"/>
      <w:bookmarkEnd w:id="68"/>
      <w:bookmarkEnd w:id="69"/>
      <w:bookmarkEnd w:id="70"/>
      <w:bookmarkEnd w:id="71"/>
      <w:bookmarkEnd w:id="72"/>
      <w:bookmarkEnd w:id="73"/>
      <w:bookmarkEnd w:id="74"/>
      <w:bookmarkEnd w:id="75"/>
    </w:p>
    <w:bookmarkEnd w:id="0"/>
    <w:bookmarkEnd w:id="8"/>
    <w:bookmarkEnd w:id="9"/>
    <w:bookmarkEnd w:id="10"/>
    <w:bookmarkEnd w:id="11"/>
    <w:bookmarkEnd w:id="27"/>
    <w:p w14:paraId="5C6F6B83" w14:textId="77777777" w:rsidR="008E2110" w:rsidRDefault="008E2110" w:rsidP="008E2110">
      <w:pPr>
        <w:rPr>
          <w:rFonts w:eastAsia="Times New Roman"/>
          <w:lang w:eastAsia="ar-SA"/>
        </w:rPr>
      </w:pPr>
    </w:p>
    <w:p w14:paraId="6D09E3AA" w14:textId="64D1B73C" w:rsidR="008E2110" w:rsidRDefault="008E2110" w:rsidP="008E2110">
      <w:pPr>
        <w:rPr>
          <w:rFonts w:eastAsia="Times New Roman"/>
          <w:lang w:eastAsia="ar-SA"/>
        </w:rPr>
      </w:pPr>
      <w:r>
        <w:rPr>
          <w:rFonts w:eastAsia="Times New Roman"/>
          <w:lang w:eastAsia="ar-SA"/>
        </w:rPr>
        <w:t>Nessuna comunicazione.</w:t>
      </w:r>
    </w:p>
    <w:p w14:paraId="1A755A2C" w14:textId="77777777" w:rsidR="00B76ECA" w:rsidRDefault="00B76ECA" w:rsidP="00432121">
      <w:pPr>
        <w:spacing w:line="240" w:lineRule="auto"/>
        <w:rPr>
          <w:rFonts w:eastAsia="MS Mincho" w:cs="Arial"/>
          <w:sz w:val="20"/>
          <w:szCs w:val="20"/>
          <w:lang w:eastAsia="ja-JP"/>
        </w:rPr>
      </w:pPr>
    </w:p>
    <w:p w14:paraId="2311157A" w14:textId="77777777" w:rsidR="0060412E" w:rsidRDefault="0060412E" w:rsidP="0060412E">
      <w:pPr>
        <w:pStyle w:val="Titolo1"/>
        <w:shd w:val="clear" w:color="auto" w:fill="002B82"/>
        <w:spacing w:before="0" w:after="0" w:line="240" w:lineRule="auto"/>
        <w:jc w:val="center"/>
        <w:rPr>
          <w:rFonts w:ascii="Arial Narrow" w:hAnsi="Arial Narrow" w:cs="Arial"/>
          <w:sz w:val="44"/>
          <w:szCs w:val="72"/>
        </w:rPr>
      </w:pPr>
      <w:r>
        <w:rPr>
          <w:rFonts w:ascii="Arial Narrow" w:hAnsi="Arial Narrow" w:cs="Arial"/>
          <w:sz w:val="44"/>
          <w:szCs w:val="72"/>
        </w:rPr>
        <w:t xml:space="preserve">5. COMUNICAZIONE DELLA DELEGAZIONE </w:t>
      </w:r>
    </w:p>
    <w:p w14:paraId="6171B017" w14:textId="77777777" w:rsidR="0060412E" w:rsidRPr="00871FEB" w:rsidRDefault="0060412E" w:rsidP="0060412E">
      <w:pPr>
        <w:pStyle w:val="Titolo1"/>
        <w:shd w:val="clear" w:color="auto" w:fill="002B82"/>
        <w:spacing w:before="0" w:after="0" w:line="240" w:lineRule="auto"/>
        <w:jc w:val="center"/>
        <w:rPr>
          <w:rFonts w:ascii="Arial Narrow" w:hAnsi="Arial Narrow" w:cs="Arial"/>
          <w:sz w:val="44"/>
          <w:szCs w:val="72"/>
        </w:rPr>
      </w:pPr>
      <w:r>
        <w:rPr>
          <w:rFonts w:ascii="Arial Narrow" w:hAnsi="Arial Narrow" w:cs="Arial"/>
          <w:sz w:val="44"/>
          <w:szCs w:val="72"/>
        </w:rPr>
        <w:t>PROVINCIALE</w:t>
      </w:r>
    </w:p>
    <w:p w14:paraId="617D3E7A" w14:textId="77777777" w:rsidR="00FB5902" w:rsidRDefault="00FB5902" w:rsidP="0060412E">
      <w:pPr>
        <w:jc w:val="both"/>
        <w:rPr>
          <w:rFonts w:ascii="Arial" w:hAnsi="Arial" w:cs="Arial"/>
        </w:rPr>
      </w:pPr>
    </w:p>
    <w:p w14:paraId="1CD2C7DB" w14:textId="3DC9E196" w:rsidR="00BF2942" w:rsidRDefault="00FF3762" w:rsidP="0060412E">
      <w:pPr>
        <w:jc w:val="both"/>
        <w:rPr>
          <w:rFonts w:ascii="Arial" w:hAnsi="Arial" w:cs="Arial"/>
        </w:rPr>
      </w:pPr>
      <w:r>
        <w:rPr>
          <w:rFonts w:ascii="Arial" w:hAnsi="Arial" w:cs="Arial"/>
        </w:rPr>
        <w:t>Si informa</w:t>
      </w:r>
      <w:r w:rsidR="00DD7305">
        <w:rPr>
          <w:rFonts w:ascii="Arial" w:hAnsi="Arial" w:cs="Arial"/>
        </w:rPr>
        <w:t xml:space="preserve">no tutte le società </w:t>
      </w:r>
      <w:r w:rsidR="004744C9">
        <w:rPr>
          <w:rFonts w:ascii="Arial" w:hAnsi="Arial" w:cs="Arial"/>
        </w:rPr>
        <w:t xml:space="preserve">che, a causa delle </w:t>
      </w:r>
      <w:r>
        <w:rPr>
          <w:rFonts w:ascii="Arial" w:hAnsi="Arial" w:cs="Arial"/>
        </w:rPr>
        <w:t>disposizioni di contenimento del contagio da COVID-19</w:t>
      </w:r>
      <w:r w:rsidR="004744C9">
        <w:rPr>
          <w:rFonts w:ascii="Arial" w:hAnsi="Arial" w:cs="Arial"/>
        </w:rPr>
        <w:t>,</w:t>
      </w:r>
      <w:r>
        <w:rPr>
          <w:rFonts w:ascii="Arial" w:hAnsi="Arial" w:cs="Arial"/>
        </w:rPr>
        <w:t xml:space="preserve"> la Delegazione rimarrà chiusa al pubblico e non potrà ricevere persone, neanche su appuntamento, fino a nuova comunicazione.</w:t>
      </w:r>
    </w:p>
    <w:p w14:paraId="5D49E7DC" w14:textId="77777777" w:rsidR="00FF3762" w:rsidRDefault="00FF3762" w:rsidP="0060412E">
      <w:pPr>
        <w:jc w:val="both"/>
        <w:rPr>
          <w:rFonts w:ascii="Arial" w:hAnsi="Arial" w:cs="Arial"/>
        </w:rPr>
      </w:pPr>
    </w:p>
    <w:p w14:paraId="7750D1D0" w14:textId="40A70FA7" w:rsidR="00FF3762" w:rsidRDefault="00FF3762" w:rsidP="0060412E">
      <w:pPr>
        <w:jc w:val="both"/>
        <w:rPr>
          <w:rFonts w:ascii="Arial" w:hAnsi="Arial" w:cs="Arial"/>
        </w:rPr>
      </w:pPr>
      <w:r>
        <w:rPr>
          <w:rFonts w:ascii="Arial" w:hAnsi="Arial" w:cs="Arial"/>
        </w:rPr>
        <w:t xml:space="preserve">Pertanto si invitano le società a contattare il dipendente al numero </w:t>
      </w:r>
      <w:r w:rsidR="00DD7305">
        <w:rPr>
          <w:rFonts w:ascii="Arial" w:hAnsi="Arial" w:cs="Arial"/>
        </w:rPr>
        <w:t>050/26021</w:t>
      </w:r>
      <w:r>
        <w:rPr>
          <w:rFonts w:ascii="Arial" w:hAnsi="Arial" w:cs="Arial"/>
        </w:rPr>
        <w:t xml:space="preserve"> oppure alla mail </w:t>
      </w:r>
      <w:hyperlink r:id="rId22" w:history="1">
        <w:r w:rsidR="00DD7305" w:rsidRPr="00094CD1">
          <w:rPr>
            <w:rStyle w:val="Collegamentoipertestuale"/>
            <w:rFonts w:ascii="Arial" w:hAnsi="Arial" w:cs="Arial"/>
          </w:rPr>
          <w:t>dppisa@lnd.it</w:t>
        </w:r>
      </w:hyperlink>
      <w:r>
        <w:rPr>
          <w:rFonts w:ascii="Arial" w:hAnsi="Arial" w:cs="Arial"/>
        </w:rPr>
        <w:t xml:space="preserve"> nei consueti orari di lavoro.</w:t>
      </w:r>
    </w:p>
    <w:p w14:paraId="7B279C8B" w14:textId="39AD7888" w:rsidR="001F0796" w:rsidRDefault="001F0796" w:rsidP="0060412E">
      <w:pPr>
        <w:jc w:val="both"/>
        <w:rPr>
          <w:rFonts w:ascii="Arial" w:hAnsi="Arial" w:cs="Arial"/>
        </w:rPr>
      </w:pPr>
    </w:p>
    <w:p w14:paraId="728E122B" w14:textId="77777777" w:rsidR="00095F3C" w:rsidRDefault="00095F3C" w:rsidP="008A1875">
      <w:pPr>
        <w:rPr>
          <w:sz w:val="24"/>
          <w:szCs w:val="24"/>
          <w:lang w:eastAsia="ar-SA"/>
        </w:rPr>
      </w:pPr>
    </w:p>
    <w:p w14:paraId="4F5BF454" w14:textId="77777777" w:rsidR="0060412E" w:rsidRPr="006358DC" w:rsidRDefault="0060412E" w:rsidP="0060412E">
      <w:pPr>
        <w:pStyle w:val="Titolo1"/>
        <w:shd w:val="clear" w:color="auto" w:fill="FF9900"/>
        <w:spacing w:before="0" w:after="0"/>
        <w:jc w:val="center"/>
        <w:rPr>
          <w:rFonts w:ascii="Arial Narrow" w:hAnsi="Arial Narrow" w:cs="Arial"/>
          <w:color w:val="002B82"/>
          <w:sz w:val="44"/>
          <w:szCs w:val="72"/>
        </w:rPr>
      </w:pPr>
      <w:bookmarkStart w:id="76" w:name="_Toc434932963"/>
      <w:bookmarkStart w:id="77" w:name="_Toc473816694"/>
      <w:bookmarkStart w:id="78" w:name="_Toc486422601"/>
      <w:bookmarkStart w:id="79" w:name="_Toc486426130"/>
      <w:bookmarkStart w:id="80" w:name="_Toc486426361"/>
      <w:bookmarkStart w:id="81" w:name="_Toc496803486"/>
      <w:bookmarkStart w:id="82" w:name="_Toc498010118"/>
      <w:r w:rsidRPr="006358DC">
        <w:rPr>
          <w:rFonts w:ascii="Arial Narrow" w:hAnsi="Arial Narrow" w:cs="Arial"/>
          <w:color w:val="002B82"/>
          <w:sz w:val="44"/>
          <w:szCs w:val="72"/>
        </w:rPr>
        <w:t>6. RISULTATI</w:t>
      </w:r>
      <w:bookmarkEnd w:id="76"/>
      <w:bookmarkEnd w:id="77"/>
      <w:bookmarkEnd w:id="78"/>
      <w:bookmarkEnd w:id="79"/>
      <w:bookmarkEnd w:id="80"/>
      <w:bookmarkEnd w:id="81"/>
      <w:bookmarkEnd w:id="82"/>
    </w:p>
    <w:p w14:paraId="15B92C56" w14:textId="77777777" w:rsidR="000A18E7" w:rsidRDefault="000A18E7" w:rsidP="000A18E7">
      <w:pPr>
        <w:pStyle w:val="breakline"/>
      </w:pPr>
    </w:p>
    <w:p w14:paraId="7BE68F58" w14:textId="77777777" w:rsidR="00E44C49" w:rsidRPr="0042275B" w:rsidRDefault="00E44C49" w:rsidP="00E44C49">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p w14:paraId="57161456" w14:textId="77777777" w:rsidR="005A1402" w:rsidRDefault="005A1402" w:rsidP="0067777F">
      <w:pPr>
        <w:pStyle w:val="breakline"/>
      </w:pPr>
    </w:p>
    <w:p w14:paraId="0516FA57" w14:textId="77777777" w:rsidR="005A1402" w:rsidRDefault="005A1402" w:rsidP="0067777F">
      <w:pPr>
        <w:pStyle w:val="breakline"/>
      </w:pPr>
    </w:p>
    <w:p w14:paraId="5D8E9FF0" w14:textId="77777777" w:rsidR="005A1402" w:rsidRDefault="005A1402" w:rsidP="0067777F">
      <w:pPr>
        <w:pStyle w:val="breakline"/>
      </w:pPr>
    </w:p>
    <w:p w14:paraId="439AAD34" w14:textId="77777777" w:rsidR="000A18E7" w:rsidRPr="006C48B2" w:rsidRDefault="000A18E7" w:rsidP="000A18E7">
      <w:pPr>
        <w:pStyle w:val="Titolo1"/>
        <w:shd w:val="clear" w:color="auto" w:fill="FF9900"/>
        <w:spacing w:before="0" w:after="0" w:line="240" w:lineRule="auto"/>
        <w:jc w:val="center"/>
        <w:rPr>
          <w:rFonts w:ascii="Arial Narrow" w:hAnsi="Arial Narrow" w:cs="Arial"/>
          <w:color w:val="002B82"/>
          <w:sz w:val="44"/>
          <w:szCs w:val="72"/>
        </w:rPr>
      </w:pPr>
      <w:bookmarkStart w:id="83" w:name="_Toc470283199"/>
      <w:bookmarkStart w:id="84" w:name="_Toc473816699"/>
      <w:bookmarkStart w:id="85" w:name="_Toc486422606"/>
      <w:bookmarkStart w:id="86" w:name="_Toc486426135"/>
      <w:bookmarkStart w:id="87" w:name="_Toc486426366"/>
      <w:bookmarkStart w:id="88" w:name="_Toc496803490"/>
      <w:bookmarkStart w:id="89" w:name="_Toc498010122"/>
      <w:r>
        <w:rPr>
          <w:rFonts w:ascii="Arial Narrow" w:hAnsi="Arial Narrow" w:cs="Arial"/>
          <w:color w:val="002B82"/>
          <w:sz w:val="44"/>
          <w:szCs w:val="72"/>
        </w:rPr>
        <w:t>7</w:t>
      </w:r>
      <w:r w:rsidRPr="006C48B2">
        <w:rPr>
          <w:rFonts w:ascii="Arial Narrow" w:hAnsi="Arial Narrow" w:cs="Arial"/>
          <w:color w:val="002B82"/>
          <w:sz w:val="44"/>
          <w:szCs w:val="72"/>
        </w:rPr>
        <w:t>. GIUSTIZIA SPORTIVA</w:t>
      </w:r>
    </w:p>
    <w:p w14:paraId="1FF376C3" w14:textId="77777777" w:rsidR="000A18E7" w:rsidRDefault="000A18E7" w:rsidP="000A18E7">
      <w:pPr>
        <w:pStyle w:val="LndNormale1"/>
        <w:rPr>
          <w:rFonts w:ascii="Times New Roman" w:hAnsi="Times New Roman"/>
          <w:color w:val="000000"/>
          <w:sz w:val="12"/>
          <w:szCs w:val="12"/>
          <w:lang w:eastAsia="it-IT"/>
        </w:rPr>
      </w:pPr>
    </w:p>
    <w:p w14:paraId="7408352A" w14:textId="77777777" w:rsidR="006E281F" w:rsidRPr="0042275B" w:rsidRDefault="006E281F" w:rsidP="006E281F">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bookmarkEnd w:id="83"/>
    <w:bookmarkEnd w:id="84"/>
    <w:bookmarkEnd w:id="85"/>
    <w:bookmarkEnd w:id="86"/>
    <w:bookmarkEnd w:id="87"/>
    <w:bookmarkEnd w:id="88"/>
    <w:bookmarkEnd w:id="89"/>
    <w:p w14:paraId="6225F40C" w14:textId="77777777" w:rsidR="00C40597" w:rsidRDefault="00C40597" w:rsidP="002126BB">
      <w:pPr>
        <w:pStyle w:val="breakline"/>
      </w:pPr>
    </w:p>
    <w:p w14:paraId="651060D3" w14:textId="77777777" w:rsidR="00C40597" w:rsidRDefault="00C40597" w:rsidP="002126BB">
      <w:pPr>
        <w:pStyle w:val="breakline"/>
      </w:pPr>
    </w:p>
    <w:p w14:paraId="405F7125" w14:textId="77777777" w:rsidR="002126BB" w:rsidRPr="007A59F4" w:rsidRDefault="002126BB" w:rsidP="002126BB">
      <w:pPr>
        <w:pStyle w:val="Titolo1"/>
        <w:shd w:val="clear" w:color="auto" w:fill="FF9900"/>
        <w:spacing w:before="0" w:after="0" w:line="240" w:lineRule="auto"/>
        <w:jc w:val="center"/>
        <w:rPr>
          <w:rFonts w:ascii="Arial Narrow" w:hAnsi="Arial Narrow" w:cs="Arial"/>
          <w:color w:val="002B82"/>
          <w:sz w:val="44"/>
          <w:szCs w:val="72"/>
        </w:rPr>
      </w:pPr>
      <w:r>
        <w:rPr>
          <w:rFonts w:ascii="Arial Narrow" w:hAnsi="Arial Narrow" w:cs="Arial"/>
          <w:color w:val="002B82"/>
          <w:sz w:val="44"/>
          <w:szCs w:val="72"/>
        </w:rPr>
        <w:t>8</w:t>
      </w:r>
      <w:r w:rsidRPr="00EE4925">
        <w:rPr>
          <w:rFonts w:ascii="Arial Narrow" w:hAnsi="Arial Narrow" w:cs="Arial"/>
          <w:color w:val="002B82"/>
          <w:sz w:val="44"/>
          <w:szCs w:val="72"/>
        </w:rPr>
        <w:t>. ERRATA CORRIGE</w:t>
      </w:r>
    </w:p>
    <w:p w14:paraId="288460E6" w14:textId="77777777" w:rsidR="00CD1A18" w:rsidRDefault="00CD1A18" w:rsidP="002126BB">
      <w:pPr>
        <w:pStyle w:val="Intestazione"/>
        <w:tabs>
          <w:tab w:val="clear" w:pos="4819"/>
          <w:tab w:val="clear" w:pos="9638"/>
        </w:tabs>
        <w:rPr>
          <w:rFonts w:ascii="Arial Narrow" w:hAnsi="Arial Narrow"/>
          <w:sz w:val="22"/>
          <w:szCs w:val="22"/>
        </w:rPr>
      </w:pPr>
    </w:p>
    <w:p w14:paraId="798623D4" w14:textId="77777777" w:rsidR="008C5494" w:rsidRPr="0042275B" w:rsidRDefault="00080AF9" w:rsidP="00CD1A18">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p w14:paraId="2A1978C6" w14:textId="77777777" w:rsidR="002126BB" w:rsidRPr="0042275B" w:rsidRDefault="002126BB" w:rsidP="00E44C49">
      <w:pPr>
        <w:pStyle w:val="Intestazione"/>
        <w:tabs>
          <w:tab w:val="clear" w:pos="4819"/>
          <w:tab w:val="clear" w:pos="9638"/>
        </w:tabs>
        <w:rPr>
          <w:rFonts w:ascii="Arial Narrow" w:hAnsi="Arial Narrow"/>
          <w:caps/>
          <w:sz w:val="22"/>
          <w:szCs w:val="22"/>
        </w:rPr>
      </w:pPr>
    </w:p>
    <w:p w14:paraId="2E3B080A" w14:textId="77777777" w:rsidR="0060412E" w:rsidRPr="00EE4925" w:rsidRDefault="0060412E" w:rsidP="0060412E">
      <w:pPr>
        <w:pStyle w:val="Titolo1"/>
        <w:shd w:val="clear" w:color="auto" w:fill="FF9900"/>
        <w:spacing w:before="0" w:after="0" w:line="240" w:lineRule="auto"/>
        <w:jc w:val="center"/>
        <w:rPr>
          <w:rFonts w:ascii="Arial Narrow" w:hAnsi="Arial Narrow" w:cs="Arial"/>
          <w:color w:val="002B82"/>
          <w:sz w:val="44"/>
          <w:szCs w:val="72"/>
        </w:rPr>
      </w:pPr>
      <w:bookmarkStart w:id="90" w:name="_Toc470283200"/>
      <w:bookmarkStart w:id="91" w:name="_Toc473816700"/>
      <w:bookmarkStart w:id="92" w:name="_Toc486422607"/>
      <w:bookmarkStart w:id="93" w:name="_Toc486426136"/>
      <w:bookmarkStart w:id="94" w:name="_Toc486426367"/>
      <w:bookmarkStart w:id="95" w:name="_Toc496803491"/>
      <w:bookmarkStart w:id="96" w:name="_Toc498010123"/>
      <w:r>
        <w:rPr>
          <w:rFonts w:ascii="Arial Narrow" w:hAnsi="Arial Narrow" w:cs="Arial"/>
          <w:color w:val="002B82"/>
          <w:sz w:val="44"/>
          <w:szCs w:val="72"/>
        </w:rPr>
        <w:t>9</w:t>
      </w:r>
      <w:r w:rsidRPr="00EE4925">
        <w:rPr>
          <w:rFonts w:ascii="Arial Narrow" w:hAnsi="Arial Narrow" w:cs="Arial"/>
          <w:color w:val="002B82"/>
          <w:sz w:val="44"/>
          <w:szCs w:val="72"/>
        </w:rPr>
        <w:t>. ALLEGATI</w:t>
      </w:r>
      <w:bookmarkEnd w:id="90"/>
      <w:bookmarkEnd w:id="91"/>
      <w:bookmarkEnd w:id="92"/>
      <w:bookmarkEnd w:id="93"/>
      <w:bookmarkEnd w:id="94"/>
      <w:bookmarkEnd w:id="95"/>
      <w:bookmarkEnd w:id="96"/>
    </w:p>
    <w:p w14:paraId="13B88F61" w14:textId="77777777" w:rsidR="006D6D8E" w:rsidRDefault="006D6D8E" w:rsidP="006D6D8E">
      <w:pPr>
        <w:pStyle w:val="Intestazione"/>
        <w:tabs>
          <w:tab w:val="clear" w:pos="4819"/>
          <w:tab w:val="clear" w:pos="9638"/>
        </w:tabs>
        <w:rPr>
          <w:rFonts w:ascii="Arial Narrow" w:hAnsi="Arial Narrow"/>
          <w:sz w:val="22"/>
          <w:szCs w:val="22"/>
        </w:rPr>
      </w:pPr>
    </w:p>
    <w:p w14:paraId="1644D4FE" w14:textId="77777777" w:rsidR="008E2110" w:rsidRDefault="008E2110" w:rsidP="008E2110">
      <w:pPr>
        <w:rPr>
          <w:rFonts w:eastAsia="Times New Roman"/>
          <w:lang w:eastAsia="ar-SA"/>
        </w:rPr>
      </w:pPr>
      <w:r>
        <w:rPr>
          <w:rFonts w:eastAsia="Times New Roman"/>
          <w:lang w:eastAsia="ar-SA"/>
        </w:rPr>
        <w:t>Nessuna comunicazione.</w:t>
      </w:r>
    </w:p>
    <w:p w14:paraId="00E3B428" w14:textId="77777777" w:rsidR="00533E96" w:rsidRPr="00AA0B21" w:rsidRDefault="00533E96" w:rsidP="00764959">
      <w:pPr>
        <w:rPr>
          <w:rFonts w:eastAsia="Times New Roman"/>
          <w:lang w:eastAsia="ar-SA"/>
        </w:rPr>
      </w:pPr>
    </w:p>
    <w:p w14:paraId="3A830B5E" w14:textId="77777777" w:rsidR="0060412E" w:rsidRPr="00EE4925" w:rsidRDefault="00764959" w:rsidP="00764959">
      <w:pPr>
        <w:pStyle w:val="Titolo1"/>
        <w:shd w:val="clear" w:color="auto" w:fill="FF9900"/>
        <w:spacing w:before="0" w:after="0" w:line="240" w:lineRule="auto"/>
        <w:jc w:val="center"/>
        <w:rPr>
          <w:rFonts w:ascii="Arial Narrow" w:hAnsi="Arial Narrow" w:cs="Arial"/>
          <w:color w:val="002B82"/>
          <w:sz w:val="44"/>
          <w:szCs w:val="72"/>
        </w:rPr>
      </w:pPr>
      <w:r>
        <w:rPr>
          <w:rFonts w:ascii="Arial Narrow" w:hAnsi="Arial Narrow" w:cs="Arial"/>
          <w:color w:val="002B82"/>
          <w:sz w:val="44"/>
          <w:szCs w:val="72"/>
        </w:rPr>
        <w:t>1</w:t>
      </w:r>
      <w:r w:rsidR="0060412E">
        <w:rPr>
          <w:rFonts w:ascii="Arial Narrow" w:hAnsi="Arial Narrow" w:cs="Arial"/>
          <w:color w:val="002B82"/>
          <w:sz w:val="44"/>
          <w:szCs w:val="72"/>
        </w:rPr>
        <w:t>0</w:t>
      </w:r>
      <w:r w:rsidR="0060412E" w:rsidRPr="00EE4925">
        <w:rPr>
          <w:rFonts w:ascii="Arial Narrow" w:hAnsi="Arial Narrow" w:cs="Arial"/>
          <w:color w:val="002B82"/>
          <w:sz w:val="44"/>
          <w:szCs w:val="72"/>
        </w:rPr>
        <w:t>. CALENDARIO GARE</w:t>
      </w:r>
    </w:p>
    <w:p w14:paraId="5057EEC3" w14:textId="77777777" w:rsidR="0060412E" w:rsidRDefault="0060412E" w:rsidP="0060412E">
      <w:pPr>
        <w:pStyle w:val="breakline"/>
      </w:pPr>
    </w:p>
    <w:p w14:paraId="586F9D6F" w14:textId="77777777" w:rsidR="00E44C49" w:rsidRPr="0042275B" w:rsidRDefault="00E44C49" w:rsidP="00E44C49">
      <w:pPr>
        <w:pStyle w:val="Intestazione"/>
        <w:tabs>
          <w:tab w:val="clear" w:pos="4819"/>
          <w:tab w:val="clear" w:pos="9638"/>
        </w:tabs>
        <w:rPr>
          <w:rFonts w:ascii="Arial Narrow" w:hAnsi="Arial Narrow"/>
          <w:sz w:val="22"/>
          <w:szCs w:val="22"/>
        </w:rPr>
      </w:pPr>
      <w:r>
        <w:rPr>
          <w:rFonts w:ascii="Arial Narrow" w:hAnsi="Arial Narrow"/>
          <w:sz w:val="22"/>
          <w:szCs w:val="22"/>
        </w:rPr>
        <w:t>Nessuna comunicazione</w:t>
      </w:r>
    </w:p>
    <w:p w14:paraId="4CF7890F" w14:textId="77777777" w:rsidR="004B1630" w:rsidRDefault="004B1630" w:rsidP="00A435F2">
      <w:pPr>
        <w:rPr>
          <w:sz w:val="28"/>
        </w:rPr>
      </w:pPr>
    </w:p>
    <w:p w14:paraId="1C29EFF8" w14:textId="77777777" w:rsidR="00DD7305" w:rsidRPr="003025F9" w:rsidRDefault="00DD7305" w:rsidP="00DD7305">
      <w:pPr>
        <w:rPr>
          <w:sz w:val="28"/>
        </w:rPr>
      </w:pPr>
    </w:p>
    <w:p w14:paraId="0FE7AB2E" w14:textId="77777777" w:rsidR="00DD7305" w:rsidRDefault="00DD7305" w:rsidP="00DD7305">
      <w:pPr>
        <w:pStyle w:val="breakline"/>
      </w:pPr>
    </w:p>
    <w:p w14:paraId="459EAC06" w14:textId="582C4137" w:rsidR="00DD7305" w:rsidRPr="00627CCA" w:rsidRDefault="00DD7305" w:rsidP="00DD7305">
      <w:pPr>
        <w:pStyle w:val="LndNormale1"/>
        <w:pBdr>
          <w:top w:val="single" w:sz="12" w:space="1" w:color="002B82"/>
          <w:bottom w:val="single" w:sz="12" w:space="1" w:color="002B82"/>
        </w:pBdr>
        <w:jc w:val="center"/>
        <w:rPr>
          <w:rFonts w:ascii="Liberation Sans Narrow" w:hAnsi="Liberation Sans Narrow"/>
          <w:b/>
          <w:color w:val="002B82"/>
          <w:sz w:val="20"/>
        </w:rPr>
      </w:pPr>
      <w:r>
        <w:rPr>
          <w:rFonts w:ascii="Liberation Sans Narrow" w:hAnsi="Liberation Sans Narrow"/>
          <w:b/>
          <w:color w:val="002B82"/>
          <w:sz w:val="20"/>
        </w:rPr>
        <w:t>PUBBLICATO IN PISA</w:t>
      </w:r>
      <w:r w:rsidRPr="00627CCA">
        <w:rPr>
          <w:rFonts w:ascii="Liberation Sans Narrow" w:hAnsi="Liberation Sans Narrow"/>
          <w:b/>
          <w:color w:val="002B82"/>
          <w:sz w:val="20"/>
        </w:rPr>
        <w:t xml:space="preserve"> ED AFFISSO ALL’A</w:t>
      </w:r>
      <w:r>
        <w:rPr>
          <w:rFonts w:ascii="Liberation Sans Narrow" w:hAnsi="Liberation Sans Narrow"/>
          <w:b/>
          <w:color w:val="002B82"/>
          <w:sz w:val="20"/>
        </w:rPr>
        <w:t>LBO DELLA DELEGAZIONE DI PISA</w:t>
      </w:r>
      <w:r w:rsidRPr="00627CCA">
        <w:rPr>
          <w:rFonts w:ascii="Liberation Sans Narrow" w:hAnsi="Liberation Sans Narrow"/>
          <w:b/>
          <w:color w:val="002B82"/>
          <w:sz w:val="20"/>
        </w:rPr>
        <w:t xml:space="preserve"> IL </w:t>
      </w:r>
      <w:r w:rsidR="009D3F94">
        <w:rPr>
          <w:rFonts w:ascii="Liberation Sans Narrow" w:hAnsi="Liberation Sans Narrow"/>
          <w:b/>
          <w:color w:val="002B82"/>
          <w:sz w:val="20"/>
        </w:rPr>
        <w:t>26</w:t>
      </w:r>
      <w:r w:rsidR="00E55136">
        <w:rPr>
          <w:rFonts w:ascii="Liberation Sans Narrow" w:hAnsi="Liberation Sans Narrow"/>
          <w:b/>
          <w:color w:val="002B82"/>
          <w:sz w:val="20"/>
        </w:rPr>
        <w:t>/0</w:t>
      </w:r>
      <w:r w:rsidR="009A350B">
        <w:rPr>
          <w:rFonts w:ascii="Liberation Sans Narrow" w:hAnsi="Liberation Sans Narrow"/>
          <w:b/>
          <w:color w:val="002B82"/>
          <w:sz w:val="20"/>
        </w:rPr>
        <w:t>8</w:t>
      </w:r>
      <w:r w:rsidR="00E55136">
        <w:rPr>
          <w:rFonts w:ascii="Liberation Sans Narrow" w:hAnsi="Liberation Sans Narrow"/>
          <w:b/>
          <w:color w:val="002B82"/>
          <w:sz w:val="20"/>
        </w:rPr>
        <w:t>/2020</w:t>
      </w:r>
    </w:p>
    <w:p w14:paraId="733A3160" w14:textId="77777777" w:rsidR="00DD7305" w:rsidRDefault="00DD7305" w:rsidP="00DD7305">
      <w:pPr>
        <w:jc w:val="center"/>
        <w:rPr>
          <w:sz w:val="14"/>
          <w:lang w:eastAsia="ar-SA"/>
        </w:rPr>
      </w:pPr>
    </w:p>
    <w:p w14:paraId="1A852FDB" w14:textId="77777777" w:rsidR="00DD7305" w:rsidRDefault="00DD7305" w:rsidP="00DD7305">
      <w:r>
        <w:rPr>
          <w:sz w:val="14"/>
          <w:lang w:eastAsia="ar-SA"/>
        </w:rPr>
        <w:t xml:space="preserve">    </w:t>
      </w:r>
      <w:r>
        <w:t xml:space="preserve"> </w:t>
      </w:r>
      <w:r w:rsidRPr="00E71DE5">
        <w:t xml:space="preserve"> </w:t>
      </w:r>
    </w:p>
    <w:p w14:paraId="0289A154" w14:textId="77777777" w:rsidR="00DD7305" w:rsidRDefault="00DD7305" w:rsidP="00DD7305">
      <w:pPr>
        <w:ind w:left="708" w:firstLine="708"/>
      </w:pPr>
      <w:r>
        <w:t xml:space="preserve">   </w:t>
      </w:r>
      <w:r w:rsidRPr="00871FEB">
        <w:t>Il Segretario</w:t>
      </w:r>
      <w:r w:rsidRPr="00871FEB">
        <w:tab/>
      </w:r>
      <w:r w:rsidRPr="00871FEB">
        <w:tab/>
      </w:r>
      <w:r w:rsidRPr="00871FEB">
        <w:tab/>
      </w:r>
      <w:r w:rsidRPr="00871FEB">
        <w:tab/>
      </w:r>
      <w:r w:rsidRPr="00871FEB">
        <w:tab/>
      </w:r>
      <w:r>
        <w:t xml:space="preserve">   </w:t>
      </w:r>
      <w:r>
        <w:tab/>
        <w:t xml:space="preserve">      </w:t>
      </w:r>
      <w:r w:rsidRPr="00871FEB">
        <w:t xml:space="preserve">Il </w:t>
      </w:r>
      <w:r>
        <w:t xml:space="preserve">Delegato </w:t>
      </w:r>
    </w:p>
    <w:p w14:paraId="74FED2E7" w14:textId="77777777" w:rsidR="00DD7305" w:rsidRDefault="00DD7305" w:rsidP="00DD7305">
      <w:r>
        <w:tab/>
      </w:r>
      <w:r>
        <w:tab/>
        <w:t xml:space="preserve">Floriano </w:t>
      </w:r>
      <w:proofErr w:type="spellStart"/>
      <w:r>
        <w:t>Anguillesi</w:t>
      </w:r>
      <w:proofErr w:type="spellEnd"/>
      <w:r>
        <w:tab/>
      </w:r>
      <w:r>
        <w:tab/>
      </w:r>
      <w:r>
        <w:tab/>
      </w:r>
      <w:r>
        <w:tab/>
      </w:r>
      <w:r>
        <w:tab/>
        <w:t xml:space="preserve">    Franco Marini</w:t>
      </w:r>
    </w:p>
    <w:p w14:paraId="514621F3" w14:textId="77777777" w:rsidR="00AB0A9F" w:rsidRPr="001829FE" w:rsidRDefault="00AB0A9F" w:rsidP="00050A09">
      <w:pPr>
        <w:rPr>
          <w:sz w:val="18"/>
          <w:szCs w:val="18"/>
        </w:rPr>
      </w:pPr>
    </w:p>
    <w:sectPr w:rsidR="00AB0A9F" w:rsidRPr="001829FE" w:rsidSect="00E44C49">
      <w:footerReference w:type="first" r:id="rId23"/>
      <w:pgSz w:w="11906" w:h="16838"/>
      <w:pgMar w:top="1418" w:right="1134" w:bottom="1134" w:left="1134" w:header="340" w:footer="340" w:gutter="0"/>
      <w:pgNumType w:start="5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4C092" w14:textId="77777777" w:rsidR="00821501" w:rsidRDefault="00821501" w:rsidP="00555AE0">
      <w:pPr>
        <w:spacing w:line="240" w:lineRule="auto"/>
      </w:pPr>
      <w:r>
        <w:separator/>
      </w:r>
    </w:p>
  </w:endnote>
  <w:endnote w:type="continuationSeparator" w:id="0">
    <w:p w14:paraId="782A3BCC" w14:textId="77777777" w:rsidR="00821501" w:rsidRDefault="00821501" w:rsidP="00555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ヒラギノ角ゴ Pro W3">
    <w:altName w:val="MS Mincho"/>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variable"/>
  </w:font>
  <w:font w:name="MS Sans Serif">
    <w:charset w:val="00"/>
    <w:family w:val="swiss"/>
    <w:pitch w:val="variable"/>
  </w:font>
  <w:font w:name="Arial Unicode MS">
    <w:panose1 w:val="020B0604020202020204"/>
    <w:charset w:val="00"/>
    <w:family w:val="swiss"/>
    <w:pitch w:val="variable"/>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IGC - Azzurri">
    <w:altName w:val="Arial"/>
    <w:charset w:val="00"/>
    <w:family w:val="auto"/>
    <w:pitch w:val="variable"/>
  </w:font>
  <w:font w:name="AvantGarde">
    <w:altName w:val="Century Gothic"/>
    <w:charset w:val="00"/>
    <w:family w:val="modern"/>
    <w:pitch w:val="default"/>
  </w:font>
  <w:font w:name="CommonBullets">
    <w:altName w:val="Symbol"/>
    <w:charset w:val="02"/>
    <w:family w:val="swiss"/>
    <w:pitch w:val="variable"/>
  </w:font>
  <w:font w:name="Webdings">
    <w:panose1 w:val="05030102010509060703"/>
    <w:charset w:val="02"/>
    <w:family w:val="roman"/>
    <w:pitch w:val="variable"/>
    <w:sig w:usb0="00000000" w:usb1="10000000" w:usb2="00000000" w:usb3="00000000" w:csb0="80000000" w:csb1="00000000"/>
  </w:font>
  <w:font w:name="FIGC - Azzurri Light">
    <w:altName w:val="Courier New"/>
    <w:charset w:val="00"/>
    <w:family w:val="roman"/>
    <w:pitch w:val="variable"/>
  </w:font>
  <w:font w:name="MinionPro-Regular">
    <w:charset w:val="00"/>
    <w:family w:val="roman"/>
    <w:pitch w:val="variable"/>
  </w:font>
  <w:font w:name="Liberation Sans Narrow">
    <w:altName w:val="Arial"/>
    <w:charset w:val="00"/>
    <w:family w:val="swiss"/>
    <w:pitch w:val="variable"/>
    <w:sig w:usb0="A00002AF" w:usb1="500078FB" w:usb2="00000000" w:usb3="00000000" w:csb0="0000009F"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C0EB" w14:textId="77777777" w:rsidR="00594430" w:rsidRPr="00C92B9D" w:rsidRDefault="00594430" w:rsidP="001541EE">
    <w:pPr>
      <w:pBdr>
        <w:bottom w:val="inset" w:sz="6" w:space="1" w:color="244061"/>
      </w:pBdr>
      <w:rPr>
        <w:sz w:val="20"/>
        <w:szCs w:val="18"/>
      </w:rPr>
    </w:pPr>
    <w:r w:rsidRPr="00C92B9D">
      <w:rPr>
        <w:sz w:val="20"/>
        <w:szCs w:val="18"/>
      </w:rPr>
      <w:t xml:space="preserve">Via </w:t>
    </w:r>
    <w:r>
      <w:rPr>
        <w:sz w:val="20"/>
        <w:szCs w:val="18"/>
      </w:rPr>
      <w:t>Pasquale Pardi 4 – 56121 Pisa</w:t>
    </w:r>
    <w:r>
      <w:rPr>
        <w:sz w:val="20"/>
        <w:szCs w:val="18"/>
      </w:rPr>
      <w:tab/>
    </w:r>
    <w:r w:rsidRPr="00C92B9D">
      <w:rPr>
        <w:sz w:val="20"/>
        <w:szCs w:val="18"/>
      </w:rPr>
      <w:t xml:space="preserve">website: </w:t>
    </w:r>
    <w:hyperlink r:id="rId1" w:history="1">
      <w:r w:rsidRPr="006D3C20">
        <w:rPr>
          <w:rStyle w:val="Collegamentoipertestuale"/>
          <w:sz w:val="20"/>
          <w:szCs w:val="18"/>
        </w:rPr>
        <w:t>toscana.lnd.it</w:t>
      </w:r>
    </w:hyperlink>
    <w:r w:rsidRPr="00C92B9D">
      <w:rPr>
        <w:sz w:val="20"/>
        <w:szCs w:val="18"/>
      </w:rPr>
      <w:t xml:space="preserve"> </w:t>
    </w:r>
    <w:r w:rsidRPr="00C92B9D">
      <w:rPr>
        <w:sz w:val="20"/>
        <w:szCs w:val="18"/>
      </w:rPr>
      <w:tab/>
      <w:t xml:space="preserve">e-mail: </w:t>
    </w:r>
    <w:hyperlink r:id="rId2" w:history="1">
      <w:r w:rsidRPr="006D5CBA">
        <w:rPr>
          <w:rStyle w:val="Collegamentoipertestuale"/>
          <w:sz w:val="20"/>
          <w:szCs w:val="18"/>
        </w:rPr>
        <w:t>dppisa@lnd.it</w:t>
      </w:r>
    </w:hyperlink>
    <w:r w:rsidRPr="00C92B9D">
      <w:rPr>
        <w:sz w:val="20"/>
        <w:szCs w:val="18"/>
      </w:rPr>
      <w:t xml:space="preserve">  </w:t>
    </w:r>
    <w:r>
      <w:rPr>
        <w:sz w:val="20"/>
        <w:szCs w:val="18"/>
      </w:rPr>
      <w:tab/>
      <w:t>PEC</w:t>
    </w:r>
    <w:r w:rsidRPr="00C92B9D">
      <w:rPr>
        <w:sz w:val="20"/>
        <w:szCs w:val="18"/>
      </w:rPr>
      <w:t xml:space="preserve">: </w:t>
    </w:r>
    <w:hyperlink r:id="rId3" w:history="1">
      <w:r w:rsidRPr="00446578">
        <w:rPr>
          <w:rStyle w:val="Collegamentoipertestuale"/>
          <w:sz w:val="20"/>
          <w:szCs w:val="18"/>
        </w:rPr>
        <w:t>dppisa@pec-legal.it</w:t>
      </w:r>
    </w:hyperlink>
    <w:r w:rsidRPr="00C92B9D">
      <w:rPr>
        <w:sz w:val="20"/>
        <w:szCs w:val="18"/>
      </w:rPr>
      <w:tab/>
      <w:t xml:space="preserve">   </w:t>
    </w:r>
  </w:p>
  <w:tbl>
    <w:tblPr>
      <w:tblW w:w="0" w:type="auto"/>
      <w:tblBorders>
        <w:right w:val="single" w:sz="4" w:space="0" w:color="auto"/>
        <w:insideV w:val="single" w:sz="4" w:space="0" w:color="auto"/>
      </w:tblBorders>
      <w:tblLook w:val="04A0" w:firstRow="1" w:lastRow="0" w:firstColumn="1" w:lastColumn="0" w:noHBand="0" w:noVBand="1"/>
    </w:tblPr>
    <w:tblGrid>
      <w:gridCol w:w="4821"/>
      <w:gridCol w:w="4817"/>
    </w:tblGrid>
    <w:tr w:rsidR="00594430" w:rsidRPr="00C92B9D" w14:paraId="63F48658" w14:textId="77777777" w:rsidTr="001541EE">
      <w:trPr>
        <w:trHeight w:val="57"/>
      </w:trPr>
      <w:tc>
        <w:tcPr>
          <w:tcW w:w="4889" w:type="dxa"/>
          <w:tcBorders>
            <w:right w:val="inset" w:sz="6" w:space="0" w:color="244061"/>
          </w:tcBorders>
          <w:vAlign w:val="center"/>
        </w:tcPr>
        <w:p w14:paraId="54CCC645" w14:textId="77777777" w:rsidR="00594430" w:rsidRPr="00C92B9D" w:rsidRDefault="00594430" w:rsidP="001541EE">
          <w:pPr>
            <w:spacing w:line="240" w:lineRule="auto"/>
            <w:rPr>
              <w:sz w:val="20"/>
              <w:szCs w:val="18"/>
            </w:rPr>
          </w:pPr>
          <w:r w:rsidRPr="00C92B9D">
            <w:rPr>
              <w:sz w:val="20"/>
              <w:szCs w:val="18"/>
            </w:rPr>
            <w:t xml:space="preserve">Delegazione    </w:t>
          </w:r>
          <w:r>
            <w:rPr>
              <w:sz w:val="20"/>
              <w:szCs w:val="18"/>
            </w:rPr>
            <w:t xml:space="preserve"> </w:t>
          </w:r>
          <w:r w:rsidRPr="00C92B9D">
            <w:rPr>
              <w:sz w:val="6"/>
              <w:szCs w:val="18"/>
            </w:rPr>
            <w:t xml:space="preserve">  </w:t>
          </w:r>
          <w:r w:rsidRPr="00C92B9D">
            <w:rPr>
              <w:sz w:val="20"/>
              <w:szCs w:val="18"/>
            </w:rPr>
            <w:t xml:space="preserve">   tel.</w:t>
          </w:r>
          <w:r>
            <w:rPr>
              <w:sz w:val="20"/>
              <w:szCs w:val="18"/>
            </w:rPr>
            <w:t>050 26021 - 40938</w:t>
          </w:r>
          <w:r w:rsidRPr="00C92B9D">
            <w:rPr>
              <w:sz w:val="20"/>
              <w:szCs w:val="18"/>
            </w:rPr>
            <w:t xml:space="preserve"> </w:t>
          </w:r>
          <w:r w:rsidRPr="00C92B9D">
            <w:rPr>
              <w:sz w:val="8"/>
              <w:szCs w:val="18"/>
            </w:rPr>
            <w:t xml:space="preserve"> </w:t>
          </w:r>
          <w:r w:rsidRPr="00C92B9D">
            <w:rPr>
              <w:sz w:val="6"/>
              <w:szCs w:val="18"/>
            </w:rPr>
            <w:t xml:space="preserve">      </w:t>
          </w:r>
          <w:r w:rsidRPr="00C92B9D">
            <w:rPr>
              <w:sz w:val="20"/>
              <w:szCs w:val="18"/>
            </w:rPr>
            <w:t xml:space="preserve"> </w:t>
          </w:r>
          <w:proofErr w:type="gramStart"/>
          <w:r w:rsidRPr="00C92B9D">
            <w:rPr>
              <w:sz w:val="20"/>
              <w:szCs w:val="18"/>
            </w:rPr>
            <w:t xml:space="preserve">fax  </w:t>
          </w:r>
          <w:r>
            <w:rPr>
              <w:sz w:val="20"/>
              <w:szCs w:val="18"/>
            </w:rPr>
            <w:t>050</w:t>
          </w:r>
          <w:proofErr w:type="gramEnd"/>
          <w:r>
            <w:rPr>
              <w:sz w:val="20"/>
              <w:szCs w:val="18"/>
            </w:rPr>
            <w:t xml:space="preserve"> 7912129 </w:t>
          </w:r>
          <w:r w:rsidRPr="00C92B9D">
            <w:rPr>
              <w:sz w:val="20"/>
              <w:szCs w:val="18"/>
            </w:rPr>
            <w:t xml:space="preserve">  </w:t>
          </w:r>
        </w:p>
      </w:tc>
      <w:tc>
        <w:tcPr>
          <w:tcW w:w="4889" w:type="dxa"/>
          <w:tcBorders>
            <w:left w:val="inset" w:sz="6" w:space="0" w:color="244061"/>
            <w:right w:val="nil"/>
          </w:tcBorders>
          <w:vAlign w:val="center"/>
        </w:tcPr>
        <w:p w14:paraId="4EDF34AC" w14:textId="77777777" w:rsidR="00594430" w:rsidRPr="00C92B9D" w:rsidRDefault="00594430" w:rsidP="001541EE">
          <w:pPr>
            <w:spacing w:line="240" w:lineRule="auto"/>
            <w:rPr>
              <w:sz w:val="20"/>
              <w:szCs w:val="18"/>
            </w:rPr>
          </w:pPr>
          <w:r w:rsidRPr="00C92B9D">
            <w:rPr>
              <w:sz w:val="20"/>
              <w:szCs w:val="18"/>
            </w:rPr>
            <w:t xml:space="preserve">Pronto A.I.A.  </w:t>
          </w:r>
          <w:r>
            <w:rPr>
              <w:sz w:val="20"/>
              <w:szCs w:val="18"/>
            </w:rPr>
            <w:t xml:space="preserve">    Pisa             3316892573 </w:t>
          </w:r>
        </w:p>
      </w:tc>
    </w:tr>
    <w:tr w:rsidR="00594430" w:rsidRPr="00C92B9D" w14:paraId="1ECA1EB3" w14:textId="77777777" w:rsidTr="001541EE">
      <w:trPr>
        <w:trHeight w:val="57"/>
      </w:trPr>
      <w:tc>
        <w:tcPr>
          <w:tcW w:w="4889" w:type="dxa"/>
          <w:tcBorders>
            <w:right w:val="inset" w:sz="6" w:space="0" w:color="244061"/>
          </w:tcBorders>
          <w:vAlign w:val="center"/>
        </w:tcPr>
        <w:p w14:paraId="36D2D255" w14:textId="77777777" w:rsidR="00594430" w:rsidRPr="00C92B9D" w:rsidRDefault="00594430" w:rsidP="001541EE">
          <w:pPr>
            <w:spacing w:line="240" w:lineRule="auto"/>
            <w:rPr>
              <w:sz w:val="20"/>
              <w:szCs w:val="18"/>
            </w:rPr>
          </w:pPr>
          <w:r>
            <w:rPr>
              <w:sz w:val="20"/>
              <w:szCs w:val="18"/>
            </w:rPr>
            <w:t xml:space="preserve">                           </w:t>
          </w:r>
          <w:r>
            <w:rPr>
              <w:sz w:val="4"/>
              <w:szCs w:val="18"/>
            </w:rPr>
            <w:t xml:space="preserve">   </w:t>
          </w:r>
          <w:r>
            <w:rPr>
              <w:sz w:val="20"/>
              <w:szCs w:val="18"/>
            </w:rPr>
            <w:t xml:space="preserve"> </w:t>
          </w:r>
          <w:proofErr w:type="spellStart"/>
          <w:r>
            <w:rPr>
              <w:sz w:val="20"/>
              <w:szCs w:val="18"/>
            </w:rPr>
            <w:t>telegr</w:t>
          </w:r>
          <w:proofErr w:type="spellEnd"/>
          <w:r>
            <w:rPr>
              <w:sz w:val="20"/>
              <w:szCs w:val="18"/>
            </w:rPr>
            <w:t>. FEDERCALCIO PISA</w:t>
          </w:r>
        </w:p>
      </w:tc>
      <w:tc>
        <w:tcPr>
          <w:tcW w:w="4889" w:type="dxa"/>
          <w:tcBorders>
            <w:left w:val="inset" w:sz="6" w:space="0" w:color="244061"/>
            <w:right w:val="nil"/>
          </w:tcBorders>
          <w:vAlign w:val="center"/>
        </w:tcPr>
        <w:p w14:paraId="50DBE417" w14:textId="77777777" w:rsidR="00594430" w:rsidRPr="00C92B9D" w:rsidRDefault="00594430" w:rsidP="001541EE">
          <w:pPr>
            <w:spacing w:line="240" w:lineRule="auto"/>
            <w:rPr>
              <w:sz w:val="20"/>
              <w:szCs w:val="18"/>
            </w:rPr>
          </w:pPr>
          <w:r>
            <w:rPr>
              <w:sz w:val="20"/>
              <w:szCs w:val="18"/>
            </w:rPr>
            <w:t xml:space="preserve">                        </w:t>
          </w:r>
          <w:r>
            <w:rPr>
              <w:sz w:val="4"/>
              <w:szCs w:val="18"/>
            </w:rPr>
            <w:t xml:space="preserve"> </w:t>
          </w:r>
          <w:r>
            <w:rPr>
              <w:sz w:val="6"/>
              <w:szCs w:val="18"/>
            </w:rPr>
            <w:t xml:space="preserve"> </w:t>
          </w:r>
          <w:r>
            <w:rPr>
              <w:sz w:val="20"/>
              <w:szCs w:val="18"/>
            </w:rPr>
            <w:t xml:space="preserve">  Pontedera </w:t>
          </w:r>
          <w:r>
            <w:rPr>
              <w:sz w:val="8"/>
              <w:szCs w:val="18"/>
            </w:rPr>
            <w:t xml:space="preserve"> </w:t>
          </w:r>
          <w:r>
            <w:rPr>
              <w:sz w:val="20"/>
              <w:szCs w:val="18"/>
            </w:rPr>
            <w:t xml:space="preserve">  3668408180</w:t>
          </w:r>
        </w:p>
      </w:tc>
    </w:tr>
  </w:tbl>
  <w:p w14:paraId="010B979B" w14:textId="77777777" w:rsidR="00594430" w:rsidRDefault="005944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19013" w14:textId="77777777" w:rsidR="00821501" w:rsidRDefault="00821501" w:rsidP="00555AE0">
      <w:pPr>
        <w:spacing w:line="240" w:lineRule="auto"/>
      </w:pPr>
      <w:r>
        <w:separator/>
      </w:r>
    </w:p>
  </w:footnote>
  <w:footnote w:type="continuationSeparator" w:id="0">
    <w:p w14:paraId="2CF08556" w14:textId="77777777" w:rsidR="00821501" w:rsidRDefault="00821501" w:rsidP="00555A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Wingdings 2" w:hAnsi="Wingdings 2"/>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Wingdings 2" w:hAnsi="Wingdings 2"/>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72D0751"/>
    <w:multiLevelType w:val="hybridMultilevel"/>
    <w:tmpl w:val="EC2A8DCA"/>
    <w:lvl w:ilvl="0" w:tplc="0410000F">
      <w:start w:val="1"/>
      <w:numFmt w:val="decimal"/>
      <w:lvlText w:val="%1."/>
      <w:lvlJc w:val="left"/>
      <w:pPr>
        <w:ind w:left="764" w:hanging="360"/>
      </w:pPr>
    </w:lvl>
    <w:lvl w:ilvl="1" w:tplc="04100019" w:tentative="1">
      <w:start w:val="1"/>
      <w:numFmt w:val="lowerLetter"/>
      <w:lvlText w:val="%2."/>
      <w:lvlJc w:val="left"/>
      <w:pPr>
        <w:ind w:left="1462" w:hanging="360"/>
      </w:pPr>
    </w:lvl>
    <w:lvl w:ilvl="2" w:tplc="0410001B" w:tentative="1">
      <w:start w:val="1"/>
      <w:numFmt w:val="lowerRoman"/>
      <w:lvlText w:val="%3."/>
      <w:lvlJc w:val="right"/>
      <w:pPr>
        <w:ind w:left="2182" w:hanging="180"/>
      </w:pPr>
    </w:lvl>
    <w:lvl w:ilvl="3" w:tplc="0410000F" w:tentative="1">
      <w:start w:val="1"/>
      <w:numFmt w:val="decimal"/>
      <w:lvlText w:val="%4."/>
      <w:lvlJc w:val="left"/>
      <w:pPr>
        <w:ind w:left="2902" w:hanging="360"/>
      </w:pPr>
    </w:lvl>
    <w:lvl w:ilvl="4" w:tplc="04100019" w:tentative="1">
      <w:start w:val="1"/>
      <w:numFmt w:val="lowerLetter"/>
      <w:lvlText w:val="%5."/>
      <w:lvlJc w:val="left"/>
      <w:pPr>
        <w:ind w:left="3622" w:hanging="360"/>
      </w:pPr>
    </w:lvl>
    <w:lvl w:ilvl="5" w:tplc="0410001B" w:tentative="1">
      <w:start w:val="1"/>
      <w:numFmt w:val="lowerRoman"/>
      <w:lvlText w:val="%6."/>
      <w:lvlJc w:val="right"/>
      <w:pPr>
        <w:ind w:left="4342" w:hanging="180"/>
      </w:pPr>
    </w:lvl>
    <w:lvl w:ilvl="6" w:tplc="0410000F" w:tentative="1">
      <w:start w:val="1"/>
      <w:numFmt w:val="decimal"/>
      <w:lvlText w:val="%7."/>
      <w:lvlJc w:val="left"/>
      <w:pPr>
        <w:ind w:left="5062" w:hanging="360"/>
      </w:pPr>
    </w:lvl>
    <w:lvl w:ilvl="7" w:tplc="04100019" w:tentative="1">
      <w:start w:val="1"/>
      <w:numFmt w:val="lowerLetter"/>
      <w:lvlText w:val="%8."/>
      <w:lvlJc w:val="left"/>
      <w:pPr>
        <w:ind w:left="5782" w:hanging="360"/>
      </w:pPr>
    </w:lvl>
    <w:lvl w:ilvl="8" w:tplc="0410001B" w:tentative="1">
      <w:start w:val="1"/>
      <w:numFmt w:val="lowerRoman"/>
      <w:lvlText w:val="%9."/>
      <w:lvlJc w:val="right"/>
      <w:pPr>
        <w:ind w:left="6502" w:hanging="180"/>
      </w:pPr>
    </w:lvl>
  </w:abstractNum>
  <w:abstractNum w:abstractNumId="4" w15:restartNumberingAfterBreak="0">
    <w:nsid w:val="0951149F"/>
    <w:multiLevelType w:val="hybridMultilevel"/>
    <w:tmpl w:val="9B2684C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95AE0"/>
    <w:multiLevelType w:val="hybridMultilevel"/>
    <w:tmpl w:val="EC2A8DCA"/>
    <w:lvl w:ilvl="0" w:tplc="0410000F">
      <w:start w:val="1"/>
      <w:numFmt w:val="decimal"/>
      <w:lvlText w:val="%1."/>
      <w:lvlJc w:val="left"/>
      <w:pPr>
        <w:ind w:left="764" w:hanging="360"/>
      </w:pPr>
    </w:lvl>
    <w:lvl w:ilvl="1" w:tplc="04100019" w:tentative="1">
      <w:start w:val="1"/>
      <w:numFmt w:val="lowerLetter"/>
      <w:lvlText w:val="%2."/>
      <w:lvlJc w:val="left"/>
      <w:pPr>
        <w:ind w:left="1462" w:hanging="360"/>
      </w:pPr>
    </w:lvl>
    <w:lvl w:ilvl="2" w:tplc="0410001B" w:tentative="1">
      <w:start w:val="1"/>
      <w:numFmt w:val="lowerRoman"/>
      <w:lvlText w:val="%3."/>
      <w:lvlJc w:val="right"/>
      <w:pPr>
        <w:ind w:left="2182" w:hanging="180"/>
      </w:pPr>
    </w:lvl>
    <w:lvl w:ilvl="3" w:tplc="0410000F" w:tentative="1">
      <w:start w:val="1"/>
      <w:numFmt w:val="decimal"/>
      <w:lvlText w:val="%4."/>
      <w:lvlJc w:val="left"/>
      <w:pPr>
        <w:ind w:left="2902" w:hanging="360"/>
      </w:pPr>
    </w:lvl>
    <w:lvl w:ilvl="4" w:tplc="04100019" w:tentative="1">
      <w:start w:val="1"/>
      <w:numFmt w:val="lowerLetter"/>
      <w:lvlText w:val="%5."/>
      <w:lvlJc w:val="left"/>
      <w:pPr>
        <w:ind w:left="3622" w:hanging="360"/>
      </w:pPr>
    </w:lvl>
    <w:lvl w:ilvl="5" w:tplc="0410001B" w:tentative="1">
      <w:start w:val="1"/>
      <w:numFmt w:val="lowerRoman"/>
      <w:lvlText w:val="%6."/>
      <w:lvlJc w:val="right"/>
      <w:pPr>
        <w:ind w:left="4342" w:hanging="180"/>
      </w:pPr>
    </w:lvl>
    <w:lvl w:ilvl="6" w:tplc="0410000F" w:tentative="1">
      <w:start w:val="1"/>
      <w:numFmt w:val="decimal"/>
      <w:lvlText w:val="%7."/>
      <w:lvlJc w:val="left"/>
      <w:pPr>
        <w:ind w:left="5062" w:hanging="360"/>
      </w:pPr>
    </w:lvl>
    <w:lvl w:ilvl="7" w:tplc="04100019" w:tentative="1">
      <w:start w:val="1"/>
      <w:numFmt w:val="lowerLetter"/>
      <w:lvlText w:val="%8."/>
      <w:lvlJc w:val="left"/>
      <w:pPr>
        <w:ind w:left="5782" w:hanging="360"/>
      </w:pPr>
    </w:lvl>
    <w:lvl w:ilvl="8" w:tplc="0410001B" w:tentative="1">
      <w:start w:val="1"/>
      <w:numFmt w:val="lowerRoman"/>
      <w:lvlText w:val="%9."/>
      <w:lvlJc w:val="right"/>
      <w:pPr>
        <w:ind w:left="6502" w:hanging="180"/>
      </w:pPr>
    </w:lvl>
  </w:abstractNum>
  <w:abstractNum w:abstractNumId="6" w15:restartNumberingAfterBreak="0">
    <w:nsid w:val="156C0371"/>
    <w:multiLevelType w:val="hybridMultilevel"/>
    <w:tmpl w:val="6B3A13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FB67D6"/>
    <w:multiLevelType w:val="singleLevel"/>
    <w:tmpl w:val="A1F6FEE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6961AC0"/>
    <w:multiLevelType w:val="multilevel"/>
    <w:tmpl w:val="D66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34207"/>
    <w:multiLevelType w:val="hybridMultilevel"/>
    <w:tmpl w:val="A8D2255C"/>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AF03FC"/>
    <w:multiLevelType w:val="hybridMultilevel"/>
    <w:tmpl w:val="2B9A001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21916019"/>
    <w:multiLevelType w:val="hybridMultilevel"/>
    <w:tmpl w:val="35B82534"/>
    <w:lvl w:ilvl="0" w:tplc="84507A6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20E27"/>
    <w:multiLevelType w:val="hybridMultilevel"/>
    <w:tmpl w:val="6082B228"/>
    <w:lvl w:ilvl="0" w:tplc="FD543D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255F21"/>
    <w:multiLevelType w:val="hybridMultilevel"/>
    <w:tmpl w:val="EF169F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20A61F0"/>
    <w:multiLevelType w:val="hybridMultilevel"/>
    <w:tmpl w:val="083682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655251"/>
    <w:multiLevelType w:val="hybridMultilevel"/>
    <w:tmpl w:val="49582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D82035"/>
    <w:multiLevelType w:val="hybridMultilevel"/>
    <w:tmpl w:val="9A94A264"/>
    <w:lvl w:ilvl="0" w:tplc="0410000B">
      <w:start w:val="1"/>
      <w:numFmt w:val="bullet"/>
      <w:lvlText w:val=""/>
      <w:lvlJc w:val="left"/>
      <w:pPr>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7" w15:restartNumberingAfterBreak="0">
    <w:nsid w:val="48342804"/>
    <w:multiLevelType w:val="hybridMultilevel"/>
    <w:tmpl w:val="EC2A8DCA"/>
    <w:lvl w:ilvl="0" w:tplc="0410000F">
      <w:start w:val="1"/>
      <w:numFmt w:val="decimal"/>
      <w:lvlText w:val="%1."/>
      <w:lvlJc w:val="left"/>
      <w:pPr>
        <w:ind w:left="764" w:hanging="360"/>
      </w:pPr>
    </w:lvl>
    <w:lvl w:ilvl="1" w:tplc="04100019" w:tentative="1">
      <w:start w:val="1"/>
      <w:numFmt w:val="lowerLetter"/>
      <w:lvlText w:val="%2."/>
      <w:lvlJc w:val="left"/>
      <w:pPr>
        <w:ind w:left="1462" w:hanging="360"/>
      </w:pPr>
    </w:lvl>
    <w:lvl w:ilvl="2" w:tplc="0410001B" w:tentative="1">
      <w:start w:val="1"/>
      <w:numFmt w:val="lowerRoman"/>
      <w:lvlText w:val="%3."/>
      <w:lvlJc w:val="right"/>
      <w:pPr>
        <w:ind w:left="2182" w:hanging="180"/>
      </w:pPr>
    </w:lvl>
    <w:lvl w:ilvl="3" w:tplc="0410000F" w:tentative="1">
      <w:start w:val="1"/>
      <w:numFmt w:val="decimal"/>
      <w:lvlText w:val="%4."/>
      <w:lvlJc w:val="left"/>
      <w:pPr>
        <w:ind w:left="2902" w:hanging="360"/>
      </w:pPr>
    </w:lvl>
    <w:lvl w:ilvl="4" w:tplc="04100019" w:tentative="1">
      <w:start w:val="1"/>
      <w:numFmt w:val="lowerLetter"/>
      <w:lvlText w:val="%5."/>
      <w:lvlJc w:val="left"/>
      <w:pPr>
        <w:ind w:left="3622" w:hanging="360"/>
      </w:pPr>
    </w:lvl>
    <w:lvl w:ilvl="5" w:tplc="0410001B" w:tentative="1">
      <w:start w:val="1"/>
      <w:numFmt w:val="lowerRoman"/>
      <w:lvlText w:val="%6."/>
      <w:lvlJc w:val="right"/>
      <w:pPr>
        <w:ind w:left="4342" w:hanging="180"/>
      </w:pPr>
    </w:lvl>
    <w:lvl w:ilvl="6" w:tplc="0410000F" w:tentative="1">
      <w:start w:val="1"/>
      <w:numFmt w:val="decimal"/>
      <w:lvlText w:val="%7."/>
      <w:lvlJc w:val="left"/>
      <w:pPr>
        <w:ind w:left="5062" w:hanging="360"/>
      </w:pPr>
    </w:lvl>
    <w:lvl w:ilvl="7" w:tplc="04100019" w:tentative="1">
      <w:start w:val="1"/>
      <w:numFmt w:val="lowerLetter"/>
      <w:lvlText w:val="%8."/>
      <w:lvlJc w:val="left"/>
      <w:pPr>
        <w:ind w:left="5782" w:hanging="360"/>
      </w:pPr>
    </w:lvl>
    <w:lvl w:ilvl="8" w:tplc="0410001B" w:tentative="1">
      <w:start w:val="1"/>
      <w:numFmt w:val="lowerRoman"/>
      <w:lvlText w:val="%9."/>
      <w:lvlJc w:val="right"/>
      <w:pPr>
        <w:ind w:left="6502" w:hanging="180"/>
      </w:pPr>
    </w:lvl>
  </w:abstractNum>
  <w:abstractNum w:abstractNumId="18" w15:restartNumberingAfterBreak="0">
    <w:nsid w:val="4BFA0117"/>
    <w:multiLevelType w:val="hybridMultilevel"/>
    <w:tmpl w:val="146835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C470F82"/>
    <w:multiLevelType w:val="hybridMultilevel"/>
    <w:tmpl w:val="638C5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726F13"/>
    <w:multiLevelType w:val="hybridMultilevel"/>
    <w:tmpl w:val="D07C9D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D12DE1"/>
    <w:multiLevelType w:val="hybridMultilevel"/>
    <w:tmpl w:val="A57051E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2" w15:restartNumberingAfterBreak="0">
    <w:nsid w:val="591846AE"/>
    <w:multiLevelType w:val="hybridMultilevel"/>
    <w:tmpl w:val="8B8E5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712350"/>
    <w:multiLevelType w:val="hybridMultilevel"/>
    <w:tmpl w:val="D020D0A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5EC56CFD"/>
    <w:multiLevelType w:val="hybridMultilevel"/>
    <w:tmpl w:val="69460464"/>
    <w:lvl w:ilvl="0" w:tplc="B67886F6">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15:restartNumberingAfterBreak="0">
    <w:nsid w:val="642C267D"/>
    <w:multiLevelType w:val="hybridMultilevel"/>
    <w:tmpl w:val="C41048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54527B"/>
    <w:multiLevelType w:val="hybridMultilevel"/>
    <w:tmpl w:val="58AE8418"/>
    <w:lvl w:ilvl="0" w:tplc="65A4A750">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D04E6"/>
    <w:multiLevelType w:val="multilevel"/>
    <w:tmpl w:val="1866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846AD3"/>
    <w:multiLevelType w:val="hybridMultilevel"/>
    <w:tmpl w:val="F20C3D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3FB268C"/>
    <w:multiLevelType w:val="hybridMultilevel"/>
    <w:tmpl w:val="7F86D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3672D7"/>
    <w:multiLevelType w:val="hybridMultilevel"/>
    <w:tmpl w:val="985A2A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F5C4A15"/>
    <w:multiLevelType w:val="hybridMultilevel"/>
    <w:tmpl w:val="880A6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4"/>
  </w:num>
  <w:num w:numId="4">
    <w:abstractNumId w:val="24"/>
  </w:num>
  <w:num w:numId="5">
    <w:abstractNumId w:val="6"/>
  </w:num>
  <w:num w:numId="6">
    <w:abstractNumId w:val="26"/>
  </w:num>
  <w:num w:numId="7">
    <w:abstractNumId w:val="28"/>
  </w:num>
  <w:num w:numId="8">
    <w:abstractNumId w:val="13"/>
  </w:num>
  <w:num w:numId="9">
    <w:abstractNumId w:val="30"/>
  </w:num>
  <w:num w:numId="10">
    <w:abstractNumId w:val="27"/>
  </w:num>
  <w:num w:numId="11">
    <w:abstractNumId w:val="8"/>
  </w:num>
  <w:num w:numId="12">
    <w:abstractNumId w:val="10"/>
  </w:num>
  <w:num w:numId="13">
    <w:abstractNumId w:val="11"/>
  </w:num>
  <w:num w:numId="14">
    <w:abstractNumId w:val="21"/>
  </w:num>
  <w:num w:numId="15">
    <w:abstractNumId w:val="20"/>
  </w:num>
  <w:num w:numId="16">
    <w:abstractNumId w:val="16"/>
  </w:num>
  <w:num w:numId="17">
    <w:abstractNumId w:val="29"/>
  </w:num>
  <w:num w:numId="18">
    <w:abstractNumId w:val="12"/>
  </w:num>
  <w:num w:numId="19">
    <w:abstractNumId w:val="17"/>
  </w:num>
  <w:num w:numId="20">
    <w:abstractNumId w:val="5"/>
  </w:num>
  <w:num w:numId="21">
    <w:abstractNumId w:val="3"/>
  </w:num>
  <w:num w:numId="22">
    <w:abstractNumId w:val="23"/>
  </w:num>
  <w:num w:numId="23">
    <w:abstractNumId w:val="19"/>
  </w:num>
  <w:num w:numId="24">
    <w:abstractNumId w:val="15"/>
  </w:num>
  <w:num w:numId="25">
    <w:abstractNumId w:val="22"/>
  </w:num>
  <w:num w:numId="26">
    <w:abstractNumId w:val="9"/>
  </w:num>
  <w:num w:numId="27">
    <w:abstractNumId w:val="31"/>
  </w:num>
  <w:num w:numId="28">
    <w:abstractNumId w:val="18"/>
    <w:lvlOverride w:ilvl="0"/>
    <w:lvlOverride w:ilvl="1"/>
    <w:lvlOverride w:ilvl="2"/>
    <w:lvlOverride w:ilvl="3"/>
    <w:lvlOverride w:ilvl="4"/>
    <w:lvlOverride w:ilvl="5"/>
    <w:lvlOverride w:ilvl="6"/>
    <w:lvlOverride w:ilvl="7"/>
    <w:lvlOverride w:ilvl="8"/>
  </w:num>
  <w:num w:numId="29">
    <w:abstractNumId w:val="7"/>
    <w:lvlOverride w:ilvl="0"/>
  </w:num>
  <w:num w:numId="30">
    <w:abstractNumId w:val="1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2E"/>
    <w:rsid w:val="000030D1"/>
    <w:rsid w:val="00016880"/>
    <w:rsid w:val="00020A86"/>
    <w:rsid w:val="00023B4D"/>
    <w:rsid w:val="000242E7"/>
    <w:rsid w:val="000317D4"/>
    <w:rsid w:val="0003262C"/>
    <w:rsid w:val="00036F54"/>
    <w:rsid w:val="00042879"/>
    <w:rsid w:val="00046ACF"/>
    <w:rsid w:val="00047B55"/>
    <w:rsid w:val="00050A09"/>
    <w:rsid w:val="0005378B"/>
    <w:rsid w:val="00053E8A"/>
    <w:rsid w:val="00055681"/>
    <w:rsid w:val="000556EE"/>
    <w:rsid w:val="000579B0"/>
    <w:rsid w:val="00066608"/>
    <w:rsid w:val="00067E46"/>
    <w:rsid w:val="00071D33"/>
    <w:rsid w:val="00071E34"/>
    <w:rsid w:val="00072BC3"/>
    <w:rsid w:val="0007627B"/>
    <w:rsid w:val="00080AF9"/>
    <w:rsid w:val="00085665"/>
    <w:rsid w:val="00086D91"/>
    <w:rsid w:val="00091374"/>
    <w:rsid w:val="00091D3F"/>
    <w:rsid w:val="00095F3C"/>
    <w:rsid w:val="000977F3"/>
    <w:rsid w:val="000A073B"/>
    <w:rsid w:val="000A18E7"/>
    <w:rsid w:val="000B045E"/>
    <w:rsid w:val="000B0E9E"/>
    <w:rsid w:val="000B10B4"/>
    <w:rsid w:val="000B59A3"/>
    <w:rsid w:val="000B777B"/>
    <w:rsid w:val="000B7B49"/>
    <w:rsid w:val="000C1245"/>
    <w:rsid w:val="000C56C5"/>
    <w:rsid w:val="000E2744"/>
    <w:rsid w:val="000E42F8"/>
    <w:rsid w:val="000E5B08"/>
    <w:rsid w:val="000E72C7"/>
    <w:rsid w:val="000F0404"/>
    <w:rsid w:val="000F0BC9"/>
    <w:rsid w:val="000F10DD"/>
    <w:rsid w:val="000F3865"/>
    <w:rsid w:val="000F6275"/>
    <w:rsid w:val="000F69BE"/>
    <w:rsid w:val="000F6BCD"/>
    <w:rsid w:val="000F7F56"/>
    <w:rsid w:val="001001CD"/>
    <w:rsid w:val="0010045F"/>
    <w:rsid w:val="0010092D"/>
    <w:rsid w:val="001041C0"/>
    <w:rsid w:val="00111474"/>
    <w:rsid w:val="00112F6F"/>
    <w:rsid w:val="00113491"/>
    <w:rsid w:val="0011550A"/>
    <w:rsid w:val="001229F1"/>
    <w:rsid w:val="00123455"/>
    <w:rsid w:val="00125946"/>
    <w:rsid w:val="00126383"/>
    <w:rsid w:val="00126CF6"/>
    <w:rsid w:val="00130E82"/>
    <w:rsid w:val="0013525E"/>
    <w:rsid w:val="00137BBB"/>
    <w:rsid w:val="00140DDD"/>
    <w:rsid w:val="00143CA0"/>
    <w:rsid w:val="0014424F"/>
    <w:rsid w:val="00146D8C"/>
    <w:rsid w:val="00150532"/>
    <w:rsid w:val="00152B12"/>
    <w:rsid w:val="001536EA"/>
    <w:rsid w:val="00153A64"/>
    <w:rsid w:val="001541EE"/>
    <w:rsid w:val="00162C85"/>
    <w:rsid w:val="00165C3E"/>
    <w:rsid w:val="001715B0"/>
    <w:rsid w:val="001717BA"/>
    <w:rsid w:val="00176D72"/>
    <w:rsid w:val="001812B2"/>
    <w:rsid w:val="00182104"/>
    <w:rsid w:val="001829FE"/>
    <w:rsid w:val="00182C50"/>
    <w:rsid w:val="00184E67"/>
    <w:rsid w:val="00191563"/>
    <w:rsid w:val="00191721"/>
    <w:rsid w:val="001A0F0C"/>
    <w:rsid w:val="001A5BA3"/>
    <w:rsid w:val="001A7724"/>
    <w:rsid w:val="001B3497"/>
    <w:rsid w:val="001B3DF8"/>
    <w:rsid w:val="001C183F"/>
    <w:rsid w:val="001C2CAF"/>
    <w:rsid w:val="001D041C"/>
    <w:rsid w:val="001D0B99"/>
    <w:rsid w:val="001D4F44"/>
    <w:rsid w:val="001E1D00"/>
    <w:rsid w:val="001E2453"/>
    <w:rsid w:val="001E3B61"/>
    <w:rsid w:val="001F0796"/>
    <w:rsid w:val="001F2FF3"/>
    <w:rsid w:val="001F47F8"/>
    <w:rsid w:val="001F602C"/>
    <w:rsid w:val="001F6B48"/>
    <w:rsid w:val="001F7F8A"/>
    <w:rsid w:val="00200094"/>
    <w:rsid w:val="00202D93"/>
    <w:rsid w:val="00205085"/>
    <w:rsid w:val="002126BB"/>
    <w:rsid w:val="00215C68"/>
    <w:rsid w:val="00216AB8"/>
    <w:rsid w:val="00221355"/>
    <w:rsid w:val="0022544A"/>
    <w:rsid w:val="00232C5A"/>
    <w:rsid w:val="00234FEC"/>
    <w:rsid w:val="002409BC"/>
    <w:rsid w:val="0024126A"/>
    <w:rsid w:val="00243535"/>
    <w:rsid w:val="002438D4"/>
    <w:rsid w:val="002504B5"/>
    <w:rsid w:val="00250D6D"/>
    <w:rsid w:val="00252E8B"/>
    <w:rsid w:val="002535C2"/>
    <w:rsid w:val="00253E4C"/>
    <w:rsid w:val="0025535E"/>
    <w:rsid w:val="00262872"/>
    <w:rsid w:val="00262A11"/>
    <w:rsid w:val="00262AE3"/>
    <w:rsid w:val="00266C41"/>
    <w:rsid w:val="0027025E"/>
    <w:rsid w:val="00270486"/>
    <w:rsid w:val="00270D6D"/>
    <w:rsid w:val="00272F1D"/>
    <w:rsid w:val="00274E30"/>
    <w:rsid w:val="0028386C"/>
    <w:rsid w:val="00285B66"/>
    <w:rsid w:val="00292CD0"/>
    <w:rsid w:val="00293964"/>
    <w:rsid w:val="00293E6E"/>
    <w:rsid w:val="00294AC6"/>
    <w:rsid w:val="002A131B"/>
    <w:rsid w:val="002A1CAB"/>
    <w:rsid w:val="002A21C9"/>
    <w:rsid w:val="002A4027"/>
    <w:rsid w:val="002A45A6"/>
    <w:rsid w:val="002A7205"/>
    <w:rsid w:val="002A778F"/>
    <w:rsid w:val="002B1A73"/>
    <w:rsid w:val="002B1EBE"/>
    <w:rsid w:val="002C0998"/>
    <w:rsid w:val="002C41B1"/>
    <w:rsid w:val="002D2202"/>
    <w:rsid w:val="002D6063"/>
    <w:rsid w:val="002D6DE3"/>
    <w:rsid w:val="002E4A28"/>
    <w:rsid w:val="002E556C"/>
    <w:rsid w:val="002E635F"/>
    <w:rsid w:val="002F00B4"/>
    <w:rsid w:val="002F23F5"/>
    <w:rsid w:val="002F3240"/>
    <w:rsid w:val="00304855"/>
    <w:rsid w:val="00304FD2"/>
    <w:rsid w:val="00305F66"/>
    <w:rsid w:val="00315983"/>
    <w:rsid w:val="00323E86"/>
    <w:rsid w:val="003303AC"/>
    <w:rsid w:val="00330960"/>
    <w:rsid w:val="003336D5"/>
    <w:rsid w:val="0033470A"/>
    <w:rsid w:val="003413F6"/>
    <w:rsid w:val="00341D3B"/>
    <w:rsid w:val="0034295B"/>
    <w:rsid w:val="003433B1"/>
    <w:rsid w:val="00343662"/>
    <w:rsid w:val="003636F6"/>
    <w:rsid w:val="00364057"/>
    <w:rsid w:val="00372F86"/>
    <w:rsid w:val="00375746"/>
    <w:rsid w:val="003759BB"/>
    <w:rsid w:val="003768B7"/>
    <w:rsid w:val="0038016E"/>
    <w:rsid w:val="003830B2"/>
    <w:rsid w:val="00383B76"/>
    <w:rsid w:val="00390B05"/>
    <w:rsid w:val="00393760"/>
    <w:rsid w:val="003A044C"/>
    <w:rsid w:val="003A387A"/>
    <w:rsid w:val="003A73BB"/>
    <w:rsid w:val="003B0489"/>
    <w:rsid w:val="003B2335"/>
    <w:rsid w:val="003B35D0"/>
    <w:rsid w:val="003B52A7"/>
    <w:rsid w:val="003B54CB"/>
    <w:rsid w:val="003C293E"/>
    <w:rsid w:val="003C3051"/>
    <w:rsid w:val="003C3E7B"/>
    <w:rsid w:val="003C5C78"/>
    <w:rsid w:val="003C7BCE"/>
    <w:rsid w:val="003E24FF"/>
    <w:rsid w:val="003E44F9"/>
    <w:rsid w:val="003F2EA0"/>
    <w:rsid w:val="003F4449"/>
    <w:rsid w:val="003F5D23"/>
    <w:rsid w:val="003F60A1"/>
    <w:rsid w:val="003F670E"/>
    <w:rsid w:val="00406428"/>
    <w:rsid w:val="00407328"/>
    <w:rsid w:val="004107C1"/>
    <w:rsid w:val="0041106C"/>
    <w:rsid w:val="00413571"/>
    <w:rsid w:val="00415FB8"/>
    <w:rsid w:val="004204D0"/>
    <w:rsid w:val="0042275B"/>
    <w:rsid w:val="00432121"/>
    <w:rsid w:val="004358F5"/>
    <w:rsid w:val="00437982"/>
    <w:rsid w:val="004412FE"/>
    <w:rsid w:val="0044151F"/>
    <w:rsid w:val="0044206E"/>
    <w:rsid w:val="00444057"/>
    <w:rsid w:val="00446582"/>
    <w:rsid w:val="00446A1E"/>
    <w:rsid w:val="004478FB"/>
    <w:rsid w:val="00447B71"/>
    <w:rsid w:val="00447FF7"/>
    <w:rsid w:val="00450E1E"/>
    <w:rsid w:val="00455DBD"/>
    <w:rsid w:val="00456AA7"/>
    <w:rsid w:val="004574F5"/>
    <w:rsid w:val="004625EE"/>
    <w:rsid w:val="0046722E"/>
    <w:rsid w:val="0047050B"/>
    <w:rsid w:val="004714B2"/>
    <w:rsid w:val="004744C9"/>
    <w:rsid w:val="00474733"/>
    <w:rsid w:val="004749F2"/>
    <w:rsid w:val="00474FBA"/>
    <w:rsid w:val="00477705"/>
    <w:rsid w:val="00480260"/>
    <w:rsid w:val="00481476"/>
    <w:rsid w:val="00482806"/>
    <w:rsid w:val="0048735F"/>
    <w:rsid w:val="00490288"/>
    <w:rsid w:val="004902AC"/>
    <w:rsid w:val="00490BB2"/>
    <w:rsid w:val="004923D3"/>
    <w:rsid w:val="00492BD4"/>
    <w:rsid w:val="0049379C"/>
    <w:rsid w:val="00495BDD"/>
    <w:rsid w:val="0049723D"/>
    <w:rsid w:val="0049777B"/>
    <w:rsid w:val="004A08BE"/>
    <w:rsid w:val="004A0EE3"/>
    <w:rsid w:val="004B0305"/>
    <w:rsid w:val="004B1630"/>
    <w:rsid w:val="004B6ABF"/>
    <w:rsid w:val="004C01C9"/>
    <w:rsid w:val="004C06F7"/>
    <w:rsid w:val="004C1969"/>
    <w:rsid w:val="004C303B"/>
    <w:rsid w:val="004C64CF"/>
    <w:rsid w:val="004C777E"/>
    <w:rsid w:val="004D274E"/>
    <w:rsid w:val="004D3DB5"/>
    <w:rsid w:val="004E72A3"/>
    <w:rsid w:val="004F12A0"/>
    <w:rsid w:val="004F1C65"/>
    <w:rsid w:val="004F344C"/>
    <w:rsid w:val="005018C7"/>
    <w:rsid w:val="0050464C"/>
    <w:rsid w:val="0050482E"/>
    <w:rsid w:val="0050589B"/>
    <w:rsid w:val="00511E65"/>
    <w:rsid w:val="005160DB"/>
    <w:rsid w:val="005204A7"/>
    <w:rsid w:val="005250C5"/>
    <w:rsid w:val="00527215"/>
    <w:rsid w:val="00532C6E"/>
    <w:rsid w:val="00533E96"/>
    <w:rsid w:val="00535E01"/>
    <w:rsid w:val="0054016C"/>
    <w:rsid w:val="00541270"/>
    <w:rsid w:val="00541E46"/>
    <w:rsid w:val="00542064"/>
    <w:rsid w:val="00544FF4"/>
    <w:rsid w:val="00550B09"/>
    <w:rsid w:val="00550B61"/>
    <w:rsid w:val="00550E7D"/>
    <w:rsid w:val="00555AE0"/>
    <w:rsid w:val="005609D5"/>
    <w:rsid w:val="00560F6A"/>
    <w:rsid w:val="00561085"/>
    <w:rsid w:val="00567474"/>
    <w:rsid w:val="0057274C"/>
    <w:rsid w:val="005753D1"/>
    <w:rsid w:val="00577A65"/>
    <w:rsid w:val="00582362"/>
    <w:rsid w:val="00582DF3"/>
    <w:rsid w:val="0059161F"/>
    <w:rsid w:val="00592044"/>
    <w:rsid w:val="00594430"/>
    <w:rsid w:val="005950E1"/>
    <w:rsid w:val="005A1402"/>
    <w:rsid w:val="005A21E3"/>
    <w:rsid w:val="005A3A4F"/>
    <w:rsid w:val="005A71DC"/>
    <w:rsid w:val="005B7973"/>
    <w:rsid w:val="005C3FB1"/>
    <w:rsid w:val="005C4046"/>
    <w:rsid w:val="005C5435"/>
    <w:rsid w:val="005C791B"/>
    <w:rsid w:val="005D1B09"/>
    <w:rsid w:val="005D6D6C"/>
    <w:rsid w:val="005D797B"/>
    <w:rsid w:val="005E01D4"/>
    <w:rsid w:val="005E44D2"/>
    <w:rsid w:val="005E5FC3"/>
    <w:rsid w:val="005F52F2"/>
    <w:rsid w:val="005F5FFB"/>
    <w:rsid w:val="005F64D8"/>
    <w:rsid w:val="005F6E4D"/>
    <w:rsid w:val="005F7E7D"/>
    <w:rsid w:val="00600710"/>
    <w:rsid w:val="006020D8"/>
    <w:rsid w:val="00602A8F"/>
    <w:rsid w:val="0060412E"/>
    <w:rsid w:val="00606624"/>
    <w:rsid w:val="00610112"/>
    <w:rsid w:val="006141F7"/>
    <w:rsid w:val="006166EC"/>
    <w:rsid w:val="00616A37"/>
    <w:rsid w:val="00616C1F"/>
    <w:rsid w:val="00620EA6"/>
    <w:rsid w:val="00621DB1"/>
    <w:rsid w:val="00621DF8"/>
    <w:rsid w:val="00622420"/>
    <w:rsid w:val="00624D7B"/>
    <w:rsid w:val="00625EDF"/>
    <w:rsid w:val="00627576"/>
    <w:rsid w:val="00627CCA"/>
    <w:rsid w:val="00630388"/>
    <w:rsid w:val="00631175"/>
    <w:rsid w:val="00632669"/>
    <w:rsid w:val="00632B94"/>
    <w:rsid w:val="006358DC"/>
    <w:rsid w:val="006362F4"/>
    <w:rsid w:val="00636F41"/>
    <w:rsid w:val="006460E7"/>
    <w:rsid w:val="006478EB"/>
    <w:rsid w:val="00657CC5"/>
    <w:rsid w:val="00665E17"/>
    <w:rsid w:val="0067777F"/>
    <w:rsid w:val="00680E70"/>
    <w:rsid w:val="00681CA7"/>
    <w:rsid w:val="006852E0"/>
    <w:rsid w:val="006901CA"/>
    <w:rsid w:val="006945A2"/>
    <w:rsid w:val="006A191A"/>
    <w:rsid w:val="006A1F48"/>
    <w:rsid w:val="006A6C3C"/>
    <w:rsid w:val="006B035D"/>
    <w:rsid w:val="006B59B4"/>
    <w:rsid w:val="006B6A80"/>
    <w:rsid w:val="006B71FE"/>
    <w:rsid w:val="006B7B1E"/>
    <w:rsid w:val="006B7C5C"/>
    <w:rsid w:val="006C65F9"/>
    <w:rsid w:val="006D143F"/>
    <w:rsid w:val="006D1983"/>
    <w:rsid w:val="006D2982"/>
    <w:rsid w:val="006D2E1B"/>
    <w:rsid w:val="006D3F72"/>
    <w:rsid w:val="006D6D8E"/>
    <w:rsid w:val="006E0E1B"/>
    <w:rsid w:val="006E281F"/>
    <w:rsid w:val="006E4A3D"/>
    <w:rsid w:val="006E4E8E"/>
    <w:rsid w:val="006E5305"/>
    <w:rsid w:val="006F42ED"/>
    <w:rsid w:val="006F7527"/>
    <w:rsid w:val="007001F1"/>
    <w:rsid w:val="00700468"/>
    <w:rsid w:val="00703431"/>
    <w:rsid w:val="00705B07"/>
    <w:rsid w:val="00707651"/>
    <w:rsid w:val="00710ACA"/>
    <w:rsid w:val="00712B4C"/>
    <w:rsid w:val="007136CC"/>
    <w:rsid w:val="00726B27"/>
    <w:rsid w:val="00734A37"/>
    <w:rsid w:val="00735D2D"/>
    <w:rsid w:val="007363B2"/>
    <w:rsid w:val="00737976"/>
    <w:rsid w:val="00741F6F"/>
    <w:rsid w:val="007421DE"/>
    <w:rsid w:val="00742DBB"/>
    <w:rsid w:val="007433A8"/>
    <w:rsid w:val="0074600E"/>
    <w:rsid w:val="0075307D"/>
    <w:rsid w:val="0075761D"/>
    <w:rsid w:val="00757BA8"/>
    <w:rsid w:val="00760473"/>
    <w:rsid w:val="0076488A"/>
    <w:rsid w:val="00764959"/>
    <w:rsid w:val="00767F5C"/>
    <w:rsid w:val="007731A2"/>
    <w:rsid w:val="00775A06"/>
    <w:rsid w:val="00777B42"/>
    <w:rsid w:val="00777DE0"/>
    <w:rsid w:val="0078102A"/>
    <w:rsid w:val="00781EE6"/>
    <w:rsid w:val="007825F2"/>
    <w:rsid w:val="00783A7D"/>
    <w:rsid w:val="0079444A"/>
    <w:rsid w:val="00794650"/>
    <w:rsid w:val="00794690"/>
    <w:rsid w:val="00794DF7"/>
    <w:rsid w:val="00795591"/>
    <w:rsid w:val="007964E6"/>
    <w:rsid w:val="007A0CAF"/>
    <w:rsid w:val="007A0FFE"/>
    <w:rsid w:val="007A46E6"/>
    <w:rsid w:val="007A5E6B"/>
    <w:rsid w:val="007B3247"/>
    <w:rsid w:val="007B3953"/>
    <w:rsid w:val="007B6A30"/>
    <w:rsid w:val="007B6AF6"/>
    <w:rsid w:val="007C1EFF"/>
    <w:rsid w:val="007C3D1E"/>
    <w:rsid w:val="007C5282"/>
    <w:rsid w:val="007D42CA"/>
    <w:rsid w:val="007D512C"/>
    <w:rsid w:val="007E166B"/>
    <w:rsid w:val="007E1ED9"/>
    <w:rsid w:val="007E368A"/>
    <w:rsid w:val="007E370F"/>
    <w:rsid w:val="007E4147"/>
    <w:rsid w:val="007E7BB0"/>
    <w:rsid w:val="007F1197"/>
    <w:rsid w:val="007F1265"/>
    <w:rsid w:val="007F45D2"/>
    <w:rsid w:val="007F4954"/>
    <w:rsid w:val="007F4A2B"/>
    <w:rsid w:val="007F5220"/>
    <w:rsid w:val="007F5422"/>
    <w:rsid w:val="007F57B5"/>
    <w:rsid w:val="007F62E1"/>
    <w:rsid w:val="007F6E5A"/>
    <w:rsid w:val="0080279F"/>
    <w:rsid w:val="00802C28"/>
    <w:rsid w:val="0080549B"/>
    <w:rsid w:val="00805DB2"/>
    <w:rsid w:val="00810765"/>
    <w:rsid w:val="00810A95"/>
    <w:rsid w:val="00811533"/>
    <w:rsid w:val="008142FD"/>
    <w:rsid w:val="008144CE"/>
    <w:rsid w:val="008210B8"/>
    <w:rsid w:val="00821501"/>
    <w:rsid w:val="008228EA"/>
    <w:rsid w:val="00823C84"/>
    <w:rsid w:val="008261C5"/>
    <w:rsid w:val="00830E38"/>
    <w:rsid w:val="00833C1B"/>
    <w:rsid w:val="0083589C"/>
    <w:rsid w:val="008565D3"/>
    <w:rsid w:val="0086051C"/>
    <w:rsid w:val="008608B7"/>
    <w:rsid w:val="00863DB3"/>
    <w:rsid w:val="00865DE5"/>
    <w:rsid w:val="008707F3"/>
    <w:rsid w:val="00870C11"/>
    <w:rsid w:val="00871C83"/>
    <w:rsid w:val="00871D99"/>
    <w:rsid w:val="00880A34"/>
    <w:rsid w:val="00881131"/>
    <w:rsid w:val="00883764"/>
    <w:rsid w:val="00883A9B"/>
    <w:rsid w:val="00883D84"/>
    <w:rsid w:val="00883EA2"/>
    <w:rsid w:val="008904D0"/>
    <w:rsid w:val="008930F9"/>
    <w:rsid w:val="008A1875"/>
    <w:rsid w:val="008A1E16"/>
    <w:rsid w:val="008A2824"/>
    <w:rsid w:val="008A3EE9"/>
    <w:rsid w:val="008B09B2"/>
    <w:rsid w:val="008B49B0"/>
    <w:rsid w:val="008B4E61"/>
    <w:rsid w:val="008B5D45"/>
    <w:rsid w:val="008C1A4A"/>
    <w:rsid w:val="008C2B06"/>
    <w:rsid w:val="008C4273"/>
    <w:rsid w:val="008C428F"/>
    <w:rsid w:val="008C5494"/>
    <w:rsid w:val="008C707F"/>
    <w:rsid w:val="008D1DFB"/>
    <w:rsid w:val="008D366A"/>
    <w:rsid w:val="008D4189"/>
    <w:rsid w:val="008D446C"/>
    <w:rsid w:val="008E2110"/>
    <w:rsid w:val="008E2262"/>
    <w:rsid w:val="008E2F53"/>
    <w:rsid w:val="008F4D83"/>
    <w:rsid w:val="008F60C2"/>
    <w:rsid w:val="0090140B"/>
    <w:rsid w:val="00903144"/>
    <w:rsid w:val="009047DF"/>
    <w:rsid w:val="00920B8F"/>
    <w:rsid w:val="009215BD"/>
    <w:rsid w:val="0092359B"/>
    <w:rsid w:val="0092563A"/>
    <w:rsid w:val="00940B69"/>
    <w:rsid w:val="00945B95"/>
    <w:rsid w:val="00946020"/>
    <w:rsid w:val="00946336"/>
    <w:rsid w:val="00946C82"/>
    <w:rsid w:val="00947586"/>
    <w:rsid w:val="0095377C"/>
    <w:rsid w:val="0096426C"/>
    <w:rsid w:val="0096685D"/>
    <w:rsid w:val="00967B26"/>
    <w:rsid w:val="00972A8C"/>
    <w:rsid w:val="00976745"/>
    <w:rsid w:val="00980A2B"/>
    <w:rsid w:val="00982668"/>
    <w:rsid w:val="009830F8"/>
    <w:rsid w:val="00984450"/>
    <w:rsid w:val="00984C86"/>
    <w:rsid w:val="009873BA"/>
    <w:rsid w:val="00987E11"/>
    <w:rsid w:val="009955C1"/>
    <w:rsid w:val="00996898"/>
    <w:rsid w:val="009A0F7D"/>
    <w:rsid w:val="009A2F91"/>
    <w:rsid w:val="009A350B"/>
    <w:rsid w:val="009A3A05"/>
    <w:rsid w:val="009B02D7"/>
    <w:rsid w:val="009B23F4"/>
    <w:rsid w:val="009B39A6"/>
    <w:rsid w:val="009B4204"/>
    <w:rsid w:val="009B4314"/>
    <w:rsid w:val="009B580A"/>
    <w:rsid w:val="009B5A73"/>
    <w:rsid w:val="009C5D9D"/>
    <w:rsid w:val="009D0595"/>
    <w:rsid w:val="009D3099"/>
    <w:rsid w:val="009D35E9"/>
    <w:rsid w:val="009D3F94"/>
    <w:rsid w:val="009E06E4"/>
    <w:rsid w:val="009E0FF2"/>
    <w:rsid w:val="009E1F2D"/>
    <w:rsid w:val="009F0EFE"/>
    <w:rsid w:val="009F5678"/>
    <w:rsid w:val="009F6F78"/>
    <w:rsid w:val="00A01D72"/>
    <w:rsid w:val="00A02FC2"/>
    <w:rsid w:val="00A0564F"/>
    <w:rsid w:val="00A056BE"/>
    <w:rsid w:val="00A1425E"/>
    <w:rsid w:val="00A206BD"/>
    <w:rsid w:val="00A21CD5"/>
    <w:rsid w:val="00A25604"/>
    <w:rsid w:val="00A2785F"/>
    <w:rsid w:val="00A30018"/>
    <w:rsid w:val="00A30DCE"/>
    <w:rsid w:val="00A3491B"/>
    <w:rsid w:val="00A35E93"/>
    <w:rsid w:val="00A361D8"/>
    <w:rsid w:val="00A413AB"/>
    <w:rsid w:val="00A42E8F"/>
    <w:rsid w:val="00A430A7"/>
    <w:rsid w:val="00A435F2"/>
    <w:rsid w:val="00A54395"/>
    <w:rsid w:val="00A5532D"/>
    <w:rsid w:val="00A56C8B"/>
    <w:rsid w:val="00A62624"/>
    <w:rsid w:val="00A633F7"/>
    <w:rsid w:val="00A63C94"/>
    <w:rsid w:val="00A669A9"/>
    <w:rsid w:val="00A740C7"/>
    <w:rsid w:val="00A7672F"/>
    <w:rsid w:val="00A77E3B"/>
    <w:rsid w:val="00A8057A"/>
    <w:rsid w:val="00A83116"/>
    <w:rsid w:val="00A84E1C"/>
    <w:rsid w:val="00A85C3B"/>
    <w:rsid w:val="00A87DDB"/>
    <w:rsid w:val="00A91FD4"/>
    <w:rsid w:val="00A974CF"/>
    <w:rsid w:val="00AA06DD"/>
    <w:rsid w:val="00AA307A"/>
    <w:rsid w:val="00AA5069"/>
    <w:rsid w:val="00AB05CA"/>
    <w:rsid w:val="00AB0A9F"/>
    <w:rsid w:val="00AB1F58"/>
    <w:rsid w:val="00AB27FA"/>
    <w:rsid w:val="00AC6711"/>
    <w:rsid w:val="00AC6C53"/>
    <w:rsid w:val="00AD435F"/>
    <w:rsid w:val="00AD5A73"/>
    <w:rsid w:val="00AD5F5B"/>
    <w:rsid w:val="00AD61F6"/>
    <w:rsid w:val="00AD638E"/>
    <w:rsid w:val="00AD66FA"/>
    <w:rsid w:val="00AD7A20"/>
    <w:rsid w:val="00AE24AA"/>
    <w:rsid w:val="00AF0479"/>
    <w:rsid w:val="00AF211D"/>
    <w:rsid w:val="00AF349C"/>
    <w:rsid w:val="00B000B8"/>
    <w:rsid w:val="00B02DB2"/>
    <w:rsid w:val="00B04D77"/>
    <w:rsid w:val="00B1005D"/>
    <w:rsid w:val="00B1134E"/>
    <w:rsid w:val="00B12077"/>
    <w:rsid w:val="00B13113"/>
    <w:rsid w:val="00B17FD3"/>
    <w:rsid w:val="00B25826"/>
    <w:rsid w:val="00B26497"/>
    <w:rsid w:val="00B27E3B"/>
    <w:rsid w:val="00B30171"/>
    <w:rsid w:val="00B31E13"/>
    <w:rsid w:val="00B33AE9"/>
    <w:rsid w:val="00B33C39"/>
    <w:rsid w:val="00B33CBA"/>
    <w:rsid w:val="00B41AF5"/>
    <w:rsid w:val="00B43DCF"/>
    <w:rsid w:val="00B502C5"/>
    <w:rsid w:val="00B50EEF"/>
    <w:rsid w:val="00B54546"/>
    <w:rsid w:val="00B5459F"/>
    <w:rsid w:val="00B54AB0"/>
    <w:rsid w:val="00B565A7"/>
    <w:rsid w:val="00B57A8D"/>
    <w:rsid w:val="00B61EE9"/>
    <w:rsid w:val="00B641E6"/>
    <w:rsid w:val="00B66372"/>
    <w:rsid w:val="00B6720F"/>
    <w:rsid w:val="00B67664"/>
    <w:rsid w:val="00B67746"/>
    <w:rsid w:val="00B71D88"/>
    <w:rsid w:val="00B7449B"/>
    <w:rsid w:val="00B76ECA"/>
    <w:rsid w:val="00B77CDA"/>
    <w:rsid w:val="00B81A65"/>
    <w:rsid w:val="00B83FB9"/>
    <w:rsid w:val="00B86537"/>
    <w:rsid w:val="00B87825"/>
    <w:rsid w:val="00B92CC5"/>
    <w:rsid w:val="00B97533"/>
    <w:rsid w:val="00B97BFA"/>
    <w:rsid w:val="00BA3C0E"/>
    <w:rsid w:val="00BA4965"/>
    <w:rsid w:val="00BA731E"/>
    <w:rsid w:val="00BB1642"/>
    <w:rsid w:val="00BD0E76"/>
    <w:rsid w:val="00BE1E7D"/>
    <w:rsid w:val="00BE3800"/>
    <w:rsid w:val="00BE7EBD"/>
    <w:rsid w:val="00BF08CB"/>
    <w:rsid w:val="00BF1DF1"/>
    <w:rsid w:val="00BF1F4B"/>
    <w:rsid w:val="00BF2942"/>
    <w:rsid w:val="00BF2E04"/>
    <w:rsid w:val="00BF3F28"/>
    <w:rsid w:val="00BF4011"/>
    <w:rsid w:val="00BF7507"/>
    <w:rsid w:val="00C008C2"/>
    <w:rsid w:val="00C00AA1"/>
    <w:rsid w:val="00C0454C"/>
    <w:rsid w:val="00C050A6"/>
    <w:rsid w:val="00C0694A"/>
    <w:rsid w:val="00C122B8"/>
    <w:rsid w:val="00C1376B"/>
    <w:rsid w:val="00C13F96"/>
    <w:rsid w:val="00C1479E"/>
    <w:rsid w:val="00C162DF"/>
    <w:rsid w:val="00C16828"/>
    <w:rsid w:val="00C205CB"/>
    <w:rsid w:val="00C224A6"/>
    <w:rsid w:val="00C22F34"/>
    <w:rsid w:val="00C2365E"/>
    <w:rsid w:val="00C2472C"/>
    <w:rsid w:val="00C2481E"/>
    <w:rsid w:val="00C27951"/>
    <w:rsid w:val="00C27F88"/>
    <w:rsid w:val="00C30F2B"/>
    <w:rsid w:val="00C3197E"/>
    <w:rsid w:val="00C332C1"/>
    <w:rsid w:val="00C360CD"/>
    <w:rsid w:val="00C36861"/>
    <w:rsid w:val="00C37502"/>
    <w:rsid w:val="00C4029A"/>
    <w:rsid w:val="00C40597"/>
    <w:rsid w:val="00C406F5"/>
    <w:rsid w:val="00C41CF5"/>
    <w:rsid w:val="00C41F4A"/>
    <w:rsid w:val="00C434B2"/>
    <w:rsid w:val="00C44D3C"/>
    <w:rsid w:val="00C453C3"/>
    <w:rsid w:val="00C471D0"/>
    <w:rsid w:val="00C47441"/>
    <w:rsid w:val="00C53323"/>
    <w:rsid w:val="00C54A52"/>
    <w:rsid w:val="00C54A7D"/>
    <w:rsid w:val="00C57B58"/>
    <w:rsid w:val="00C62491"/>
    <w:rsid w:val="00C63689"/>
    <w:rsid w:val="00C7335B"/>
    <w:rsid w:val="00C735A5"/>
    <w:rsid w:val="00C746CF"/>
    <w:rsid w:val="00C75ED0"/>
    <w:rsid w:val="00C773D9"/>
    <w:rsid w:val="00C80D08"/>
    <w:rsid w:val="00C81B04"/>
    <w:rsid w:val="00C84388"/>
    <w:rsid w:val="00C85219"/>
    <w:rsid w:val="00C8670B"/>
    <w:rsid w:val="00C86C9D"/>
    <w:rsid w:val="00C93274"/>
    <w:rsid w:val="00CA0A93"/>
    <w:rsid w:val="00CA1E4C"/>
    <w:rsid w:val="00CA2A98"/>
    <w:rsid w:val="00CA3FFF"/>
    <w:rsid w:val="00CB0598"/>
    <w:rsid w:val="00CB6551"/>
    <w:rsid w:val="00CB71AF"/>
    <w:rsid w:val="00CC3DE1"/>
    <w:rsid w:val="00CC4E97"/>
    <w:rsid w:val="00CD1A18"/>
    <w:rsid w:val="00CD266B"/>
    <w:rsid w:val="00CD5412"/>
    <w:rsid w:val="00CE0F16"/>
    <w:rsid w:val="00CE4049"/>
    <w:rsid w:val="00CE6221"/>
    <w:rsid w:val="00CE74BE"/>
    <w:rsid w:val="00CF426F"/>
    <w:rsid w:val="00D00638"/>
    <w:rsid w:val="00D007B1"/>
    <w:rsid w:val="00D02B3D"/>
    <w:rsid w:val="00D045F2"/>
    <w:rsid w:val="00D057E2"/>
    <w:rsid w:val="00D10416"/>
    <w:rsid w:val="00D11293"/>
    <w:rsid w:val="00D121E7"/>
    <w:rsid w:val="00D14E18"/>
    <w:rsid w:val="00D14F3C"/>
    <w:rsid w:val="00D24163"/>
    <w:rsid w:val="00D27B47"/>
    <w:rsid w:val="00D312D6"/>
    <w:rsid w:val="00D3376A"/>
    <w:rsid w:val="00D33A8C"/>
    <w:rsid w:val="00D34192"/>
    <w:rsid w:val="00D3485A"/>
    <w:rsid w:val="00D37D88"/>
    <w:rsid w:val="00D43509"/>
    <w:rsid w:val="00D4397B"/>
    <w:rsid w:val="00D46A1A"/>
    <w:rsid w:val="00D46C7F"/>
    <w:rsid w:val="00D52D01"/>
    <w:rsid w:val="00D52D57"/>
    <w:rsid w:val="00D5545D"/>
    <w:rsid w:val="00D55679"/>
    <w:rsid w:val="00D559BD"/>
    <w:rsid w:val="00D57A54"/>
    <w:rsid w:val="00D6253A"/>
    <w:rsid w:val="00D6272F"/>
    <w:rsid w:val="00D62739"/>
    <w:rsid w:val="00D62FBB"/>
    <w:rsid w:val="00D660E1"/>
    <w:rsid w:val="00D70925"/>
    <w:rsid w:val="00D71391"/>
    <w:rsid w:val="00D7483F"/>
    <w:rsid w:val="00D750B6"/>
    <w:rsid w:val="00D807CB"/>
    <w:rsid w:val="00D85C2D"/>
    <w:rsid w:val="00D8723C"/>
    <w:rsid w:val="00D93268"/>
    <w:rsid w:val="00D97DD2"/>
    <w:rsid w:val="00DA15AB"/>
    <w:rsid w:val="00DA4FE1"/>
    <w:rsid w:val="00DA50F5"/>
    <w:rsid w:val="00DA609B"/>
    <w:rsid w:val="00DB4F4A"/>
    <w:rsid w:val="00DB5446"/>
    <w:rsid w:val="00DB5EB2"/>
    <w:rsid w:val="00DB6604"/>
    <w:rsid w:val="00DC02FD"/>
    <w:rsid w:val="00DC3DE1"/>
    <w:rsid w:val="00DC4EC3"/>
    <w:rsid w:val="00DD16A4"/>
    <w:rsid w:val="00DD308B"/>
    <w:rsid w:val="00DD66C2"/>
    <w:rsid w:val="00DD6FE9"/>
    <w:rsid w:val="00DD7305"/>
    <w:rsid w:val="00DD7DB5"/>
    <w:rsid w:val="00DE3679"/>
    <w:rsid w:val="00DE389A"/>
    <w:rsid w:val="00DE5002"/>
    <w:rsid w:val="00DE6B0D"/>
    <w:rsid w:val="00DE77E2"/>
    <w:rsid w:val="00DF0410"/>
    <w:rsid w:val="00DF18EF"/>
    <w:rsid w:val="00DF63CC"/>
    <w:rsid w:val="00DF7511"/>
    <w:rsid w:val="00DF7D61"/>
    <w:rsid w:val="00E001E1"/>
    <w:rsid w:val="00E05B7C"/>
    <w:rsid w:val="00E06533"/>
    <w:rsid w:val="00E06F11"/>
    <w:rsid w:val="00E102D1"/>
    <w:rsid w:val="00E16E54"/>
    <w:rsid w:val="00E223D7"/>
    <w:rsid w:val="00E2281E"/>
    <w:rsid w:val="00E27A9A"/>
    <w:rsid w:val="00E3139C"/>
    <w:rsid w:val="00E31D77"/>
    <w:rsid w:val="00E32EBF"/>
    <w:rsid w:val="00E35D69"/>
    <w:rsid w:val="00E44C49"/>
    <w:rsid w:val="00E47162"/>
    <w:rsid w:val="00E54AA5"/>
    <w:rsid w:val="00E55136"/>
    <w:rsid w:val="00E562CA"/>
    <w:rsid w:val="00E563E7"/>
    <w:rsid w:val="00E5682A"/>
    <w:rsid w:val="00E63D66"/>
    <w:rsid w:val="00E72E2E"/>
    <w:rsid w:val="00E75C6A"/>
    <w:rsid w:val="00E80F76"/>
    <w:rsid w:val="00E82CAF"/>
    <w:rsid w:val="00E834D2"/>
    <w:rsid w:val="00E87D77"/>
    <w:rsid w:val="00E91552"/>
    <w:rsid w:val="00E91B24"/>
    <w:rsid w:val="00E936A3"/>
    <w:rsid w:val="00E941B3"/>
    <w:rsid w:val="00E946F8"/>
    <w:rsid w:val="00E94E73"/>
    <w:rsid w:val="00E95145"/>
    <w:rsid w:val="00E95C94"/>
    <w:rsid w:val="00E970DF"/>
    <w:rsid w:val="00E97579"/>
    <w:rsid w:val="00EA0431"/>
    <w:rsid w:val="00EA5EE0"/>
    <w:rsid w:val="00EB034A"/>
    <w:rsid w:val="00EB08AA"/>
    <w:rsid w:val="00EB79E6"/>
    <w:rsid w:val="00EC0096"/>
    <w:rsid w:val="00EC373C"/>
    <w:rsid w:val="00EC621F"/>
    <w:rsid w:val="00EC6492"/>
    <w:rsid w:val="00EC686C"/>
    <w:rsid w:val="00ED57BD"/>
    <w:rsid w:val="00ED6912"/>
    <w:rsid w:val="00EE0F3F"/>
    <w:rsid w:val="00EE1770"/>
    <w:rsid w:val="00EE1D15"/>
    <w:rsid w:val="00EE38B4"/>
    <w:rsid w:val="00EE5944"/>
    <w:rsid w:val="00EF234B"/>
    <w:rsid w:val="00EF300F"/>
    <w:rsid w:val="00EF4E69"/>
    <w:rsid w:val="00EF554E"/>
    <w:rsid w:val="00EF63C0"/>
    <w:rsid w:val="00F00901"/>
    <w:rsid w:val="00F064A3"/>
    <w:rsid w:val="00F107D0"/>
    <w:rsid w:val="00F1104D"/>
    <w:rsid w:val="00F14F4F"/>
    <w:rsid w:val="00F1729D"/>
    <w:rsid w:val="00F24C1A"/>
    <w:rsid w:val="00F30965"/>
    <w:rsid w:val="00F31CAD"/>
    <w:rsid w:val="00F32DF8"/>
    <w:rsid w:val="00F35B64"/>
    <w:rsid w:val="00F363E6"/>
    <w:rsid w:val="00F367E2"/>
    <w:rsid w:val="00F3696F"/>
    <w:rsid w:val="00F40D68"/>
    <w:rsid w:val="00F42D4E"/>
    <w:rsid w:val="00F46E7A"/>
    <w:rsid w:val="00F4718F"/>
    <w:rsid w:val="00F47629"/>
    <w:rsid w:val="00F50CEE"/>
    <w:rsid w:val="00F53CBF"/>
    <w:rsid w:val="00F57A88"/>
    <w:rsid w:val="00F6286F"/>
    <w:rsid w:val="00F631A7"/>
    <w:rsid w:val="00F65D39"/>
    <w:rsid w:val="00F71E52"/>
    <w:rsid w:val="00F7592E"/>
    <w:rsid w:val="00F76A9A"/>
    <w:rsid w:val="00F810C9"/>
    <w:rsid w:val="00F86620"/>
    <w:rsid w:val="00F91C7F"/>
    <w:rsid w:val="00F973D7"/>
    <w:rsid w:val="00FA50B6"/>
    <w:rsid w:val="00FA51FA"/>
    <w:rsid w:val="00FA53E0"/>
    <w:rsid w:val="00FB0852"/>
    <w:rsid w:val="00FB5902"/>
    <w:rsid w:val="00FC0477"/>
    <w:rsid w:val="00FC0485"/>
    <w:rsid w:val="00FC343A"/>
    <w:rsid w:val="00FC48A1"/>
    <w:rsid w:val="00FC53DA"/>
    <w:rsid w:val="00FC54D4"/>
    <w:rsid w:val="00FC5BEF"/>
    <w:rsid w:val="00FC5EED"/>
    <w:rsid w:val="00FC77F8"/>
    <w:rsid w:val="00FD53F5"/>
    <w:rsid w:val="00FE2A88"/>
    <w:rsid w:val="00FE2F81"/>
    <w:rsid w:val="00FF0F68"/>
    <w:rsid w:val="00FF1853"/>
    <w:rsid w:val="00FF2362"/>
    <w:rsid w:val="00FF3762"/>
    <w:rsid w:val="00FF3AA2"/>
    <w:rsid w:val="00FF4E14"/>
    <w:rsid w:val="00FF5062"/>
    <w:rsid w:val="00FF6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9509F7"/>
  <w15:docId w15:val="{322365F4-F900-46B1-B760-13712D22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12E"/>
    <w:pPr>
      <w:spacing w:after="0"/>
    </w:pPr>
    <w:rPr>
      <w:rFonts w:ascii="Arial Narrow" w:eastAsia="Calibri" w:hAnsi="Arial Narrow" w:cs="Times New Roman"/>
    </w:rPr>
  </w:style>
  <w:style w:type="paragraph" w:styleId="Titolo1">
    <w:name w:val="heading 1"/>
    <w:basedOn w:val="Normale"/>
    <w:next w:val="Normale"/>
    <w:link w:val="Titolo1Carattere"/>
    <w:uiPriority w:val="9"/>
    <w:qFormat/>
    <w:rsid w:val="0060412E"/>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60412E"/>
    <w:pPr>
      <w:keepNext/>
      <w:keepLines/>
      <w:spacing w:before="200"/>
      <w:outlineLvl w:val="1"/>
    </w:pPr>
    <w:rPr>
      <w:rFonts w:eastAsia="Times New Roman"/>
      <w:b/>
      <w:bCs/>
      <w:sz w:val="26"/>
      <w:szCs w:val="26"/>
    </w:rPr>
  </w:style>
  <w:style w:type="paragraph" w:styleId="Titolo3">
    <w:name w:val="heading 3"/>
    <w:basedOn w:val="Normale"/>
    <w:next w:val="Normale"/>
    <w:link w:val="Titolo3Carattere"/>
    <w:qFormat/>
    <w:rsid w:val="0060412E"/>
    <w:pPr>
      <w:keepNext/>
      <w:keepLines/>
      <w:spacing w:line="240" w:lineRule="auto"/>
      <w:outlineLvl w:val="2"/>
    </w:pPr>
    <w:rPr>
      <w:rFonts w:eastAsia="Times New Roman"/>
      <w:b/>
      <w:bCs/>
      <w:sz w:val="24"/>
    </w:rPr>
  </w:style>
  <w:style w:type="paragraph" w:styleId="Titolo4">
    <w:name w:val="heading 4"/>
    <w:aliases w:val="TitoloSottoCapitolo2"/>
    <w:basedOn w:val="Normale"/>
    <w:next w:val="Normale"/>
    <w:link w:val="Titolo4Carattere"/>
    <w:qFormat/>
    <w:rsid w:val="0060412E"/>
    <w:pPr>
      <w:keepNext/>
      <w:spacing w:before="240" w:after="60"/>
      <w:outlineLvl w:val="3"/>
    </w:pPr>
    <w:rPr>
      <w:rFonts w:ascii="Calibri" w:eastAsia="Times New Roman" w:hAnsi="Calibri"/>
      <w:b/>
      <w:bCs/>
      <w:sz w:val="28"/>
      <w:szCs w:val="28"/>
    </w:rPr>
  </w:style>
  <w:style w:type="paragraph" w:styleId="Titolo5">
    <w:name w:val="heading 5"/>
    <w:basedOn w:val="Normale"/>
    <w:next w:val="Normale"/>
    <w:link w:val="Titolo5Carattere"/>
    <w:qFormat/>
    <w:rsid w:val="0060412E"/>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qFormat/>
    <w:rsid w:val="0060412E"/>
    <w:pPr>
      <w:spacing w:before="240" w:after="60"/>
      <w:outlineLvl w:val="5"/>
    </w:pPr>
    <w:rPr>
      <w:rFonts w:ascii="Calibri" w:eastAsia="Times New Roman" w:hAnsi="Calibri"/>
      <w:b/>
      <w:bCs/>
    </w:rPr>
  </w:style>
  <w:style w:type="paragraph" w:styleId="Titolo7">
    <w:name w:val="heading 7"/>
    <w:basedOn w:val="Normale"/>
    <w:next w:val="Normale"/>
    <w:link w:val="Titolo7Carattere"/>
    <w:qFormat/>
    <w:rsid w:val="0060412E"/>
    <w:pPr>
      <w:keepNext/>
      <w:tabs>
        <w:tab w:val="left" w:pos="360"/>
      </w:tabs>
      <w:suppressAutoHyphens/>
      <w:spacing w:line="240" w:lineRule="auto"/>
      <w:ind w:left="5760" w:hanging="360"/>
      <w:jc w:val="center"/>
      <w:outlineLvl w:val="6"/>
    </w:pPr>
    <w:rPr>
      <w:rFonts w:ascii="Calibri" w:hAnsi="Calibri"/>
      <w:b/>
      <w:sz w:val="48"/>
      <w:szCs w:val="24"/>
      <w:lang w:eastAsia="ar-SA"/>
    </w:rPr>
  </w:style>
  <w:style w:type="paragraph" w:styleId="Titolo8">
    <w:name w:val="heading 8"/>
    <w:basedOn w:val="Normale"/>
    <w:next w:val="Normale"/>
    <w:link w:val="Titolo8Carattere"/>
    <w:qFormat/>
    <w:rsid w:val="0060412E"/>
    <w:pPr>
      <w:spacing w:before="240" w:after="60"/>
      <w:outlineLvl w:val="7"/>
    </w:pPr>
    <w:rPr>
      <w:rFonts w:ascii="Calibri" w:eastAsia="Times New Roman" w:hAnsi="Calibri"/>
      <w:i/>
      <w:iCs/>
      <w:sz w:val="24"/>
      <w:szCs w:val="24"/>
    </w:rPr>
  </w:style>
  <w:style w:type="paragraph" w:styleId="Titolo9">
    <w:name w:val="heading 9"/>
    <w:basedOn w:val="Normale"/>
    <w:next w:val="Normale"/>
    <w:link w:val="Titolo9Carattere"/>
    <w:qFormat/>
    <w:rsid w:val="0060412E"/>
    <w:pPr>
      <w:keepNext/>
      <w:suppressAutoHyphens/>
      <w:autoSpaceDE w:val="0"/>
      <w:spacing w:line="240" w:lineRule="auto"/>
      <w:ind w:left="7200" w:hanging="360"/>
      <w:jc w:val="both"/>
      <w:outlineLvl w:val="8"/>
    </w:pPr>
    <w:rPr>
      <w:rFonts w:ascii="Calibri" w:hAnsi="Calibri"/>
      <w:b/>
      <w:bCs/>
      <w:color w:val="FF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412E"/>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rsid w:val="0060412E"/>
    <w:rPr>
      <w:rFonts w:ascii="Arial Narrow" w:eastAsia="Times New Roman" w:hAnsi="Arial Narrow" w:cs="Times New Roman"/>
      <w:b/>
      <w:bCs/>
      <w:sz w:val="26"/>
      <w:szCs w:val="26"/>
    </w:rPr>
  </w:style>
  <w:style w:type="character" w:customStyle="1" w:styleId="Titolo3Carattere">
    <w:name w:val="Titolo 3 Carattere"/>
    <w:basedOn w:val="Carpredefinitoparagrafo"/>
    <w:link w:val="Titolo3"/>
    <w:rsid w:val="0060412E"/>
    <w:rPr>
      <w:rFonts w:ascii="Arial Narrow" w:eastAsia="Times New Roman" w:hAnsi="Arial Narrow" w:cs="Times New Roman"/>
      <w:b/>
      <w:bCs/>
      <w:sz w:val="24"/>
    </w:rPr>
  </w:style>
  <w:style w:type="character" w:customStyle="1" w:styleId="Titolo4Carattere">
    <w:name w:val="Titolo 4 Carattere"/>
    <w:aliases w:val="TitoloSottoCapitolo2 Carattere"/>
    <w:basedOn w:val="Carpredefinitoparagrafo"/>
    <w:link w:val="Titolo4"/>
    <w:rsid w:val="0060412E"/>
    <w:rPr>
      <w:rFonts w:ascii="Calibri" w:eastAsia="Times New Roman" w:hAnsi="Calibri" w:cs="Times New Roman"/>
      <w:b/>
      <w:bCs/>
      <w:sz w:val="28"/>
      <w:szCs w:val="28"/>
    </w:rPr>
  </w:style>
  <w:style w:type="character" w:customStyle="1" w:styleId="Titolo5Carattere">
    <w:name w:val="Titolo 5 Carattere"/>
    <w:basedOn w:val="Carpredefinitoparagrafo"/>
    <w:link w:val="Titolo5"/>
    <w:rsid w:val="0060412E"/>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rsid w:val="0060412E"/>
    <w:rPr>
      <w:rFonts w:ascii="Calibri" w:eastAsia="Times New Roman" w:hAnsi="Calibri" w:cs="Times New Roman"/>
      <w:b/>
      <w:bCs/>
    </w:rPr>
  </w:style>
  <w:style w:type="character" w:customStyle="1" w:styleId="Titolo7Carattere">
    <w:name w:val="Titolo 7 Carattere"/>
    <w:basedOn w:val="Carpredefinitoparagrafo"/>
    <w:link w:val="Titolo7"/>
    <w:rsid w:val="0060412E"/>
    <w:rPr>
      <w:rFonts w:ascii="Calibri" w:eastAsia="Calibri" w:hAnsi="Calibri" w:cs="Times New Roman"/>
      <w:b/>
      <w:sz w:val="48"/>
      <w:szCs w:val="24"/>
      <w:lang w:eastAsia="ar-SA"/>
    </w:rPr>
  </w:style>
  <w:style w:type="character" w:customStyle="1" w:styleId="Titolo8Carattere">
    <w:name w:val="Titolo 8 Carattere"/>
    <w:basedOn w:val="Carpredefinitoparagrafo"/>
    <w:link w:val="Titolo8"/>
    <w:rsid w:val="0060412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60412E"/>
    <w:rPr>
      <w:rFonts w:ascii="Calibri" w:eastAsia="Calibri" w:hAnsi="Calibri" w:cs="Times New Roman"/>
      <w:b/>
      <w:bCs/>
      <w:color w:val="FF0000"/>
      <w:sz w:val="24"/>
      <w:szCs w:val="24"/>
      <w:lang w:eastAsia="ar-SA"/>
    </w:rPr>
  </w:style>
  <w:style w:type="paragraph" w:styleId="Intestazione">
    <w:name w:val="header"/>
    <w:basedOn w:val="Normale"/>
    <w:link w:val="IntestazioneCarattere"/>
    <w:uiPriority w:val="99"/>
    <w:unhideWhenUsed/>
    <w:rsid w:val="0060412E"/>
    <w:pPr>
      <w:tabs>
        <w:tab w:val="center" w:pos="4819"/>
        <w:tab w:val="right" w:pos="9638"/>
      </w:tabs>
      <w:spacing w:line="240" w:lineRule="auto"/>
    </w:pPr>
    <w:rPr>
      <w:rFonts w:ascii="Calibri" w:hAnsi="Calibri"/>
      <w:sz w:val="20"/>
      <w:szCs w:val="20"/>
    </w:rPr>
  </w:style>
  <w:style w:type="character" w:customStyle="1" w:styleId="IntestazioneCarattere">
    <w:name w:val="Intestazione Carattere"/>
    <w:basedOn w:val="Carpredefinitoparagrafo"/>
    <w:link w:val="Intestazione"/>
    <w:uiPriority w:val="99"/>
    <w:qFormat/>
    <w:rsid w:val="0060412E"/>
    <w:rPr>
      <w:rFonts w:ascii="Calibri" w:eastAsia="Calibri" w:hAnsi="Calibri" w:cs="Times New Roman"/>
      <w:sz w:val="20"/>
      <w:szCs w:val="20"/>
    </w:rPr>
  </w:style>
  <w:style w:type="paragraph" w:styleId="Pidipagina">
    <w:name w:val="footer"/>
    <w:basedOn w:val="Normale"/>
    <w:link w:val="PidipaginaCarattere"/>
    <w:uiPriority w:val="99"/>
    <w:unhideWhenUsed/>
    <w:rsid w:val="0060412E"/>
    <w:pPr>
      <w:tabs>
        <w:tab w:val="center" w:pos="4819"/>
        <w:tab w:val="right" w:pos="9638"/>
      </w:tabs>
      <w:spacing w:line="240" w:lineRule="auto"/>
    </w:pPr>
    <w:rPr>
      <w:rFonts w:ascii="Calibri" w:hAnsi="Calibri"/>
      <w:sz w:val="20"/>
      <w:szCs w:val="20"/>
    </w:rPr>
  </w:style>
  <w:style w:type="character" w:customStyle="1" w:styleId="PidipaginaCarattere">
    <w:name w:val="Piè di pagina Carattere"/>
    <w:basedOn w:val="Carpredefinitoparagrafo"/>
    <w:link w:val="Pidipagina"/>
    <w:uiPriority w:val="99"/>
    <w:rsid w:val="0060412E"/>
    <w:rPr>
      <w:rFonts w:ascii="Calibri" w:eastAsia="Calibri" w:hAnsi="Calibri" w:cs="Times New Roman"/>
      <w:sz w:val="20"/>
      <w:szCs w:val="20"/>
    </w:rPr>
  </w:style>
  <w:style w:type="paragraph" w:customStyle="1" w:styleId="TITOLOPRINC">
    <w:name w:val="TITOLO_PRINC"/>
    <w:basedOn w:val="Normale"/>
    <w:qFormat/>
    <w:rsid w:val="0060412E"/>
    <w:pPr>
      <w:spacing w:before="100" w:beforeAutospacing="1" w:after="100" w:afterAutospacing="1" w:line="240" w:lineRule="auto"/>
      <w:jc w:val="center"/>
    </w:pPr>
    <w:rPr>
      <w:rFonts w:ascii="Arial" w:eastAsia="Arial" w:hAnsi="Arial" w:cs="Arial"/>
      <w:b/>
      <w:color w:val="000000"/>
      <w:sz w:val="36"/>
      <w:szCs w:val="36"/>
      <w:lang w:eastAsia="it-IT"/>
    </w:rPr>
  </w:style>
  <w:style w:type="paragraph" w:customStyle="1" w:styleId="Default">
    <w:name w:val="Default"/>
    <w:rsid w:val="0060412E"/>
    <w:pPr>
      <w:widowControl w:val="0"/>
      <w:suppressAutoHyphens/>
      <w:spacing w:after="0" w:line="240" w:lineRule="auto"/>
    </w:pPr>
    <w:rPr>
      <w:rFonts w:ascii="Arial" w:eastAsia="Times New Roman" w:hAnsi="Arial" w:cs="Times New Roman"/>
      <w:sz w:val="20"/>
      <w:szCs w:val="20"/>
      <w:lang w:eastAsia="ar-SA"/>
    </w:rPr>
  </w:style>
  <w:style w:type="paragraph" w:customStyle="1" w:styleId="LndNormale1">
    <w:name w:val="LndNormale1"/>
    <w:basedOn w:val="Normale"/>
    <w:qFormat/>
    <w:rsid w:val="0060412E"/>
    <w:pPr>
      <w:suppressAutoHyphens/>
      <w:spacing w:line="240" w:lineRule="auto"/>
      <w:jc w:val="both"/>
    </w:pPr>
    <w:rPr>
      <w:rFonts w:ascii="Arial" w:eastAsia="Times New Roman" w:hAnsi="Arial"/>
      <w:szCs w:val="20"/>
      <w:lang w:eastAsia="ar-SA"/>
    </w:rPr>
  </w:style>
  <w:style w:type="paragraph" w:customStyle="1" w:styleId="breakline">
    <w:name w:val="breakline"/>
    <w:basedOn w:val="Normale"/>
    <w:qFormat/>
    <w:rsid w:val="0060412E"/>
    <w:pPr>
      <w:spacing w:line="240" w:lineRule="auto"/>
    </w:pPr>
    <w:rPr>
      <w:rFonts w:ascii="Times New Roman" w:eastAsia="Times New Roman" w:hAnsi="Times New Roman"/>
      <w:color w:val="000000"/>
      <w:sz w:val="12"/>
      <w:szCs w:val="12"/>
      <w:lang w:eastAsia="it-IT"/>
    </w:rPr>
  </w:style>
  <w:style w:type="paragraph" w:styleId="Testonormale">
    <w:name w:val="Plain Text"/>
    <w:aliases w:val="Testo normale Carattere1 Carattere,Testo normale Carattere Carattere Carattere,Testo normale Carattere1 Carattere Carattere Carattere,Testo normale Carattere Carattere Carattere Carattere Carattere"/>
    <w:basedOn w:val="Normale"/>
    <w:link w:val="TestonormaleCarattere"/>
    <w:uiPriority w:val="99"/>
    <w:qFormat/>
    <w:rsid w:val="0060412E"/>
    <w:pPr>
      <w:spacing w:line="240" w:lineRule="auto"/>
    </w:pPr>
    <w:rPr>
      <w:rFonts w:ascii="Courier New" w:eastAsia="Times New Roman" w:hAnsi="Courier New"/>
      <w:sz w:val="20"/>
      <w:szCs w:val="20"/>
    </w:rPr>
  </w:style>
  <w:style w:type="character" w:customStyle="1" w:styleId="TestonormaleCarattere">
    <w:name w:val="Testo normale Carattere"/>
    <w:aliases w:val="Testo normale Carattere1 Carattere Carattere,Testo normale Carattere Carattere Carattere Carattere,Testo normale Carattere1 Carattere Carattere Carattere Carattere"/>
    <w:basedOn w:val="Carpredefinitoparagrafo"/>
    <w:link w:val="Testonormale"/>
    <w:uiPriority w:val="99"/>
    <w:qFormat/>
    <w:rsid w:val="0060412E"/>
    <w:rPr>
      <w:rFonts w:ascii="Courier New" w:eastAsia="Times New Roman" w:hAnsi="Courier New" w:cs="Times New Roman"/>
      <w:sz w:val="20"/>
      <w:szCs w:val="20"/>
    </w:rPr>
  </w:style>
  <w:style w:type="paragraph" w:customStyle="1" w:styleId="LndStileBase">
    <w:name w:val="LndStileBase"/>
    <w:qFormat/>
    <w:rsid w:val="0060412E"/>
    <w:pPr>
      <w:spacing w:after="0" w:line="240" w:lineRule="auto"/>
    </w:pPr>
    <w:rPr>
      <w:rFonts w:ascii="Arial" w:eastAsia="Times New Roman" w:hAnsi="Arial" w:cs="Times New Roman"/>
      <w:szCs w:val="20"/>
      <w:lang w:eastAsia="it-IT"/>
    </w:rPr>
  </w:style>
  <w:style w:type="paragraph" w:styleId="Titolosommario">
    <w:name w:val="TOC Heading"/>
    <w:basedOn w:val="Titolo1"/>
    <w:next w:val="Normale"/>
    <w:uiPriority w:val="39"/>
    <w:qFormat/>
    <w:rsid w:val="0060412E"/>
    <w:pPr>
      <w:keepLines/>
      <w:spacing w:before="480" w:after="0"/>
      <w:outlineLvl w:val="9"/>
    </w:pPr>
    <w:rPr>
      <w:color w:val="365F91"/>
      <w:kern w:val="0"/>
      <w:sz w:val="28"/>
      <w:szCs w:val="28"/>
      <w:lang w:eastAsia="it-IT"/>
    </w:rPr>
  </w:style>
  <w:style w:type="paragraph" w:styleId="Sommario2">
    <w:name w:val="toc 2"/>
    <w:basedOn w:val="Normale"/>
    <w:next w:val="Normale"/>
    <w:autoRedefine/>
    <w:uiPriority w:val="39"/>
    <w:unhideWhenUsed/>
    <w:rsid w:val="0060412E"/>
    <w:pPr>
      <w:ind w:left="220"/>
    </w:pPr>
    <w:rPr>
      <w:smallCaps/>
      <w:sz w:val="20"/>
      <w:szCs w:val="20"/>
    </w:rPr>
  </w:style>
  <w:style w:type="paragraph" w:styleId="Sommario1">
    <w:name w:val="toc 1"/>
    <w:basedOn w:val="Normale"/>
    <w:next w:val="Normale"/>
    <w:autoRedefine/>
    <w:uiPriority w:val="39"/>
    <w:unhideWhenUsed/>
    <w:rsid w:val="0060412E"/>
    <w:pPr>
      <w:tabs>
        <w:tab w:val="right" w:leader="dot" w:pos="9639"/>
      </w:tabs>
      <w:spacing w:line="360" w:lineRule="auto"/>
    </w:pPr>
    <w:rPr>
      <w:b/>
      <w:bCs/>
      <w:caps/>
      <w:sz w:val="20"/>
      <w:szCs w:val="20"/>
    </w:rPr>
  </w:style>
  <w:style w:type="paragraph" w:styleId="Sommario3">
    <w:name w:val="toc 3"/>
    <w:basedOn w:val="Normale"/>
    <w:next w:val="Normale"/>
    <w:autoRedefine/>
    <w:uiPriority w:val="39"/>
    <w:unhideWhenUsed/>
    <w:rsid w:val="0060412E"/>
    <w:pPr>
      <w:tabs>
        <w:tab w:val="right" w:leader="dot" w:pos="9628"/>
      </w:tabs>
      <w:ind w:left="443" w:hanging="159"/>
    </w:pPr>
    <w:rPr>
      <w:iCs/>
      <w:sz w:val="20"/>
      <w:szCs w:val="20"/>
    </w:rPr>
  </w:style>
  <w:style w:type="paragraph" w:styleId="Testofumetto">
    <w:name w:val="Balloon Text"/>
    <w:basedOn w:val="Normale"/>
    <w:link w:val="TestofumettoCarattere"/>
    <w:uiPriority w:val="99"/>
    <w:unhideWhenUsed/>
    <w:rsid w:val="0060412E"/>
    <w:pPr>
      <w:spacing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rsid w:val="0060412E"/>
    <w:rPr>
      <w:rFonts w:ascii="Tahoma" w:eastAsia="Calibri" w:hAnsi="Tahoma" w:cs="Times New Roman"/>
      <w:sz w:val="16"/>
      <w:szCs w:val="16"/>
    </w:rPr>
  </w:style>
  <w:style w:type="paragraph" w:styleId="Sommario4">
    <w:name w:val="toc 4"/>
    <w:basedOn w:val="Normale"/>
    <w:next w:val="Normale"/>
    <w:autoRedefine/>
    <w:uiPriority w:val="39"/>
    <w:unhideWhenUsed/>
    <w:rsid w:val="0060412E"/>
    <w:pPr>
      <w:ind w:left="660"/>
    </w:pPr>
    <w:rPr>
      <w:rFonts w:ascii="Calibri" w:hAnsi="Calibri"/>
      <w:sz w:val="18"/>
      <w:szCs w:val="18"/>
    </w:rPr>
  </w:style>
  <w:style w:type="paragraph" w:styleId="Sommario5">
    <w:name w:val="toc 5"/>
    <w:basedOn w:val="Normale"/>
    <w:next w:val="Normale"/>
    <w:autoRedefine/>
    <w:uiPriority w:val="39"/>
    <w:unhideWhenUsed/>
    <w:rsid w:val="0060412E"/>
    <w:pPr>
      <w:ind w:left="880"/>
    </w:pPr>
    <w:rPr>
      <w:rFonts w:ascii="Calibri" w:hAnsi="Calibri"/>
      <w:sz w:val="18"/>
      <w:szCs w:val="18"/>
    </w:rPr>
  </w:style>
  <w:style w:type="paragraph" w:styleId="Sommario6">
    <w:name w:val="toc 6"/>
    <w:basedOn w:val="Normale"/>
    <w:next w:val="Normale"/>
    <w:autoRedefine/>
    <w:uiPriority w:val="39"/>
    <w:unhideWhenUsed/>
    <w:rsid w:val="0060412E"/>
    <w:pPr>
      <w:ind w:left="1100"/>
    </w:pPr>
    <w:rPr>
      <w:rFonts w:ascii="Calibri" w:hAnsi="Calibri"/>
      <w:sz w:val="18"/>
      <w:szCs w:val="18"/>
    </w:rPr>
  </w:style>
  <w:style w:type="paragraph" w:styleId="Sommario7">
    <w:name w:val="toc 7"/>
    <w:basedOn w:val="Normale"/>
    <w:next w:val="Normale"/>
    <w:autoRedefine/>
    <w:uiPriority w:val="39"/>
    <w:unhideWhenUsed/>
    <w:rsid w:val="0060412E"/>
    <w:pPr>
      <w:ind w:left="1320"/>
    </w:pPr>
    <w:rPr>
      <w:rFonts w:ascii="Calibri" w:hAnsi="Calibri"/>
      <w:sz w:val="18"/>
      <w:szCs w:val="18"/>
    </w:rPr>
  </w:style>
  <w:style w:type="paragraph" w:styleId="Sommario8">
    <w:name w:val="toc 8"/>
    <w:basedOn w:val="Normale"/>
    <w:next w:val="Normale"/>
    <w:autoRedefine/>
    <w:uiPriority w:val="39"/>
    <w:unhideWhenUsed/>
    <w:rsid w:val="0060412E"/>
    <w:pPr>
      <w:ind w:left="1540"/>
    </w:pPr>
    <w:rPr>
      <w:rFonts w:ascii="Calibri" w:hAnsi="Calibri"/>
      <w:sz w:val="18"/>
      <w:szCs w:val="18"/>
    </w:rPr>
  </w:style>
  <w:style w:type="paragraph" w:styleId="Sommario9">
    <w:name w:val="toc 9"/>
    <w:basedOn w:val="Normale"/>
    <w:next w:val="Normale"/>
    <w:autoRedefine/>
    <w:uiPriority w:val="39"/>
    <w:unhideWhenUsed/>
    <w:rsid w:val="0060412E"/>
    <w:pPr>
      <w:ind w:left="1760"/>
    </w:pPr>
    <w:rPr>
      <w:rFonts w:ascii="Calibri" w:hAnsi="Calibri"/>
      <w:sz w:val="18"/>
      <w:szCs w:val="18"/>
    </w:rPr>
  </w:style>
  <w:style w:type="character" w:styleId="Collegamentoipertestuale">
    <w:name w:val="Hyperlink"/>
    <w:uiPriority w:val="99"/>
    <w:unhideWhenUsed/>
    <w:rsid w:val="0060412E"/>
    <w:rPr>
      <w:color w:val="0000FF"/>
      <w:u w:val="single"/>
    </w:rPr>
  </w:style>
  <w:style w:type="paragraph" w:styleId="Paragrafoelenco">
    <w:name w:val="List Paragraph"/>
    <w:basedOn w:val="Normale"/>
    <w:uiPriority w:val="1"/>
    <w:qFormat/>
    <w:rsid w:val="0060412E"/>
    <w:pPr>
      <w:ind w:left="720"/>
      <w:contextualSpacing/>
    </w:pPr>
  </w:style>
  <w:style w:type="paragraph" w:styleId="Nessunaspaziatura">
    <w:name w:val="No Spacing"/>
    <w:link w:val="NessunaspaziaturaCarattere"/>
    <w:uiPriority w:val="1"/>
    <w:qFormat/>
    <w:rsid w:val="0060412E"/>
    <w:pPr>
      <w:spacing w:after="0" w:line="240" w:lineRule="auto"/>
    </w:pPr>
    <w:rPr>
      <w:rFonts w:ascii="Arial Narrow" w:eastAsia="Times New Roman" w:hAnsi="Arial Narrow" w:cs="Times New Roman"/>
    </w:rPr>
  </w:style>
  <w:style w:type="character" w:customStyle="1" w:styleId="NessunaspaziaturaCarattere">
    <w:name w:val="Nessuna spaziatura Carattere"/>
    <w:link w:val="Nessunaspaziatura"/>
    <w:uiPriority w:val="1"/>
    <w:rsid w:val="0060412E"/>
    <w:rPr>
      <w:rFonts w:ascii="Arial Narrow" w:eastAsia="Times New Roman" w:hAnsi="Arial Narrow" w:cs="Times New Roman"/>
    </w:rPr>
  </w:style>
  <w:style w:type="character" w:styleId="Numeropagina">
    <w:name w:val="page number"/>
    <w:basedOn w:val="Carpredefinitoparagrafo"/>
    <w:rsid w:val="0060412E"/>
  </w:style>
  <w:style w:type="paragraph" w:customStyle="1" w:styleId="TITOLOCAMPIONATO">
    <w:name w:val="TITOLO_CAMPIONATO"/>
    <w:basedOn w:val="Arial"/>
    <w:rsid w:val="0060412E"/>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rsid w:val="0060412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OTTOTITOLOCAMPIONATO1">
    <w:name w:val="SOTTOTITOLO_CAMPIONATO_1"/>
    <w:basedOn w:val="Arial"/>
    <w:rsid w:val="0060412E"/>
    <w:pPr>
      <w:spacing w:before="0" w:beforeAutospacing="0" w:after="0" w:afterAutospacing="0"/>
    </w:pPr>
    <w:rPr>
      <w:rFonts w:ascii="Arial" w:eastAsia="Arial" w:hAnsi="Arial" w:cs="Arial"/>
      <w:b/>
      <w:color w:val="000000"/>
    </w:rPr>
  </w:style>
  <w:style w:type="paragraph" w:customStyle="1" w:styleId="SOTTOTITOLOCAMPIONATO2">
    <w:name w:val="SOTTOTITOLO_CAMPIONATO_2"/>
    <w:basedOn w:val="Arial"/>
    <w:rsid w:val="0060412E"/>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60412E"/>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60412E"/>
    <w:pPr>
      <w:spacing w:before="0" w:beforeAutospacing="0" w:after="0" w:afterAutospacing="0"/>
    </w:pPr>
    <w:rPr>
      <w:rFonts w:ascii="Arial" w:eastAsia="Arial" w:hAnsi="Arial" w:cs="Arial"/>
      <w:color w:val="000000"/>
      <w:sz w:val="12"/>
      <w:szCs w:val="12"/>
    </w:rPr>
  </w:style>
  <w:style w:type="paragraph" w:customStyle="1" w:styleId="TITOLO0">
    <w:name w:val="TITOLO0"/>
    <w:basedOn w:val="Arial"/>
    <w:rsid w:val="0060412E"/>
    <w:pPr>
      <w:spacing w:before="0" w:beforeAutospacing="0" w:after="0" w:afterAutospacing="0"/>
      <w:jc w:val="center"/>
    </w:pPr>
    <w:rPr>
      <w:rFonts w:ascii="Arial" w:eastAsia="Arial" w:hAnsi="Arial" w:cs="Arial"/>
      <w:b/>
      <w:color w:val="000000"/>
      <w:sz w:val="36"/>
      <w:szCs w:val="36"/>
    </w:rPr>
  </w:style>
  <w:style w:type="paragraph" w:customStyle="1" w:styleId="titolo10">
    <w:name w:val="titolo1"/>
    <w:basedOn w:val="Normale"/>
    <w:rsid w:val="0060412E"/>
    <w:pPr>
      <w:spacing w:before="200" w:line="240" w:lineRule="auto"/>
      <w:jc w:val="center"/>
    </w:pPr>
    <w:rPr>
      <w:rFonts w:ascii="Arial" w:eastAsia="Times New Roman" w:hAnsi="Arial" w:cs="Arial"/>
      <w:b/>
      <w:bCs/>
      <w:color w:val="000000"/>
      <w:sz w:val="24"/>
      <w:szCs w:val="24"/>
      <w:lang w:eastAsia="it-IT"/>
    </w:rPr>
  </w:style>
  <w:style w:type="paragraph" w:customStyle="1" w:styleId="titolo7a">
    <w:name w:val="titolo7a"/>
    <w:basedOn w:val="Normale"/>
    <w:rsid w:val="0060412E"/>
    <w:pPr>
      <w:spacing w:before="200" w:line="240" w:lineRule="auto"/>
    </w:pPr>
    <w:rPr>
      <w:rFonts w:ascii="Arial" w:eastAsia="Times New Roman" w:hAnsi="Arial" w:cs="Arial"/>
      <w:b/>
      <w:bCs/>
      <w:color w:val="000000"/>
      <w:sz w:val="20"/>
      <w:szCs w:val="20"/>
      <w:lang w:eastAsia="it-IT"/>
    </w:rPr>
  </w:style>
  <w:style w:type="paragraph" w:customStyle="1" w:styleId="titolo7b">
    <w:name w:val="titolo7b"/>
    <w:basedOn w:val="Normale"/>
    <w:rsid w:val="0060412E"/>
    <w:pPr>
      <w:spacing w:before="100" w:line="240" w:lineRule="auto"/>
    </w:pPr>
    <w:rPr>
      <w:rFonts w:ascii="Arial" w:eastAsia="Times New Roman" w:hAnsi="Arial" w:cs="Arial"/>
      <w:color w:val="000000"/>
      <w:sz w:val="20"/>
      <w:szCs w:val="20"/>
      <w:lang w:eastAsia="it-IT"/>
    </w:rPr>
  </w:style>
  <w:style w:type="paragraph" w:customStyle="1" w:styleId="titolo30">
    <w:name w:val="titolo3"/>
    <w:basedOn w:val="Normale"/>
    <w:rsid w:val="0060412E"/>
    <w:pPr>
      <w:spacing w:before="200" w:line="240" w:lineRule="auto"/>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60412E"/>
    <w:pPr>
      <w:spacing w:before="200" w:line="240" w:lineRule="auto"/>
    </w:pPr>
    <w:rPr>
      <w:rFonts w:ascii="Arial" w:eastAsia="Times New Roman" w:hAnsi="Arial" w:cs="Arial"/>
      <w:b/>
      <w:bCs/>
      <w:caps/>
      <w:color w:val="000000"/>
      <w:sz w:val="20"/>
      <w:szCs w:val="20"/>
      <w:u w:val="single"/>
      <w:lang w:eastAsia="it-IT"/>
    </w:rPr>
  </w:style>
  <w:style w:type="paragraph" w:customStyle="1" w:styleId="diffida">
    <w:name w:val="diffida"/>
    <w:basedOn w:val="Normale"/>
    <w:rsid w:val="0060412E"/>
    <w:pPr>
      <w:spacing w:before="100" w:beforeAutospacing="1" w:after="100" w:afterAutospacing="1" w:line="240" w:lineRule="auto"/>
      <w:jc w:val="both"/>
    </w:pPr>
    <w:rPr>
      <w:rFonts w:ascii="Arial" w:eastAsia="Times New Roman" w:hAnsi="Arial" w:cs="Arial"/>
      <w:sz w:val="20"/>
      <w:szCs w:val="20"/>
      <w:lang w:eastAsia="it-IT"/>
    </w:rPr>
  </w:style>
  <w:style w:type="paragraph" w:customStyle="1" w:styleId="movimento">
    <w:name w:val="movimento"/>
    <w:basedOn w:val="Normale"/>
    <w:rsid w:val="0060412E"/>
    <w:pPr>
      <w:spacing w:before="100" w:beforeAutospacing="1" w:after="100" w:afterAutospacing="1" w:line="240" w:lineRule="auto"/>
    </w:pPr>
    <w:rPr>
      <w:rFonts w:ascii="Arial" w:eastAsia="Times New Roman" w:hAnsi="Arial" w:cs="Arial"/>
      <w:sz w:val="16"/>
      <w:szCs w:val="16"/>
      <w:lang w:eastAsia="it-IT"/>
    </w:rPr>
  </w:style>
  <w:style w:type="paragraph" w:customStyle="1" w:styleId="movimento2">
    <w:name w:val="movimento2"/>
    <w:basedOn w:val="Normale"/>
    <w:rsid w:val="0060412E"/>
    <w:pPr>
      <w:spacing w:before="100" w:beforeAutospacing="1" w:after="100" w:afterAutospacing="1" w:line="240" w:lineRule="auto"/>
    </w:pPr>
    <w:rPr>
      <w:rFonts w:ascii="Arial" w:eastAsia="Times New Roman" w:hAnsi="Arial" w:cs="Arial"/>
      <w:sz w:val="14"/>
      <w:szCs w:val="14"/>
      <w:lang w:eastAsia="it-IT"/>
    </w:rPr>
  </w:style>
  <w:style w:type="paragraph" w:customStyle="1" w:styleId="titolo60">
    <w:name w:val="titolo6"/>
    <w:basedOn w:val="Normale"/>
    <w:rsid w:val="0060412E"/>
    <w:pPr>
      <w:spacing w:before="200" w:line="240" w:lineRule="auto"/>
      <w:jc w:val="center"/>
    </w:pPr>
    <w:rPr>
      <w:rFonts w:ascii="Arial" w:eastAsia="Times New Roman" w:hAnsi="Arial" w:cs="Arial"/>
      <w:b/>
      <w:bCs/>
      <w:color w:val="000000"/>
      <w:sz w:val="20"/>
      <w:szCs w:val="20"/>
      <w:lang w:eastAsia="it-IT"/>
    </w:rPr>
  </w:style>
  <w:style w:type="paragraph" w:styleId="NormaleWeb">
    <w:name w:val="Normal (Web)"/>
    <w:basedOn w:val="Normale"/>
    <w:uiPriority w:val="99"/>
    <w:qFormat/>
    <w:rsid w:val="0060412E"/>
    <w:pPr>
      <w:spacing w:before="100" w:beforeAutospacing="1" w:after="119" w:line="240" w:lineRule="auto"/>
    </w:pPr>
    <w:rPr>
      <w:rFonts w:ascii="Times New Roman" w:eastAsia="Times New Roman" w:hAnsi="Times New Roman"/>
      <w:sz w:val="24"/>
      <w:szCs w:val="24"/>
      <w:lang w:eastAsia="it-IT"/>
    </w:rPr>
  </w:style>
  <w:style w:type="character" w:customStyle="1" w:styleId="4n-jfsl">
    <w:name w:val="_4n-j fsl"/>
    <w:basedOn w:val="Carpredefinitoparagrafo"/>
    <w:rsid w:val="0060412E"/>
  </w:style>
  <w:style w:type="paragraph" w:customStyle="1" w:styleId="ParCalcEsp">
    <w:name w:val="Par_CalcEsp"/>
    <w:basedOn w:val="Normale"/>
    <w:next w:val="Normale"/>
    <w:rsid w:val="0060412E"/>
    <w:pPr>
      <w:keepNext/>
      <w:spacing w:before="240" w:after="240" w:line="240" w:lineRule="auto"/>
    </w:pPr>
    <w:rPr>
      <w:rFonts w:ascii="Arial" w:eastAsia="Times New Roman" w:hAnsi="Arial"/>
      <w:b/>
      <w:smallCaps/>
      <w:szCs w:val="20"/>
      <w:u w:val="single"/>
      <w:lang w:eastAsia="it-IT"/>
    </w:rPr>
  </w:style>
  <w:style w:type="paragraph" w:customStyle="1" w:styleId="BodyText21">
    <w:name w:val="Body Text 21"/>
    <w:basedOn w:val="Normale"/>
    <w:qFormat/>
    <w:rsid w:val="0060412E"/>
    <w:pPr>
      <w:widowControl w:val="0"/>
      <w:suppressAutoHyphens/>
      <w:spacing w:line="240" w:lineRule="auto"/>
    </w:pPr>
    <w:rPr>
      <w:rFonts w:ascii="Times New Roman" w:eastAsia="Times New Roman" w:hAnsi="Times New Roman"/>
      <w:b/>
      <w:bCs/>
      <w:sz w:val="24"/>
      <w:szCs w:val="24"/>
      <w:lang w:eastAsia="ar-SA"/>
    </w:rPr>
  </w:style>
  <w:style w:type="paragraph" w:customStyle="1" w:styleId="Corpodeltesto1">
    <w:name w:val="Corpo del testo1"/>
    <w:aliases w:val="Corpo testo1"/>
    <w:basedOn w:val="Normale"/>
    <w:next w:val="Corpotesto"/>
    <w:link w:val="CorpodeltestoCarattere1"/>
    <w:rsid w:val="0060412E"/>
    <w:pPr>
      <w:suppressAutoHyphens/>
      <w:spacing w:line="240" w:lineRule="auto"/>
      <w:jc w:val="both"/>
    </w:pPr>
    <w:rPr>
      <w:rFonts w:ascii="Arial" w:eastAsia="Times New Roman" w:hAnsi="Arial" w:cstheme="minorBidi"/>
      <w:lang w:eastAsia="ar-SA"/>
    </w:rPr>
  </w:style>
  <w:style w:type="character" w:customStyle="1" w:styleId="CorpodeltestoCarattere">
    <w:name w:val="Corpo del testo Carattere"/>
    <w:rsid w:val="0060412E"/>
    <w:rPr>
      <w:sz w:val="22"/>
      <w:szCs w:val="22"/>
      <w:lang w:eastAsia="en-US"/>
    </w:rPr>
  </w:style>
  <w:style w:type="character" w:customStyle="1" w:styleId="CorpodeltestoCarattere1">
    <w:name w:val="Corpo del testo Carattere1"/>
    <w:aliases w:val="Corpo testo Carattere"/>
    <w:link w:val="Corpodeltesto1"/>
    <w:rsid w:val="0060412E"/>
    <w:rPr>
      <w:rFonts w:ascii="Arial" w:eastAsia="Times New Roman" w:hAnsi="Arial"/>
      <w:lang w:eastAsia="ar-SA"/>
    </w:rPr>
  </w:style>
  <w:style w:type="character" w:styleId="Enfasigrassetto">
    <w:name w:val="Strong"/>
    <w:qFormat/>
    <w:rsid w:val="0060412E"/>
    <w:rPr>
      <w:b/>
      <w:bCs/>
    </w:rPr>
  </w:style>
  <w:style w:type="paragraph" w:customStyle="1" w:styleId="Testonormale2">
    <w:name w:val="Testo normale2"/>
    <w:basedOn w:val="Normale"/>
    <w:rsid w:val="0060412E"/>
    <w:pPr>
      <w:suppressAutoHyphens/>
      <w:spacing w:line="240" w:lineRule="auto"/>
    </w:pPr>
    <w:rPr>
      <w:rFonts w:ascii="Courier New" w:eastAsia="Times New Roman" w:hAnsi="Courier New"/>
      <w:sz w:val="20"/>
      <w:szCs w:val="20"/>
      <w:lang w:eastAsia="ar-SA"/>
    </w:rPr>
  </w:style>
  <w:style w:type="table" w:styleId="Grigliatabella">
    <w:name w:val="Table Grid"/>
    <w:basedOn w:val="Tabellanormale"/>
    <w:uiPriority w:val="39"/>
    <w:rsid w:val="0060412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NOSCIUTO">
    <w:name w:val="SCONOSCIUTO"/>
    <w:basedOn w:val="Arial"/>
    <w:rsid w:val="0060412E"/>
    <w:pPr>
      <w:spacing w:before="0" w:beforeAutospacing="0" w:after="0" w:afterAutospacing="0"/>
    </w:pPr>
    <w:rPr>
      <w:rFonts w:ascii="Arial" w:eastAsia="Arial" w:hAnsi="Arial" w:cs="Arial"/>
      <w:b/>
      <w:color w:val="FF0000"/>
      <w:sz w:val="28"/>
      <w:szCs w:val="28"/>
    </w:rPr>
  </w:style>
  <w:style w:type="paragraph" w:styleId="Titolo">
    <w:name w:val="Title"/>
    <w:basedOn w:val="Normale"/>
    <w:link w:val="TitoloCarattere"/>
    <w:qFormat/>
    <w:rsid w:val="0060412E"/>
    <w:pPr>
      <w:spacing w:line="240" w:lineRule="auto"/>
      <w:jc w:val="center"/>
    </w:pPr>
    <w:rPr>
      <w:rFonts w:ascii="Arial" w:eastAsia="Times New Roman" w:hAnsi="Arial"/>
      <w:b/>
      <w:bCs/>
      <w:sz w:val="24"/>
      <w:szCs w:val="24"/>
    </w:rPr>
  </w:style>
  <w:style w:type="character" w:customStyle="1" w:styleId="TitoloCarattere">
    <w:name w:val="Titolo Carattere"/>
    <w:basedOn w:val="Carpredefinitoparagrafo"/>
    <w:link w:val="Titolo"/>
    <w:rsid w:val="0060412E"/>
    <w:rPr>
      <w:rFonts w:ascii="Arial" w:eastAsia="Times New Roman" w:hAnsi="Arial" w:cs="Times New Roman"/>
      <w:b/>
      <w:bCs/>
      <w:sz w:val="24"/>
      <w:szCs w:val="24"/>
    </w:rPr>
  </w:style>
  <w:style w:type="paragraph" w:customStyle="1" w:styleId="LndGareDel">
    <w:name w:val="LndGareDel"/>
    <w:basedOn w:val="Normale"/>
    <w:next w:val="Normale"/>
    <w:qFormat/>
    <w:rsid w:val="0060412E"/>
    <w:pPr>
      <w:suppressAutoHyphens/>
      <w:spacing w:line="240" w:lineRule="auto"/>
    </w:pPr>
    <w:rPr>
      <w:rFonts w:ascii="Arial" w:eastAsia="Times New Roman" w:hAnsi="Arial"/>
      <w:b/>
      <w:caps/>
      <w:sz w:val="20"/>
      <w:szCs w:val="20"/>
      <w:lang w:eastAsia="ar-SA"/>
    </w:rPr>
  </w:style>
  <w:style w:type="paragraph" w:customStyle="1" w:styleId="Paragrafoelenco1">
    <w:name w:val="Paragrafo elenco1"/>
    <w:basedOn w:val="Normale"/>
    <w:rsid w:val="0060412E"/>
    <w:pPr>
      <w:suppressAutoHyphens/>
      <w:spacing w:line="240" w:lineRule="auto"/>
      <w:ind w:left="708"/>
    </w:pPr>
    <w:rPr>
      <w:rFonts w:ascii="Times New Roman" w:eastAsia="Times New Roman" w:hAnsi="Times New Roman"/>
      <w:sz w:val="20"/>
      <w:szCs w:val="20"/>
      <w:lang w:eastAsia="ar-SA"/>
    </w:rPr>
  </w:style>
  <w:style w:type="paragraph" w:customStyle="1" w:styleId="AMMENDA">
    <w:name w:val="AMMENDA"/>
    <w:basedOn w:val="Arial"/>
    <w:rsid w:val="0060412E"/>
    <w:pPr>
      <w:spacing w:before="0" w:beforeAutospacing="0" w:after="0" w:afterAutospacing="0"/>
    </w:pPr>
    <w:rPr>
      <w:rFonts w:ascii="Arial" w:eastAsia="Arial" w:hAnsi="Arial" w:cs="Arial"/>
      <w:color w:val="000000"/>
      <w:sz w:val="20"/>
      <w:szCs w:val="20"/>
    </w:rPr>
  </w:style>
  <w:style w:type="paragraph" w:customStyle="1" w:styleId="NormaleWeb1">
    <w:name w:val="Normale (Web)1"/>
    <w:basedOn w:val="Normale"/>
    <w:rsid w:val="0060412E"/>
    <w:pPr>
      <w:suppressAutoHyphens/>
      <w:spacing w:before="100" w:after="119" w:line="240" w:lineRule="auto"/>
    </w:pPr>
    <w:rPr>
      <w:rFonts w:ascii="Times New Roman" w:eastAsia="Times New Roman" w:hAnsi="Times New Roman"/>
      <w:sz w:val="24"/>
      <w:szCs w:val="24"/>
      <w:lang w:eastAsia="ar-SA"/>
    </w:rPr>
  </w:style>
  <w:style w:type="paragraph" w:styleId="Rientrocorpodeltesto">
    <w:name w:val="Body Text Indent"/>
    <w:basedOn w:val="Normale"/>
    <w:link w:val="RientrocorpodeltestoCarattere"/>
    <w:unhideWhenUsed/>
    <w:rsid w:val="0060412E"/>
    <w:pPr>
      <w:spacing w:after="120"/>
      <w:ind w:left="283"/>
    </w:pPr>
    <w:rPr>
      <w:rFonts w:ascii="Calibri" w:hAnsi="Calibri"/>
    </w:rPr>
  </w:style>
  <w:style w:type="character" w:customStyle="1" w:styleId="RientrocorpodeltestoCarattere">
    <w:name w:val="Rientro corpo del testo Carattere"/>
    <w:basedOn w:val="Carpredefinitoparagrafo"/>
    <w:link w:val="Rientrocorpodeltesto"/>
    <w:rsid w:val="0060412E"/>
    <w:rPr>
      <w:rFonts w:ascii="Calibri" w:eastAsia="Calibri" w:hAnsi="Calibri" w:cs="Times New Roman"/>
    </w:rPr>
  </w:style>
  <w:style w:type="character" w:customStyle="1" w:styleId="WW8Num1z0">
    <w:name w:val="WW8Num1z0"/>
    <w:rsid w:val="0060412E"/>
    <w:rPr>
      <w:rFonts w:ascii="Symbol" w:hAnsi="Symbol"/>
    </w:rPr>
  </w:style>
  <w:style w:type="character" w:customStyle="1" w:styleId="WW8Num2z0">
    <w:name w:val="WW8Num2z0"/>
    <w:rsid w:val="0060412E"/>
    <w:rPr>
      <w:rFonts w:ascii="Wingdings" w:hAnsi="Wingdings"/>
    </w:rPr>
  </w:style>
  <w:style w:type="character" w:customStyle="1" w:styleId="WW8Num2z1">
    <w:name w:val="WW8Num2z1"/>
    <w:rsid w:val="0060412E"/>
    <w:rPr>
      <w:rFonts w:ascii="Courier New" w:hAnsi="Courier New" w:cs="Courier New"/>
    </w:rPr>
  </w:style>
  <w:style w:type="character" w:customStyle="1" w:styleId="WW8Num2z3">
    <w:name w:val="WW8Num2z3"/>
    <w:rsid w:val="0060412E"/>
    <w:rPr>
      <w:rFonts w:ascii="Symbol" w:hAnsi="Symbol"/>
    </w:rPr>
  </w:style>
  <w:style w:type="character" w:customStyle="1" w:styleId="WW8Num3z0">
    <w:name w:val="WW8Num3z0"/>
    <w:rsid w:val="0060412E"/>
    <w:rPr>
      <w:rFonts w:ascii="Wingdings" w:hAnsi="Wingdings"/>
    </w:rPr>
  </w:style>
  <w:style w:type="character" w:customStyle="1" w:styleId="WW8Num3z1">
    <w:name w:val="WW8Num3z1"/>
    <w:rsid w:val="0060412E"/>
    <w:rPr>
      <w:rFonts w:ascii="Courier New" w:hAnsi="Courier New" w:cs="Courier New"/>
    </w:rPr>
  </w:style>
  <w:style w:type="character" w:customStyle="1" w:styleId="WW8Num3z3">
    <w:name w:val="WW8Num3z3"/>
    <w:rsid w:val="0060412E"/>
    <w:rPr>
      <w:rFonts w:ascii="Symbol" w:hAnsi="Symbol"/>
    </w:rPr>
  </w:style>
  <w:style w:type="character" w:customStyle="1" w:styleId="WW8Num4z0">
    <w:name w:val="WW8Num4z0"/>
    <w:rsid w:val="0060412E"/>
    <w:rPr>
      <w:rFonts w:ascii="Symbol" w:hAnsi="Symbol"/>
    </w:rPr>
  </w:style>
  <w:style w:type="character" w:customStyle="1" w:styleId="WW8Num4z1">
    <w:name w:val="WW8Num4z1"/>
    <w:rsid w:val="0060412E"/>
    <w:rPr>
      <w:rFonts w:ascii="Wingdings" w:hAnsi="Wingdings"/>
    </w:rPr>
  </w:style>
  <w:style w:type="character" w:customStyle="1" w:styleId="WW8Num4z4">
    <w:name w:val="WW8Num4z4"/>
    <w:rsid w:val="0060412E"/>
    <w:rPr>
      <w:rFonts w:ascii="Courier New" w:hAnsi="Courier New" w:cs="Courier New"/>
    </w:rPr>
  </w:style>
  <w:style w:type="character" w:customStyle="1" w:styleId="WW8Num5z1">
    <w:name w:val="WW8Num5z1"/>
    <w:rsid w:val="0060412E"/>
    <w:rPr>
      <w:rFonts w:ascii="Symbol" w:hAnsi="Symbol"/>
    </w:rPr>
  </w:style>
  <w:style w:type="character" w:customStyle="1" w:styleId="WW8Num6z0">
    <w:name w:val="WW8Num6z0"/>
    <w:rsid w:val="0060412E"/>
    <w:rPr>
      <w:rFonts w:ascii="Wingdings" w:hAnsi="Wingdings"/>
    </w:rPr>
  </w:style>
  <w:style w:type="character" w:customStyle="1" w:styleId="WW8Num6z1">
    <w:name w:val="WW8Num6z1"/>
    <w:rsid w:val="0060412E"/>
    <w:rPr>
      <w:rFonts w:ascii="Courier New" w:hAnsi="Courier New" w:cs="Courier New"/>
    </w:rPr>
  </w:style>
  <w:style w:type="character" w:customStyle="1" w:styleId="WW8Num6z3">
    <w:name w:val="WW8Num6z3"/>
    <w:rsid w:val="0060412E"/>
    <w:rPr>
      <w:rFonts w:ascii="Symbol" w:hAnsi="Symbol"/>
    </w:rPr>
  </w:style>
  <w:style w:type="character" w:customStyle="1" w:styleId="WW8Num7z0">
    <w:name w:val="WW8Num7z0"/>
    <w:rsid w:val="0060412E"/>
    <w:rPr>
      <w:rFonts w:ascii="Wingdings" w:hAnsi="Wingdings"/>
    </w:rPr>
  </w:style>
  <w:style w:type="character" w:customStyle="1" w:styleId="WW8Num7z1">
    <w:name w:val="WW8Num7z1"/>
    <w:rsid w:val="0060412E"/>
    <w:rPr>
      <w:rFonts w:ascii="Courier New" w:hAnsi="Courier New" w:cs="Courier New"/>
    </w:rPr>
  </w:style>
  <w:style w:type="character" w:customStyle="1" w:styleId="WW8Num7z3">
    <w:name w:val="WW8Num7z3"/>
    <w:rsid w:val="0060412E"/>
    <w:rPr>
      <w:rFonts w:ascii="Symbol" w:hAnsi="Symbol"/>
    </w:rPr>
  </w:style>
  <w:style w:type="character" w:customStyle="1" w:styleId="WW8Num8z0">
    <w:name w:val="WW8Num8z0"/>
    <w:rsid w:val="0060412E"/>
    <w:rPr>
      <w:rFonts w:ascii="Wingdings" w:hAnsi="Wingdings"/>
    </w:rPr>
  </w:style>
  <w:style w:type="character" w:customStyle="1" w:styleId="WW8Num8z1">
    <w:name w:val="WW8Num8z1"/>
    <w:rsid w:val="0060412E"/>
    <w:rPr>
      <w:rFonts w:ascii="Courier New" w:hAnsi="Courier New" w:cs="Courier New"/>
    </w:rPr>
  </w:style>
  <w:style w:type="character" w:customStyle="1" w:styleId="WW8Num8z3">
    <w:name w:val="WW8Num8z3"/>
    <w:rsid w:val="0060412E"/>
    <w:rPr>
      <w:rFonts w:ascii="Symbol" w:hAnsi="Symbol"/>
    </w:rPr>
  </w:style>
  <w:style w:type="character" w:customStyle="1" w:styleId="WW8Num9z0">
    <w:name w:val="WW8Num9z0"/>
    <w:rsid w:val="0060412E"/>
    <w:rPr>
      <w:rFonts w:ascii="Courier New" w:hAnsi="Courier New" w:cs="Courier New"/>
    </w:rPr>
  </w:style>
  <w:style w:type="character" w:customStyle="1" w:styleId="WW8Num9z2">
    <w:name w:val="WW8Num9z2"/>
    <w:rsid w:val="0060412E"/>
    <w:rPr>
      <w:rFonts w:ascii="Wingdings" w:hAnsi="Wingdings"/>
    </w:rPr>
  </w:style>
  <w:style w:type="character" w:customStyle="1" w:styleId="WW8Num9z3">
    <w:name w:val="WW8Num9z3"/>
    <w:rsid w:val="0060412E"/>
    <w:rPr>
      <w:rFonts w:ascii="Symbol" w:hAnsi="Symbol"/>
    </w:rPr>
  </w:style>
  <w:style w:type="character" w:customStyle="1" w:styleId="WW8Num10z0">
    <w:name w:val="WW8Num10z0"/>
    <w:rsid w:val="0060412E"/>
    <w:rPr>
      <w:rFonts w:ascii="Wingdings" w:hAnsi="Wingdings"/>
    </w:rPr>
  </w:style>
  <w:style w:type="character" w:customStyle="1" w:styleId="WW8Num10z1">
    <w:name w:val="WW8Num10z1"/>
    <w:rsid w:val="0060412E"/>
    <w:rPr>
      <w:rFonts w:ascii="Courier New" w:hAnsi="Courier New" w:cs="Courier New"/>
    </w:rPr>
  </w:style>
  <w:style w:type="character" w:customStyle="1" w:styleId="WW8Num10z3">
    <w:name w:val="WW8Num10z3"/>
    <w:rsid w:val="0060412E"/>
    <w:rPr>
      <w:rFonts w:ascii="Symbol" w:hAnsi="Symbol"/>
    </w:rPr>
  </w:style>
  <w:style w:type="character" w:customStyle="1" w:styleId="WW8Num11z0">
    <w:name w:val="WW8Num11z0"/>
    <w:rsid w:val="0060412E"/>
    <w:rPr>
      <w:rFonts w:ascii="Wingdings" w:hAnsi="Wingdings"/>
    </w:rPr>
  </w:style>
  <w:style w:type="character" w:customStyle="1" w:styleId="WW8Num11z1">
    <w:name w:val="WW8Num11z1"/>
    <w:rsid w:val="0060412E"/>
    <w:rPr>
      <w:rFonts w:ascii="Courier New" w:hAnsi="Courier New"/>
    </w:rPr>
  </w:style>
  <w:style w:type="character" w:customStyle="1" w:styleId="WW8Num11z3">
    <w:name w:val="WW8Num11z3"/>
    <w:rsid w:val="0060412E"/>
    <w:rPr>
      <w:rFonts w:ascii="Symbol" w:hAnsi="Symbol"/>
    </w:rPr>
  </w:style>
  <w:style w:type="character" w:customStyle="1" w:styleId="WW8Num12z1">
    <w:name w:val="WW8Num12z1"/>
    <w:rsid w:val="0060412E"/>
    <w:rPr>
      <w:rFonts w:ascii="Symbol" w:hAnsi="Symbol"/>
    </w:rPr>
  </w:style>
  <w:style w:type="character" w:customStyle="1" w:styleId="WW8Num12z2">
    <w:name w:val="WW8Num12z2"/>
    <w:rsid w:val="0060412E"/>
    <w:rPr>
      <w:rFonts w:ascii="Times New Roman" w:eastAsia="Times New Roman" w:hAnsi="Times New Roman" w:cs="Times New Roman"/>
    </w:rPr>
  </w:style>
  <w:style w:type="character" w:customStyle="1" w:styleId="WW8Num13z0">
    <w:name w:val="WW8Num13z0"/>
    <w:rsid w:val="0060412E"/>
    <w:rPr>
      <w:rFonts w:ascii="Times New Roman" w:eastAsia="Times New Roman" w:hAnsi="Times New Roman" w:cs="Times New Roman"/>
    </w:rPr>
  </w:style>
  <w:style w:type="character" w:customStyle="1" w:styleId="WW8Num13z1">
    <w:name w:val="WW8Num13z1"/>
    <w:rsid w:val="0060412E"/>
    <w:rPr>
      <w:rFonts w:ascii="Courier New" w:hAnsi="Courier New"/>
    </w:rPr>
  </w:style>
  <w:style w:type="character" w:customStyle="1" w:styleId="WW8Num13z2">
    <w:name w:val="WW8Num13z2"/>
    <w:rsid w:val="0060412E"/>
    <w:rPr>
      <w:rFonts w:ascii="Wingdings" w:hAnsi="Wingdings"/>
    </w:rPr>
  </w:style>
  <w:style w:type="character" w:customStyle="1" w:styleId="WW8Num13z3">
    <w:name w:val="WW8Num13z3"/>
    <w:rsid w:val="0060412E"/>
    <w:rPr>
      <w:rFonts w:ascii="Symbol" w:hAnsi="Symbol"/>
    </w:rPr>
  </w:style>
  <w:style w:type="character" w:customStyle="1" w:styleId="WW8Num14z1">
    <w:name w:val="WW8Num14z1"/>
    <w:rsid w:val="0060412E"/>
    <w:rPr>
      <w:rFonts w:ascii="Symbol" w:hAnsi="Symbol"/>
    </w:rPr>
  </w:style>
  <w:style w:type="character" w:customStyle="1" w:styleId="WW8Num14z2">
    <w:name w:val="WW8Num14z2"/>
    <w:rsid w:val="0060412E"/>
    <w:rPr>
      <w:rFonts w:ascii="Times New Roman" w:eastAsia="Times New Roman" w:hAnsi="Times New Roman" w:cs="Times New Roman"/>
    </w:rPr>
  </w:style>
  <w:style w:type="character" w:customStyle="1" w:styleId="WW8Num15z0">
    <w:name w:val="WW8Num15z0"/>
    <w:rsid w:val="0060412E"/>
    <w:rPr>
      <w:rFonts w:ascii="Symbol" w:hAnsi="Symbol"/>
    </w:rPr>
  </w:style>
  <w:style w:type="character" w:customStyle="1" w:styleId="WW8Num15z1">
    <w:name w:val="WW8Num15z1"/>
    <w:rsid w:val="0060412E"/>
    <w:rPr>
      <w:rFonts w:ascii="Courier New" w:hAnsi="Courier New" w:cs="Courier New"/>
    </w:rPr>
  </w:style>
  <w:style w:type="character" w:customStyle="1" w:styleId="WW8Num15z2">
    <w:name w:val="WW8Num15z2"/>
    <w:rsid w:val="0060412E"/>
    <w:rPr>
      <w:rFonts w:ascii="Wingdings" w:hAnsi="Wingdings"/>
    </w:rPr>
  </w:style>
  <w:style w:type="character" w:customStyle="1" w:styleId="WW8Num16z0">
    <w:name w:val="WW8Num16z0"/>
    <w:rsid w:val="0060412E"/>
    <w:rPr>
      <w:rFonts w:ascii="Symbol" w:hAnsi="Symbol"/>
    </w:rPr>
  </w:style>
  <w:style w:type="character" w:customStyle="1" w:styleId="WW8Num16z1">
    <w:name w:val="WW8Num16z1"/>
    <w:rsid w:val="0060412E"/>
    <w:rPr>
      <w:rFonts w:ascii="Courier New" w:hAnsi="Courier New" w:cs="Courier New"/>
    </w:rPr>
  </w:style>
  <w:style w:type="character" w:customStyle="1" w:styleId="WW8Num16z2">
    <w:name w:val="WW8Num16z2"/>
    <w:rsid w:val="0060412E"/>
    <w:rPr>
      <w:rFonts w:ascii="Wingdings" w:hAnsi="Wingdings"/>
    </w:rPr>
  </w:style>
  <w:style w:type="character" w:customStyle="1" w:styleId="WW8Num17z0">
    <w:name w:val="WW8Num17z0"/>
    <w:rsid w:val="0060412E"/>
    <w:rPr>
      <w:rFonts w:ascii="Times New Roman" w:eastAsia="Times New Roman" w:hAnsi="Times New Roman" w:cs="Times New Roman"/>
    </w:rPr>
  </w:style>
  <w:style w:type="character" w:customStyle="1" w:styleId="WW8Num17z1">
    <w:name w:val="WW8Num17z1"/>
    <w:rsid w:val="0060412E"/>
    <w:rPr>
      <w:rFonts w:ascii="Courier New" w:hAnsi="Courier New"/>
    </w:rPr>
  </w:style>
  <w:style w:type="character" w:customStyle="1" w:styleId="WW8Num17z2">
    <w:name w:val="WW8Num17z2"/>
    <w:rsid w:val="0060412E"/>
    <w:rPr>
      <w:rFonts w:ascii="Wingdings" w:hAnsi="Wingdings"/>
    </w:rPr>
  </w:style>
  <w:style w:type="character" w:customStyle="1" w:styleId="WW8Num17z3">
    <w:name w:val="WW8Num17z3"/>
    <w:rsid w:val="0060412E"/>
    <w:rPr>
      <w:rFonts w:ascii="Symbol" w:hAnsi="Symbol"/>
    </w:rPr>
  </w:style>
  <w:style w:type="character" w:customStyle="1" w:styleId="WW8Num18z1">
    <w:name w:val="WW8Num18z1"/>
    <w:rsid w:val="0060412E"/>
    <w:rPr>
      <w:rFonts w:ascii="Symbol" w:hAnsi="Symbol"/>
    </w:rPr>
  </w:style>
  <w:style w:type="character" w:customStyle="1" w:styleId="WW8Num18z2">
    <w:name w:val="WW8Num18z2"/>
    <w:rsid w:val="0060412E"/>
    <w:rPr>
      <w:rFonts w:ascii="Times New Roman" w:eastAsia="Times New Roman" w:hAnsi="Times New Roman" w:cs="Times New Roman"/>
    </w:rPr>
  </w:style>
  <w:style w:type="character" w:customStyle="1" w:styleId="WW8Num19z0">
    <w:name w:val="WW8Num19z0"/>
    <w:rsid w:val="0060412E"/>
    <w:rPr>
      <w:rFonts w:ascii="Wingdings" w:hAnsi="Wingdings"/>
    </w:rPr>
  </w:style>
  <w:style w:type="character" w:customStyle="1" w:styleId="WW8Num19z1">
    <w:name w:val="WW8Num19z1"/>
    <w:rsid w:val="0060412E"/>
    <w:rPr>
      <w:rFonts w:ascii="Courier New" w:hAnsi="Courier New" w:cs="Courier New"/>
    </w:rPr>
  </w:style>
  <w:style w:type="character" w:customStyle="1" w:styleId="WW8Num19z3">
    <w:name w:val="WW8Num19z3"/>
    <w:rsid w:val="0060412E"/>
    <w:rPr>
      <w:rFonts w:ascii="Symbol" w:hAnsi="Symbol"/>
    </w:rPr>
  </w:style>
  <w:style w:type="character" w:customStyle="1" w:styleId="WW8Num20z0">
    <w:name w:val="WW8Num20z0"/>
    <w:rsid w:val="0060412E"/>
    <w:rPr>
      <w:rFonts w:ascii="Times New Roman" w:eastAsia="Times New Roman" w:hAnsi="Times New Roman" w:cs="Times New Roman"/>
    </w:rPr>
  </w:style>
  <w:style w:type="character" w:customStyle="1" w:styleId="WW8Num20z1">
    <w:name w:val="WW8Num20z1"/>
    <w:rsid w:val="0060412E"/>
    <w:rPr>
      <w:rFonts w:ascii="Courier New" w:hAnsi="Courier New"/>
    </w:rPr>
  </w:style>
  <w:style w:type="character" w:customStyle="1" w:styleId="WW8Num20z2">
    <w:name w:val="WW8Num20z2"/>
    <w:rsid w:val="0060412E"/>
    <w:rPr>
      <w:rFonts w:ascii="Wingdings" w:hAnsi="Wingdings"/>
    </w:rPr>
  </w:style>
  <w:style w:type="character" w:customStyle="1" w:styleId="WW8Num20z3">
    <w:name w:val="WW8Num20z3"/>
    <w:rsid w:val="0060412E"/>
    <w:rPr>
      <w:rFonts w:ascii="Symbol" w:hAnsi="Symbol"/>
    </w:rPr>
  </w:style>
  <w:style w:type="character" w:customStyle="1" w:styleId="WW8Num21z0">
    <w:name w:val="WW8Num21z0"/>
    <w:rsid w:val="0060412E"/>
    <w:rPr>
      <w:rFonts w:ascii="Wingdings" w:hAnsi="Wingdings"/>
    </w:rPr>
  </w:style>
  <w:style w:type="character" w:customStyle="1" w:styleId="WW8Num21z1">
    <w:name w:val="WW8Num21z1"/>
    <w:rsid w:val="0060412E"/>
    <w:rPr>
      <w:rFonts w:ascii="Courier New" w:hAnsi="Courier New" w:cs="Courier New"/>
    </w:rPr>
  </w:style>
  <w:style w:type="character" w:customStyle="1" w:styleId="WW8Num21z3">
    <w:name w:val="WW8Num21z3"/>
    <w:rsid w:val="0060412E"/>
    <w:rPr>
      <w:rFonts w:ascii="Symbol" w:hAnsi="Symbol"/>
    </w:rPr>
  </w:style>
  <w:style w:type="character" w:customStyle="1" w:styleId="WW8Num22z0">
    <w:name w:val="WW8Num22z0"/>
    <w:rsid w:val="0060412E"/>
    <w:rPr>
      <w:rFonts w:ascii="Symbol" w:hAnsi="Symbol"/>
    </w:rPr>
  </w:style>
  <w:style w:type="character" w:customStyle="1" w:styleId="WW8Num22z1">
    <w:name w:val="WW8Num22z1"/>
    <w:rsid w:val="0060412E"/>
    <w:rPr>
      <w:rFonts w:ascii="Courier New" w:hAnsi="Courier New" w:cs="Courier New"/>
    </w:rPr>
  </w:style>
  <w:style w:type="character" w:customStyle="1" w:styleId="WW8Num22z2">
    <w:name w:val="WW8Num22z2"/>
    <w:rsid w:val="0060412E"/>
    <w:rPr>
      <w:rFonts w:ascii="Wingdings" w:hAnsi="Wingdings"/>
    </w:rPr>
  </w:style>
  <w:style w:type="character" w:customStyle="1" w:styleId="WW8Num23z0">
    <w:name w:val="WW8Num23z0"/>
    <w:rsid w:val="0060412E"/>
    <w:rPr>
      <w:rFonts w:ascii="Wingdings" w:hAnsi="Wingdings"/>
    </w:rPr>
  </w:style>
  <w:style w:type="character" w:customStyle="1" w:styleId="WW8Num23z1">
    <w:name w:val="WW8Num23z1"/>
    <w:rsid w:val="0060412E"/>
    <w:rPr>
      <w:rFonts w:ascii="Courier New" w:hAnsi="Courier New" w:cs="Courier New"/>
    </w:rPr>
  </w:style>
  <w:style w:type="character" w:customStyle="1" w:styleId="WW8Num23z3">
    <w:name w:val="WW8Num23z3"/>
    <w:rsid w:val="0060412E"/>
    <w:rPr>
      <w:rFonts w:ascii="Symbol" w:hAnsi="Symbol"/>
    </w:rPr>
  </w:style>
  <w:style w:type="character" w:customStyle="1" w:styleId="WW8Num24z0">
    <w:name w:val="WW8Num24z0"/>
    <w:rsid w:val="0060412E"/>
    <w:rPr>
      <w:rFonts w:ascii="Courier New" w:hAnsi="Courier New" w:cs="Courier New"/>
    </w:rPr>
  </w:style>
  <w:style w:type="character" w:customStyle="1" w:styleId="WW8Num24z1">
    <w:name w:val="WW8Num24z1"/>
    <w:rsid w:val="0060412E"/>
    <w:rPr>
      <w:rFonts w:ascii="Symbol" w:hAnsi="Symbol"/>
    </w:rPr>
  </w:style>
  <w:style w:type="character" w:customStyle="1" w:styleId="Carpredefinitoparagrafo1">
    <w:name w:val="Car. predefinito paragrafo1"/>
    <w:rsid w:val="0060412E"/>
  </w:style>
  <w:style w:type="paragraph" w:customStyle="1" w:styleId="Intestazione1">
    <w:name w:val="Intestazione1"/>
    <w:basedOn w:val="Normale"/>
    <w:next w:val="Corpotesto"/>
    <w:rsid w:val="0060412E"/>
    <w:pPr>
      <w:keepNext/>
      <w:suppressAutoHyphens/>
      <w:spacing w:before="240" w:after="120" w:line="240" w:lineRule="auto"/>
    </w:pPr>
    <w:rPr>
      <w:rFonts w:ascii="Arial" w:eastAsia="Microsoft YaHei" w:hAnsi="Arial" w:cs="Mangal"/>
      <w:sz w:val="28"/>
      <w:szCs w:val="28"/>
      <w:lang w:eastAsia="ar-SA"/>
    </w:rPr>
  </w:style>
  <w:style w:type="paragraph" w:styleId="Elenco">
    <w:name w:val="List"/>
    <w:basedOn w:val="Corpotesto"/>
    <w:rsid w:val="0060412E"/>
    <w:pPr>
      <w:suppressAutoHyphens/>
      <w:autoSpaceDE w:val="0"/>
      <w:spacing w:after="0" w:line="240" w:lineRule="auto"/>
      <w:jc w:val="both"/>
    </w:pPr>
    <w:rPr>
      <w:rFonts w:ascii="Times New Roman" w:eastAsia="Times New Roman" w:hAnsi="Times New Roman" w:cs="Mangal"/>
      <w:color w:val="FF0000"/>
      <w:sz w:val="24"/>
      <w:szCs w:val="20"/>
      <w:lang w:eastAsia="ar-SA"/>
    </w:rPr>
  </w:style>
  <w:style w:type="paragraph" w:customStyle="1" w:styleId="Didascalia1">
    <w:name w:val="Didascalia1"/>
    <w:basedOn w:val="Normale"/>
    <w:rsid w:val="006041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60412E"/>
    <w:pPr>
      <w:suppressLineNumbers/>
      <w:suppressAutoHyphens/>
      <w:spacing w:line="240" w:lineRule="auto"/>
    </w:pPr>
    <w:rPr>
      <w:rFonts w:ascii="Times New Roman" w:eastAsia="Times New Roman" w:hAnsi="Times New Roman" w:cs="Mangal"/>
      <w:sz w:val="24"/>
      <w:szCs w:val="24"/>
      <w:lang w:eastAsia="ar-SA"/>
    </w:rPr>
  </w:style>
  <w:style w:type="paragraph" w:customStyle="1" w:styleId="Puntoelenco1">
    <w:name w:val="Punto elenco1"/>
    <w:basedOn w:val="Normale"/>
    <w:rsid w:val="0060412E"/>
    <w:pPr>
      <w:tabs>
        <w:tab w:val="num" w:pos="720"/>
      </w:tabs>
      <w:suppressAutoHyphens/>
      <w:spacing w:line="240" w:lineRule="auto"/>
      <w:ind w:left="720" w:hanging="360"/>
    </w:pPr>
    <w:rPr>
      <w:rFonts w:ascii="Times New Roman" w:eastAsia="Times New Roman" w:hAnsi="Times New Roman"/>
      <w:sz w:val="20"/>
      <w:szCs w:val="20"/>
      <w:lang w:eastAsia="ar-SA"/>
    </w:rPr>
  </w:style>
  <w:style w:type="paragraph" w:customStyle="1" w:styleId="Corpodeltesto21">
    <w:name w:val="Corpo del testo 21"/>
    <w:basedOn w:val="Normale"/>
    <w:rsid w:val="0060412E"/>
    <w:pPr>
      <w:tabs>
        <w:tab w:val="left" w:pos="1800"/>
      </w:tabs>
      <w:suppressAutoHyphens/>
      <w:spacing w:line="240" w:lineRule="auto"/>
      <w:jc w:val="both"/>
    </w:pPr>
    <w:rPr>
      <w:rFonts w:ascii="Times New Roman" w:eastAsia="Times New Roman" w:hAnsi="Times New Roman"/>
      <w:sz w:val="24"/>
      <w:szCs w:val="24"/>
      <w:lang w:eastAsia="ar-SA"/>
    </w:rPr>
  </w:style>
  <w:style w:type="paragraph" w:customStyle="1" w:styleId="Rientrocorpodeltesto21">
    <w:name w:val="Rientro corpo del testo 21"/>
    <w:basedOn w:val="Normale"/>
    <w:rsid w:val="0060412E"/>
    <w:pPr>
      <w:suppressAutoHyphens/>
      <w:spacing w:before="100" w:after="100" w:line="240" w:lineRule="auto"/>
      <w:ind w:left="720"/>
      <w:jc w:val="both"/>
    </w:pPr>
    <w:rPr>
      <w:rFonts w:ascii="Times New Roman" w:eastAsia="Times New Roman" w:hAnsi="Times New Roman"/>
      <w:sz w:val="24"/>
      <w:szCs w:val="24"/>
      <w:lang w:eastAsia="ar-SA"/>
    </w:rPr>
  </w:style>
  <w:style w:type="paragraph" w:customStyle="1" w:styleId="Corpodeltesto31">
    <w:name w:val="Corpo del testo 31"/>
    <w:basedOn w:val="Normale"/>
    <w:rsid w:val="0060412E"/>
    <w:pPr>
      <w:suppressAutoHyphens/>
      <w:spacing w:after="120" w:line="240" w:lineRule="auto"/>
    </w:pPr>
    <w:rPr>
      <w:rFonts w:ascii="Times New Roman" w:eastAsia="Times New Roman" w:hAnsi="Times New Roman"/>
      <w:sz w:val="16"/>
      <w:szCs w:val="16"/>
      <w:lang w:eastAsia="ar-SA"/>
    </w:rPr>
  </w:style>
  <w:style w:type="paragraph" w:customStyle="1" w:styleId="Contenutotabella">
    <w:name w:val="Contenuto tabella"/>
    <w:basedOn w:val="Normale"/>
    <w:rsid w:val="0060412E"/>
    <w:pPr>
      <w:suppressLineNumbers/>
      <w:suppressAutoHyphens/>
      <w:spacing w:line="240" w:lineRule="auto"/>
    </w:pPr>
    <w:rPr>
      <w:rFonts w:ascii="Times New Roman" w:eastAsia="Times New Roman" w:hAnsi="Times New Roman"/>
      <w:sz w:val="24"/>
      <w:szCs w:val="24"/>
      <w:lang w:eastAsia="ar-SA"/>
    </w:rPr>
  </w:style>
  <w:style w:type="paragraph" w:customStyle="1" w:styleId="Intestazionetabella">
    <w:name w:val="Intestazione tabella"/>
    <w:basedOn w:val="Contenutotabella"/>
    <w:rsid w:val="0060412E"/>
    <w:pPr>
      <w:jc w:val="center"/>
    </w:pPr>
    <w:rPr>
      <w:b/>
      <w:bCs/>
    </w:rPr>
  </w:style>
  <w:style w:type="numbering" w:customStyle="1" w:styleId="Nessunelenco1">
    <w:name w:val="Nessun elenco1"/>
    <w:next w:val="Nessunelenco"/>
    <w:uiPriority w:val="99"/>
    <w:semiHidden/>
    <w:unhideWhenUsed/>
    <w:rsid w:val="0060412E"/>
  </w:style>
  <w:style w:type="character" w:customStyle="1" w:styleId="Carpredefinitoparagrafo2">
    <w:name w:val="Car. predefinito paragrafo2"/>
    <w:rsid w:val="0060412E"/>
  </w:style>
  <w:style w:type="character" w:customStyle="1" w:styleId="WW8Num1z1">
    <w:name w:val="WW8Num1z1"/>
    <w:rsid w:val="0060412E"/>
    <w:rPr>
      <w:rFonts w:ascii="Courier New" w:hAnsi="Courier New" w:cs="Courier New" w:hint="default"/>
    </w:rPr>
  </w:style>
  <w:style w:type="character" w:customStyle="1" w:styleId="WW8Num1z2">
    <w:name w:val="WW8Num1z2"/>
    <w:rsid w:val="0060412E"/>
    <w:rPr>
      <w:rFonts w:ascii="Wingdings" w:hAnsi="Wingdings" w:cs="Wingdings" w:hint="default"/>
    </w:rPr>
  </w:style>
  <w:style w:type="character" w:styleId="Enfasicorsivo">
    <w:name w:val="Emphasis"/>
    <w:qFormat/>
    <w:rsid w:val="0060412E"/>
    <w:rPr>
      <w:i/>
      <w:iCs/>
    </w:rPr>
  </w:style>
  <w:style w:type="paragraph" w:customStyle="1" w:styleId="Heading">
    <w:name w:val="Heading"/>
    <w:basedOn w:val="Normale"/>
    <w:next w:val="Corpotesto"/>
    <w:rsid w:val="0060412E"/>
    <w:pPr>
      <w:keepNext/>
      <w:suppressAutoHyphens/>
      <w:spacing w:before="240" w:after="120" w:line="240" w:lineRule="auto"/>
    </w:pPr>
    <w:rPr>
      <w:rFonts w:ascii="Arial" w:eastAsia="Microsoft YaHei" w:hAnsi="Arial" w:cs="Mangal"/>
      <w:sz w:val="28"/>
      <w:szCs w:val="28"/>
      <w:lang w:eastAsia="ar-SA"/>
    </w:rPr>
  </w:style>
  <w:style w:type="paragraph" w:customStyle="1" w:styleId="Didascalia2">
    <w:name w:val="Didascalia2"/>
    <w:basedOn w:val="Normale"/>
    <w:rsid w:val="006041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e"/>
    <w:rsid w:val="0060412E"/>
    <w:pPr>
      <w:suppressLineNumbers/>
      <w:suppressAutoHyphens/>
      <w:spacing w:line="240" w:lineRule="auto"/>
    </w:pPr>
    <w:rPr>
      <w:rFonts w:ascii="Times New Roman" w:eastAsia="Times New Roman" w:hAnsi="Times New Roman" w:cs="Mangal"/>
      <w:sz w:val="24"/>
      <w:szCs w:val="24"/>
      <w:lang w:eastAsia="ar-SA"/>
    </w:rPr>
  </w:style>
  <w:style w:type="paragraph" w:customStyle="1" w:styleId="TableContents">
    <w:name w:val="Table Contents"/>
    <w:basedOn w:val="Normale"/>
    <w:rsid w:val="0060412E"/>
    <w:pPr>
      <w:suppressLineNumbers/>
      <w:suppressAutoHyphens/>
      <w:spacing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0412E"/>
    <w:pPr>
      <w:jc w:val="center"/>
    </w:pPr>
    <w:rPr>
      <w:b/>
      <w:bCs/>
    </w:rPr>
  </w:style>
  <w:style w:type="paragraph" w:customStyle="1" w:styleId="Paragrafoelenco2">
    <w:name w:val="Paragrafo elenco2"/>
    <w:rsid w:val="0060412E"/>
    <w:pPr>
      <w:ind w:left="720"/>
    </w:pPr>
    <w:rPr>
      <w:rFonts w:ascii="Calibri" w:eastAsia="ヒラギノ角ゴ Pro W3" w:hAnsi="Calibri" w:cs="Times New Roman"/>
      <w:color w:val="000000"/>
      <w:szCs w:val="20"/>
      <w:lang w:val="en-US"/>
    </w:rPr>
  </w:style>
  <w:style w:type="character" w:customStyle="1" w:styleId="StileArialGrassetto">
    <w:name w:val="Stile Arial Grassetto"/>
    <w:rsid w:val="0060412E"/>
    <w:rPr>
      <w:rFonts w:ascii="Arial" w:hAnsi="Arial"/>
      <w:b/>
      <w:bCs/>
    </w:rPr>
  </w:style>
  <w:style w:type="paragraph" w:customStyle="1" w:styleId="normalearial">
    <w:name w:val="normale + arial"/>
    <w:basedOn w:val="Normale"/>
    <w:rsid w:val="0060412E"/>
    <w:pPr>
      <w:suppressAutoHyphens/>
      <w:spacing w:line="240" w:lineRule="auto"/>
    </w:pPr>
    <w:rPr>
      <w:rFonts w:ascii="Times New Roman" w:eastAsia="Times New Roman" w:hAnsi="Times New Roman"/>
      <w:sz w:val="24"/>
      <w:szCs w:val="24"/>
      <w:lang w:eastAsia="ar-SA"/>
    </w:rPr>
  </w:style>
  <w:style w:type="paragraph" w:customStyle="1" w:styleId="western">
    <w:name w:val="western"/>
    <w:basedOn w:val="Normale"/>
    <w:rsid w:val="0060412E"/>
    <w:pPr>
      <w:spacing w:before="100" w:beforeAutospacing="1" w:after="119" w:line="240" w:lineRule="auto"/>
    </w:pPr>
    <w:rPr>
      <w:rFonts w:eastAsia="Times New Roman"/>
      <w:color w:val="000000"/>
      <w:sz w:val="24"/>
      <w:szCs w:val="24"/>
      <w:lang w:eastAsia="it-IT"/>
    </w:rPr>
  </w:style>
  <w:style w:type="numbering" w:customStyle="1" w:styleId="Nessunelenco2">
    <w:name w:val="Nessun elenco2"/>
    <w:next w:val="Nessunelenco"/>
    <w:uiPriority w:val="99"/>
    <w:semiHidden/>
    <w:unhideWhenUsed/>
    <w:rsid w:val="0060412E"/>
  </w:style>
  <w:style w:type="table" w:customStyle="1" w:styleId="Grigliatabella1">
    <w:name w:val="Griglia tabella1"/>
    <w:basedOn w:val="Tabellanormale"/>
    <w:next w:val="Grigliatabella"/>
    <w:uiPriority w:val="59"/>
    <w:rsid w:val="006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412E"/>
    <w:rPr>
      <w:rFonts w:cs="Times New Roman"/>
    </w:rPr>
  </w:style>
  <w:style w:type="numbering" w:customStyle="1" w:styleId="Nessunelenco3">
    <w:name w:val="Nessun elenco3"/>
    <w:next w:val="Nessunelenco"/>
    <w:uiPriority w:val="99"/>
    <w:semiHidden/>
    <w:unhideWhenUsed/>
    <w:rsid w:val="0060412E"/>
  </w:style>
  <w:style w:type="table" w:customStyle="1" w:styleId="Grigliatabella2">
    <w:name w:val="Griglia tabella2"/>
    <w:basedOn w:val="Tabellanormale"/>
    <w:next w:val="Grigliatabella"/>
    <w:uiPriority w:val="59"/>
    <w:rsid w:val="006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uiPriority w:val="99"/>
    <w:unhideWhenUsed/>
    <w:rsid w:val="0060412E"/>
    <w:rPr>
      <w:color w:val="800080"/>
      <w:u w:val="single"/>
    </w:rPr>
  </w:style>
  <w:style w:type="numbering" w:customStyle="1" w:styleId="Nessunelenco4">
    <w:name w:val="Nessun elenco4"/>
    <w:next w:val="Nessunelenco"/>
    <w:uiPriority w:val="99"/>
    <w:semiHidden/>
    <w:unhideWhenUsed/>
    <w:rsid w:val="0060412E"/>
  </w:style>
  <w:style w:type="paragraph" w:customStyle="1" w:styleId="CORPOTESTOCU">
    <w:name w:val="CORPO TESTO C.U."/>
    <w:basedOn w:val="Normale"/>
    <w:link w:val="CORPOTESTOCUCarattere"/>
    <w:rsid w:val="0060412E"/>
    <w:pPr>
      <w:tabs>
        <w:tab w:val="left" w:pos="426"/>
        <w:tab w:val="left" w:pos="4820"/>
        <w:tab w:val="left" w:pos="8789"/>
      </w:tabs>
      <w:spacing w:line="240" w:lineRule="auto"/>
      <w:jc w:val="both"/>
    </w:pPr>
    <w:rPr>
      <w:rFonts w:ascii="Arial" w:eastAsia="Times New Roman" w:hAnsi="Arial"/>
      <w:sz w:val="24"/>
      <w:szCs w:val="20"/>
    </w:rPr>
  </w:style>
  <w:style w:type="character" w:customStyle="1" w:styleId="CORPOTESTOCUCarattere">
    <w:name w:val="CORPO TESTO C.U. Carattere"/>
    <w:link w:val="CORPOTESTOCU"/>
    <w:locked/>
    <w:rsid w:val="0060412E"/>
    <w:rPr>
      <w:rFonts w:ascii="Arial" w:eastAsia="Times New Roman" w:hAnsi="Arial" w:cs="Times New Roman"/>
      <w:sz w:val="24"/>
      <w:szCs w:val="20"/>
    </w:rPr>
  </w:style>
  <w:style w:type="paragraph" w:styleId="Corpodeltesto3">
    <w:name w:val="Body Text 3"/>
    <w:basedOn w:val="Normale"/>
    <w:link w:val="Corpodeltesto3Carattere"/>
    <w:rsid w:val="0060412E"/>
    <w:pPr>
      <w:spacing w:line="240" w:lineRule="auto"/>
      <w:jc w:val="center"/>
    </w:pPr>
    <w:rPr>
      <w:rFonts w:ascii="Arial" w:eastAsia="Times New Roman" w:hAnsi="Arial"/>
      <w:b/>
      <w:sz w:val="24"/>
      <w:szCs w:val="24"/>
    </w:rPr>
  </w:style>
  <w:style w:type="character" w:customStyle="1" w:styleId="Corpodeltesto3Carattere">
    <w:name w:val="Corpo del testo 3 Carattere"/>
    <w:basedOn w:val="Carpredefinitoparagrafo"/>
    <w:link w:val="Corpodeltesto3"/>
    <w:rsid w:val="0060412E"/>
    <w:rPr>
      <w:rFonts w:ascii="Arial" w:eastAsia="Times New Roman" w:hAnsi="Arial" w:cs="Times New Roman"/>
      <w:b/>
      <w:sz w:val="24"/>
      <w:szCs w:val="24"/>
    </w:rPr>
  </w:style>
  <w:style w:type="numbering" w:customStyle="1" w:styleId="Nessunelenco5">
    <w:name w:val="Nessun elenco5"/>
    <w:next w:val="Nessunelenco"/>
    <w:uiPriority w:val="99"/>
    <w:semiHidden/>
    <w:unhideWhenUsed/>
    <w:rsid w:val="0060412E"/>
  </w:style>
  <w:style w:type="paragraph" w:customStyle="1" w:styleId="cu">
    <w:name w:val="cu"/>
    <w:basedOn w:val="Normale"/>
    <w:rsid w:val="0060412E"/>
    <w:pPr>
      <w:tabs>
        <w:tab w:val="left" w:pos="397"/>
        <w:tab w:val="left" w:pos="4820"/>
      </w:tabs>
      <w:spacing w:line="240" w:lineRule="auto"/>
      <w:jc w:val="both"/>
    </w:pPr>
    <w:rPr>
      <w:rFonts w:ascii="Arial" w:eastAsia="Times New Roman" w:hAnsi="Arial"/>
      <w:szCs w:val="20"/>
      <w:lang w:eastAsia="it-IT"/>
    </w:rPr>
  </w:style>
  <w:style w:type="character" w:customStyle="1" w:styleId="xbe">
    <w:name w:val="_xbe"/>
    <w:basedOn w:val="Carpredefinitoparagrafo"/>
    <w:rsid w:val="0060412E"/>
  </w:style>
  <w:style w:type="numbering" w:customStyle="1" w:styleId="Nessunelenco6">
    <w:name w:val="Nessun elenco6"/>
    <w:next w:val="Nessunelenco"/>
    <w:uiPriority w:val="99"/>
    <w:semiHidden/>
    <w:unhideWhenUsed/>
    <w:rsid w:val="0060412E"/>
  </w:style>
  <w:style w:type="table" w:customStyle="1" w:styleId="Grigliatabella3">
    <w:name w:val="Griglia tabella3"/>
    <w:basedOn w:val="Tabellanormale"/>
    <w:next w:val="Grigliatabella"/>
    <w:uiPriority w:val="59"/>
    <w:rsid w:val="006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7">
    <w:name w:val="Nessun elenco7"/>
    <w:next w:val="Nessunelenco"/>
    <w:uiPriority w:val="99"/>
    <w:semiHidden/>
    <w:unhideWhenUsed/>
    <w:rsid w:val="0060412E"/>
  </w:style>
  <w:style w:type="table" w:customStyle="1" w:styleId="Grigliatabella4">
    <w:name w:val="Griglia tabella4"/>
    <w:basedOn w:val="Tabellanormale"/>
    <w:next w:val="Grigliatabella"/>
    <w:uiPriority w:val="59"/>
    <w:rsid w:val="006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8">
    <w:name w:val="Nessun elenco8"/>
    <w:next w:val="Nessunelenco"/>
    <w:uiPriority w:val="99"/>
    <w:semiHidden/>
    <w:unhideWhenUsed/>
    <w:rsid w:val="0060412E"/>
  </w:style>
  <w:style w:type="character" w:customStyle="1" w:styleId="TestofumettoCarattere1">
    <w:name w:val="Testo fumetto Carattere1"/>
    <w:uiPriority w:val="99"/>
    <w:semiHidden/>
    <w:rsid w:val="0060412E"/>
    <w:rPr>
      <w:rFonts w:ascii="Tahoma" w:hAnsi="Tahoma" w:cs="Tahoma"/>
      <w:sz w:val="16"/>
      <w:szCs w:val="16"/>
      <w:lang w:val="it-IT" w:eastAsia="ar-SA" w:bidi="ar-SA"/>
    </w:rPr>
  </w:style>
  <w:style w:type="table" w:customStyle="1" w:styleId="Grigliatabella5">
    <w:name w:val="Griglia tabella5"/>
    <w:basedOn w:val="Tabellanormale"/>
    <w:next w:val="Grigliatabella"/>
    <w:uiPriority w:val="59"/>
    <w:rsid w:val="006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60412E"/>
  </w:style>
  <w:style w:type="character" w:customStyle="1" w:styleId="WW8Num1z4">
    <w:name w:val="WW8Num1z4"/>
    <w:rsid w:val="0060412E"/>
  </w:style>
  <w:style w:type="character" w:customStyle="1" w:styleId="WW8Num1z5">
    <w:name w:val="WW8Num1z5"/>
    <w:rsid w:val="0060412E"/>
  </w:style>
  <w:style w:type="character" w:customStyle="1" w:styleId="WW8Num1z6">
    <w:name w:val="WW8Num1z6"/>
    <w:rsid w:val="0060412E"/>
  </w:style>
  <w:style w:type="character" w:customStyle="1" w:styleId="WW8Num1z7">
    <w:name w:val="WW8Num1z7"/>
    <w:rsid w:val="0060412E"/>
  </w:style>
  <w:style w:type="character" w:customStyle="1" w:styleId="WW8Num1z8">
    <w:name w:val="WW8Num1z8"/>
    <w:rsid w:val="0060412E"/>
  </w:style>
  <w:style w:type="character" w:customStyle="1" w:styleId="WW8Num2z2">
    <w:name w:val="WW8Num2z2"/>
    <w:rsid w:val="0060412E"/>
    <w:rPr>
      <w:rFonts w:ascii="Wingdings" w:hAnsi="Wingdings" w:cs="Wingdings"/>
    </w:rPr>
  </w:style>
  <w:style w:type="character" w:customStyle="1" w:styleId="WW8Num2z4">
    <w:name w:val="WW8Num2z4"/>
    <w:rsid w:val="0060412E"/>
  </w:style>
  <w:style w:type="character" w:customStyle="1" w:styleId="WW8Num2z5">
    <w:name w:val="WW8Num2z5"/>
    <w:rsid w:val="0060412E"/>
  </w:style>
  <w:style w:type="character" w:customStyle="1" w:styleId="WW8Num2z6">
    <w:name w:val="WW8Num2z6"/>
    <w:rsid w:val="0060412E"/>
  </w:style>
  <w:style w:type="character" w:customStyle="1" w:styleId="WW8Num2z7">
    <w:name w:val="WW8Num2z7"/>
    <w:rsid w:val="0060412E"/>
  </w:style>
  <w:style w:type="character" w:customStyle="1" w:styleId="WW8Num2z8">
    <w:name w:val="WW8Num2z8"/>
    <w:rsid w:val="0060412E"/>
  </w:style>
  <w:style w:type="character" w:customStyle="1" w:styleId="WW8Num4z2">
    <w:name w:val="WW8Num4z2"/>
    <w:rsid w:val="0060412E"/>
  </w:style>
  <w:style w:type="character" w:customStyle="1" w:styleId="WW8Num4z3">
    <w:name w:val="WW8Num4z3"/>
    <w:rsid w:val="0060412E"/>
  </w:style>
  <w:style w:type="character" w:customStyle="1" w:styleId="WW8Num4z5">
    <w:name w:val="WW8Num4z5"/>
    <w:rsid w:val="0060412E"/>
  </w:style>
  <w:style w:type="character" w:customStyle="1" w:styleId="WW8Num4z6">
    <w:name w:val="WW8Num4z6"/>
    <w:rsid w:val="0060412E"/>
  </w:style>
  <w:style w:type="character" w:customStyle="1" w:styleId="WW8Num4z7">
    <w:name w:val="WW8Num4z7"/>
    <w:rsid w:val="0060412E"/>
  </w:style>
  <w:style w:type="character" w:customStyle="1" w:styleId="WW8Num4z8">
    <w:name w:val="WW8Num4z8"/>
    <w:rsid w:val="0060412E"/>
  </w:style>
  <w:style w:type="character" w:customStyle="1" w:styleId="WW8Num5z0">
    <w:name w:val="WW8Num5z0"/>
    <w:rsid w:val="0060412E"/>
    <w:rPr>
      <w:rFonts w:ascii="Wingdings" w:hAnsi="Wingdings" w:cs="Wingdings"/>
    </w:rPr>
  </w:style>
  <w:style w:type="character" w:customStyle="1" w:styleId="WW8Num5z2">
    <w:name w:val="WW8Num5z2"/>
    <w:rsid w:val="0060412E"/>
  </w:style>
  <w:style w:type="character" w:customStyle="1" w:styleId="WW8Num5z3">
    <w:name w:val="WW8Num5z3"/>
    <w:rsid w:val="0060412E"/>
  </w:style>
  <w:style w:type="character" w:customStyle="1" w:styleId="WW8Num5z4">
    <w:name w:val="WW8Num5z4"/>
    <w:rsid w:val="0060412E"/>
  </w:style>
  <w:style w:type="character" w:customStyle="1" w:styleId="WW8Num5z5">
    <w:name w:val="WW8Num5z5"/>
    <w:rsid w:val="0060412E"/>
  </w:style>
  <w:style w:type="character" w:customStyle="1" w:styleId="WW8Num5z6">
    <w:name w:val="WW8Num5z6"/>
    <w:rsid w:val="0060412E"/>
  </w:style>
  <w:style w:type="character" w:customStyle="1" w:styleId="WW8Num5z7">
    <w:name w:val="WW8Num5z7"/>
    <w:rsid w:val="0060412E"/>
  </w:style>
  <w:style w:type="character" w:customStyle="1" w:styleId="WW8Num5z8">
    <w:name w:val="WW8Num5z8"/>
    <w:rsid w:val="0060412E"/>
  </w:style>
  <w:style w:type="character" w:customStyle="1" w:styleId="WW8Num3z2">
    <w:name w:val="WW8Num3z2"/>
    <w:rsid w:val="0060412E"/>
  </w:style>
  <w:style w:type="character" w:customStyle="1" w:styleId="WW8Num3z4">
    <w:name w:val="WW8Num3z4"/>
    <w:rsid w:val="0060412E"/>
  </w:style>
  <w:style w:type="character" w:customStyle="1" w:styleId="WW8Num3z5">
    <w:name w:val="WW8Num3z5"/>
    <w:rsid w:val="0060412E"/>
  </w:style>
  <w:style w:type="character" w:customStyle="1" w:styleId="WW8Num3z6">
    <w:name w:val="WW8Num3z6"/>
    <w:rsid w:val="0060412E"/>
  </w:style>
  <w:style w:type="character" w:customStyle="1" w:styleId="WW8Num3z7">
    <w:name w:val="WW8Num3z7"/>
    <w:rsid w:val="0060412E"/>
  </w:style>
  <w:style w:type="character" w:customStyle="1" w:styleId="WW8Num3z8">
    <w:name w:val="WW8Num3z8"/>
    <w:rsid w:val="0060412E"/>
  </w:style>
  <w:style w:type="character" w:customStyle="1" w:styleId="WW8Num11z2">
    <w:name w:val="WW8Num11z2"/>
    <w:rsid w:val="0060412E"/>
  </w:style>
  <w:style w:type="character" w:customStyle="1" w:styleId="WW8Num11z4">
    <w:name w:val="WW8Num11z4"/>
    <w:rsid w:val="0060412E"/>
  </w:style>
  <w:style w:type="character" w:customStyle="1" w:styleId="WW8Num11z5">
    <w:name w:val="WW8Num11z5"/>
    <w:rsid w:val="0060412E"/>
  </w:style>
  <w:style w:type="character" w:customStyle="1" w:styleId="WW8Num11z6">
    <w:name w:val="WW8Num11z6"/>
    <w:rsid w:val="0060412E"/>
  </w:style>
  <w:style w:type="character" w:customStyle="1" w:styleId="WW8Num11z7">
    <w:name w:val="WW8Num11z7"/>
    <w:rsid w:val="0060412E"/>
  </w:style>
  <w:style w:type="character" w:customStyle="1" w:styleId="WW8Num11z8">
    <w:name w:val="WW8Num11z8"/>
    <w:rsid w:val="0060412E"/>
  </w:style>
  <w:style w:type="character" w:customStyle="1" w:styleId="WW8Num12z0">
    <w:name w:val="WW8Num12z0"/>
    <w:rsid w:val="0060412E"/>
    <w:rPr>
      <w:rFonts w:ascii="Wingdings" w:hAnsi="Wingdings" w:cs="Wingdings" w:hint="default"/>
    </w:rPr>
  </w:style>
  <w:style w:type="character" w:customStyle="1" w:styleId="Absatz-Standardschriftart">
    <w:name w:val="Absatz-Standardschriftart"/>
    <w:rsid w:val="0060412E"/>
  </w:style>
  <w:style w:type="character" w:customStyle="1" w:styleId="WW-Absatz-Standardschriftart">
    <w:name w:val="WW-Absatz-Standardschriftart"/>
    <w:rsid w:val="0060412E"/>
  </w:style>
  <w:style w:type="paragraph" w:customStyle="1" w:styleId="contenutotabella0">
    <w:name w:val="contenutotabella"/>
    <w:basedOn w:val="Normale"/>
    <w:rsid w:val="0060412E"/>
    <w:pPr>
      <w:spacing w:before="280" w:after="280" w:line="240" w:lineRule="auto"/>
    </w:pPr>
    <w:rPr>
      <w:rFonts w:ascii="Times New Roman" w:eastAsia="Times New Roman" w:hAnsi="Times New Roman"/>
      <w:sz w:val="24"/>
      <w:szCs w:val="24"/>
      <w:lang w:eastAsia="ar-SA"/>
    </w:rPr>
  </w:style>
  <w:style w:type="paragraph" w:customStyle="1" w:styleId="WW-Default">
    <w:name w:val="WW-Default"/>
    <w:rsid w:val="0060412E"/>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numbering" w:customStyle="1" w:styleId="Nessunelenco9">
    <w:name w:val="Nessun elenco9"/>
    <w:next w:val="Nessunelenco"/>
    <w:uiPriority w:val="99"/>
    <w:semiHidden/>
    <w:unhideWhenUsed/>
    <w:rsid w:val="0060412E"/>
  </w:style>
  <w:style w:type="table" w:customStyle="1" w:styleId="Grigliatabella6">
    <w:name w:val="Griglia tabella6"/>
    <w:basedOn w:val="Tabellanormale"/>
    <w:next w:val="Grigliatabella"/>
    <w:uiPriority w:val="59"/>
    <w:rsid w:val="006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0">
    <w:name w:val="Nessun elenco10"/>
    <w:next w:val="Nessunelenco"/>
    <w:uiPriority w:val="99"/>
    <w:semiHidden/>
    <w:unhideWhenUsed/>
    <w:rsid w:val="0060412E"/>
  </w:style>
  <w:style w:type="table" w:customStyle="1" w:styleId="Grigliatabella7">
    <w:name w:val="Griglia tabella7"/>
    <w:basedOn w:val="Tabellanormale"/>
    <w:next w:val="Grigliatabella"/>
    <w:uiPriority w:val="59"/>
    <w:rsid w:val="006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rsid w:val="0060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MS Mincho" w:hAnsi="Courier New"/>
      <w:sz w:val="20"/>
      <w:szCs w:val="20"/>
      <w:lang w:eastAsia="ja-JP"/>
    </w:rPr>
  </w:style>
  <w:style w:type="character" w:customStyle="1" w:styleId="PreformattatoHTMLCarattere">
    <w:name w:val="Preformattato HTML Carattere"/>
    <w:basedOn w:val="Carpredefinitoparagrafo"/>
    <w:link w:val="PreformattatoHTML"/>
    <w:rsid w:val="0060412E"/>
    <w:rPr>
      <w:rFonts w:ascii="Courier New" w:eastAsia="MS Mincho" w:hAnsi="Courier New" w:cs="Times New Roman"/>
      <w:sz w:val="20"/>
      <w:szCs w:val="20"/>
      <w:lang w:eastAsia="ja-JP"/>
    </w:rPr>
  </w:style>
  <w:style w:type="paragraph" w:customStyle="1" w:styleId="xl67">
    <w:name w:val="xl67"/>
    <w:basedOn w:val="Normale"/>
    <w:rsid w:val="006041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8">
    <w:name w:val="xl68"/>
    <w:basedOn w:val="Normale"/>
    <w:rsid w:val="006041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l69">
    <w:name w:val="xl69"/>
    <w:basedOn w:val="Normale"/>
    <w:rsid w:val="006041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3">
    <w:name w:val="Paragrafo elenco3"/>
    <w:basedOn w:val="Normale"/>
    <w:rsid w:val="0060412E"/>
    <w:pPr>
      <w:suppressAutoHyphens/>
      <w:spacing w:line="240" w:lineRule="auto"/>
      <w:ind w:left="720"/>
    </w:pPr>
    <w:rPr>
      <w:rFonts w:ascii="Times New Roman" w:eastAsia="Times New Roman" w:hAnsi="Times New Roman" w:cs="Calibri"/>
      <w:sz w:val="20"/>
      <w:szCs w:val="20"/>
      <w:lang w:eastAsia="ar-SA"/>
    </w:rPr>
  </w:style>
  <w:style w:type="numbering" w:customStyle="1" w:styleId="Nessunelenco11">
    <w:name w:val="Nessun elenco11"/>
    <w:next w:val="Nessunelenco"/>
    <w:uiPriority w:val="99"/>
    <w:semiHidden/>
    <w:unhideWhenUsed/>
    <w:rsid w:val="0060412E"/>
  </w:style>
  <w:style w:type="table" w:customStyle="1" w:styleId="Grigliatabella8">
    <w:name w:val="Griglia tabella8"/>
    <w:basedOn w:val="Tabellanormale"/>
    <w:next w:val="Grigliatabella"/>
    <w:uiPriority w:val="59"/>
    <w:rsid w:val="006041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j3chtfsl">
    <w:name w:val="_4n-j _3cht fsl"/>
    <w:basedOn w:val="Carpredefinitoparagrafo"/>
    <w:rsid w:val="0060412E"/>
  </w:style>
  <w:style w:type="character" w:customStyle="1" w:styleId="5gmx">
    <w:name w:val="_5gmx"/>
    <w:basedOn w:val="Carpredefinitoparagrafo"/>
    <w:rsid w:val="0060412E"/>
  </w:style>
  <w:style w:type="paragraph" w:styleId="Data">
    <w:name w:val="Date"/>
    <w:basedOn w:val="Normale"/>
    <w:link w:val="DataCarattere"/>
    <w:uiPriority w:val="99"/>
    <w:qFormat/>
    <w:rsid w:val="0060412E"/>
    <w:pPr>
      <w:spacing w:line="240" w:lineRule="auto"/>
    </w:pPr>
    <w:rPr>
      <w:rFonts w:ascii="Times New Roman" w:eastAsia="Times New Roman" w:hAnsi="Times New Roman"/>
      <w:sz w:val="16"/>
      <w:szCs w:val="16"/>
    </w:rPr>
  </w:style>
  <w:style w:type="character" w:customStyle="1" w:styleId="DataCarattere">
    <w:name w:val="Data Carattere"/>
    <w:basedOn w:val="Carpredefinitoparagrafo"/>
    <w:link w:val="Data"/>
    <w:uiPriority w:val="99"/>
    <w:qFormat/>
    <w:rsid w:val="0060412E"/>
    <w:rPr>
      <w:rFonts w:ascii="Times New Roman" w:eastAsia="Times New Roman" w:hAnsi="Times New Roman" w:cs="Times New Roman"/>
      <w:sz w:val="16"/>
      <w:szCs w:val="16"/>
    </w:rPr>
  </w:style>
  <w:style w:type="paragraph" w:styleId="Corpodeltesto2">
    <w:name w:val="Body Text 2"/>
    <w:basedOn w:val="Normale"/>
    <w:link w:val="Corpodeltesto2Carattere"/>
    <w:rsid w:val="0060412E"/>
    <w:pPr>
      <w:spacing w:after="120" w:line="480" w:lineRule="auto"/>
    </w:pPr>
    <w:rPr>
      <w:rFonts w:ascii="Calibri" w:hAnsi="Calibri"/>
    </w:rPr>
  </w:style>
  <w:style w:type="character" w:customStyle="1" w:styleId="Corpodeltesto2Carattere">
    <w:name w:val="Corpo del testo 2 Carattere"/>
    <w:basedOn w:val="Carpredefinitoparagrafo"/>
    <w:link w:val="Corpodeltesto2"/>
    <w:rsid w:val="0060412E"/>
    <w:rPr>
      <w:rFonts w:ascii="Calibri" w:eastAsia="Calibri" w:hAnsi="Calibri" w:cs="Times New Roman"/>
    </w:rPr>
  </w:style>
  <w:style w:type="character" w:customStyle="1" w:styleId="CarattereCarattere3">
    <w:name w:val="Carattere Carattere3"/>
    <w:locked/>
    <w:rsid w:val="0060412E"/>
    <w:rPr>
      <w:rFonts w:ascii="Calibri" w:eastAsia="Calibri" w:hAnsi="Calibri"/>
      <w:sz w:val="22"/>
      <w:szCs w:val="22"/>
      <w:lang w:val="it-IT" w:eastAsia="en-US" w:bidi="ar-SA"/>
    </w:rPr>
  </w:style>
  <w:style w:type="paragraph" w:customStyle="1" w:styleId="LndRisultati">
    <w:name w:val="LndRisultati"/>
    <w:basedOn w:val="Normale"/>
    <w:rsid w:val="0060412E"/>
    <w:pPr>
      <w:spacing w:line="240" w:lineRule="auto"/>
    </w:pPr>
    <w:rPr>
      <w:rFonts w:ascii="Arial" w:eastAsia="Times New Roman" w:hAnsi="Arial"/>
      <w:noProof/>
      <w:sz w:val="16"/>
      <w:szCs w:val="20"/>
      <w:lang w:eastAsia="it-IT"/>
    </w:rPr>
  </w:style>
  <w:style w:type="paragraph" w:customStyle="1" w:styleId="xs3">
    <w:name w:val="x_s3"/>
    <w:basedOn w:val="Normale"/>
    <w:rsid w:val="006041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xbumpedfont15">
    <w:name w:val="x_bumpedfont15"/>
    <w:basedOn w:val="Carpredefinitoparagrafo"/>
    <w:rsid w:val="0060412E"/>
  </w:style>
  <w:style w:type="paragraph" w:customStyle="1" w:styleId="xs49">
    <w:name w:val="x_s49"/>
    <w:basedOn w:val="Normale"/>
    <w:rsid w:val="0060412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xs50">
    <w:name w:val="x_s50"/>
    <w:basedOn w:val="Normale"/>
    <w:rsid w:val="006041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xs53">
    <w:name w:val="x_s53"/>
    <w:basedOn w:val="Carpredefinitoparagrafo"/>
    <w:rsid w:val="0060412E"/>
  </w:style>
  <w:style w:type="paragraph" w:styleId="Testonotadichiusura">
    <w:name w:val="endnote text"/>
    <w:basedOn w:val="Normale"/>
    <w:link w:val="TestonotadichiusuraCarattere"/>
    <w:rsid w:val="0060412E"/>
    <w:pPr>
      <w:spacing w:line="240" w:lineRule="auto"/>
    </w:pPr>
    <w:rPr>
      <w:rFonts w:ascii="Times New Roman" w:eastAsia="Times New Roman" w:hAnsi="Times New Roman"/>
      <w:sz w:val="20"/>
      <w:szCs w:val="20"/>
    </w:rPr>
  </w:style>
  <w:style w:type="character" w:customStyle="1" w:styleId="TestonotadichiusuraCarattere">
    <w:name w:val="Testo nota di chiusura Carattere"/>
    <w:basedOn w:val="Carpredefinitoparagrafo"/>
    <w:link w:val="Testonotadichiusura"/>
    <w:qFormat/>
    <w:rsid w:val="0060412E"/>
    <w:rPr>
      <w:rFonts w:ascii="Times New Roman" w:eastAsia="Times New Roman" w:hAnsi="Times New Roman" w:cs="Times New Roman"/>
      <w:sz w:val="20"/>
      <w:szCs w:val="20"/>
    </w:rPr>
  </w:style>
  <w:style w:type="paragraph" w:customStyle="1" w:styleId="Corpodeltesto22">
    <w:name w:val="Corpo del testo 22"/>
    <w:basedOn w:val="Normale"/>
    <w:rsid w:val="0060412E"/>
    <w:pPr>
      <w:widowControl w:val="0"/>
      <w:spacing w:line="240" w:lineRule="auto"/>
    </w:pPr>
    <w:rPr>
      <w:rFonts w:ascii="Arial" w:eastAsia="Times New Roman" w:hAnsi="Arial"/>
      <w:b/>
      <w:sz w:val="20"/>
      <w:szCs w:val="20"/>
      <w:lang w:eastAsia="it-IT"/>
    </w:rPr>
  </w:style>
  <w:style w:type="paragraph" w:customStyle="1" w:styleId="Stile1">
    <w:name w:val="Stile1"/>
    <w:basedOn w:val="Titolo3"/>
    <w:link w:val="Stile1Carattere"/>
    <w:qFormat/>
    <w:rsid w:val="0060412E"/>
  </w:style>
  <w:style w:type="paragraph" w:customStyle="1" w:styleId="Stile">
    <w:name w:val="Stile"/>
    <w:basedOn w:val="Normale"/>
    <w:next w:val="Corpotesto"/>
    <w:rsid w:val="0060412E"/>
    <w:pPr>
      <w:spacing w:after="120" w:line="240" w:lineRule="auto"/>
    </w:pPr>
    <w:rPr>
      <w:rFonts w:ascii="Courier" w:eastAsia="Times New Roman" w:hAnsi="Courier"/>
      <w:sz w:val="20"/>
      <w:szCs w:val="20"/>
      <w:lang w:eastAsia="it-IT"/>
    </w:rPr>
  </w:style>
  <w:style w:type="character" w:customStyle="1" w:styleId="Stile1Carattere">
    <w:name w:val="Stile1 Carattere"/>
    <w:basedOn w:val="Titolo3Carattere"/>
    <w:link w:val="Stile1"/>
    <w:rsid w:val="0060412E"/>
    <w:rPr>
      <w:rFonts w:ascii="Arial Narrow" w:eastAsia="Times New Roman" w:hAnsi="Arial Narrow" w:cs="Times New Roman"/>
      <w:b/>
      <w:bCs/>
      <w:sz w:val="24"/>
    </w:rPr>
  </w:style>
  <w:style w:type="paragraph" w:styleId="Rientrocorpodeltesto2">
    <w:name w:val="Body Text Indent 2"/>
    <w:basedOn w:val="Normale"/>
    <w:link w:val="Rientrocorpodeltesto2Carattere"/>
    <w:unhideWhenUsed/>
    <w:rsid w:val="0060412E"/>
    <w:pPr>
      <w:spacing w:after="120" w:line="480" w:lineRule="auto"/>
      <w:ind w:left="283"/>
    </w:pPr>
  </w:style>
  <w:style w:type="character" w:customStyle="1" w:styleId="Rientrocorpodeltesto2Carattere">
    <w:name w:val="Rientro corpo del testo 2 Carattere"/>
    <w:basedOn w:val="Carpredefinitoparagrafo"/>
    <w:link w:val="Rientrocorpodeltesto2"/>
    <w:rsid w:val="0060412E"/>
    <w:rPr>
      <w:rFonts w:ascii="Arial Narrow" w:eastAsia="Calibri" w:hAnsi="Arial Narrow" w:cs="Times New Roman"/>
    </w:rPr>
  </w:style>
  <w:style w:type="paragraph" w:styleId="Testocommento">
    <w:name w:val="annotation text"/>
    <w:basedOn w:val="Normale"/>
    <w:link w:val="TestocommentoCarattere"/>
    <w:unhideWhenUsed/>
    <w:rsid w:val="0060412E"/>
    <w:pPr>
      <w:spacing w:line="240" w:lineRule="auto"/>
    </w:pPr>
    <w:rPr>
      <w:rFonts w:ascii="Times New Roman" w:eastAsia="Times New Roman" w:hAnsi="Times New Roman"/>
      <w:sz w:val="20"/>
      <w:szCs w:val="20"/>
    </w:rPr>
  </w:style>
  <w:style w:type="character" w:customStyle="1" w:styleId="TestocommentoCarattere">
    <w:name w:val="Testo commento Carattere"/>
    <w:basedOn w:val="Carpredefinitoparagrafo"/>
    <w:link w:val="Testocommento"/>
    <w:rsid w:val="0060412E"/>
    <w:rPr>
      <w:rFonts w:ascii="Times New Roman" w:eastAsia="Times New Roman" w:hAnsi="Times New Roman" w:cs="Times New Roman"/>
      <w:sz w:val="20"/>
      <w:szCs w:val="20"/>
    </w:rPr>
  </w:style>
  <w:style w:type="paragraph" w:styleId="Sottotitolo">
    <w:name w:val="Subtitle"/>
    <w:basedOn w:val="Normale"/>
    <w:link w:val="SottotitoloCarattere"/>
    <w:qFormat/>
    <w:rsid w:val="0060412E"/>
    <w:pPr>
      <w:spacing w:line="240" w:lineRule="auto"/>
      <w:jc w:val="center"/>
    </w:pPr>
    <w:rPr>
      <w:rFonts w:ascii="Comic Sans MS" w:eastAsia="Times New Roman" w:hAnsi="Comic Sans MS"/>
      <w:sz w:val="40"/>
    </w:rPr>
  </w:style>
  <w:style w:type="character" w:customStyle="1" w:styleId="SottotitoloCarattere">
    <w:name w:val="Sottotitolo Carattere"/>
    <w:basedOn w:val="Carpredefinitoparagrafo"/>
    <w:link w:val="Sottotitolo"/>
    <w:rsid w:val="0060412E"/>
    <w:rPr>
      <w:rFonts w:ascii="Comic Sans MS" w:eastAsia="Times New Roman" w:hAnsi="Comic Sans MS" w:cs="Times New Roman"/>
      <w:sz w:val="40"/>
    </w:rPr>
  </w:style>
  <w:style w:type="paragraph" w:styleId="Rientrocorpodeltesto3">
    <w:name w:val="Body Text Indent 3"/>
    <w:basedOn w:val="Normale"/>
    <w:link w:val="Rientrocorpodeltesto3Carattere"/>
    <w:unhideWhenUsed/>
    <w:rsid w:val="0060412E"/>
    <w:pPr>
      <w:spacing w:line="240" w:lineRule="auto"/>
      <w:ind w:left="360"/>
    </w:pPr>
    <w:rPr>
      <w:rFonts w:ascii="Arial" w:eastAsia="Times New Roman" w:hAnsi="Arial"/>
      <w:szCs w:val="20"/>
    </w:rPr>
  </w:style>
  <w:style w:type="character" w:customStyle="1" w:styleId="Rientrocorpodeltesto3Carattere">
    <w:name w:val="Rientro corpo del testo 3 Carattere"/>
    <w:basedOn w:val="Carpredefinitoparagrafo"/>
    <w:link w:val="Rientrocorpodeltesto3"/>
    <w:rsid w:val="0060412E"/>
    <w:rPr>
      <w:rFonts w:ascii="Arial" w:eastAsia="Times New Roman" w:hAnsi="Arial" w:cs="Times New Roman"/>
      <w:szCs w:val="20"/>
    </w:rPr>
  </w:style>
  <w:style w:type="paragraph" w:customStyle="1" w:styleId="ListParagraph1">
    <w:name w:val="List Paragraph1"/>
    <w:basedOn w:val="Normale"/>
    <w:rsid w:val="0060412E"/>
    <w:pPr>
      <w:suppressAutoHyphens/>
      <w:spacing w:line="240" w:lineRule="auto"/>
      <w:ind w:left="720"/>
    </w:pPr>
    <w:rPr>
      <w:rFonts w:ascii="Times New Roman" w:eastAsia="Times New Roman" w:hAnsi="Times New Roman" w:cs="Calibri"/>
      <w:sz w:val="20"/>
      <w:szCs w:val="20"/>
      <w:lang w:eastAsia="ar-SA"/>
    </w:rPr>
  </w:style>
  <w:style w:type="paragraph" w:customStyle="1" w:styleId="Didascalia3">
    <w:name w:val="Didascalia3"/>
    <w:basedOn w:val="Normale"/>
    <w:rsid w:val="006041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itolosommario1">
    <w:name w:val="Titolo sommario1"/>
    <w:basedOn w:val="Titolo1"/>
    <w:next w:val="Normale"/>
    <w:rsid w:val="0060412E"/>
    <w:pPr>
      <w:keepLines/>
      <w:spacing w:before="480" w:after="0"/>
      <w:outlineLvl w:val="9"/>
    </w:pPr>
    <w:rPr>
      <w:rFonts w:eastAsia="Calibri"/>
      <w:color w:val="365F91"/>
      <w:kern w:val="0"/>
      <w:sz w:val="28"/>
      <w:szCs w:val="28"/>
    </w:rPr>
  </w:style>
  <w:style w:type="paragraph" w:customStyle="1" w:styleId="Corpo">
    <w:name w:val="Corpo"/>
    <w:rsid w:val="0060412E"/>
    <w:pPr>
      <w:spacing w:after="0" w:line="240" w:lineRule="auto"/>
    </w:pPr>
    <w:rPr>
      <w:rFonts w:ascii="Helvetica" w:eastAsia="ヒラギノ角ゴ Pro W3" w:hAnsi="Helvetica" w:cs="Times New Roman"/>
      <w:color w:val="000000"/>
      <w:sz w:val="24"/>
      <w:szCs w:val="20"/>
      <w:lang w:eastAsia="it-IT"/>
    </w:rPr>
  </w:style>
  <w:style w:type="paragraph" w:customStyle="1" w:styleId="lead">
    <w:name w:val="lead"/>
    <w:basedOn w:val="Normale"/>
    <w:rsid w:val="0060412E"/>
    <w:pPr>
      <w:spacing w:before="100" w:beforeAutospacing="1" w:after="100" w:afterAutospacing="1" w:line="240" w:lineRule="auto"/>
    </w:pPr>
    <w:rPr>
      <w:rFonts w:ascii="Times New Roman" w:eastAsia="MS Mincho" w:hAnsi="Times New Roman"/>
      <w:sz w:val="24"/>
      <w:szCs w:val="24"/>
      <w:lang w:eastAsia="ja-JP"/>
    </w:rPr>
  </w:style>
  <w:style w:type="paragraph" w:customStyle="1" w:styleId="Intestazione2">
    <w:name w:val="Intestazione2"/>
    <w:basedOn w:val="Normale"/>
    <w:next w:val="Corpotesto"/>
    <w:rsid w:val="0060412E"/>
    <w:pPr>
      <w:keepNext/>
      <w:suppressAutoHyphens/>
      <w:spacing w:before="240" w:after="120" w:line="240" w:lineRule="auto"/>
    </w:pPr>
    <w:rPr>
      <w:rFonts w:ascii="Arial" w:eastAsia="SimSun" w:hAnsi="Arial" w:cs="Tahoma"/>
      <w:sz w:val="28"/>
      <w:szCs w:val="28"/>
      <w:lang w:eastAsia="ar-SA"/>
    </w:rPr>
  </w:style>
  <w:style w:type="paragraph" w:customStyle="1" w:styleId="LndNormale2">
    <w:name w:val="LndNormale2"/>
    <w:basedOn w:val="Normale"/>
    <w:rsid w:val="0060412E"/>
    <w:pPr>
      <w:suppressAutoHyphens/>
      <w:spacing w:line="240" w:lineRule="auto"/>
      <w:ind w:left="284"/>
      <w:jc w:val="both"/>
    </w:pPr>
    <w:rPr>
      <w:rFonts w:ascii="Arial" w:eastAsia="Times New Roman" w:hAnsi="Arial"/>
      <w:szCs w:val="20"/>
      <w:lang w:eastAsia="ar-SA"/>
    </w:rPr>
  </w:style>
  <w:style w:type="paragraph" w:customStyle="1" w:styleId="LndNormale3">
    <w:name w:val="LndNormale3"/>
    <w:basedOn w:val="Normale"/>
    <w:rsid w:val="0060412E"/>
    <w:pPr>
      <w:suppressAutoHyphens/>
      <w:spacing w:line="240" w:lineRule="auto"/>
      <w:ind w:left="567"/>
      <w:jc w:val="both"/>
    </w:pPr>
    <w:rPr>
      <w:rFonts w:ascii="Arial" w:eastAsia="Times New Roman" w:hAnsi="Arial"/>
      <w:szCs w:val="20"/>
      <w:lang w:eastAsia="ar-SA"/>
    </w:rPr>
  </w:style>
  <w:style w:type="paragraph" w:customStyle="1" w:styleId="LndAmmoniti">
    <w:name w:val="LndAmmoniti"/>
    <w:basedOn w:val="Normale"/>
    <w:rsid w:val="0060412E"/>
    <w:pPr>
      <w:suppressAutoHyphens/>
      <w:spacing w:line="240" w:lineRule="auto"/>
      <w:ind w:left="567"/>
    </w:pPr>
    <w:rPr>
      <w:rFonts w:ascii="Arial" w:eastAsia="Times New Roman" w:hAnsi="Arial"/>
      <w:sz w:val="18"/>
      <w:szCs w:val="20"/>
      <w:lang w:eastAsia="ar-SA"/>
    </w:rPr>
  </w:style>
  <w:style w:type="paragraph" w:customStyle="1" w:styleId="LndTitolo5">
    <w:name w:val="LndTitolo5"/>
    <w:basedOn w:val="LndStileBase"/>
    <w:next w:val="LndAmmoniti"/>
    <w:rsid w:val="0060412E"/>
    <w:pPr>
      <w:suppressAutoHyphens/>
      <w:spacing w:before="240" w:after="120"/>
      <w:ind w:left="567"/>
    </w:pPr>
    <w:rPr>
      <w:b/>
      <w:u w:val="single"/>
      <w:lang w:eastAsia="ar-SA"/>
    </w:rPr>
  </w:style>
  <w:style w:type="paragraph" w:customStyle="1" w:styleId="LndAmmendeSociet">
    <w:name w:val="LndAmmendeSocietà"/>
    <w:basedOn w:val="Normale"/>
    <w:rsid w:val="0060412E"/>
    <w:pPr>
      <w:suppressAutoHyphens/>
      <w:spacing w:line="240" w:lineRule="auto"/>
      <w:ind w:left="1814"/>
      <w:jc w:val="both"/>
    </w:pPr>
    <w:rPr>
      <w:rFonts w:ascii="Arial" w:eastAsia="Times New Roman" w:hAnsi="Arial"/>
      <w:szCs w:val="20"/>
      <w:lang w:eastAsia="ar-SA"/>
    </w:rPr>
  </w:style>
  <w:style w:type="paragraph" w:customStyle="1" w:styleId="LndNomeSociet">
    <w:name w:val="LndNomeSocietà"/>
    <w:basedOn w:val="Normale"/>
    <w:next w:val="LndAmmendeSociet"/>
    <w:rsid w:val="0060412E"/>
    <w:pPr>
      <w:suppressAutoHyphens/>
      <w:spacing w:line="240" w:lineRule="auto"/>
    </w:pPr>
    <w:rPr>
      <w:rFonts w:ascii="Arial" w:eastAsia="Times New Roman" w:hAnsi="Arial"/>
      <w:caps/>
      <w:sz w:val="20"/>
      <w:szCs w:val="20"/>
      <w:u w:val="single"/>
      <w:lang w:eastAsia="ar-SA"/>
    </w:rPr>
  </w:style>
  <w:style w:type="paragraph" w:customStyle="1" w:styleId="LndTitoloAmmendeSociet">
    <w:name w:val="LndTitoloAmmendeSocietà"/>
    <w:basedOn w:val="LndStileBase"/>
    <w:next w:val="LndAmmendeSociet"/>
    <w:rsid w:val="0060412E"/>
    <w:pPr>
      <w:tabs>
        <w:tab w:val="left" w:pos="1814"/>
      </w:tabs>
      <w:suppressAutoHyphens/>
      <w:ind w:left="567"/>
    </w:pPr>
    <w:rPr>
      <w:b/>
      <w:caps/>
      <w:sz w:val="20"/>
      <w:lang w:eastAsia="ar-SA"/>
    </w:rPr>
  </w:style>
  <w:style w:type="paragraph" w:customStyle="1" w:styleId="LndSegue">
    <w:name w:val="LndSegue"/>
    <w:basedOn w:val="LndNormale2"/>
    <w:rsid w:val="0060412E"/>
    <w:pPr>
      <w:jc w:val="left"/>
    </w:pPr>
    <w:rPr>
      <w:b/>
      <w:sz w:val="20"/>
    </w:rPr>
  </w:style>
  <w:style w:type="paragraph" w:customStyle="1" w:styleId="LndNomeEspulsi">
    <w:name w:val="LndNomeEspulsi"/>
    <w:basedOn w:val="Normale"/>
    <w:rsid w:val="0060412E"/>
    <w:pPr>
      <w:tabs>
        <w:tab w:val="left" w:pos="4536"/>
      </w:tabs>
      <w:suppressAutoHyphens/>
      <w:spacing w:line="240" w:lineRule="auto"/>
      <w:ind w:left="567"/>
    </w:pPr>
    <w:rPr>
      <w:rFonts w:ascii="Arial" w:eastAsia="Times New Roman" w:hAnsi="Arial"/>
      <w:caps/>
      <w:sz w:val="18"/>
      <w:szCs w:val="20"/>
      <w:lang w:eastAsia="ar-SA"/>
    </w:rPr>
  </w:style>
  <w:style w:type="paragraph" w:customStyle="1" w:styleId="LndMotivazioneEspulsione">
    <w:name w:val="LndMotivazioneEspulsione"/>
    <w:basedOn w:val="Normale"/>
    <w:rsid w:val="0060412E"/>
    <w:pPr>
      <w:tabs>
        <w:tab w:val="left" w:pos="4536"/>
      </w:tabs>
      <w:suppressAutoHyphens/>
      <w:spacing w:line="240" w:lineRule="auto"/>
      <w:ind w:left="567"/>
      <w:jc w:val="both"/>
    </w:pPr>
    <w:rPr>
      <w:rFonts w:ascii="Arial" w:eastAsia="Times New Roman" w:hAnsi="Arial"/>
      <w:szCs w:val="20"/>
      <w:lang w:eastAsia="ar-SA"/>
    </w:rPr>
  </w:style>
  <w:style w:type="paragraph" w:customStyle="1" w:styleId="LndTitolo4">
    <w:name w:val="LndTitolo4"/>
    <w:basedOn w:val="LndStileBase"/>
    <w:next w:val="LndNomeEspulsi"/>
    <w:rsid w:val="0060412E"/>
    <w:pPr>
      <w:suppressAutoHyphens/>
      <w:spacing w:before="240" w:after="120"/>
      <w:ind w:left="567"/>
    </w:pPr>
    <w:rPr>
      <w:b/>
      <w:u w:val="single"/>
      <w:lang w:eastAsia="ar-SA"/>
    </w:rPr>
  </w:style>
  <w:style w:type="paragraph" w:customStyle="1" w:styleId="LndJunioresNumero">
    <w:name w:val="LndJunioresNumero"/>
    <w:basedOn w:val="Normale"/>
    <w:next w:val="Normale"/>
    <w:rsid w:val="0060412E"/>
    <w:pPr>
      <w:suppressAutoHyphens/>
      <w:spacing w:line="240" w:lineRule="auto"/>
      <w:ind w:left="8222"/>
    </w:pPr>
    <w:rPr>
      <w:rFonts w:ascii="Arial" w:eastAsia="Times New Roman" w:hAnsi="Arial"/>
      <w:sz w:val="36"/>
      <w:szCs w:val="20"/>
      <w:lang w:eastAsia="ar-SA"/>
    </w:rPr>
  </w:style>
  <w:style w:type="paragraph" w:customStyle="1" w:styleId="LndNumeroComunicato">
    <w:name w:val="LndNumeroComunicato"/>
    <w:basedOn w:val="Normale"/>
    <w:next w:val="LndNormale1"/>
    <w:rsid w:val="0060412E"/>
    <w:pPr>
      <w:suppressAutoHyphens/>
      <w:spacing w:line="240" w:lineRule="auto"/>
      <w:ind w:left="9412"/>
    </w:pPr>
    <w:rPr>
      <w:rFonts w:ascii="Arial" w:eastAsia="Times New Roman" w:hAnsi="Arial"/>
      <w:sz w:val="36"/>
      <w:szCs w:val="20"/>
      <w:lang w:eastAsia="ar-SA"/>
    </w:rPr>
  </w:style>
  <w:style w:type="paragraph" w:customStyle="1" w:styleId="LndNormale4">
    <w:name w:val="LndNormale4"/>
    <w:basedOn w:val="Normale"/>
    <w:rsid w:val="0060412E"/>
    <w:pPr>
      <w:suppressAutoHyphens/>
      <w:spacing w:line="240" w:lineRule="auto"/>
      <w:ind w:left="851"/>
      <w:jc w:val="both"/>
    </w:pPr>
    <w:rPr>
      <w:rFonts w:ascii="Arial" w:eastAsia="Times New Roman" w:hAnsi="Arial"/>
      <w:szCs w:val="20"/>
      <w:lang w:eastAsia="ar-SA"/>
    </w:rPr>
  </w:style>
  <w:style w:type="paragraph" w:customStyle="1" w:styleId="LndNumeroComunicatoJuniores">
    <w:name w:val="LndNumeroComunicatoJuniores"/>
    <w:basedOn w:val="Normale"/>
    <w:rsid w:val="0060412E"/>
    <w:pPr>
      <w:suppressAutoHyphens/>
      <w:spacing w:line="240" w:lineRule="auto"/>
    </w:pPr>
    <w:rPr>
      <w:rFonts w:ascii="Times New Roman" w:eastAsia="Times New Roman" w:hAnsi="Times New Roman"/>
      <w:sz w:val="36"/>
      <w:szCs w:val="20"/>
      <w:lang w:eastAsia="ar-SA"/>
    </w:rPr>
  </w:style>
  <w:style w:type="paragraph" w:customStyle="1" w:styleId="LndTitolo1">
    <w:name w:val="LndTitolo1"/>
    <w:basedOn w:val="LndStileBase"/>
    <w:next w:val="LndNormale2"/>
    <w:rsid w:val="0060412E"/>
    <w:pPr>
      <w:suppressAutoHyphens/>
      <w:spacing w:before="360" w:after="240"/>
      <w:ind w:left="284"/>
    </w:pPr>
    <w:rPr>
      <w:b/>
      <w:smallCaps/>
      <w:sz w:val="30"/>
      <w:u w:val="single"/>
      <w:lang w:eastAsia="ar-SA"/>
    </w:rPr>
  </w:style>
  <w:style w:type="paragraph" w:customStyle="1" w:styleId="LndTitolo2">
    <w:name w:val="LndTitolo2"/>
    <w:basedOn w:val="LndStileBase"/>
    <w:rsid w:val="0060412E"/>
    <w:pPr>
      <w:suppressAutoHyphens/>
      <w:spacing w:before="240" w:after="120"/>
      <w:ind w:left="284"/>
    </w:pPr>
    <w:rPr>
      <w:b/>
      <w:smallCaps/>
      <w:sz w:val="26"/>
      <w:u w:val="single"/>
      <w:lang w:eastAsia="ar-SA"/>
    </w:rPr>
  </w:style>
  <w:style w:type="paragraph" w:customStyle="1" w:styleId="LndTitolo3">
    <w:name w:val="LndTitolo3"/>
    <w:basedOn w:val="LndStileBase"/>
    <w:next w:val="LndNormale3"/>
    <w:rsid w:val="0060412E"/>
    <w:pPr>
      <w:suppressAutoHyphens/>
      <w:spacing w:before="240" w:after="120"/>
      <w:ind w:left="567"/>
    </w:pPr>
    <w:rPr>
      <w:b/>
      <w:smallCaps/>
      <w:u w:val="single"/>
      <w:lang w:eastAsia="ar-SA"/>
    </w:rPr>
  </w:style>
  <w:style w:type="paragraph" w:customStyle="1" w:styleId="LndTitolo6">
    <w:name w:val="LndTitolo6"/>
    <w:basedOn w:val="LndNormale1"/>
    <w:next w:val="LndAmmoniti"/>
    <w:rsid w:val="0060412E"/>
    <w:pPr>
      <w:ind w:left="284"/>
    </w:pPr>
    <w:rPr>
      <w:b/>
      <w:sz w:val="18"/>
    </w:rPr>
  </w:style>
  <w:style w:type="paragraph" w:customStyle="1" w:styleId="LndTitoloSqualificaCampo">
    <w:name w:val="LndTitoloSqualificaCampo"/>
    <w:basedOn w:val="LndNormale2"/>
    <w:next w:val="LndAmmendeSociet"/>
    <w:rsid w:val="0060412E"/>
    <w:rPr>
      <w:b/>
    </w:rPr>
  </w:style>
  <w:style w:type="paragraph" w:customStyle="1" w:styleId="LndProvvedimenti">
    <w:name w:val="LndProvvedimenti"/>
    <w:basedOn w:val="LndMotivazioneEspulsione"/>
    <w:rsid w:val="0060412E"/>
    <w:pPr>
      <w:ind w:left="1304"/>
    </w:pPr>
  </w:style>
  <w:style w:type="paragraph" w:customStyle="1" w:styleId="LndTitoloCampionato">
    <w:name w:val="LndTitoloCampionato"/>
    <w:next w:val="LndNormale1"/>
    <w:rsid w:val="0060412E"/>
    <w:pPr>
      <w:suppressAutoHyphens/>
      <w:spacing w:after="0" w:line="240" w:lineRule="auto"/>
      <w:jc w:val="center"/>
    </w:pPr>
    <w:rPr>
      <w:rFonts w:ascii="Times New Roman" w:eastAsia="Times New Roman" w:hAnsi="Times New Roman" w:cs="Times New Roman"/>
      <w:b/>
      <w:i/>
      <w:sz w:val="30"/>
      <w:szCs w:val="20"/>
      <w:lang w:eastAsia="ar-SA"/>
    </w:rPr>
  </w:style>
  <w:style w:type="paragraph" w:customStyle="1" w:styleId="Intestazionemessaggio2">
    <w:name w:val="Intestazione messaggio2"/>
    <w:basedOn w:val="Normale"/>
    <w:rsid w:val="0060412E"/>
    <w:pPr>
      <w:pBdr>
        <w:top w:val="single" w:sz="4" w:space="1" w:color="000000"/>
        <w:left w:val="single" w:sz="4" w:space="1" w:color="000000"/>
        <w:bottom w:val="single" w:sz="4" w:space="1" w:color="000000"/>
        <w:right w:val="single" w:sz="4" w:space="1" w:color="000000"/>
      </w:pBdr>
      <w:shd w:val="clear" w:color="auto" w:fill="CCCCCC"/>
      <w:suppressAutoHyphens/>
      <w:spacing w:line="240" w:lineRule="auto"/>
      <w:ind w:left="1134" w:hanging="1134"/>
    </w:pPr>
    <w:rPr>
      <w:rFonts w:ascii="Arial" w:eastAsia="Times New Roman" w:hAnsi="Arial"/>
      <w:sz w:val="24"/>
      <w:szCs w:val="20"/>
      <w:lang w:eastAsia="ar-SA"/>
    </w:rPr>
  </w:style>
  <w:style w:type="paragraph" w:customStyle="1" w:styleId="ParGenerico">
    <w:name w:val="Par_Generico"/>
    <w:basedOn w:val="Normale"/>
    <w:next w:val="Normale"/>
    <w:rsid w:val="0060412E"/>
    <w:pPr>
      <w:keepNext/>
      <w:suppressAutoHyphens/>
      <w:spacing w:before="480" w:after="480" w:line="240" w:lineRule="auto"/>
    </w:pPr>
    <w:rPr>
      <w:rFonts w:ascii="Arial" w:eastAsia="Times New Roman" w:hAnsi="Arial"/>
      <w:b/>
      <w:smallCaps/>
      <w:sz w:val="26"/>
      <w:szCs w:val="20"/>
      <w:u w:val="single"/>
      <w:lang w:eastAsia="ar-SA"/>
    </w:rPr>
  </w:style>
  <w:style w:type="paragraph" w:customStyle="1" w:styleId="ProvGenerico">
    <w:name w:val="Prov_Generico"/>
    <w:basedOn w:val="Normale"/>
    <w:next w:val="Normale"/>
    <w:rsid w:val="0060412E"/>
    <w:pPr>
      <w:keepNext/>
      <w:suppressAutoHyphens/>
      <w:spacing w:before="120" w:after="120" w:line="240" w:lineRule="auto"/>
      <w:ind w:left="284"/>
    </w:pPr>
    <w:rPr>
      <w:rFonts w:ascii="Arial" w:eastAsia="Times New Roman" w:hAnsi="Arial"/>
      <w:b/>
      <w:smallCaps/>
      <w:szCs w:val="20"/>
      <w:u w:val="single"/>
      <w:lang w:eastAsia="ar-SA"/>
    </w:rPr>
  </w:style>
  <w:style w:type="paragraph" w:customStyle="1" w:styleId="ItemSqlCalciatore">
    <w:name w:val="Item_SqlCalciatore"/>
    <w:basedOn w:val="Normale"/>
    <w:next w:val="Normale"/>
    <w:rsid w:val="0060412E"/>
    <w:pPr>
      <w:tabs>
        <w:tab w:val="left" w:pos="4535"/>
      </w:tabs>
      <w:suppressAutoHyphens/>
      <w:spacing w:line="240" w:lineRule="auto"/>
      <w:ind w:left="283"/>
    </w:pPr>
    <w:rPr>
      <w:rFonts w:ascii="Arial" w:eastAsia="Times New Roman" w:hAnsi="Arial"/>
      <w:sz w:val="18"/>
      <w:szCs w:val="20"/>
      <w:lang w:eastAsia="ar-SA"/>
    </w:rPr>
  </w:style>
  <w:style w:type="paragraph" w:customStyle="1" w:styleId="ItemAmmonizione">
    <w:name w:val="Item_Ammonizione"/>
    <w:basedOn w:val="Normale"/>
    <w:rsid w:val="0060412E"/>
    <w:pPr>
      <w:tabs>
        <w:tab w:val="left" w:pos="5386"/>
      </w:tabs>
      <w:suppressAutoHyphens/>
      <w:spacing w:line="240" w:lineRule="auto"/>
      <w:ind w:left="283"/>
    </w:pPr>
    <w:rPr>
      <w:rFonts w:ascii="Arial" w:eastAsia="Times New Roman" w:hAnsi="Arial"/>
      <w:sz w:val="18"/>
      <w:szCs w:val="20"/>
      <w:lang w:eastAsia="ar-SA"/>
    </w:rPr>
  </w:style>
  <w:style w:type="paragraph" w:customStyle="1" w:styleId="ItemGenerico">
    <w:name w:val="Item_Generico"/>
    <w:basedOn w:val="Normale"/>
    <w:next w:val="Normale"/>
    <w:rsid w:val="0060412E"/>
    <w:pPr>
      <w:suppressAutoHyphens/>
      <w:spacing w:line="240" w:lineRule="auto"/>
      <w:ind w:left="283"/>
    </w:pPr>
    <w:rPr>
      <w:rFonts w:ascii="Arial" w:eastAsia="Times New Roman" w:hAnsi="Arial"/>
      <w:szCs w:val="20"/>
      <w:lang w:eastAsia="ar-SA"/>
    </w:rPr>
  </w:style>
  <w:style w:type="paragraph" w:customStyle="1" w:styleId="DataGare">
    <w:name w:val="Data_Gare"/>
    <w:basedOn w:val="Normale"/>
    <w:next w:val="Normale"/>
    <w:rsid w:val="0060412E"/>
    <w:pPr>
      <w:keepNext/>
      <w:suppressAutoHyphens/>
      <w:spacing w:before="480" w:after="240" w:line="240" w:lineRule="auto"/>
    </w:pPr>
    <w:rPr>
      <w:rFonts w:ascii="Arial" w:eastAsia="Times New Roman" w:hAnsi="Arial"/>
      <w:b/>
      <w:smallCaps/>
      <w:sz w:val="26"/>
      <w:szCs w:val="20"/>
      <w:lang w:eastAsia="ar-SA"/>
    </w:rPr>
  </w:style>
  <w:style w:type="paragraph" w:customStyle="1" w:styleId="StileSezione">
    <w:name w:val="Stile_Sezione"/>
    <w:basedOn w:val="Normale"/>
    <w:next w:val="Normale"/>
    <w:rsid w:val="0060412E"/>
    <w:pPr>
      <w:suppressAutoHyphens/>
      <w:spacing w:before="480" w:after="240" w:line="240" w:lineRule="auto"/>
    </w:pPr>
    <w:rPr>
      <w:rFonts w:ascii="Arial" w:eastAsia="Times New Roman" w:hAnsi="Arial"/>
      <w:b/>
      <w:smallCaps/>
      <w:sz w:val="30"/>
      <w:szCs w:val="20"/>
      <w:u w:val="single"/>
      <w:lang w:eastAsia="ar-SA"/>
    </w:rPr>
  </w:style>
  <w:style w:type="paragraph" w:customStyle="1" w:styleId="TestoGenerico">
    <w:name w:val="Testo_Generico"/>
    <w:basedOn w:val="Normale"/>
    <w:next w:val="Normale"/>
    <w:rsid w:val="0060412E"/>
    <w:pPr>
      <w:suppressAutoHyphens/>
      <w:spacing w:after="120" w:line="240" w:lineRule="auto"/>
      <w:ind w:left="283"/>
      <w:jc w:val="both"/>
    </w:pPr>
    <w:rPr>
      <w:rFonts w:ascii="Arial" w:eastAsia="Times New Roman" w:hAnsi="Arial"/>
      <w:szCs w:val="20"/>
      <w:lang w:eastAsia="ar-SA"/>
    </w:rPr>
  </w:style>
  <w:style w:type="paragraph" w:customStyle="1" w:styleId="ProvCaricoSocieta">
    <w:name w:val="Prov_CaricoSocieta"/>
    <w:basedOn w:val="Normale"/>
    <w:next w:val="Normale"/>
    <w:rsid w:val="0060412E"/>
    <w:pPr>
      <w:keepNext/>
      <w:suppressAutoHyphens/>
      <w:spacing w:after="240" w:line="240" w:lineRule="auto"/>
      <w:ind w:left="284"/>
    </w:pPr>
    <w:rPr>
      <w:rFonts w:ascii="Arial" w:eastAsia="Times New Roman" w:hAnsi="Arial"/>
      <w:b/>
      <w:smallCaps/>
      <w:szCs w:val="20"/>
      <w:u w:val="single"/>
      <w:lang w:eastAsia="ar-SA"/>
    </w:rPr>
  </w:style>
  <w:style w:type="paragraph" w:customStyle="1" w:styleId="ItemAmmende">
    <w:name w:val="Item_Ammende"/>
    <w:basedOn w:val="Normale"/>
    <w:next w:val="Normale"/>
    <w:rsid w:val="0060412E"/>
    <w:pPr>
      <w:keepNext/>
      <w:tabs>
        <w:tab w:val="right" w:pos="1304"/>
        <w:tab w:val="left" w:pos="1587"/>
      </w:tabs>
      <w:suppressAutoHyphens/>
      <w:spacing w:line="240" w:lineRule="auto"/>
      <w:ind w:left="284"/>
    </w:pPr>
    <w:rPr>
      <w:rFonts w:ascii="Arial" w:eastAsia="Times New Roman" w:hAnsi="Arial"/>
      <w:b/>
      <w:sz w:val="20"/>
      <w:szCs w:val="20"/>
      <w:lang w:eastAsia="ar-SA"/>
    </w:rPr>
  </w:style>
  <w:style w:type="paragraph" w:customStyle="1" w:styleId="TestoCaricoSocieta">
    <w:name w:val="Testo_CaricoSocieta"/>
    <w:basedOn w:val="Normale"/>
    <w:next w:val="Normale"/>
    <w:rsid w:val="0060412E"/>
    <w:pPr>
      <w:suppressAutoHyphens/>
      <w:spacing w:after="120" w:line="240" w:lineRule="auto"/>
      <w:ind w:left="1587"/>
      <w:jc w:val="both"/>
    </w:pPr>
    <w:rPr>
      <w:rFonts w:ascii="Arial" w:eastAsia="Times New Roman" w:hAnsi="Arial"/>
      <w:szCs w:val="20"/>
      <w:lang w:eastAsia="ar-SA"/>
    </w:rPr>
  </w:style>
  <w:style w:type="paragraph" w:customStyle="1" w:styleId="TestoSqlCalciatore">
    <w:name w:val="Testo_SqlCalciatore"/>
    <w:basedOn w:val="Normale"/>
    <w:next w:val="Normale"/>
    <w:rsid w:val="0060412E"/>
    <w:pPr>
      <w:suppressAutoHyphens/>
      <w:spacing w:after="120" w:line="240" w:lineRule="auto"/>
      <w:ind w:left="283"/>
      <w:jc w:val="both"/>
    </w:pPr>
    <w:rPr>
      <w:rFonts w:ascii="Arial" w:eastAsia="Times New Roman" w:hAnsi="Arial"/>
      <w:sz w:val="20"/>
      <w:szCs w:val="20"/>
      <w:lang w:eastAsia="ar-SA"/>
    </w:rPr>
  </w:style>
  <w:style w:type="paragraph" w:customStyle="1" w:styleId="Corpodeltesto32">
    <w:name w:val="Corpo del testo 32"/>
    <w:basedOn w:val="Normale"/>
    <w:rsid w:val="0060412E"/>
    <w:pPr>
      <w:suppressAutoHyphens/>
      <w:spacing w:line="240" w:lineRule="auto"/>
    </w:pPr>
    <w:rPr>
      <w:rFonts w:ascii="Arial" w:eastAsia="Times New Roman" w:hAnsi="Arial"/>
      <w:b/>
      <w:szCs w:val="20"/>
      <w:lang w:eastAsia="ar-SA"/>
    </w:rPr>
  </w:style>
  <w:style w:type="paragraph" w:customStyle="1" w:styleId="Mappadocumento2">
    <w:name w:val="Mappa documento2"/>
    <w:basedOn w:val="Normale"/>
    <w:rsid w:val="0060412E"/>
    <w:pPr>
      <w:shd w:val="clear" w:color="auto" w:fill="000080"/>
      <w:suppressAutoHyphens/>
      <w:spacing w:line="240" w:lineRule="auto"/>
    </w:pPr>
    <w:rPr>
      <w:rFonts w:ascii="Tahoma" w:eastAsia="Times New Roman" w:hAnsi="Tahoma"/>
      <w:sz w:val="20"/>
      <w:szCs w:val="20"/>
      <w:lang w:eastAsia="ar-SA"/>
    </w:rPr>
  </w:style>
  <w:style w:type="paragraph" w:customStyle="1" w:styleId="Rientrocorpodeltesto32">
    <w:name w:val="Rientro corpo del testo 32"/>
    <w:basedOn w:val="Normale"/>
    <w:rsid w:val="0060412E"/>
    <w:pPr>
      <w:suppressAutoHyphens/>
      <w:spacing w:line="240" w:lineRule="auto"/>
      <w:ind w:left="360"/>
    </w:pPr>
    <w:rPr>
      <w:rFonts w:ascii="Arial" w:eastAsia="Times New Roman" w:hAnsi="Arial"/>
      <w:szCs w:val="20"/>
      <w:lang w:eastAsia="ar-SA"/>
    </w:rPr>
  </w:style>
  <w:style w:type="paragraph" w:customStyle="1" w:styleId="xl22">
    <w:name w:val="xl22"/>
    <w:basedOn w:val="Normale"/>
    <w:rsid w:val="0060412E"/>
    <w:pPr>
      <w:suppressAutoHyphens/>
      <w:spacing w:before="100" w:after="100" w:line="240" w:lineRule="auto"/>
    </w:pPr>
    <w:rPr>
      <w:rFonts w:ascii="Arial" w:eastAsia="Times New Roman" w:hAnsi="Arial"/>
      <w:sz w:val="12"/>
      <w:szCs w:val="20"/>
      <w:lang w:eastAsia="ar-SA"/>
    </w:rPr>
  </w:style>
  <w:style w:type="paragraph" w:customStyle="1" w:styleId="xl23">
    <w:name w:val="xl23"/>
    <w:basedOn w:val="Normale"/>
    <w:rsid w:val="0060412E"/>
    <w:pPr>
      <w:suppressAutoHyphens/>
      <w:spacing w:before="100" w:after="100" w:line="240" w:lineRule="auto"/>
    </w:pPr>
    <w:rPr>
      <w:rFonts w:ascii="Arial" w:eastAsia="Times New Roman" w:hAnsi="Arial"/>
      <w:sz w:val="12"/>
      <w:szCs w:val="20"/>
      <w:lang w:eastAsia="ar-SA"/>
    </w:rPr>
  </w:style>
  <w:style w:type="paragraph" w:customStyle="1" w:styleId="xl24">
    <w:name w:val="xl24"/>
    <w:basedOn w:val="Normale"/>
    <w:rsid w:val="0060412E"/>
    <w:pPr>
      <w:suppressAutoHyphens/>
      <w:spacing w:before="100" w:after="100" w:line="240" w:lineRule="auto"/>
    </w:pPr>
    <w:rPr>
      <w:rFonts w:ascii="Arial" w:eastAsia="Times New Roman" w:hAnsi="Arial"/>
      <w:color w:val="000000"/>
      <w:sz w:val="12"/>
      <w:szCs w:val="20"/>
      <w:lang w:eastAsia="ar-SA"/>
    </w:rPr>
  </w:style>
  <w:style w:type="paragraph" w:customStyle="1" w:styleId="xl25">
    <w:name w:val="xl25"/>
    <w:basedOn w:val="Normale"/>
    <w:rsid w:val="0060412E"/>
    <w:pPr>
      <w:suppressAutoHyphens/>
      <w:spacing w:before="100" w:after="100" w:line="240" w:lineRule="auto"/>
      <w:jc w:val="center"/>
    </w:pPr>
    <w:rPr>
      <w:rFonts w:ascii="Arial" w:eastAsia="Times New Roman" w:hAnsi="Arial"/>
      <w:sz w:val="12"/>
      <w:szCs w:val="20"/>
      <w:lang w:eastAsia="ar-SA"/>
    </w:rPr>
  </w:style>
  <w:style w:type="paragraph" w:customStyle="1" w:styleId="xl26">
    <w:name w:val="xl26"/>
    <w:basedOn w:val="Normale"/>
    <w:rsid w:val="0060412E"/>
    <w:pPr>
      <w:suppressAutoHyphens/>
      <w:spacing w:before="100" w:after="100" w:line="240" w:lineRule="auto"/>
    </w:pPr>
    <w:rPr>
      <w:rFonts w:ascii="Arial" w:eastAsia="Times New Roman" w:hAnsi="Arial"/>
      <w:sz w:val="12"/>
      <w:szCs w:val="20"/>
      <w:lang w:eastAsia="ar-SA"/>
    </w:rPr>
  </w:style>
  <w:style w:type="paragraph" w:customStyle="1" w:styleId="Corpodeltesto221">
    <w:name w:val="Corpo del testo 221"/>
    <w:basedOn w:val="Normale"/>
    <w:rsid w:val="0060412E"/>
    <w:pPr>
      <w:widowControl w:val="0"/>
      <w:suppressAutoHyphens/>
      <w:spacing w:line="240" w:lineRule="auto"/>
    </w:pPr>
    <w:rPr>
      <w:rFonts w:ascii="Times New Roman" w:eastAsia="Times New Roman" w:hAnsi="Times New Roman"/>
      <w:b/>
      <w:sz w:val="24"/>
      <w:szCs w:val="20"/>
      <w:lang w:eastAsia="ar-SA"/>
    </w:rPr>
  </w:style>
  <w:style w:type="paragraph" w:customStyle="1" w:styleId="NoSpacing1">
    <w:name w:val="No Spacing1"/>
    <w:rsid w:val="0060412E"/>
    <w:pPr>
      <w:suppressAutoHyphens/>
      <w:spacing w:after="0" w:line="240" w:lineRule="auto"/>
    </w:pPr>
    <w:rPr>
      <w:rFonts w:ascii="Calibri" w:eastAsia="Times New Roman" w:hAnsi="Calibri" w:cs="Times New Roman"/>
      <w:szCs w:val="20"/>
      <w:lang w:eastAsia="ar-SA"/>
    </w:rPr>
  </w:style>
  <w:style w:type="paragraph" w:customStyle="1" w:styleId="Rientronormale2">
    <w:name w:val="Rientro normale2"/>
    <w:basedOn w:val="Normale"/>
    <w:rsid w:val="0060412E"/>
    <w:pPr>
      <w:suppressAutoHyphens/>
      <w:spacing w:line="240" w:lineRule="auto"/>
      <w:ind w:left="708"/>
    </w:pPr>
    <w:rPr>
      <w:rFonts w:ascii="Times New Roman" w:eastAsia="Times New Roman" w:hAnsi="Times New Roman"/>
      <w:sz w:val="24"/>
      <w:szCs w:val="20"/>
      <w:lang w:eastAsia="ar-SA"/>
    </w:rPr>
  </w:style>
  <w:style w:type="paragraph" w:customStyle="1" w:styleId="StileInterlineadoppia">
    <w:name w:val="Stile Interlinea doppia"/>
    <w:basedOn w:val="Normale"/>
    <w:next w:val="Rientronormale2"/>
    <w:rsid w:val="0060412E"/>
    <w:pPr>
      <w:suppressAutoHyphens/>
      <w:spacing w:line="240" w:lineRule="auto"/>
    </w:pPr>
    <w:rPr>
      <w:rFonts w:ascii="Times New Roman" w:eastAsia="Times New Roman" w:hAnsi="Times New Roman"/>
      <w:sz w:val="24"/>
      <w:szCs w:val="20"/>
      <w:lang w:eastAsia="ar-SA"/>
    </w:rPr>
  </w:style>
  <w:style w:type="paragraph" w:customStyle="1" w:styleId="Rientrocorpodeltesto22">
    <w:name w:val="Rientro corpo del testo 22"/>
    <w:basedOn w:val="Normale"/>
    <w:rsid w:val="0060412E"/>
    <w:pPr>
      <w:suppressAutoHyphens/>
      <w:spacing w:after="120" w:line="480" w:lineRule="auto"/>
      <w:ind w:left="283"/>
    </w:pPr>
    <w:rPr>
      <w:rFonts w:ascii="Times New Roman" w:eastAsia="Times New Roman" w:hAnsi="Times New Roman"/>
      <w:sz w:val="20"/>
      <w:szCs w:val="20"/>
      <w:lang w:eastAsia="ar-SA"/>
    </w:rPr>
  </w:style>
  <w:style w:type="paragraph" w:customStyle="1" w:styleId="BalloonText1">
    <w:name w:val="Balloon Text1"/>
    <w:basedOn w:val="Normale"/>
    <w:rsid w:val="0060412E"/>
    <w:pPr>
      <w:suppressAutoHyphens/>
      <w:spacing w:line="240" w:lineRule="auto"/>
    </w:pPr>
    <w:rPr>
      <w:rFonts w:ascii="Times New Roman" w:eastAsia="Times New Roman" w:hAnsi="Times New Roman"/>
      <w:sz w:val="16"/>
      <w:szCs w:val="20"/>
      <w:lang w:eastAsia="ar-SA"/>
    </w:rPr>
  </w:style>
  <w:style w:type="paragraph" w:customStyle="1" w:styleId="HTMLPreformatted1">
    <w:name w:val="HTML Preformatted1"/>
    <w:basedOn w:val="Normale"/>
    <w:rsid w:val="0060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sz w:val="20"/>
      <w:szCs w:val="20"/>
      <w:lang w:eastAsia="ar-SA"/>
    </w:rPr>
  </w:style>
  <w:style w:type="paragraph" w:customStyle="1" w:styleId="Data2">
    <w:name w:val="Data2"/>
    <w:basedOn w:val="Normale"/>
    <w:rsid w:val="0060412E"/>
    <w:pPr>
      <w:suppressAutoHyphens/>
      <w:spacing w:line="240" w:lineRule="auto"/>
    </w:pPr>
    <w:rPr>
      <w:rFonts w:ascii="CG Times (WN)" w:eastAsia="Times New Roman" w:hAnsi="CG Times (WN)"/>
      <w:sz w:val="20"/>
      <w:szCs w:val="20"/>
      <w:lang w:eastAsia="ar-SA"/>
    </w:rPr>
  </w:style>
  <w:style w:type="paragraph" w:customStyle="1" w:styleId="Blockquote">
    <w:name w:val="Blockquote"/>
    <w:basedOn w:val="Normale"/>
    <w:rsid w:val="0060412E"/>
    <w:pPr>
      <w:suppressAutoHyphens/>
      <w:spacing w:before="100" w:after="100" w:line="240" w:lineRule="auto"/>
      <w:ind w:left="360" w:right="360"/>
    </w:pPr>
    <w:rPr>
      <w:rFonts w:ascii="Times New Roman" w:eastAsia="Times New Roman" w:hAnsi="Times New Roman"/>
      <w:sz w:val="24"/>
      <w:szCs w:val="20"/>
      <w:lang w:eastAsia="ar-SA"/>
    </w:rPr>
  </w:style>
  <w:style w:type="paragraph" w:customStyle="1" w:styleId="CM7">
    <w:name w:val="CM7"/>
    <w:basedOn w:val="Default"/>
    <w:next w:val="Default"/>
    <w:rsid w:val="0060412E"/>
    <w:pPr>
      <w:spacing w:after="618"/>
    </w:pPr>
    <w:rPr>
      <w:sz w:val="24"/>
    </w:rPr>
  </w:style>
  <w:style w:type="paragraph" w:customStyle="1" w:styleId="CM8">
    <w:name w:val="CM8"/>
    <w:basedOn w:val="Default"/>
    <w:next w:val="Default"/>
    <w:rsid w:val="0060412E"/>
    <w:pPr>
      <w:spacing w:after="105"/>
    </w:pPr>
    <w:rPr>
      <w:sz w:val="24"/>
    </w:rPr>
  </w:style>
  <w:style w:type="paragraph" w:customStyle="1" w:styleId="CM1">
    <w:name w:val="CM1"/>
    <w:basedOn w:val="Default"/>
    <w:next w:val="Default"/>
    <w:rsid w:val="0060412E"/>
    <w:rPr>
      <w:sz w:val="24"/>
    </w:rPr>
  </w:style>
  <w:style w:type="paragraph" w:customStyle="1" w:styleId="CM9">
    <w:name w:val="CM9"/>
    <w:basedOn w:val="Default"/>
    <w:next w:val="Default"/>
    <w:rsid w:val="0060412E"/>
    <w:pPr>
      <w:spacing w:after="255"/>
    </w:pPr>
    <w:rPr>
      <w:sz w:val="24"/>
    </w:rPr>
  </w:style>
  <w:style w:type="paragraph" w:customStyle="1" w:styleId="NormalWeb1">
    <w:name w:val="Normal (Web)1"/>
    <w:basedOn w:val="Normale"/>
    <w:rsid w:val="0060412E"/>
    <w:pPr>
      <w:suppressAutoHyphens/>
      <w:spacing w:before="100" w:after="100" w:line="240" w:lineRule="auto"/>
    </w:pPr>
    <w:rPr>
      <w:rFonts w:ascii="Times New Roman" w:eastAsia="Times New Roman" w:hAnsi="Times New Roman"/>
      <w:sz w:val="24"/>
      <w:szCs w:val="20"/>
      <w:lang w:eastAsia="ar-SA"/>
    </w:rPr>
  </w:style>
  <w:style w:type="paragraph" w:customStyle="1" w:styleId="Testocommento2">
    <w:name w:val="Testo commento2"/>
    <w:basedOn w:val="Normale"/>
    <w:rsid w:val="0060412E"/>
    <w:pPr>
      <w:suppressAutoHyphens/>
      <w:spacing w:line="240" w:lineRule="auto"/>
    </w:pPr>
    <w:rPr>
      <w:rFonts w:ascii="Times New Roman" w:eastAsia="Times New Roman" w:hAnsi="Times New Roman"/>
      <w:sz w:val="20"/>
      <w:szCs w:val="20"/>
      <w:lang w:eastAsia="ar-SA"/>
    </w:rPr>
  </w:style>
  <w:style w:type="paragraph" w:customStyle="1" w:styleId="Corpodeltesto24">
    <w:name w:val="Corpo del testo 24"/>
    <w:basedOn w:val="Normale"/>
    <w:rsid w:val="0060412E"/>
    <w:pPr>
      <w:shd w:val="clear" w:color="auto" w:fill="FFFFFF"/>
      <w:suppressAutoHyphens/>
      <w:spacing w:line="240" w:lineRule="auto"/>
      <w:jc w:val="both"/>
    </w:pPr>
    <w:rPr>
      <w:rFonts w:ascii="Arial" w:eastAsia="Times New Roman" w:hAnsi="Arial"/>
      <w:szCs w:val="20"/>
      <w:lang w:eastAsia="ar-SA"/>
    </w:rPr>
  </w:style>
  <w:style w:type="paragraph" w:customStyle="1" w:styleId="BodyText22">
    <w:name w:val="Body Text 22"/>
    <w:basedOn w:val="Normale"/>
    <w:rsid w:val="0060412E"/>
    <w:pPr>
      <w:widowControl w:val="0"/>
      <w:suppressAutoHyphens/>
      <w:spacing w:line="240" w:lineRule="auto"/>
    </w:pPr>
    <w:rPr>
      <w:rFonts w:ascii="Arial" w:eastAsia="Times New Roman" w:hAnsi="Arial"/>
      <w:b/>
      <w:sz w:val="20"/>
      <w:szCs w:val="20"/>
      <w:lang w:eastAsia="ar-SA"/>
    </w:rPr>
  </w:style>
  <w:style w:type="paragraph" w:customStyle="1" w:styleId="Testonormale1">
    <w:name w:val="Testo normale1"/>
    <w:basedOn w:val="Normale"/>
    <w:rsid w:val="0060412E"/>
    <w:pPr>
      <w:suppressAutoHyphens/>
      <w:spacing w:line="240" w:lineRule="auto"/>
    </w:pPr>
    <w:rPr>
      <w:rFonts w:ascii="Courier New" w:eastAsia="Times New Roman" w:hAnsi="Courier New"/>
      <w:sz w:val="20"/>
      <w:szCs w:val="20"/>
      <w:lang w:eastAsia="ar-SA"/>
    </w:rPr>
  </w:style>
  <w:style w:type="paragraph" w:customStyle="1" w:styleId="Testofumetto1">
    <w:name w:val="Testo fumetto1"/>
    <w:basedOn w:val="Normale"/>
    <w:rsid w:val="0060412E"/>
    <w:pPr>
      <w:suppressAutoHyphens/>
      <w:spacing w:line="240" w:lineRule="auto"/>
    </w:pPr>
    <w:rPr>
      <w:rFonts w:ascii="Tahoma" w:eastAsia="Times New Roman" w:hAnsi="Tahoma" w:cs="Tahoma"/>
      <w:sz w:val="16"/>
      <w:szCs w:val="16"/>
      <w:lang w:eastAsia="ar-SA"/>
    </w:rPr>
  </w:style>
  <w:style w:type="paragraph" w:customStyle="1" w:styleId="Intestazionemessaggio1">
    <w:name w:val="Intestazione messaggio1"/>
    <w:basedOn w:val="Normale"/>
    <w:rsid w:val="0060412E"/>
    <w:pPr>
      <w:pBdr>
        <w:top w:val="single" w:sz="4" w:space="1" w:color="000000"/>
        <w:left w:val="single" w:sz="4" w:space="1" w:color="000000"/>
        <w:bottom w:val="single" w:sz="4" w:space="1" w:color="000000"/>
        <w:right w:val="single" w:sz="4" w:space="1" w:color="000000"/>
      </w:pBdr>
      <w:shd w:val="clear" w:color="auto" w:fill="CCCCCC"/>
      <w:suppressAutoHyphens/>
      <w:autoSpaceDE w:val="0"/>
      <w:spacing w:line="240" w:lineRule="auto"/>
      <w:ind w:left="1134" w:hanging="1134"/>
    </w:pPr>
    <w:rPr>
      <w:rFonts w:ascii="Arial" w:eastAsia="Times New Roman" w:hAnsi="Arial" w:cs="Arial"/>
      <w:sz w:val="24"/>
      <w:szCs w:val="24"/>
      <w:lang w:eastAsia="ar-SA"/>
    </w:rPr>
  </w:style>
  <w:style w:type="paragraph" w:customStyle="1" w:styleId="Mappadocumento1">
    <w:name w:val="Mappa documento1"/>
    <w:basedOn w:val="Normale"/>
    <w:rsid w:val="0060412E"/>
    <w:pPr>
      <w:shd w:val="clear" w:color="auto" w:fill="000080"/>
      <w:suppressAutoHyphens/>
      <w:autoSpaceDE w:val="0"/>
      <w:spacing w:line="240" w:lineRule="auto"/>
    </w:pPr>
    <w:rPr>
      <w:rFonts w:ascii="Tahoma" w:eastAsia="Times New Roman" w:hAnsi="Tahoma" w:cs="MS Sans Serif"/>
      <w:sz w:val="20"/>
      <w:szCs w:val="20"/>
      <w:lang w:eastAsia="ar-SA"/>
    </w:rPr>
  </w:style>
  <w:style w:type="paragraph" w:customStyle="1" w:styleId="Rientrocorpodeltesto31">
    <w:name w:val="Rientro corpo del testo 31"/>
    <w:basedOn w:val="Normale"/>
    <w:rsid w:val="0060412E"/>
    <w:pPr>
      <w:suppressAutoHyphens/>
      <w:autoSpaceDE w:val="0"/>
      <w:spacing w:line="240" w:lineRule="auto"/>
      <w:ind w:left="360"/>
    </w:pPr>
    <w:rPr>
      <w:rFonts w:ascii="Arial" w:eastAsia="Times New Roman" w:hAnsi="Arial" w:cs="Arial"/>
      <w:lang w:eastAsia="ar-SA"/>
    </w:rPr>
  </w:style>
  <w:style w:type="paragraph" w:customStyle="1" w:styleId="Rientronormale1">
    <w:name w:val="Rientro normale1"/>
    <w:basedOn w:val="Normale"/>
    <w:rsid w:val="0060412E"/>
    <w:pPr>
      <w:suppressAutoHyphens/>
      <w:autoSpaceDE w:val="0"/>
      <w:spacing w:line="240" w:lineRule="auto"/>
      <w:ind w:left="708"/>
    </w:pPr>
    <w:rPr>
      <w:rFonts w:ascii="Times New Roman" w:eastAsia="Times New Roman" w:hAnsi="Times New Roman"/>
      <w:sz w:val="24"/>
      <w:szCs w:val="24"/>
      <w:lang w:eastAsia="ar-SA"/>
    </w:rPr>
  </w:style>
  <w:style w:type="paragraph" w:customStyle="1" w:styleId="PreformattatoHTML1">
    <w:name w:val="Preformattato HTML1"/>
    <w:basedOn w:val="Normale"/>
    <w:rsid w:val="0060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pPr>
    <w:rPr>
      <w:rFonts w:ascii="Courier New" w:eastAsia="Times New Roman" w:hAnsi="Courier New" w:cs="Arial Unicode MS"/>
      <w:sz w:val="20"/>
      <w:szCs w:val="20"/>
      <w:lang w:eastAsia="ar-SA"/>
    </w:rPr>
  </w:style>
  <w:style w:type="paragraph" w:customStyle="1" w:styleId="Data1">
    <w:name w:val="Data1"/>
    <w:basedOn w:val="Normale"/>
    <w:rsid w:val="0060412E"/>
    <w:pPr>
      <w:suppressAutoHyphens/>
      <w:autoSpaceDE w:val="0"/>
      <w:spacing w:line="240" w:lineRule="auto"/>
    </w:pPr>
    <w:rPr>
      <w:rFonts w:ascii="CG Times (WN)" w:eastAsia="Times New Roman" w:hAnsi="CG Times (WN)" w:cs="Courier New"/>
      <w:sz w:val="20"/>
      <w:szCs w:val="20"/>
      <w:lang w:eastAsia="ar-SA"/>
    </w:rPr>
  </w:style>
  <w:style w:type="paragraph" w:customStyle="1" w:styleId="Testocommento1">
    <w:name w:val="Testo commento1"/>
    <w:basedOn w:val="Normale"/>
    <w:rsid w:val="0060412E"/>
    <w:pPr>
      <w:suppressAutoHyphens/>
      <w:autoSpaceDE w:val="0"/>
      <w:spacing w:line="240" w:lineRule="auto"/>
    </w:pPr>
    <w:rPr>
      <w:rFonts w:ascii="Times New Roman" w:eastAsia="Times New Roman" w:hAnsi="Times New Roman"/>
      <w:sz w:val="20"/>
      <w:szCs w:val="20"/>
      <w:lang w:eastAsia="ar-SA"/>
    </w:rPr>
  </w:style>
  <w:style w:type="paragraph" w:customStyle="1" w:styleId="Corpodeltesto23">
    <w:name w:val="Corpo del testo 23"/>
    <w:basedOn w:val="Normale"/>
    <w:rsid w:val="0060412E"/>
    <w:pPr>
      <w:suppressAutoHyphens/>
      <w:autoSpaceDE w:val="0"/>
      <w:spacing w:line="240" w:lineRule="auto"/>
    </w:pPr>
    <w:rPr>
      <w:rFonts w:ascii="Arial" w:eastAsia="Times New Roman" w:hAnsi="Arial"/>
      <w:b/>
      <w:sz w:val="28"/>
      <w:szCs w:val="20"/>
      <w:lang w:eastAsia="ar-SA"/>
    </w:rPr>
  </w:style>
  <w:style w:type="paragraph" w:customStyle="1" w:styleId="Contenutocornice">
    <w:name w:val="Contenuto cornice"/>
    <w:basedOn w:val="Corpotesto"/>
    <w:rsid w:val="0060412E"/>
    <w:pPr>
      <w:suppressAutoHyphens/>
      <w:autoSpaceDE w:val="0"/>
      <w:spacing w:line="240" w:lineRule="auto"/>
    </w:pPr>
    <w:rPr>
      <w:rFonts w:ascii="Courier" w:eastAsia="Times New Roman" w:hAnsi="Courier" w:cs="SymbolMT"/>
      <w:sz w:val="20"/>
      <w:szCs w:val="20"/>
      <w:lang w:eastAsia="ar-SA"/>
    </w:rPr>
  </w:style>
  <w:style w:type="paragraph" w:customStyle="1" w:styleId="Stile2">
    <w:name w:val="Stile2"/>
    <w:basedOn w:val="Titolo3"/>
    <w:rsid w:val="0060412E"/>
    <w:pPr>
      <w:keepLines w:val="0"/>
      <w:tabs>
        <w:tab w:val="num" w:pos="0"/>
      </w:tabs>
      <w:suppressAutoHyphens/>
      <w:spacing w:before="240" w:after="120"/>
    </w:pPr>
    <w:rPr>
      <w:rFonts w:ascii="Arial" w:hAnsi="Arial"/>
      <w:b w:val="0"/>
      <w:bCs w:val="0"/>
      <w:smallCaps/>
      <w:szCs w:val="20"/>
      <w:u w:val="single"/>
      <w:lang w:eastAsia="ar-SA"/>
    </w:rPr>
  </w:style>
  <w:style w:type="paragraph" w:customStyle="1" w:styleId="cancellaformattazione">
    <w:name w:val="cancella formattazione"/>
    <w:basedOn w:val="Titolo3"/>
    <w:rsid w:val="0060412E"/>
    <w:pPr>
      <w:keepLines w:val="0"/>
      <w:tabs>
        <w:tab w:val="num" w:pos="0"/>
      </w:tabs>
      <w:suppressAutoHyphens/>
      <w:spacing w:before="240" w:after="120"/>
    </w:pPr>
    <w:rPr>
      <w:rFonts w:ascii="Arial" w:hAnsi="Arial"/>
      <w:bCs w:val="0"/>
      <w:smallCaps/>
      <w:sz w:val="32"/>
      <w:szCs w:val="20"/>
      <w:u w:val="single"/>
      <w:lang w:eastAsia="ar-SA"/>
    </w:rPr>
  </w:style>
  <w:style w:type="paragraph" w:customStyle="1" w:styleId="Normale1">
    <w:name w:val="Normale1"/>
    <w:basedOn w:val="Titolo1"/>
    <w:rsid w:val="0060412E"/>
    <w:pPr>
      <w:tabs>
        <w:tab w:val="num" w:pos="405"/>
      </w:tabs>
      <w:suppressAutoHyphens/>
      <w:spacing w:after="120" w:line="240" w:lineRule="auto"/>
      <w:ind w:left="405" w:hanging="405"/>
    </w:pPr>
    <w:rPr>
      <w:rFonts w:ascii="Arial" w:hAnsi="Arial"/>
      <w:bCs w:val="0"/>
      <w:smallCaps/>
      <w:kern w:val="2"/>
      <w:sz w:val="36"/>
      <w:szCs w:val="20"/>
      <w:u w:val="single"/>
      <w:lang w:eastAsia="ar-SA"/>
    </w:rPr>
  </w:style>
  <w:style w:type="paragraph" w:customStyle="1" w:styleId="totolo3">
    <w:name w:val="totolo 3"/>
    <w:basedOn w:val="Testonormale"/>
    <w:rsid w:val="0060412E"/>
    <w:rPr>
      <w:rFonts w:cs="Courier New"/>
      <w:b/>
      <w:sz w:val="24"/>
      <w:lang w:eastAsia="it-IT"/>
    </w:rPr>
  </w:style>
  <w:style w:type="paragraph" w:customStyle="1" w:styleId="Intestazione4">
    <w:name w:val="Intestazione4"/>
    <w:basedOn w:val="Normale"/>
    <w:next w:val="Corpotesto"/>
    <w:rsid w:val="0060412E"/>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Didascalia4">
    <w:name w:val="Didascalia4"/>
    <w:basedOn w:val="Normale"/>
    <w:rsid w:val="0060412E"/>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Intestazione3">
    <w:name w:val="Intestazione3"/>
    <w:basedOn w:val="Normale"/>
    <w:next w:val="Corpotesto"/>
    <w:rsid w:val="0060412E"/>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Didascalia30">
    <w:name w:val="Didascalia3"/>
    <w:basedOn w:val="Normale"/>
    <w:rsid w:val="0060412E"/>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NormaleWeb2">
    <w:name w:val="Normale (Web)2"/>
    <w:basedOn w:val="Normale"/>
    <w:rsid w:val="0060412E"/>
    <w:pPr>
      <w:suppressAutoHyphens/>
      <w:spacing w:before="100" w:after="119" w:line="240" w:lineRule="auto"/>
    </w:pPr>
    <w:rPr>
      <w:rFonts w:ascii="Times New Roman" w:eastAsia="Times New Roman" w:hAnsi="Times New Roman"/>
      <w:sz w:val="24"/>
      <w:szCs w:val="24"/>
      <w:lang w:eastAsia="ar-SA"/>
    </w:rPr>
  </w:style>
  <w:style w:type="paragraph" w:customStyle="1" w:styleId="NormaleWeb21">
    <w:name w:val="Normale (Web)21"/>
    <w:basedOn w:val="Normale"/>
    <w:rsid w:val="0060412E"/>
    <w:pPr>
      <w:suppressAutoHyphens/>
      <w:spacing w:before="100" w:after="119" w:line="240" w:lineRule="auto"/>
    </w:pPr>
    <w:rPr>
      <w:rFonts w:ascii="Times New Roman" w:hAnsi="Times New Roman"/>
      <w:sz w:val="24"/>
      <w:szCs w:val="24"/>
      <w:lang w:eastAsia="ar-SA"/>
    </w:rPr>
  </w:style>
  <w:style w:type="paragraph" w:customStyle="1" w:styleId="Corpodeltesto25">
    <w:name w:val="Corpo del testo 25"/>
    <w:basedOn w:val="Normale"/>
    <w:rsid w:val="0060412E"/>
    <w:pPr>
      <w:widowControl w:val="0"/>
      <w:spacing w:line="240" w:lineRule="auto"/>
    </w:pPr>
    <w:rPr>
      <w:rFonts w:ascii="Arial" w:hAnsi="Arial"/>
      <w:b/>
      <w:sz w:val="20"/>
      <w:szCs w:val="20"/>
      <w:lang w:eastAsia="it-IT"/>
    </w:rPr>
  </w:style>
  <w:style w:type="character" w:styleId="Numeroriga">
    <w:name w:val="line number"/>
    <w:unhideWhenUsed/>
    <w:rsid w:val="0060412E"/>
    <w:rPr>
      <w:rFonts w:ascii="Times New Roman" w:hAnsi="Times New Roman" w:cs="Times New Roman" w:hint="default"/>
    </w:rPr>
  </w:style>
  <w:style w:type="character" w:customStyle="1" w:styleId="CarattereCarattere5">
    <w:name w:val="Carattere Carattere5"/>
    <w:basedOn w:val="Carpredefinitoparagrafo"/>
    <w:rsid w:val="0060412E"/>
  </w:style>
  <w:style w:type="character" w:customStyle="1" w:styleId="TestonormaleCarattere1">
    <w:name w:val="Testo normale Carattere1"/>
    <w:aliases w:val="Testo normale Carattere1 Carattere Carattere1,Testo normale Carattere Carattere Carattere Carattere1,Testo normale Carattere1 Carattere Carattere Carattere Carattere1"/>
    <w:locked/>
    <w:rsid w:val="0060412E"/>
    <w:rPr>
      <w:rFonts w:ascii="Courier New" w:eastAsia="Times New Roman" w:hAnsi="Courier New"/>
    </w:rPr>
  </w:style>
  <w:style w:type="character" w:customStyle="1" w:styleId="titleformat1">
    <w:name w:val="titleformat1"/>
    <w:rsid w:val="0060412E"/>
    <w:rPr>
      <w:sz w:val="15"/>
      <w:szCs w:val="15"/>
    </w:rPr>
  </w:style>
  <w:style w:type="character" w:customStyle="1" w:styleId="titleformat2">
    <w:name w:val="titleformat2"/>
    <w:rsid w:val="0060412E"/>
    <w:rPr>
      <w:sz w:val="18"/>
      <w:szCs w:val="18"/>
    </w:rPr>
  </w:style>
  <w:style w:type="character" w:customStyle="1" w:styleId="TestonotadichiusuraCarattere1">
    <w:name w:val="Testo nota di chiusura Carattere1"/>
    <w:basedOn w:val="Carpredefinitoparagrafo"/>
    <w:semiHidden/>
    <w:locked/>
    <w:rsid w:val="0060412E"/>
  </w:style>
  <w:style w:type="character" w:customStyle="1" w:styleId="CarattereCarattere15">
    <w:name w:val="Carattere Carattere15"/>
    <w:locked/>
    <w:rsid w:val="0060412E"/>
    <w:rPr>
      <w:lang w:eastAsia="ar-SA" w:bidi="ar-SA"/>
    </w:rPr>
  </w:style>
  <w:style w:type="character" w:customStyle="1" w:styleId="WW8Num9z1">
    <w:name w:val="WW8Num9z1"/>
    <w:rsid w:val="0060412E"/>
    <w:rPr>
      <w:rFonts w:ascii="Courier New" w:hAnsi="Courier New" w:cs="Courier New" w:hint="default"/>
    </w:rPr>
  </w:style>
  <w:style w:type="character" w:customStyle="1" w:styleId="WW8Num9z4">
    <w:name w:val="WW8Num9z4"/>
    <w:rsid w:val="0060412E"/>
    <w:rPr>
      <w:rFonts w:ascii="Courier New" w:hAnsi="Courier New" w:cs="Courier New" w:hint="default"/>
    </w:rPr>
  </w:style>
  <w:style w:type="character" w:customStyle="1" w:styleId="WW8Num12z3">
    <w:name w:val="WW8Num12z3"/>
    <w:rsid w:val="0060412E"/>
    <w:rPr>
      <w:rFonts w:ascii="Symbol" w:hAnsi="Symbol" w:hint="default"/>
    </w:rPr>
  </w:style>
  <w:style w:type="character" w:customStyle="1" w:styleId="WW8Num14z0">
    <w:name w:val="WW8Num14z0"/>
    <w:rsid w:val="0060412E"/>
  </w:style>
  <w:style w:type="character" w:customStyle="1" w:styleId="WW8Num16z3">
    <w:name w:val="WW8Num16z3"/>
    <w:rsid w:val="0060412E"/>
    <w:rPr>
      <w:rFonts w:ascii="Symbol" w:hAnsi="Symbol" w:hint="default"/>
    </w:rPr>
  </w:style>
  <w:style w:type="character" w:customStyle="1" w:styleId="WW8Num18z0">
    <w:name w:val="WW8Num18z0"/>
    <w:rsid w:val="0060412E"/>
    <w:rPr>
      <w:rFonts w:ascii="OpenSymbol" w:hAnsi="OpenSymbol" w:hint="default"/>
    </w:rPr>
  </w:style>
  <w:style w:type="character" w:customStyle="1" w:styleId="WW8Num19z2">
    <w:name w:val="WW8Num19z2"/>
    <w:rsid w:val="0060412E"/>
    <w:rPr>
      <w:rFonts w:ascii="Wingdings" w:hAnsi="Wingdings" w:hint="default"/>
    </w:rPr>
  </w:style>
  <w:style w:type="character" w:customStyle="1" w:styleId="CarattereCarattere2">
    <w:name w:val="Carattere Carattere2"/>
    <w:rsid w:val="0060412E"/>
    <w:rPr>
      <w:rFonts w:ascii="Courier New" w:hAnsi="Courier New" w:cs="Times New Roman" w:hint="default"/>
      <w:lang w:val="it-IT" w:eastAsia="ar-SA" w:bidi="ar-SA"/>
    </w:rPr>
  </w:style>
  <w:style w:type="character" w:customStyle="1" w:styleId="grame">
    <w:name w:val="grame"/>
    <w:rsid w:val="0060412E"/>
    <w:rPr>
      <w:rFonts w:ascii="Times New Roman" w:hAnsi="Times New Roman" w:cs="Times New Roman" w:hint="default"/>
    </w:rPr>
  </w:style>
  <w:style w:type="character" w:customStyle="1" w:styleId="spelle">
    <w:name w:val="spelle"/>
    <w:rsid w:val="0060412E"/>
    <w:rPr>
      <w:rFonts w:ascii="Times New Roman" w:hAnsi="Times New Roman" w:cs="Times New Roman" w:hint="default"/>
    </w:rPr>
  </w:style>
  <w:style w:type="character" w:customStyle="1" w:styleId="small">
    <w:name w:val="small"/>
    <w:rsid w:val="0060412E"/>
    <w:rPr>
      <w:rFonts w:ascii="Times New Roman" w:hAnsi="Times New Roman" w:cs="Times New Roman" w:hint="default"/>
      <w:sz w:val="11"/>
      <w:szCs w:val="11"/>
    </w:rPr>
  </w:style>
  <w:style w:type="character" w:customStyle="1" w:styleId="apple-style-span">
    <w:name w:val="apple-style-span"/>
    <w:rsid w:val="0060412E"/>
    <w:rPr>
      <w:rFonts w:ascii="Times New Roman" w:hAnsi="Times New Roman" w:cs="Times New Roman" w:hint="default"/>
    </w:rPr>
  </w:style>
  <w:style w:type="character" w:customStyle="1" w:styleId="PlainTextChar">
    <w:name w:val="Plain Text Char"/>
    <w:rsid w:val="0060412E"/>
    <w:rPr>
      <w:rFonts w:ascii="Courier New" w:hAnsi="Courier New" w:cs="Times New Roman" w:hint="default"/>
      <w:lang w:val="it-IT" w:eastAsia="ar-SA" w:bidi="ar-SA"/>
    </w:rPr>
  </w:style>
  <w:style w:type="character" w:customStyle="1" w:styleId="titleformat">
    <w:name w:val="titleformat"/>
    <w:rsid w:val="0060412E"/>
    <w:rPr>
      <w:rFonts w:ascii="Times New Roman" w:hAnsi="Times New Roman" w:cs="Times New Roman" w:hint="default"/>
    </w:rPr>
  </w:style>
  <w:style w:type="character" w:customStyle="1" w:styleId="CarattereCarattere1">
    <w:name w:val="Carattere Carattere1"/>
    <w:rsid w:val="0060412E"/>
    <w:rPr>
      <w:rFonts w:ascii="Times New Roman" w:hAnsi="Times New Roman" w:cs="Times New Roman" w:hint="default"/>
      <w:lang w:val="it-IT" w:eastAsia="ar-SA" w:bidi="ar-SA"/>
    </w:rPr>
  </w:style>
  <w:style w:type="character" w:customStyle="1" w:styleId="WW8Num6z2">
    <w:name w:val="WW8Num6z2"/>
    <w:rsid w:val="0060412E"/>
    <w:rPr>
      <w:rFonts w:ascii="Wingdings" w:hAnsi="Wingdings" w:hint="default"/>
    </w:rPr>
  </w:style>
  <w:style w:type="character" w:customStyle="1" w:styleId="WW8Num8z2">
    <w:name w:val="WW8Num8z2"/>
    <w:rsid w:val="0060412E"/>
    <w:rPr>
      <w:rFonts w:ascii="Wingdings" w:hAnsi="Wingdings" w:hint="default"/>
    </w:rPr>
  </w:style>
  <w:style w:type="character" w:customStyle="1" w:styleId="WW8Num15z3">
    <w:name w:val="WW8Num15z3"/>
    <w:rsid w:val="0060412E"/>
    <w:rPr>
      <w:rFonts w:ascii="Symbol" w:hAnsi="Symbol" w:hint="default"/>
    </w:rPr>
  </w:style>
  <w:style w:type="character" w:customStyle="1" w:styleId="CarattereCarattere">
    <w:name w:val="Carattere Carattere"/>
    <w:rsid w:val="0060412E"/>
    <w:rPr>
      <w:rFonts w:ascii="Courier New" w:hAnsi="Courier New" w:cs="Times New Roman" w:hint="default"/>
      <w:lang w:val="it-IT" w:eastAsia="ar-SA" w:bidi="ar-SA"/>
    </w:rPr>
  </w:style>
  <w:style w:type="character" w:customStyle="1" w:styleId="Caratterepredefinitoparagrafo1">
    <w:name w:val="Carattere predefinito paragrafo1"/>
    <w:rsid w:val="0060412E"/>
  </w:style>
  <w:style w:type="character" w:customStyle="1" w:styleId="Caratterepredefinitoparagrafo">
    <w:name w:val="Carattere predefinito paragrafo"/>
    <w:rsid w:val="0060412E"/>
  </w:style>
  <w:style w:type="character" w:customStyle="1" w:styleId="WW-Absatz-Standardschriftart1">
    <w:name w:val="WW-Absatz-Standardschriftart1"/>
    <w:rsid w:val="0060412E"/>
  </w:style>
  <w:style w:type="character" w:customStyle="1" w:styleId="Caratterepredefinitoparagrafo2">
    <w:name w:val="Carattere predefinito paragrafo2"/>
    <w:rsid w:val="0060412E"/>
  </w:style>
  <w:style w:type="character" w:customStyle="1" w:styleId="Punti">
    <w:name w:val="Punti"/>
    <w:rsid w:val="0060412E"/>
    <w:rPr>
      <w:rFonts w:ascii="OpenSymbol" w:eastAsia="OpenSymbol" w:hAnsi="OpenSymbol" w:cs="OpenSymbol" w:hint="default"/>
    </w:rPr>
  </w:style>
  <w:style w:type="character" w:customStyle="1" w:styleId="CarattereCarattere12">
    <w:name w:val="Carattere Carattere12"/>
    <w:rsid w:val="0060412E"/>
    <w:rPr>
      <w:rFonts w:ascii="Arial" w:hAnsi="Arial" w:cs="Arial" w:hint="default"/>
      <w:b/>
      <w:bCs w:val="0"/>
      <w:smallCaps/>
      <w:kern w:val="2"/>
      <w:sz w:val="36"/>
      <w:u w:val="single"/>
      <w:lang w:val="it-IT" w:eastAsia="ar-SA" w:bidi="ar-SA"/>
    </w:rPr>
  </w:style>
  <w:style w:type="character" w:customStyle="1" w:styleId="CarattereCarattere11">
    <w:name w:val="Carattere Carattere11"/>
    <w:rsid w:val="0060412E"/>
    <w:rPr>
      <w:rFonts w:ascii="Arial" w:hAnsi="Arial" w:cs="Arial" w:hint="default"/>
      <w:b/>
      <w:bCs w:val="0"/>
      <w:sz w:val="34"/>
      <w:lang w:val="it-IT" w:eastAsia="ar-SA" w:bidi="ar-SA"/>
    </w:rPr>
  </w:style>
  <w:style w:type="character" w:customStyle="1" w:styleId="CarattereCarattere4">
    <w:name w:val="Carattere Carattere4"/>
    <w:locked/>
    <w:rsid w:val="0060412E"/>
    <w:rPr>
      <w:rFonts w:ascii="Cambria" w:hAnsi="Cambria" w:hint="default"/>
      <w:b/>
      <w:bCs/>
      <w:kern w:val="32"/>
      <w:sz w:val="32"/>
      <w:szCs w:val="32"/>
      <w:lang w:val="it-IT" w:eastAsia="en-US" w:bidi="ar-SA"/>
    </w:rPr>
  </w:style>
  <w:style w:type="character" w:customStyle="1" w:styleId="Heading1Char">
    <w:name w:val="Heading 1 Char"/>
    <w:locked/>
    <w:rsid w:val="0060412E"/>
    <w:rPr>
      <w:rFonts w:ascii="Arial" w:hAnsi="Arial" w:cs="Times New Roman" w:hint="default"/>
      <w:b/>
      <w:bCs w:val="0"/>
      <w:smallCaps/>
      <w:kern w:val="2"/>
      <w:sz w:val="20"/>
      <w:szCs w:val="20"/>
      <w:u w:val="single"/>
      <w:lang w:eastAsia="ar-SA" w:bidi="ar-SA"/>
    </w:rPr>
  </w:style>
  <w:style w:type="character" w:customStyle="1" w:styleId="Heading2Char">
    <w:name w:val="Heading 2 Char"/>
    <w:locked/>
    <w:rsid w:val="0060412E"/>
    <w:rPr>
      <w:rFonts w:ascii="Arial" w:hAnsi="Arial" w:cs="Times New Roman" w:hint="default"/>
      <w:b/>
      <w:bCs w:val="0"/>
      <w:sz w:val="20"/>
      <w:szCs w:val="20"/>
      <w:lang w:eastAsia="ar-SA" w:bidi="ar-SA"/>
    </w:rPr>
  </w:style>
  <w:style w:type="character" w:customStyle="1" w:styleId="Heading3Char">
    <w:name w:val="Heading 3 Char"/>
    <w:locked/>
    <w:rsid w:val="0060412E"/>
    <w:rPr>
      <w:rFonts w:ascii="Arial" w:hAnsi="Arial" w:cs="Times New Roman" w:hint="default"/>
      <w:b/>
      <w:bCs w:val="0"/>
      <w:smallCaps/>
      <w:sz w:val="20"/>
      <w:szCs w:val="20"/>
      <w:u w:val="single"/>
      <w:lang w:eastAsia="ar-SA" w:bidi="ar-SA"/>
    </w:rPr>
  </w:style>
  <w:style w:type="character" w:customStyle="1" w:styleId="Heading4Char">
    <w:name w:val="Heading 4 Char"/>
    <w:locked/>
    <w:rsid w:val="0060412E"/>
    <w:rPr>
      <w:rFonts w:ascii="Arial" w:hAnsi="Arial" w:cs="Times New Roman" w:hint="default"/>
      <w:b/>
      <w:bCs w:val="0"/>
      <w:sz w:val="20"/>
      <w:szCs w:val="20"/>
      <w:lang w:eastAsia="ar-SA" w:bidi="ar-SA"/>
    </w:rPr>
  </w:style>
  <w:style w:type="character" w:customStyle="1" w:styleId="BodyTextChar">
    <w:name w:val="Body Text Char"/>
    <w:locked/>
    <w:rsid w:val="0060412E"/>
    <w:rPr>
      <w:rFonts w:ascii="Courier" w:hAnsi="Courier" w:cs="Times New Roman" w:hint="default"/>
      <w:sz w:val="20"/>
      <w:szCs w:val="20"/>
      <w:lang w:eastAsia="ar-SA" w:bidi="ar-SA"/>
    </w:rPr>
  </w:style>
  <w:style w:type="character" w:customStyle="1" w:styleId="HeaderChar">
    <w:name w:val="Header Char"/>
    <w:locked/>
    <w:rsid w:val="0060412E"/>
    <w:rPr>
      <w:rFonts w:ascii="Times New Roman" w:hAnsi="Times New Roman" w:cs="Times New Roman" w:hint="default"/>
      <w:sz w:val="20"/>
      <w:szCs w:val="20"/>
      <w:lang w:eastAsia="ar-SA" w:bidi="ar-SA"/>
    </w:rPr>
  </w:style>
  <w:style w:type="character" w:customStyle="1" w:styleId="FooterChar">
    <w:name w:val="Footer Char"/>
    <w:locked/>
    <w:rsid w:val="0060412E"/>
    <w:rPr>
      <w:rFonts w:ascii="Times New Roman" w:hAnsi="Times New Roman" w:cs="Times New Roman" w:hint="default"/>
      <w:sz w:val="20"/>
      <w:szCs w:val="20"/>
      <w:lang w:eastAsia="ar-SA" w:bidi="ar-SA"/>
    </w:rPr>
  </w:style>
  <w:style w:type="character" w:customStyle="1" w:styleId="PlainTextChar1">
    <w:name w:val="Plain Text Char1"/>
    <w:locked/>
    <w:rsid w:val="0060412E"/>
    <w:rPr>
      <w:rFonts w:ascii="Courier New" w:hAnsi="Courier New" w:cs="Courier New" w:hint="default"/>
      <w:sz w:val="20"/>
      <w:szCs w:val="20"/>
      <w:lang w:eastAsia="it-IT"/>
    </w:rPr>
  </w:style>
  <w:style w:type="paragraph" w:customStyle="1" w:styleId="Titolosommario11">
    <w:name w:val="Titolo sommario11"/>
    <w:basedOn w:val="Titolo1"/>
    <w:next w:val="Normale"/>
    <w:rsid w:val="0060412E"/>
    <w:pPr>
      <w:keepLines/>
      <w:spacing w:before="480" w:after="0"/>
      <w:outlineLvl w:val="9"/>
    </w:pPr>
    <w:rPr>
      <w:rFonts w:eastAsia="Calibri"/>
      <w:color w:val="365F91"/>
      <w:kern w:val="0"/>
      <w:sz w:val="28"/>
      <w:szCs w:val="28"/>
    </w:rPr>
  </w:style>
  <w:style w:type="table" w:styleId="Sfondomedio2-Colore2">
    <w:name w:val="Medium Shading 2 Accent 2"/>
    <w:basedOn w:val="Tabellanormale"/>
    <w:uiPriority w:val="64"/>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ellanormale"/>
    <w:uiPriority w:val="64"/>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ellanormale"/>
    <w:uiPriority w:val="64"/>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chiaro-Colore6">
    <w:name w:val="Light Shading Accent 6"/>
    <w:basedOn w:val="Tabellanormale"/>
    <w:uiPriority w:val="60"/>
    <w:rsid w:val="0060412E"/>
    <w:pPr>
      <w:spacing w:after="0" w:line="240" w:lineRule="auto"/>
    </w:pPr>
    <w:rPr>
      <w:rFonts w:ascii="Calibri" w:eastAsia="Calibri" w:hAnsi="Calibri" w:cs="Times New Roman"/>
      <w:color w:val="E36C0A"/>
      <w:sz w:val="20"/>
      <w:szCs w:val="20"/>
      <w:lang w:eastAsia="it-IT"/>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Elencochiaro-Colore3">
    <w:name w:val="Light List Accent 3"/>
    <w:basedOn w:val="Tabellanormale"/>
    <w:uiPriority w:val="61"/>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uiPriority w:val="61"/>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2">
    <w:name w:val="Light List Accent 2"/>
    <w:basedOn w:val="Tabellanormale"/>
    <w:uiPriority w:val="61"/>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11">
    <w:name w:val="Elenco chiaro - Colore 11"/>
    <w:basedOn w:val="Tabellanormale"/>
    <w:uiPriority w:val="61"/>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6">
    <w:name w:val="Light List Accent 6"/>
    <w:basedOn w:val="Tabellanormale"/>
    <w:uiPriority w:val="61"/>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Elencochiaro-Colore5">
    <w:name w:val="Light List Accent 5"/>
    <w:basedOn w:val="Tabellanormale"/>
    <w:uiPriority w:val="61"/>
    <w:rsid w:val="0060412E"/>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tile3">
    <w:name w:val="Stile3"/>
    <w:basedOn w:val="Tabellanormale"/>
    <w:uiPriority w:val="99"/>
    <w:qFormat/>
    <w:rsid w:val="0060412E"/>
    <w:pPr>
      <w:spacing w:after="0" w:line="240" w:lineRule="auto"/>
    </w:pPr>
    <w:rPr>
      <w:rFonts w:ascii="Calibri" w:eastAsia="Calibri" w:hAnsi="Calibri" w:cs="Times New Roman"/>
      <w:sz w:val="20"/>
      <w:szCs w:val="20"/>
      <w:lang w:eastAsia="it-IT"/>
    </w:rPr>
    <w:tblPr/>
  </w:style>
  <w:style w:type="table" w:customStyle="1" w:styleId="Stile4">
    <w:name w:val="Stile4"/>
    <w:basedOn w:val="Tabellanormale"/>
    <w:uiPriority w:val="99"/>
    <w:qFormat/>
    <w:rsid w:val="0060412E"/>
    <w:pPr>
      <w:spacing w:after="0" w:line="240" w:lineRule="auto"/>
    </w:pPr>
    <w:rPr>
      <w:rFonts w:ascii="Calibri" w:eastAsia="Calibri" w:hAnsi="Calibri" w:cs="Times New Roman"/>
      <w:sz w:val="20"/>
      <w:szCs w:val="20"/>
      <w:lang w:eastAsia="it-IT"/>
    </w:rPr>
    <w:tblPr/>
    <w:tcPr>
      <w:shd w:val="clear" w:color="auto" w:fill="6666FF"/>
    </w:tcPr>
  </w:style>
  <w:style w:type="table" w:customStyle="1" w:styleId="Stile5">
    <w:name w:val="Stile5"/>
    <w:basedOn w:val="Tabellanormale"/>
    <w:uiPriority w:val="99"/>
    <w:qFormat/>
    <w:rsid w:val="0060412E"/>
    <w:pPr>
      <w:spacing w:after="0" w:line="240" w:lineRule="auto"/>
    </w:pPr>
    <w:rPr>
      <w:rFonts w:ascii="Calibri" w:eastAsia="Calibri" w:hAnsi="Calibri" w:cs="Times New Roman"/>
      <w:sz w:val="20"/>
      <w:szCs w:val="20"/>
      <w:lang w:eastAsia="it-IT"/>
    </w:rPr>
    <w:tblPr/>
  </w:style>
  <w:style w:type="paragraph" w:customStyle="1" w:styleId="TITOLOMEDIO">
    <w:name w:val="TITOLO_MEDIO"/>
    <w:basedOn w:val="Normale"/>
    <w:rsid w:val="0060412E"/>
    <w:pPr>
      <w:spacing w:line="240" w:lineRule="auto"/>
      <w:jc w:val="center"/>
    </w:pPr>
    <w:rPr>
      <w:rFonts w:ascii="Arial" w:eastAsia="Arial" w:hAnsi="Arial" w:cs="Arial"/>
      <w:b/>
      <w:color w:val="000000"/>
      <w:sz w:val="36"/>
      <w:szCs w:val="36"/>
      <w:lang w:eastAsia="it-IT"/>
    </w:rPr>
  </w:style>
  <w:style w:type="character" w:customStyle="1" w:styleId="CarattereCarattere50">
    <w:name w:val="Carattere Carattere5"/>
    <w:basedOn w:val="Carpredefinitoparagrafo"/>
    <w:rsid w:val="0060412E"/>
  </w:style>
  <w:style w:type="paragraph" w:customStyle="1" w:styleId="Paragrafoelenco4">
    <w:name w:val="Paragrafo elenco4"/>
    <w:basedOn w:val="Normale"/>
    <w:rsid w:val="0060412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
    <w:name w:val="Titolo sommario2"/>
    <w:basedOn w:val="Titolo1"/>
    <w:next w:val="Normale"/>
    <w:rsid w:val="0060412E"/>
    <w:pPr>
      <w:keepLines/>
      <w:spacing w:before="480" w:after="0"/>
      <w:outlineLvl w:val="9"/>
    </w:pPr>
    <w:rPr>
      <w:rFonts w:eastAsia="Calibri"/>
      <w:color w:val="365F91"/>
      <w:kern w:val="0"/>
      <w:sz w:val="28"/>
      <w:szCs w:val="28"/>
    </w:rPr>
  </w:style>
  <w:style w:type="character" w:customStyle="1" w:styleId="CarattereCarattere150">
    <w:name w:val="Carattere Carattere15"/>
    <w:locked/>
    <w:rsid w:val="0060412E"/>
    <w:rPr>
      <w:lang w:eastAsia="ar-SA" w:bidi="ar-SA"/>
    </w:rPr>
  </w:style>
  <w:style w:type="paragraph" w:customStyle="1" w:styleId="NormaleWeb3">
    <w:name w:val="Normale (Web)3"/>
    <w:basedOn w:val="Normale"/>
    <w:rsid w:val="0060412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6">
    <w:name w:val="Corpo del testo 26"/>
    <w:basedOn w:val="Normale"/>
    <w:rsid w:val="0060412E"/>
    <w:pPr>
      <w:widowControl w:val="0"/>
      <w:spacing w:line="240" w:lineRule="auto"/>
    </w:pPr>
    <w:rPr>
      <w:rFonts w:ascii="Arial" w:eastAsia="Times New Roman" w:hAnsi="Arial"/>
      <w:b/>
      <w:sz w:val="20"/>
      <w:szCs w:val="20"/>
      <w:lang w:eastAsia="it-IT"/>
    </w:rPr>
  </w:style>
  <w:style w:type="character" w:customStyle="1" w:styleId="CarattereCarattere120">
    <w:name w:val="Carattere Carattere12"/>
    <w:rsid w:val="0060412E"/>
    <w:rPr>
      <w:rFonts w:ascii="Arial" w:hAnsi="Arial"/>
      <w:b/>
      <w:smallCaps/>
      <w:kern w:val="1"/>
      <w:sz w:val="36"/>
      <w:u w:val="single"/>
      <w:lang w:val="it-IT" w:eastAsia="ar-SA" w:bidi="ar-SA"/>
    </w:rPr>
  </w:style>
  <w:style w:type="character" w:customStyle="1" w:styleId="CarattereCarattere110">
    <w:name w:val="Carattere Carattere11"/>
    <w:rsid w:val="0060412E"/>
    <w:rPr>
      <w:rFonts w:ascii="Arial" w:hAnsi="Arial"/>
      <w:b/>
      <w:sz w:val="34"/>
      <w:lang w:val="it-IT" w:eastAsia="ar-SA" w:bidi="ar-SA"/>
    </w:rPr>
  </w:style>
  <w:style w:type="character" w:customStyle="1" w:styleId="IntestazioneCarattere1">
    <w:name w:val="Intestazione Carattere1"/>
    <w:locked/>
    <w:rsid w:val="0060412E"/>
    <w:rPr>
      <w:rFonts w:cs="Times New Roman"/>
      <w:lang w:eastAsia="ar-SA" w:bidi="ar-SA"/>
    </w:rPr>
  </w:style>
  <w:style w:type="paragraph" w:styleId="Didascalia">
    <w:name w:val="caption"/>
    <w:basedOn w:val="Normale"/>
    <w:next w:val="Normale"/>
    <w:qFormat/>
    <w:rsid w:val="0060412E"/>
    <w:pPr>
      <w:shd w:val="clear" w:color="auto" w:fill="FFFFFF"/>
      <w:suppressAutoHyphens/>
      <w:spacing w:line="240" w:lineRule="auto"/>
      <w:jc w:val="right"/>
    </w:pPr>
    <w:rPr>
      <w:rFonts w:ascii="Arial" w:eastAsia="Times New Roman" w:hAnsi="Arial"/>
      <w:b/>
      <w:szCs w:val="20"/>
      <w:lang w:eastAsia="ar-SA"/>
    </w:rPr>
  </w:style>
  <w:style w:type="paragraph" w:customStyle="1" w:styleId="default0">
    <w:name w:val="default"/>
    <w:basedOn w:val="Normale"/>
    <w:rsid w:val="0060412E"/>
    <w:pPr>
      <w:spacing w:before="100" w:beforeAutospacing="1" w:after="100" w:afterAutospacing="1" w:line="240" w:lineRule="auto"/>
    </w:pPr>
    <w:rPr>
      <w:rFonts w:ascii="Verdana" w:eastAsia="Times New Roman" w:hAnsi="Verdana"/>
      <w:color w:val="000000"/>
      <w:sz w:val="13"/>
      <w:szCs w:val="13"/>
      <w:lang w:eastAsia="it-IT"/>
    </w:rPr>
  </w:style>
  <w:style w:type="character" w:customStyle="1" w:styleId="object">
    <w:name w:val="object"/>
    <w:basedOn w:val="Carpredefinitoparagrafo"/>
    <w:rsid w:val="0060412E"/>
  </w:style>
  <w:style w:type="paragraph" w:customStyle="1" w:styleId="INDIRIZZOFIGC">
    <w:name w:val="INDIRIZZO FIGC"/>
    <w:rsid w:val="0060412E"/>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53A1"/>
      <w:bdr w:val="nil"/>
      <w:lang w:eastAsia="it-IT"/>
    </w:rPr>
  </w:style>
  <w:style w:type="character" w:customStyle="1" w:styleId="Heading12">
    <w:name w:val="Heading #1 (2)_"/>
    <w:link w:val="Heading120"/>
    <w:uiPriority w:val="99"/>
    <w:locked/>
    <w:rsid w:val="0060412E"/>
    <w:rPr>
      <w:rFonts w:ascii="Arial" w:hAnsi="Arial" w:cs="Arial"/>
      <w:b/>
      <w:bCs/>
      <w:sz w:val="34"/>
      <w:szCs w:val="34"/>
      <w:shd w:val="clear" w:color="auto" w:fill="FFFFFF"/>
    </w:rPr>
  </w:style>
  <w:style w:type="character" w:customStyle="1" w:styleId="Bodytext3">
    <w:name w:val="Body text (3)_"/>
    <w:link w:val="Bodytext30"/>
    <w:uiPriority w:val="99"/>
    <w:locked/>
    <w:rsid w:val="0060412E"/>
    <w:rPr>
      <w:rFonts w:ascii="Arial" w:hAnsi="Arial" w:cs="Arial"/>
      <w:b/>
      <w:bCs/>
      <w:sz w:val="30"/>
      <w:szCs w:val="30"/>
      <w:shd w:val="clear" w:color="auto" w:fill="FFFFFF"/>
    </w:rPr>
  </w:style>
  <w:style w:type="character" w:customStyle="1" w:styleId="Bodytext3Italic">
    <w:name w:val="Body text (3) + Italic"/>
    <w:uiPriority w:val="99"/>
    <w:rsid w:val="0060412E"/>
    <w:rPr>
      <w:rFonts w:ascii="Arial" w:hAnsi="Arial" w:cs="Arial"/>
      <w:b/>
      <w:bCs/>
      <w:i/>
      <w:iCs/>
      <w:sz w:val="30"/>
      <w:szCs w:val="30"/>
      <w:shd w:val="clear" w:color="auto" w:fill="FFFFFF"/>
    </w:rPr>
  </w:style>
  <w:style w:type="character" w:customStyle="1" w:styleId="Heading2">
    <w:name w:val="Heading #2_"/>
    <w:link w:val="Heading20"/>
    <w:uiPriority w:val="99"/>
    <w:locked/>
    <w:rsid w:val="0060412E"/>
    <w:rPr>
      <w:rFonts w:ascii="Arial" w:hAnsi="Arial" w:cs="Arial"/>
      <w:sz w:val="26"/>
      <w:szCs w:val="26"/>
      <w:shd w:val="clear" w:color="auto" w:fill="FFFFFF"/>
    </w:rPr>
  </w:style>
  <w:style w:type="character" w:customStyle="1" w:styleId="Heading22">
    <w:name w:val="Heading #2 (2)_"/>
    <w:link w:val="Heading220"/>
    <w:uiPriority w:val="99"/>
    <w:locked/>
    <w:rsid w:val="0060412E"/>
    <w:rPr>
      <w:rFonts w:ascii="Arial" w:hAnsi="Arial" w:cs="Arial"/>
      <w:shd w:val="clear" w:color="auto" w:fill="FFFFFF"/>
    </w:rPr>
  </w:style>
  <w:style w:type="character" w:customStyle="1" w:styleId="Heading23">
    <w:name w:val="Heading #2 (3)_"/>
    <w:link w:val="Heading231"/>
    <w:uiPriority w:val="99"/>
    <w:locked/>
    <w:rsid w:val="0060412E"/>
    <w:rPr>
      <w:rFonts w:ascii="Arial" w:hAnsi="Arial" w:cs="Arial"/>
      <w:sz w:val="26"/>
      <w:szCs w:val="26"/>
      <w:shd w:val="clear" w:color="auto" w:fill="FFFFFF"/>
    </w:rPr>
  </w:style>
  <w:style w:type="character" w:customStyle="1" w:styleId="Bodytext">
    <w:name w:val="Body text_"/>
    <w:link w:val="Corpotesto2"/>
    <w:uiPriority w:val="99"/>
    <w:locked/>
    <w:rsid w:val="0060412E"/>
    <w:rPr>
      <w:rFonts w:ascii="Arial" w:hAnsi="Arial" w:cs="Arial"/>
      <w:b/>
      <w:bCs/>
      <w:shd w:val="clear" w:color="auto" w:fill="FFFFFF"/>
    </w:rPr>
  </w:style>
  <w:style w:type="character" w:customStyle="1" w:styleId="BodytextItalic">
    <w:name w:val="Body text + Italic"/>
    <w:uiPriority w:val="99"/>
    <w:rsid w:val="0060412E"/>
    <w:rPr>
      <w:rFonts w:ascii="Arial" w:hAnsi="Arial" w:cs="Arial"/>
      <w:b/>
      <w:bCs/>
      <w:i/>
      <w:iCs/>
      <w:u w:val="single"/>
      <w:shd w:val="clear" w:color="auto" w:fill="FFFFFF"/>
    </w:rPr>
  </w:style>
  <w:style w:type="paragraph" w:customStyle="1" w:styleId="Heading120">
    <w:name w:val="Heading #1 (2)"/>
    <w:basedOn w:val="Normale"/>
    <w:link w:val="Heading12"/>
    <w:uiPriority w:val="99"/>
    <w:rsid w:val="0060412E"/>
    <w:pPr>
      <w:widowControl w:val="0"/>
      <w:shd w:val="clear" w:color="auto" w:fill="FFFFFF"/>
      <w:spacing w:before="240" w:after="480" w:line="240" w:lineRule="atLeast"/>
      <w:jc w:val="center"/>
      <w:outlineLvl w:val="0"/>
    </w:pPr>
    <w:rPr>
      <w:rFonts w:ascii="Arial" w:eastAsiaTheme="minorHAnsi" w:hAnsi="Arial" w:cs="Arial"/>
      <w:b/>
      <w:bCs/>
      <w:sz w:val="34"/>
      <w:szCs w:val="34"/>
    </w:rPr>
  </w:style>
  <w:style w:type="paragraph" w:customStyle="1" w:styleId="Bodytext30">
    <w:name w:val="Body text (3)"/>
    <w:basedOn w:val="Normale"/>
    <w:link w:val="Bodytext3"/>
    <w:uiPriority w:val="99"/>
    <w:rsid w:val="0060412E"/>
    <w:pPr>
      <w:widowControl w:val="0"/>
      <w:shd w:val="clear" w:color="auto" w:fill="FFFFFF"/>
      <w:spacing w:before="480" w:after="120" w:line="355" w:lineRule="exact"/>
      <w:jc w:val="center"/>
    </w:pPr>
    <w:rPr>
      <w:rFonts w:ascii="Arial" w:eastAsiaTheme="minorHAnsi" w:hAnsi="Arial" w:cs="Arial"/>
      <w:b/>
      <w:bCs/>
      <w:sz w:val="30"/>
      <w:szCs w:val="30"/>
    </w:rPr>
  </w:style>
  <w:style w:type="paragraph" w:customStyle="1" w:styleId="Heading20">
    <w:name w:val="Heading #2"/>
    <w:basedOn w:val="Normale"/>
    <w:link w:val="Heading2"/>
    <w:uiPriority w:val="99"/>
    <w:rsid w:val="0060412E"/>
    <w:pPr>
      <w:widowControl w:val="0"/>
      <w:shd w:val="clear" w:color="auto" w:fill="FFFFFF"/>
      <w:spacing w:before="120" w:after="780" w:line="240" w:lineRule="atLeast"/>
      <w:jc w:val="center"/>
      <w:outlineLvl w:val="1"/>
    </w:pPr>
    <w:rPr>
      <w:rFonts w:ascii="Arial" w:eastAsiaTheme="minorHAnsi" w:hAnsi="Arial" w:cs="Arial"/>
      <w:sz w:val="26"/>
      <w:szCs w:val="26"/>
    </w:rPr>
  </w:style>
  <w:style w:type="paragraph" w:customStyle="1" w:styleId="Heading220">
    <w:name w:val="Heading #2 (2)"/>
    <w:basedOn w:val="Normale"/>
    <w:link w:val="Heading22"/>
    <w:uiPriority w:val="99"/>
    <w:rsid w:val="0060412E"/>
    <w:pPr>
      <w:widowControl w:val="0"/>
      <w:shd w:val="clear" w:color="auto" w:fill="FFFFFF"/>
      <w:spacing w:line="619" w:lineRule="exact"/>
      <w:jc w:val="both"/>
      <w:outlineLvl w:val="1"/>
    </w:pPr>
    <w:rPr>
      <w:rFonts w:ascii="Arial" w:eastAsiaTheme="minorHAnsi" w:hAnsi="Arial" w:cs="Arial"/>
    </w:rPr>
  </w:style>
  <w:style w:type="paragraph" w:customStyle="1" w:styleId="Heading231">
    <w:name w:val="Heading #2 (3)1"/>
    <w:basedOn w:val="Normale"/>
    <w:link w:val="Heading23"/>
    <w:uiPriority w:val="99"/>
    <w:rsid w:val="0060412E"/>
    <w:pPr>
      <w:widowControl w:val="0"/>
      <w:shd w:val="clear" w:color="auto" w:fill="FFFFFF"/>
      <w:spacing w:line="619" w:lineRule="exact"/>
      <w:jc w:val="both"/>
      <w:outlineLvl w:val="1"/>
    </w:pPr>
    <w:rPr>
      <w:rFonts w:ascii="Arial" w:eastAsiaTheme="minorHAnsi" w:hAnsi="Arial" w:cs="Arial"/>
      <w:sz w:val="26"/>
      <w:szCs w:val="26"/>
    </w:rPr>
  </w:style>
  <w:style w:type="paragraph" w:customStyle="1" w:styleId="Corpotesto2">
    <w:name w:val="Corpo testo2"/>
    <w:basedOn w:val="Normale"/>
    <w:link w:val="Bodytext"/>
    <w:uiPriority w:val="99"/>
    <w:rsid w:val="0060412E"/>
    <w:pPr>
      <w:widowControl w:val="0"/>
      <w:shd w:val="clear" w:color="auto" w:fill="FFFFFF"/>
      <w:spacing w:before="600" w:line="240" w:lineRule="exact"/>
      <w:jc w:val="both"/>
    </w:pPr>
    <w:rPr>
      <w:rFonts w:ascii="Arial" w:eastAsiaTheme="minorHAnsi" w:hAnsi="Arial" w:cs="Arial"/>
      <w:b/>
      <w:bCs/>
    </w:rPr>
  </w:style>
  <w:style w:type="character" w:customStyle="1" w:styleId="object-active2">
    <w:name w:val="object-active2"/>
    <w:basedOn w:val="Carpredefinitoparagrafo"/>
    <w:rsid w:val="0060412E"/>
  </w:style>
  <w:style w:type="character" w:customStyle="1" w:styleId="textexposedshow">
    <w:name w:val="text_exposed_show"/>
    <w:basedOn w:val="Carpredefinitoparagrafo"/>
    <w:rsid w:val="0060412E"/>
  </w:style>
  <w:style w:type="character" w:customStyle="1" w:styleId="WW8Num25z0">
    <w:name w:val="WW8Num25z0"/>
    <w:rsid w:val="0060412E"/>
    <w:rPr>
      <w:rFonts w:ascii="Symbol" w:hAnsi="Symbol"/>
    </w:rPr>
  </w:style>
  <w:style w:type="character" w:customStyle="1" w:styleId="WW8Num27z0">
    <w:name w:val="WW8Num27z0"/>
    <w:rsid w:val="0060412E"/>
    <w:rPr>
      <w:rFonts w:ascii="Wingdings" w:hAnsi="Wingdings"/>
    </w:rPr>
  </w:style>
  <w:style w:type="character" w:customStyle="1" w:styleId="WW8Num27z1">
    <w:name w:val="WW8Num27z1"/>
    <w:rsid w:val="0060412E"/>
    <w:rPr>
      <w:rFonts w:ascii="Courier New" w:hAnsi="Courier New"/>
    </w:rPr>
  </w:style>
  <w:style w:type="character" w:customStyle="1" w:styleId="WW8Num27z3">
    <w:name w:val="WW8Num27z3"/>
    <w:rsid w:val="0060412E"/>
    <w:rPr>
      <w:rFonts w:ascii="Symbol" w:hAnsi="Symbol"/>
    </w:rPr>
  </w:style>
  <w:style w:type="character" w:customStyle="1" w:styleId="WW8Num29z0">
    <w:name w:val="WW8Num29z0"/>
    <w:rsid w:val="0060412E"/>
    <w:rPr>
      <w:rFonts w:ascii="Symbol" w:hAnsi="Symbol"/>
    </w:rPr>
  </w:style>
  <w:style w:type="character" w:customStyle="1" w:styleId="WW8Num31z0">
    <w:name w:val="WW8Num31z0"/>
    <w:rsid w:val="0060412E"/>
    <w:rPr>
      <w:b/>
    </w:rPr>
  </w:style>
  <w:style w:type="character" w:customStyle="1" w:styleId="WW8Num32z0">
    <w:name w:val="WW8Num32z0"/>
    <w:rsid w:val="0060412E"/>
    <w:rPr>
      <w:rFonts w:ascii="Symbol" w:hAnsi="Symbol"/>
    </w:rPr>
  </w:style>
  <w:style w:type="character" w:customStyle="1" w:styleId="WW8Num34z0">
    <w:name w:val="WW8Num34z0"/>
    <w:rsid w:val="0060412E"/>
    <w:rPr>
      <w:rFonts w:ascii="Symbol" w:hAnsi="Symbol"/>
    </w:rPr>
  </w:style>
  <w:style w:type="character" w:customStyle="1" w:styleId="WW8Num35z0">
    <w:name w:val="WW8Num35z0"/>
    <w:rsid w:val="0060412E"/>
    <w:rPr>
      <w:rFonts w:ascii="Times New Roman" w:hAnsi="Times New Roman"/>
    </w:rPr>
  </w:style>
  <w:style w:type="character" w:customStyle="1" w:styleId="WW8Num36z0">
    <w:name w:val="WW8Num36z0"/>
    <w:rsid w:val="0060412E"/>
    <w:rPr>
      <w:rFonts w:ascii="Symbol" w:hAnsi="Symbol"/>
    </w:rPr>
  </w:style>
  <w:style w:type="character" w:customStyle="1" w:styleId="WW8Num37z0">
    <w:name w:val="WW8Num37z0"/>
    <w:rsid w:val="0060412E"/>
    <w:rPr>
      <w:rFonts w:ascii="Symbol" w:hAnsi="Symbol"/>
    </w:rPr>
  </w:style>
  <w:style w:type="character" w:customStyle="1" w:styleId="WW8Num39z0">
    <w:name w:val="WW8Num39z0"/>
    <w:rsid w:val="0060412E"/>
    <w:rPr>
      <w:rFonts w:ascii="Symbol" w:hAnsi="Symbol"/>
    </w:rPr>
  </w:style>
  <w:style w:type="character" w:customStyle="1" w:styleId="WW8Num41z0">
    <w:name w:val="WW8Num41z0"/>
    <w:rsid w:val="0060412E"/>
    <w:rPr>
      <w:rFonts w:ascii="Symbol" w:hAnsi="Symbol"/>
      <w:sz w:val="16"/>
    </w:rPr>
  </w:style>
  <w:style w:type="character" w:customStyle="1" w:styleId="WW8Num45z0">
    <w:name w:val="WW8Num45z0"/>
    <w:rsid w:val="0060412E"/>
    <w:rPr>
      <w:rFonts w:ascii="Symbol" w:hAnsi="Symbol"/>
    </w:rPr>
  </w:style>
  <w:style w:type="character" w:customStyle="1" w:styleId="WW8Num46z0">
    <w:name w:val="WW8Num46z0"/>
    <w:rsid w:val="0060412E"/>
    <w:rPr>
      <w:rFonts w:ascii="Wingdings" w:hAnsi="Wingdings"/>
    </w:rPr>
  </w:style>
  <w:style w:type="character" w:customStyle="1" w:styleId="WW8Num47z0">
    <w:name w:val="WW8Num47z0"/>
    <w:rsid w:val="0060412E"/>
    <w:rPr>
      <w:rFonts w:ascii="Wingdings" w:hAnsi="Wingdings"/>
      <w:sz w:val="20"/>
    </w:rPr>
  </w:style>
  <w:style w:type="character" w:customStyle="1" w:styleId="WW8Num48z0">
    <w:name w:val="WW8Num48z0"/>
    <w:rsid w:val="0060412E"/>
    <w:rPr>
      <w:rFonts w:ascii="Symbol" w:hAnsi="Symbol"/>
    </w:rPr>
  </w:style>
  <w:style w:type="character" w:customStyle="1" w:styleId="WW8Num51z0">
    <w:name w:val="WW8Num51z0"/>
    <w:rsid w:val="0060412E"/>
    <w:rPr>
      <w:rFonts w:ascii="Symbol" w:hAnsi="Symbol"/>
    </w:rPr>
  </w:style>
  <w:style w:type="character" w:customStyle="1" w:styleId="WW8Num59z0">
    <w:name w:val="WW8Num59z0"/>
    <w:rsid w:val="0060412E"/>
    <w:rPr>
      <w:rFonts w:ascii="Times New Roman" w:eastAsia="Times New Roman" w:hAnsi="Times New Roman" w:cs="Times New Roman"/>
    </w:rPr>
  </w:style>
  <w:style w:type="character" w:customStyle="1" w:styleId="WW8Num65z0">
    <w:name w:val="WW8Num65z0"/>
    <w:rsid w:val="0060412E"/>
    <w:rPr>
      <w:sz w:val="22"/>
      <w:u w:val="none"/>
    </w:rPr>
  </w:style>
  <w:style w:type="character" w:customStyle="1" w:styleId="WW8Num67z0">
    <w:name w:val="WW8Num67z0"/>
    <w:rsid w:val="0060412E"/>
    <w:rPr>
      <w:rFonts w:ascii="Symbol" w:hAnsi="Symbol"/>
    </w:rPr>
  </w:style>
  <w:style w:type="character" w:customStyle="1" w:styleId="WW8Num69z2">
    <w:name w:val="WW8Num69z2"/>
    <w:rsid w:val="0060412E"/>
    <w:rPr>
      <w:rFonts w:ascii="Times New Roman" w:eastAsia="Times New Roman" w:hAnsi="Times New Roman" w:cs="Times New Roman"/>
    </w:rPr>
  </w:style>
  <w:style w:type="character" w:customStyle="1" w:styleId="WW8Num71z0">
    <w:name w:val="WW8Num71z0"/>
    <w:rsid w:val="0060412E"/>
    <w:rPr>
      <w:i w:val="0"/>
    </w:rPr>
  </w:style>
  <w:style w:type="character" w:customStyle="1" w:styleId="WW8Num72z0">
    <w:name w:val="WW8Num72z0"/>
    <w:rsid w:val="0060412E"/>
    <w:rPr>
      <w:u w:val="none"/>
    </w:rPr>
  </w:style>
  <w:style w:type="character" w:customStyle="1" w:styleId="WW8Num74z0">
    <w:name w:val="WW8Num74z0"/>
    <w:rsid w:val="0060412E"/>
    <w:rPr>
      <w:rFonts w:ascii="Symbol" w:hAnsi="Symbol"/>
    </w:rPr>
  </w:style>
  <w:style w:type="character" w:customStyle="1" w:styleId="WW8Num75z0">
    <w:name w:val="WW8Num75z0"/>
    <w:rsid w:val="0060412E"/>
    <w:rPr>
      <w:rFonts w:ascii="Symbol" w:hAnsi="Symbol"/>
    </w:rPr>
  </w:style>
  <w:style w:type="character" w:customStyle="1" w:styleId="WW8Num77z0">
    <w:name w:val="WW8Num77z0"/>
    <w:rsid w:val="0060412E"/>
    <w:rPr>
      <w:rFonts w:ascii="Symbol" w:hAnsi="Symbol"/>
    </w:rPr>
  </w:style>
  <w:style w:type="character" w:customStyle="1" w:styleId="WW8Num78z0">
    <w:name w:val="WW8Num78z0"/>
    <w:rsid w:val="0060412E"/>
    <w:rPr>
      <w:rFonts w:ascii="Symbol" w:hAnsi="Symbol"/>
    </w:rPr>
  </w:style>
  <w:style w:type="character" w:customStyle="1" w:styleId="WW8Num79z0">
    <w:name w:val="WW8Num79z0"/>
    <w:rsid w:val="0060412E"/>
    <w:rPr>
      <w:rFonts w:ascii="Symbol" w:hAnsi="Symbol"/>
    </w:rPr>
  </w:style>
  <w:style w:type="character" w:customStyle="1" w:styleId="WW8Num80z0">
    <w:name w:val="WW8Num80z0"/>
    <w:rsid w:val="0060412E"/>
    <w:rPr>
      <w:rFonts w:ascii="Symbol" w:hAnsi="Symbol"/>
    </w:rPr>
  </w:style>
  <w:style w:type="character" w:customStyle="1" w:styleId="WW8Num81z0">
    <w:name w:val="WW8Num81z0"/>
    <w:rsid w:val="0060412E"/>
    <w:rPr>
      <w:rFonts w:ascii="Symbol" w:hAnsi="Symbol"/>
    </w:rPr>
  </w:style>
  <w:style w:type="character" w:customStyle="1" w:styleId="WW8Num82z0">
    <w:name w:val="WW8Num82z0"/>
    <w:rsid w:val="0060412E"/>
    <w:rPr>
      <w:rFonts w:ascii="Times New Roman" w:hAnsi="Times New Roman"/>
      <w:b/>
      <w:i w:val="0"/>
      <w:sz w:val="24"/>
      <w:u w:val="none"/>
    </w:rPr>
  </w:style>
  <w:style w:type="character" w:customStyle="1" w:styleId="WW8Num85z0">
    <w:name w:val="WW8Num85z0"/>
    <w:rsid w:val="0060412E"/>
    <w:rPr>
      <w:rFonts w:ascii="Symbol" w:hAnsi="Symbol"/>
    </w:rPr>
  </w:style>
  <w:style w:type="character" w:customStyle="1" w:styleId="WW8Num88z0">
    <w:name w:val="WW8Num88z0"/>
    <w:rsid w:val="0060412E"/>
    <w:rPr>
      <w:rFonts w:ascii="Symbol" w:hAnsi="Symbol"/>
    </w:rPr>
  </w:style>
  <w:style w:type="character" w:customStyle="1" w:styleId="WW8Num92z0">
    <w:name w:val="WW8Num92z0"/>
    <w:rsid w:val="0060412E"/>
    <w:rPr>
      <w:rFonts w:ascii="Symbol" w:hAnsi="Symbol"/>
    </w:rPr>
  </w:style>
  <w:style w:type="character" w:customStyle="1" w:styleId="WW8Num97z0">
    <w:name w:val="WW8Num97z0"/>
    <w:rsid w:val="0060412E"/>
    <w:rPr>
      <w:rFonts w:ascii="Symbol" w:hAnsi="Symbol"/>
    </w:rPr>
  </w:style>
  <w:style w:type="character" w:customStyle="1" w:styleId="WW8Num100z0">
    <w:name w:val="WW8Num100z0"/>
    <w:rsid w:val="0060412E"/>
    <w:rPr>
      <w:rFonts w:ascii="Symbol" w:hAnsi="Symbol"/>
    </w:rPr>
  </w:style>
  <w:style w:type="character" w:customStyle="1" w:styleId="WW8Num103z0">
    <w:name w:val="WW8Num103z0"/>
    <w:rsid w:val="0060412E"/>
    <w:rPr>
      <w:rFonts w:ascii="Symbol" w:hAnsi="Symbol"/>
    </w:rPr>
  </w:style>
  <w:style w:type="character" w:customStyle="1" w:styleId="WW8Num104z0">
    <w:name w:val="WW8Num104z0"/>
    <w:rsid w:val="0060412E"/>
    <w:rPr>
      <w:rFonts w:ascii="Times New Roman" w:hAnsi="Times New Roman"/>
    </w:rPr>
  </w:style>
  <w:style w:type="character" w:customStyle="1" w:styleId="WW8Num105z0">
    <w:name w:val="WW8Num105z0"/>
    <w:rsid w:val="0060412E"/>
    <w:rPr>
      <w:rFonts w:ascii="Symbol" w:hAnsi="Symbol"/>
    </w:rPr>
  </w:style>
  <w:style w:type="character" w:customStyle="1" w:styleId="WW8Num106z0">
    <w:name w:val="WW8Num106z0"/>
    <w:rsid w:val="0060412E"/>
    <w:rPr>
      <w:rFonts w:ascii="Verdana" w:hAnsi="Verdana"/>
      <w:b w:val="0"/>
      <w:i w:val="0"/>
      <w:sz w:val="18"/>
      <w:u w:val="none"/>
    </w:rPr>
  </w:style>
  <w:style w:type="character" w:customStyle="1" w:styleId="WW8Num108z0">
    <w:name w:val="WW8Num108z0"/>
    <w:rsid w:val="0060412E"/>
    <w:rPr>
      <w:rFonts w:ascii="Symbol" w:hAnsi="Symbol"/>
    </w:rPr>
  </w:style>
  <w:style w:type="character" w:customStyle="1" w:styleId="WW8Num111z0">
    <w:name w:val="WW8Num111z0"/>
    <w:rsid w:val="0060412E"/>
    <w:rPr>
      <w:rFonts w:ascii="Symbol" w:hAnsi="Symbol"/>
    </w:rPr>
  </w:style>
  <w:style w:type="character" w:customStyle="1" w:styleId="WW8Num114z0">
    <w:name w:val="WW8Num114z0"/>
    <w:rsid w:val="0060412E"/>
    <w:rPr>
      <w:rFonts w:ascii="Wingdings" w:hAnsi="Wingdings"/>
    </w:rPr>
  </w:style>
  <w:style w:type="character" w:customStyle="1" w:styleId="WW8Num115z0">
    <w:name w:val="WW8Num115z0"/>
    <w:rsid w:val="0060412E"/>
    <w:rPr>
      <w:rFonts w:ascii="Symbol" w:hAnsi="Symbol"/>
    </w:rPr>
  </w:style>
  <w:style w:type="character" w:customStyle="1" w:styleId="WW8Num116z0">
    <w:name w:val="WW8Num116z0"/>
    <w:rsid w:val="0060412E"/>
    <w:rPr>
      <w:rFonts w:ascii="Times New Roman" w:hAnsi="Times New Roman"/>
    </w:rPr>
  </w:style>
  <w:style w:type="character" w:customStyle="1" w:styleId="WW8Num117z0">
    <w:name w:val="WW8Num117z0"/>
    <w:rsid w:val="0060412E"/>
    <w:rPr>
      <w:rFonts w:ascii="Wingdings" w:hAnsi="Wingdings"/>
    </w:rPr>
  </w:style>
  <w:style w:type="character" w:customStyle="1" w:styleId="WW8Num117z1">
    <w:name w:val="WW8Num117z1"/>
    <w:rsid w:val="0060412E"/>
    <w:rPr>
      <w:rFonts w:ascii="Courier New" w:hAnsi="Courier New"/>
    </w:rPr>
  </w:style>
  <w:style w:type="character" w:customStyle="1" w:styleId="WW8Num117z3">
    <w:name w:val="WW8Num117z3"/>
    <w:rsid w:val="0060412E"/>
    <w:rPr>
      <w:rFonts w:ascii="Symbol" w:hAnsi="Symbol"/>
    </w:rPr>
  </w:style>
  <w:style w:type="character" w:customStyle="1" w:styleId="WW8Num118z0">
    <w:name w:val="WW8Num118z0"/>
    <w:rsid w:val="0060412E"/>
    <w:rPr>
      <w:rFonts w:ascii="Symbol" w:hAnsi="Symbol"/>
    </w:rPr>
  </w:style>
  <w:style w:type="character" w:customStyle="1" w:styleId="WW8Num120z0">
    <w:name w:val="WW8Num120z0"/>
    <w:rsid w:val="0060412E"/>
    <w:rPr>
      <w:rFonts w:ascii="Symbol" w:hAnsi="Symbol"/>
    </w:rPr>
  </w:style>
  <w:style w:type="character" w:customStyle="1" w:styleId="WW8Num122z0">
    <w:name w:val="WW8Num122z0"/>
    <w:rsid w:val="0060412E"/>
    <w:rPr>
      <w:rFonts w:ascii="Times New Roman" w:hAnsi="Times New Roman"/>
    </w:rPr>
  </w:style>
  <w:style w:type="character" w:customStyle="1" w:styleId="WW8Num124z0">
    <w:name w:val="WW8Num124z0"/>
    <w:rsid w:val="0060412E"/>
    <w:rPr>
      <w:rFonts w:ascii="Symbol" w:hAnsi="Symbol"/>
    </w:rPr>
  </w:style>
  <w:style w:type="character" w:customStyle="1" w:styleId="WW8Num126z0">
    <w:name w:val="WW8Num126z0"/>
    <w:rsid w:val="0060412E"/>
    <w:rPr>
      <w:rFonts w:ascii="Symbol" w:hAnsi="Symbol"/>
    </w:rPr>
  </w:style>
  <w:style w:type="character" w:customStyle="1" w:styleId="WW8Num127z0">
    <w:name w:val="WW8Num127z0"/>
    <w:rsid w:val="0060412E"/>
    <w:rPr>
      <w:rFonts w:ascii="Symbol" w:hAnsi="Symbol"/>
    </w:rPr>
  </w:style>
  <w:style w:type="character" w:customStyle="1" w:styleId="WW8Num129z0">
    <w:name w:val="WW8Num129z0"/>
    <w:rsid w:val="0060412E"/>
    <w:rPr>
      <w:rFonts w:ascii="Symbol" w:hAnsi="Symbol"/>
    </w:rPr>
  </w:style>
  <w:style w:type="character" w:customStyle="1" w:styleId="WW8Num133z0">
    <w:name w:val="WW8Num133z0"/>
    <w:rsid w:val="0060412E"/>
    <w:rPr>
      <w:rFonts w:ascii="Symbol" w:hAnsi="Symbol"/>
    </w:rPr>
  </w:style>
  <w:style w:type="character" w:customStyle="1" w:styleId="WW8Num137z0">
    <w:name w:val="WW8Num137z0"/>
    <w:rsid w:val="0060412E"/>
    <w:rPr>
      <w:rFonts w:ascii="Symbol" w:hAnsi="Symbol"/>
    </w:rPr>
  </w:style>
  <w:style w:type="character" w:customStyle="1" w:styleId="WW8Num140z0">
    <w:name w:val="WW8Num140z0"/>
    <w:rsid w:val="0060412E"/>
    <w:rPr>
      <w:rFonts w:ascii="Times New Roman" w:hAnsi="Times New Roman"/>
    </w:rPr>
  </w:style>
  <w:style w:type="character" w:customStyle="1" w:styleId="WW8Num143z0">
    <w:name w:val="WW8Num143z0"/>
    <w:rsid w:val="0060412E"/>
    <w:rPr>
      <w:u w:val="none"/>
    </w:rPr>
  </w:style>
  <w:style w:type="character" w:customStyle="1" w:styleId="WW8Num146z0">
    <w:name w:val="WW8Num146z0"/>
    <w:rsid w:val="0060412E"/>
    <w:rPr>
      <w:rFonts w:ascii="Times New Roman" w:hAnsi="Times New Roman"/>
    </w:rPr>
  </w:style>
  <w:style w:type="character" w:customStyle="1" w:styleId="WW8Num150z0">
    <w:name w:val="WW8Num150z0"/>
    <w:rsid w:val="0060412E"/>
    <w:rPr>
      <w:rFonts w:ascii="Times New Roman" w:hAnsi="Times New Roman"/>
      <w:b w:val="0"/>
      <w:color w:val="auto"/>
      <w:sz w:val="20"/>
      <w:u w:val="none"/>
    </w:rPr>
  </w:style>
  <w:style w:type="character" w:customStyle="1" w:styleId="WW8Num151z0">
    <w:name w:val="WW8Num151z0"/>
    <w:rsid w:val="0060412E"/>
    <w:rPr>
      <w:rFonts w:ascii="Symbol" w:hAnsi="Symbol"/>
    </w:rPr>
  </w:style>
  <w:style w:type="character" w:customStyle="1" w:styleId="WW8Num153z0">
    <w:name w:val="WW8Num153z0"/>
    <w:rsid w:val="0060412E"/>
    <w:rPr>
      <w:rFonts w:ascii="Wingdings" w:hAnsi="Wingdings"/>
    </w:rPr>
  </w:style>
  <w:style w:type="character" w:customStyle="1" w:styleId="WW8Num154z0">
    <w:name w:val="WW8Num154z0"/>
    <w:rsid w:val="0060412E"/>
    <w:rPr>
      <w:rFonts w:ascii="Symbol" w:hAnsi="Symbol"/>
    </w:rPr>
  </w:style>
  <w:style w:type="character" w:customStyle="1" w:styleId="WW8Num156z0">
    <w:name w:val="WW8Num156z0"/>
    <w:rsid w:val="0060412E"/>
    <w:rPr>
      <w:rFonts w:ascii="Symbol" w:hAnsi="Symbol"/>
    </w:rPr>
  </w:style>
  <w:style w:type="character" w:customStyle="1" w:styleId="WW8Num157z0">
    <w:name w:val="WW8Num157z0"/>
    <w:rsid w:val="0060412E"/>
    <w:rPr>
      <w:rFonts w:ascii="Symbol" w:hAnsi="Symbol"/>
    </w:rPr>
  </w:style>
  <w:style w:type="character" w:customStyle="1" w:styleId="WW8Num158z0">
    <w:name w:val="WW8Num158z0"/>
    <w:rsid w:val="0060412E"/>
    <w:rPr>
      <w:rFonts w:ascii="Symbol" w:hAnsi="Symbol"/>
    </w:rPr>
  </w:style>
  <w:style w:type="character" w:customStyle="1" w:styleId="WW8Num162z0">
    <w:name w:val="WW8Num162z0"/>
    <w:rsid w:val="0060412E"/>
    <w:rPr>
      <w:rFonts w:ascii="Symbol" w:hAnsi="Symbol"/>
    </w:rPr>
  </w:style>
  <w:style w:type="character" w:customStyle="1" w:styleId="WW8Num163z0">
    <w:name w:val="WW8Num163z0"/>
    <w:rsid w:val="0060412E"/>
    <w:rPr>
      <w:rFonts w:ascii="Symbol" w:hAnsi="Symbol"/>
    </w:rPr>
  </w:style>
  <w:style w:type="character" w:customStyle="1" w:styleId="WW8Num164z0">
    <w:name w:val="WW8Num164z0"/>
    <w:rsid w:val="0060412E"/>
    <w:rPr>
      <w:rFonts w:ascii="Times New Roman" w:hAnsi="Times New Roman"/>
      <w:b/>
      <w:i w:val="0"/>
      <w:sz w:val="24"/>
      <w:u w:val="none"/>
    </w:rPr>
  </w:style>
  <w:style w:type="character" w:customStyle="1" w:styleId="WW8Num170z0">
    <w:name w:val="WW8Num170z0"/>
    <w:rsid w:val="0060412E"/>
    <w:rPr>
      <w:rFonts w:ascii="Wingdings" w:hAnsi="Wingdings"/>
    </w:rPr>
  </w:style>
  <w:style w:type="character" w:customStyle="1" w:styleId="WW8Num175z0">
    <w:name w:val="WW8Num175z0"/>
    <w:rsid w:val="0060412E"/>
    <w:rPr>
      <w:rFonts w:ascii="Symbol" w:hAnsi="Symbol"/>
    </w:rPr>
  </w:style>
  <w:style w:type="character" w:customStyle="1" w:styleId="WW8Num177z0">
    <w:name w:val="WW8Num177z0"/>
    <w:rsid w:val="0060412E"/>
    <w:rPr>
      <w:rFonts w:ascii="Symbol" w:hAnsi="Symbol"/>
      <w:color w:val="auto"/>
    </w:rPr>
  </w:style>
  <w:style w:type="character" w:customStyle="1" w:styleId="WW8Num178z0">
    <w:name w:val="WW8Num178z0"/>
    <w:rsid w:val="0060412E"/>
    <w:rPr>
      <w:rFonts w:ascii="Times New Roman" w:hAnsi="Times New Roman"/>
      <w:b/>
      <w:i w:val="0"/>
      <w:sz w:val="24"/>
      <w:u w:val="none"/>
    </w:rPr>
  </w:style>
  <w:style w:type="character" w:customStyle="1" w:styleId="WW8Num179z0">
    <w:name w:val="WW8Num179z0"/>
    <w:rsid w:val="0060412E"/>
    <w:rPr>
      <w:rFonts w:ascii="Symbol" w:hAnsi="Symbol"/>
    </w:rPr>
  </w:style>
  <w:style w:type="character" w:customStyle="1" w:styleId="WW8Num182z0">
    <w:name w:val="WW8Num182z0"/>
    <w:rsid w:val="0060412E"/>
    <w:rPr>
      <w:rFonts w:ascii="Symbol" w:hAnsi="Symbol"/>
    </w:rPr>
  </w:style>
  <w:style w:type="character" w:customStyle="1" w:styleId="WW8Num183z0">
    <w:name w:val="WW8Num183z0"/>
    <w:rsid w:val="0060412E"/>
    <w:rPr>
      <w:b/>
    </w:rPr>
  </w:style>
  <w:style w:type="character" w:customStyle="1" w:styleId="WW8Num185z0">
    <w:name w:val="WW8Num185z0"/>
    <w:rsid w:val="0060412E"/>
    <w:rPr>
      <w:rFonts w:ascii="Symbol" w:hAnsi="Symbol"/>
    </w:rPr>
  </w:style>
  <w:style w:type="character" w:customStyle="1" w:styleId="WW8Num188z0">
    <w:name w:val="WW8Num188z0"/>
    <w:rsid w:val="0060412E"/>
    <w:rPr>
      <w:rFonts w:ascii="Symbol" w:hAnsi="Symbol"/>
    </w:rPr>
  </w:style>
  <w:style w:type="character" w:customStyle="1" w:styleId="WW8Num190z0">
    <w:name w:val="WW8Num190z0"/>
    <w:rsid w:val="0060412E"/>
    <w:rPr>
      <w:rFonts w:ascii="Symbol" w:hAnsi="Symbol"/>
    </w:rPr>
  </w:style>
  <w:style w:type="character" w:customStyle="1" w:styleId="WW8Num194z0">
    <w:name w:val="WW8Num194z0"/>
    <w:rsid w:val="0060412E"/>
    <w:rPr>
      <w:rFonts w:ascii="Wingdings" w:hAnsi="Wingdings"/>
      <w:sz w:val="20"/>
    </w:rPr>
  </w:style>
  <w:style w:type="character" w:customStyle="1" w:styleId="WW8Num196z0">
    <w:name w:val="WW8Num196z0"/>
    <w:rsid w:val="0060412E"/>
    <w:rPr>
      <w:rFonts w:ascii="Symbol" w:hAnsi="Symbol"/>
    </w:rPr>
  </w:style>
  <w:style w:type="character" w:customStyle="1" w:styleId="WW8Num198z0">
    <w:name w:val="WW8Num198z0"/>
    <w:rsid w:val="0060412E"/>
    <w:rPr>
      <w:rFonts w:ascii="Symbol" w:hAnsi="Symbol"/>
    </w:rPr>
  </w:style>
  <w:style w:type="character" w:customStyle="1" w:styleId="WW8Num199z0">
    <w:name w:val="WW8Num199z0"/>
    <w:rsid w:val="0060412E"/>
    <w:rPr>
      <w:rFonts w:ascii="Symbol" w:hAnsi="Symbol"/>
    </w:rPr>
  </w:style>
  <w:style w:type="character" w:customStyle="1" w:styleId="WW8Num201z0">
    <w:name w:val="WW8Num201z0"/>
    <w:rsid w:val="0060412E"/>
    <w:rPr>
      <w:rFonts w:ascii="Times New Roman" w:hAnsi="Times New Roman"/>
      <w:b/>
      <w:i w:val="0"/>
      <w:sz w:val="24"/>
      <w:u w:val="none"/>
    </w:rPr>
  </w:style>
  <w:style w:type="character" w:customStyle="1" w:styleId="WW8Num202z0">
    <w:name w:val="WW8Num202z0"/>
    <w:rsid w:val="0060412E"/>
    <w:rPr>
      <w:rFonts w:ascii="Symbol" w:hAnsi="Symbol"/>
    </w:rPr>
  </w:style>
  <w:style w:type="character" w:customStyle="1" w:styleId="WW8Num203z0">
    <w:name w:val="WW8Num203z0"/>
    <w:rsid w:val="0060412E"/>
    <w:rPr>
      <w:rFonts w:ascii="Symbol" w:hAnsi="Symbol"/>
    </w:rPr>
  </w:style>
  <w:style w:type="character" w:customStyle="1" w:styleId="WW8Num205z0">
    <w:name w:val="WW8Num205z0"/>
    <w:rsid w:val="0060412E"/>
    <w:rPr>
      <w:rFonts w:ascii="Wingdings" w:hAnsi="Wingdings"/>
    </w:rPr>
  </w:style>
  <w:style w:type="character" w:customStyle="1" w:styleId="WW8Num209z0">
    <w:name w:val="WW8Num209z0"/>
    <w:rsid w:val="0060412E"/>
    <w:rPr>
      <w:rFonts w:ascii="Symbol" w:hAnsi="Symbol"/>
    </w:rPr>
  </w:style>
  <w:style w:type="character" w:customStyle="1" w:styleId="WW8Num212z0">
    <w:name w:val="WW8Num212z0"/>
    <w:rsid w:val="0060412E"/>
    <w:rPr>
      <w:rFonts w:ascii="Times New Roman" w:hAnsi="Times New Roman"/>
    </w:rPr>
  </w:style>
  <w:style w:type="character" w:customStyle="1" w:styleId="WW8Num216z0">
    <w:name w:val="WW8Num216z0"/>
    <w:rsid w:val="0060412E"/>
    <w:rPr>
      <w:rFonts w:ascii="Symbol" w:hAnsi="Symbol"/>
    </w:rPr>
  </w:style>
  <w:style w:type="character" w:customStyle="1" w:styleId="WW8Num217z0">
    <w:name w:val="WW8Num217z0"/>
    <w:rsid w:val="0060412E"/>
    <w:rPr>
      <w:rFonts w:ascii="Symbol" w:hAnsi="Symbol"/>
    </w:rPr>
  </w:style>
  <w:style w:type="character" w:customStyle="1" w:styleId="WW8Num219z0">
    <w:name w:val="WW8Num219z0"/>
    <w:rsid w:val="0060412E"/>
    <w:rPr>
      <w:rFonts w:ascii="Symbol" w:hAnsi="Symbol"/>
    </w:rPr>
  </w:style>
  <w:style w:type="character" w:customStyle="1" w:styleId="WW8Num224z0">
    <w:name w:val="WW8Num224z0"/>
    <w:rsid w:val="0060412E"/>
    <w:rPr>
      <w:rFonts w:ascii="Wingdings" w:hAnsi="Wingdings"/>
      <w:sz w:val="20"/>
    </w:rPr>
  </w:style>
  <w:style w:type="character" w:customStyle="1" w:styleId="WW8Num225z0">
    <w:name w:val="WW8Num225z0"/>
    <w:rsid w:val="0060412E"/>
    <w:rPr>
      <w:rFonts w:ascii="Symbol" w:hAnsi="Symbol"/>
    </w:rPr>
  </w:style>
  <w:style w:type="character" w:customStyle="1" w:styleId="WW8Num226z0">
    <w:name w:val="WW8Num226z0"/>
    <w:rsid w:val="0060412E"/>
    <w:rPr>
      <w:rFonts w:ascii="Symbol" w:hAnsi="Symbol"/>
      <w:sz w:val="24"/>
    </w:rPr>
  </w:style>
  <w:style w:type="character" w:customStyle="1" w:styleId="WW8Num227z0">
    <w:name w:val="WW8Num227z0"/>
    <w:rsid w:val="0060412E"/>
    <w:rPr>
      <w:rFonts w:ascii="Symbol" w:hAnsi="Symbol"/>
    </w:rPr>
  </w:style>
  <w:style w:type="character" w:customStyle="1" w:styleId="WW8Num229z0">
    <w:name w:val="WW8Num229z0"/>
    <w:rsid w:val="0060412E"/>
    <w:rPr>
      <w:rFonts w:ascii="Symbol" w:hAnsi="Symbol"/>
    </w:rPr>
  </w:style>
  <w:style w:type="character" w:customStyle="1" w:styleId="WW8Num231z0">
    <w:name w:val="WW8Num231z0"/>
    <w:rsid w:val="0060412E"/>
    <w:rPr>
      <w:rFonts w:ascii="Symbol" w:hAnsi="Symbol"/>
    </w:rPr>
  </w:style>
  <w:style w:type="character" w:customStyle="1" w:styleId="WW8Num233z0">
    <w:name w:val="WW8Num233z0"/>
    <w:rsid w:val="0060412E"/>
    <w:rPr>
      <w:b/>
    </w:rPr>
  </w:style>
  <w:style w:type="character" w:customStyle="1" w:styleId="WW8Num236z0">
    <w:name w:val="WW8Num236z0"/>
    <w:rsid w:val="0060412E"/>
    <w:rPr>
      <w:rFonts w:ascii="Wingdings" w:hAnsi="Wingdings"/>
    </w:rPr>
  </w:style>
  <w:style w:type="character" w:customStyle="1" w:styleId="WW8Num236z1">
    <w:name w:val="WW8Num236z1"/>
    <w:rsid w:val="0060412E"/>
    <w:rPr>
      <w:rFonts w:ascii="Courier New" w:hAnsi="Courier New"/>
    </w:rPr>
  </w:style>
  <w:style w:type="character" w:customStyle="1" w:styleId="WW8Num236z3">
    <w:name w:val="WW8Num236z3"/>
    <w:rsid w:val="0060412E"/>
    <w:rPr>
      <w:rFonts w:ascii="Symbol" w:hAnsi="Symbol"/>
    </w:rPr>
  </w:style>
  <w:style w:type="character" w:customStyle="1" w:styleId="WW8Num237z0">
    <w:name w:val="WW8Num237z0"/>
    <w:rsid w:val="0060412E"/>
    <w:rPr>
      <w:caps w:val="0"/>
      <w:smallCaps w:val="0"/>
    </w:rPr>
  </w:style>
  <w:style w:type="character" w:customStyle="1" w:styleId="WW8Num239z0">
    <w:name w:val="WW8Num239z0"/>
    <w:rsid w:val="0060412E"/>
    <w:rPr>
      <w:rFonts w:ascii="Symbol" w:hAnsi="Symbol"/>
    </w:rPr>
  </w:style>
  <w:style w:type="character" w:customStyle="1" w:styleId="WW8Num240z0">
    <w:name w:val="WW8Num240z0"/>
    <w:rsid w:val="0060412E"/>
    <w:rPr>
      <w:rFonts w:ascii="Times New Roman" w:hAnsi="Times New Roman"/>
      <w:b/>
      <w:i w:val="0"/>
      <w:sz w:val="24"/>
      <w:u w:val="none"/>
    </w:rPr>
  </w:style>
  <w:style w:type="character" w:customStyle="1" w:styleId="WW8Num241z0">
    <w:name w:val="WW8Num241z0"/>
    <w:rsid w:val="0060412E"/>
    <w:rPr>
      <w:rFonts w:ascii="Symbol" w:hAnsi="Symbol"/>
    </w:rPr>
  </w:style>
  <w:style w:type="character" w:customStyle="1" w:styleId="WW8Num243z0">
    <w:name w:val="WW8Num243z0"/>
    <w:rsid w:val="0060412E"/>
    <w:rPr>
      <w:rFonts w:ascii="Wingdings" w:hAnsi="Wingdings"/>
    </w:rPr>
  </w:style>
  <w:style w:type="character" w:customStyle="1" w:styleId="WW8Num243z1">
    <w:name w:val="WW8Num243z1"/>
    <w:rsid w:val="0060412E"/>
    <w:rPr>
      <w:rFonts w:ascii="Courier New" w:hAnsi="Courier New"/>
    </w:rPr>
  </w:style>
  <w:style w:type="character" w:customStyle="1" w:styleId="WW8Num243z3">
    <w:name w:val="WW8Num243z3"/>
    <w:rsid w:val="0060412E"/>
    <w:rPr>
      <w:rFonts w:ascii="Symbol" w:hAnsi="Symbol"/>
    </w:rPr>
  </w:style>
  <w:style w:type="character" w:customStyle="1" w:styleId="WW8Num244z0">
    <w:name w:val="WW8Num244z0"/>
    <w:rsid w:val="0060412E"/>
    <w:rPr>
      <w:rFonts w:ascii="Symbol" w:hAnsi="Symbol"/>
    </w:rPr>
  </w:style>
  <w:style w:type="character" w:customStyle="1" w:styleId="WW8Num244z1">
    <w:name w:val="WW8Num244z1"/>
    <w:rsid w:val="0060412E"/>
    <w:rPr>
      <w:sz w:val="20"/>
      <w:szCs w:val="20"/>
    </w:rPr>
  </w:style>
  <w:style w:type="character" w:customStyle="1" w:styleId="WW8Num244z2">
    <w:name w:val="WW8Num244z2"/>
    <w:rsid w:val="0060412E"/>
    <w:rPr>
      <w:rFonts w:ascii="Wingdings" w:hAnsi="Wingdings"/>
    </w:rPr>
  </w:style>
  <w:style w:type="character" w:customStyle="1" w:styleId="WW8Num244z4">
    <w:name w:val="WW8Num244z4"/>
    <w:rsid w:val="0060412E"/>
    <w:rPr>
      <w:rFonts w:ascii="Courier New" w:hAnsi="Courier New" w:cs="Courier"/>
    </w:rPr>
  </w:style>
  <w:style w:type="character" w:customStyle="1" w:styleId="WW8Num248z0">
    <w:name w:val="WW8Num248z0"/>
    <w:rsid w:val="0060412E"/>
    <w:rPr>
      <w:rFonts w:ascii="Symbol" w:hAnsi="Symbol"/>
    </w:rPr>
  </w:style>
  <w:style w:type="character" w:customStyle="1" w:styleId="WW8Num251z0">
    <w:name w:val="WW8Num251z0"/>
    <w:rsid w:val="0060412E"/>
    <w:rPr>
      <w:rFonts w:ascii="Wingdings" w:hAnsi="Wingdings"/>
      <w:sz w:val="20"/>
    </w:rPr>
  </w:style>
  <w:style w:type="character" w:customStyle="1" w:styleId="WW8Num254z0">
    <w:name w:val="WW8Num254z0"/>
    <w:rsid w:val="0060412E"/>
    <w:rPr>
      <w:rFonts w:ascii="Symbol" w:hAnsi="Symbol"/>
    </w:rPr>
  </w:style>
  <w:style w:type="character" w:customStyle="1" w:styleId="WW8Num258z0">
    <w:name w:val="WW8Num258z0"/>
    <w:rsid w:val="0060412E"/>
    <w:rPr>
      <w:rFonts w:ascii="Times New Roman" w:hAnsi="Times New Roman"/>
      <w:b w:val="0"/>
    </w:rPr>
  </w:style>
  <w:style w:type="character" w:customStyle="1" w:styleId="WW8Num260z0">
    <w:name w:val="WW8Num260z0"/>
    <w:rsid w:val="0060412E"/>
    <w:rPr>
      <w:rFonts w:ascii="Wingdings" w:hAnsi="Wingdings"/>
    </w:rPr>
  </w:style>
  <w:style w:type="character" w:customStyle="1" w:styleId="WW8Num260z1">
    <w:name w:val="WW8Num260z1"/>
    <w:rsid w:val="0060412E"/>
    <w:rPr>
      <w:rFonts w:ascii="Courier New" w:hAnsi="Courier New"/>
    </w:rPr>
  </w:style>
  <w:style w:type="character" w:customStyle="1" w:styleId="WW8Num260z3">
    <w:name w:val="WW8Num260z3"/>
    <w:rsid w:val="0060412E"/>
    <w:rPr>
      <w:rFonts w:ascii="Symbol" w:hAnsi="Symbol"/>
    </w:rPr>
  </w:style>
  <w:style w:type="character" w:customStyle="1" w:styleId="WW8Num264z0">
    <w:name w:val="WW8Num264z0"/>
    <w:rsid w:val="0060412E"/>
    <w:rPr>
      <w:rFonts w:ascii="Wingdings" w:hAnsi="Wingdings"/>
    </w:rPr>
  </w:style>
  <w:style w:type="character" w:customStyle="1" w:styleId="WW8Num265z0">
    <w:name w:val="WW8Num265z0"/>
    <w:rsid w:val="0060412E"/>
    <w:rPr>
      <w:rFonts w:ascii="Verdana" w:hAnsi="Verdana"/>
      <w:b w:val="0"/>
      <w:i w:val="0"/>
      <w:sz w:val="18"/>
      <w:u w:val="none"/>
    </w:rPr>
  </w:style>
  <w:style w:type="character" w:customStyle="1" w:styleId="WW8Num266z0">
    <w:name w:val="WW8Num266z0"/>
    <w:rsid w:val="0060412E"/>
    <w:rPr>
      <w:rFonts w:ascii="Symbol" w:hAnsi="Symbol"/>
    </w:rPr>
  </w:style>
  <w:style w:type="character" w:customStyle="1" w:styleId="WW8Num270z0">
    <w:name w:val="WW8Num270z0"/>
    <w:rsid w:val="0060412E"/>
    <w:rPr>
      <w:rFonts w:ascii="Symbol" w:hAnsi="Symbol"/>
    </w:rPr>
  </w:style>
  <w:style w:type="character" w:customStyle="1" w:styleId="WW8Num271z0">
    <w:name w:val="WW8Num271z0"/>
    <w:rsid w:val="0060412E"/>
    <w:rPr>
      <w:rFonts w:ascii="Symbol" w:hAnsi="Symbol"/>
    </w:rPr>
  </w:style>
  <w:style w:type="character" w:customStyle="1" w:styleId="WW8Num276z0">
    <w:name w:val="WW8Num276z0"/>
    <w:rsid w:val="0060412E"/>
    <w:rPr>
      <w:rFonts w:ascii="Symbol" w:hAnsi="Symbol"/>
    </w:rPr>
  </w:style>
  <w:style w:type="character" w:customStyle="1" w:styleId="WW8Num277z0">
    <w:name w:val="WW8Num277z0"/>
    <w:rsid w:val="0060412E"/>
    <w:rPr>
      <w:rFonts w:ascii="Symbol" w:hAnsi="Symbol"/>
    </w:rPr>
  </w:style>
  <w:style w:type="character" w:customStyle="1" w:styleId="WW8Num278z0">
    <w:name w:val="WW8Num278z0"/>
    <w:rsid w:val="0060412E"/>
    <w:rPr>
      <w:rFonts w:ascii="Symbol" w:hAnsi="Symbol"/>
    </w:rPr>
  </w:style>
  <w:style w:type="character" w:customStyle="1" w:styleId="WW8Num279z0">
    <w:name w:val="WW8Num279z0"/>
    <w:rsid w:val="0060412E"/>
    <w:rPr>
      <w:rFonts w:ascii="Symbol" w:hAnsi="Symbol"/>
    </w:rPr>
  </w:style>
  <w:style w:type="character" w:customStyle="1" w:styleId="WW8Num284z0">
    <w:name w:val="WW8Num284z0"/>
    <w:rsid w:val="0060412E"/>
    <w:rPr>
      <w:rFonts w:ascii="Symbol" w:hAnsi="Symbol"/>
    </w:rPr>
  </w:style>
  <w:style w:type="character" w:customStyle="1" w:styleId="WW8Num287z0">
    <w:name w:val="WW8Num287z0"/>
    <w:rsid w:val="0060412E"/>
    <w:rPr>
      <w:u w:val="none"/>
    </w:rPr>
  </w:style>
  <w:style w:type="character" w:customStyle="1" w:styleId="WW8Num289z0">
    <w:name w:val="WW8Num289z0"/>
    <w:rsid w:val="0060412E"/>
    <w:rPr>
      <w:rFonts w:ascii="Symbol" w:hAnsi="Symbol"/>
    </w:rPr>
  </w:style>
  <w:style w:type="character" w:customStyle="1" w:styleId="WW8Num290z0">
    <w:name w:val="WW8Num290z0"/>
    <w:rsid w:val="0060412E"/>
    <w:rPr>
      <w:rFonts w:ascii="Symbol" w:hAnsi="Symbol"/>
    </w:rPr>
  </w:style>
  <w:style w:type="character" w:customStyle="1" w:styleId="WW8Num291z0">
    <w:name w:val="WW8Num291z0"/>
    <w:rsid w:val="0060412E"/>
    <w:rPr>
      <w:rFonts w:ascii="Wingdings" w:hAnsi="Wingdings"/>
    </w:rPr>
  </w:style>
  <w:style w:type="character" w:customStyle="1" w:styleId="WW8Num291z1">
    <w:name w:val="WW8Num291z1"/>
    <w:rsid w:val="0060412E"/>
    <w:rPr>
      <w:rFonts w:ascii="Courier New" w:hAnsi="Courier New"/>
    </w:rPr>
  </w:style>
  <w:style w:type="character" w:customStyle="1" w:styleId="WW8Num291z2">
    <w:name w:val="WW8Num291z2"/>
    <w:rsid w:val="0060412E"/>
    <w:rPr>
      <w:rFonts w:ascii="Wingdings" w:hAnsi="Wingdings"/>
    </w:rPr>
  </w:style>
  <w:style w:type="character" w:customStyle="1" w:styleId="WW8Num291z3">
    <w:name w:val="WW8Num291z3"/>
    <w:rsid w:val="0060412E"/>
    <w:rPr>
      <w:rFonts w:ascii="Symbol" w:hAnsi="Symbol"/>
    </w:rPr>
  </w:style>
  <w:style w:type="character" w:customStyle="1" w:styleId="WW8Num292z0">
    <w:name w:val="WW8Num292z0"/>
    <w:rsid w:val="0060412E"/>
    <w:rPr>
      <w:rFonts w:ascii="Wingdings" w:hAnsi="Wingdings"/>
      <w:sz w:val="20"/>
    </w:rPr>
  </w:style>
  <w:style w:type="character" w:customStyle="1" w:styleId="WW8Num296z0">
    <w:name w:val="WW8Num296z0"/>
    <w:rsid w:val="0060412E"/>
    <w:rPr>
      <w:rFonts w:ascii="Wingdings" w:hAnsi="Wingdings"/>
    </w:rPr>
  </w:style>
  <w:style w:type="character" w:customStyle="1" w:styleId="WW8Num302z0">
    <w:name w:val="WW8Num302z0"/>
    <w:rsid w:val="0060412E"/>
    <w:rPr>
      <w:rFonts w:ascii="Symbol" w:hAnsi="Symbol"/>
    </w:rPr>
  </w:style>
  <w:style w:type="character" w:customStyle="1" w:styleId="WW8Num303z0">
    <w:name w:val="WW8Num303z0"/>
    <w:rsid w:val="0060412E"/>
    <w:rPr>
      <w:rFonts w:ascii="Symbol" w:hAnsi="Symbol"/>
    </w:rPr>
  </w:style>
  <w:style w:type="character" w:customStyle="1" w:styleId="WW8Num304z0">
    <w:name w:val="WW8Num304z0"/>
    <w:rsid w:val="0060412E"/>
    <w:rPr>
      <w:rFonts w:ascii="Symbol" w:hAnsi="Symbol"/>
    </w:rPr>
  </w:style>
  <w:style w:type="character" w:customStyle="1" w:styleId="WW8Num306z0">
    <w:name w:val="WW8Num306z0"/>
    <w:rsid w:val="0060412E"/>
    <w:rPr>
      <w:rFonts w:ascii="Wingdings" w:hAnsi="Wingdings"/>
    </w:rPr>
  </w:style>
  <w:style w:type="character" w:customStyle="1" w:styleId="WW8Num310z0">
    <w:name w:val="WW8Num310z0"/>
    <w:rsid w:val="0060412E"/>
    <w:rPr>
      <w:rFonts w:ascii="Symbol" w:hAnsi="Symbol"/>
    </w:rPr>
  </w:style>
  <w:style w:type="character" w:customStyle="1" w:styleId="WW8Num312z0">
    <w:name w:val="WW8Num312z0"/>
    <w:rsid w:val="0060412E"/>
    <w:rPr>
      <w:rFonts w:ascii="Symbol" w:hAnsi="Symbol"/>
    </w:rPr>
  </w:style>
  <w:style w:type="character" w:customStyle="1" w:styleId="WW8Num313z0">
    <w:name w:val="WW8Num313z0"/>
    <w:rsid w:val="0060412E"/>
    <w:rPr>
      <w:rFonts w:ascii="Symbol" w:hAnsi="Symbol"/>
    </w:rPr>
  </w:style>
  <w:style w:type="character" w:customStyle="1" w:styleId="WW8Num316z0">
    <w:name w:val="WW8Num316z0"/>
    <w:rsid w:val="0060412E"/>
    <w:rPr>
      <w:rFonts w:ascii="Wingdings" w:hAnsi="Wingdings"/>
    </w:rPr>
  </w:style>
  <w:style w:type="character" w:customStyle="1" w:styleId="WW8Num318z0">
    <w:name w:val="WW8Num318z0"/>
    <w:rsid w:val="0060412E"/>
    <w:rPr>
      <w:rFonts w:ascii="Symbol" w:hAnsi="Symbol"/>
      <w:color w:val="auto"/>
    </w:rPr>
  </w:style>
  <w:style w:type="character" w:customStyle="1" w:styleId="WW8Num319z0">
    <w:name w:val="WW8Num319z0"/>
    <w:rsid w:val="0060412E"/>
    <w:rPr>
      <w:rFonts w:ascii="Verdana" w:hAnsi="Verdana"/>
      <w:b w:val="0"/>
      <w:i w:val="0"/>
      <w:sz w:val="18"/>
      <w:u w:val="none"/>
    </w:rPr>
  </w:style>
  <w:style w:type="character" w:customStyle="1" w:styleId="WW8Num320z0">
    <w:name w:val="WW8Num320z0"/>
    <w:rsid w:val="0060412E"/>
    <w:rPr>
      <w:rFonts w:ascii="Symbol" w:hAnsi="Symbol"/>
    </w:rPr>
  </w:style>
  <w:style w:type="character" w:customStyle="1" w:styleId="WW8Num321z0">
    <w:name w:val="WW8Num321z0"/>
    <w:rsid w:val="0060412E"/>
    <w:rPr>
      <w:rFonts w:ascii="Symbol" w:hAnsi="Symbol"/>
    </w:rPr>
  </w:style>
  <w:style w:type="character" w:customStyle="1" w:styleId="WW8Num322z0">
    <w:name w:val="WW8Num322z0"/>
    <w:rsid w:val="0060412E"/>
    <w:rPr>
      <w:rFonts w:ascii="Wingdings" w:hAnsi="Wingdings"/>
    </w:rPr>
  </w:style>
  <w:style w:type="character" w:customStyle="1" w:styleId="WW8Num323z0">
    <w:name w:val="WW8Num323z0"/>
    <w:rsid w:val="0060412E"/>
    <w:rPr>
      <w:u w:val="none"/>
    </w:rPr>
  </w:style>
  <w:style w:type="character" w:customStyle="1" w:styleId="WW8Num325z0">
    <w:name w:val="WW8Num325z0"/>
    <w:rsid w:val="0060412E"/>
    <w:rPr>
      <w:rFonts w:ascii="Symbol" w:hAnsi="Symbol"/>
    </w:rPr>
  </w:style>
  <w:style w:type="character" w:customStyle="1" w:styleId="WW8Num327z0">
    <w:name w:val="WW8Num327z0"/>
    <w:rsid w:val="0060412E"/>
    <w:rPr>
      <w:rFonts w:ascii="Verdana" w:hAnsi="Verdana"/>
      <w:b w:val="0"/>
      <w:i w:val="0"/>
      <w:sz w:val="18"/>
      <w:u w:val="none"/>
    </w:rPr>
  </w:style>
  <w:style w:type="character" w:customStyle="1" w:styleId="WW8Num328z0">
    <w:name w:val="WW8Num328z0"/>
    <w:rsid w:val="0060412E"/>
    <w:rPr>
      <w:rFonts w:ascii="Symbol" w:hAnsi="Symbol"/>
    </w:rPr>
  </w:style>
  <w:style w:type="character" w:customStyle="1" w:styleId="WW8Num330z0">
    <w:name w:val="WW8Num330z0"/>
    <w:rsid w:val="0060412E"/>
    <w:rPr>
      <w:rFonts w:ascii="Wingdings" w:hAnsi="Wingdings"/>
    </w:rPr>
  </w:style>
  <w:style w:type="character" w:customStyle="1" w:styleId="WW8Num333z0">
    <w:name w:val="WW8Num333z0"/>
    <w:rsid w:val="0060412E"/>
    <w:rPr>
      <w:rFonts w:ascii="Symbol" w:hAnsi="Symbol"/>
    </w:rPr>
  </w:style>
  <w:style w:type="character" w:customStyle="1" w:styleId="WW8Num337z0">
    <w:name w:val="WW8Num337z0"/>
    <w:rsid w:val="0060412E"/>
    <w:rPr>
      <w:rFonts w:ascii="Symbol" w:hAnsi="Symbol"/>
    </w:rPr>
  </w:style>
  <w:style w:type="character" w:customStyle="1" w:styleId="WW8Num339z0">
    <w:name w:val="WW8Num339z0"/>
    <w:rsid w:val="0060412E"/>
    <w:rPr>
      <w:rFonts w:ascii="Wingdings" w:hAnsi="Wingdings"/>
    </w:rPr>
  </w:style>
  <w:style w:type="character" w:customStyle="1" w:styleId="WW8Num342z0">
    <w:name w:val="WW8Num342z0"/>
    <w:rsid w:val="0060412E"/>
    <w:rPr>
      <w:rFonts w:ascii="Symbol" w:hAnsi="Symbol"/>
      <w:color w:val="auto"/>
    </w:rPr>
  </w:style>
  <w:style w:type="character" w:customStyle="1" w:styleId="WW8Num346z0">
    <w:name w:val="WW8Num346z0"/>
    <w:rsid w:val="0060412E"/>
    <w:rPr>
      <w:rFonts w:ascii="Symbol" w:hAnsi="Symbol"/>
    </w:rPr>
  </w:style>
  <w:style w:type="character" w:customStyle="1" w:styleId="WW8Num350z0">
    <w:name w:val="WW8Num350z0"/>
    <w:rsid w:val="0060412E"/>
    <w:rPr>
      <w:rFonts w:ascii="Times New Roman" w:hAnsi="Times New Roman"/>
    </w:rPr>
  </w:style>
  <w:style w:type="character" w:customStyle="1" w:styleId="WW8Num351z0">
    <w:name w:val="WW8Num351z0"/>
    <w:rsid w:val="0060412E"/>
    <w:rPr>
      <w:rFonts w:ascii="Symbol" w:hAnsi="Symbol"/>
    </w:rPr>
  </w:style>
  <w:style w:type="character" w:customStyle="1" w:styleId="WW8Num352z0">
    <w:name w:val="WW8Num352z0"/>
    <w:rsid w:val="0060412E"/>
    <w:rPr>
      <w:rFonts w:ascii="Symbol" w:hAnsi="Symbol"/>
    </w:rPr>
  </w:style>
  <w:style w:type="character" w:customStyle="1" w:styleId="WW8Num353z0">
    <w:name w:val="WW8Num353z0"/>
    <w:rsid w:val="0060412E"/>
    <w:rPr>
      <w:rFonts w:ascii="Symbol" w:hAnsi="Symbol"/>
    </w:rPr>
  </w:style>
  <w:style w:type="character" w:customStyle="1" w:styleId="WW8Num358z0">
    <w:name w:val="WW8Num358z0"/>
    <w:rsid w:val="0060412E"/>
    <w:rPr>
      <w:rFonts w:ascii="Symbol" w:hAnsi="Symbol"/>
    </w:rPr>
  </w:style>
  <w:style w:type="character" w:customStyle="1" w:styleId="WW8Num361z0">
    <w:name w:val="WW8Num361z0"/>
    <w:rsid w:val="0060412E"/>
    <w:rPr>
      <w:rFonts w:ascii="Times New Roman" w:hAnsi="Times New Roman"/>
    </w:rPr>
  </w:style>
  <w:style w:type="character" w:customStyle="1" w:styleId="WW8Num362z0">
    <w:name w:val="WW8Num362z0"/>
    <w:rsid w:val="0060412E"/>
    <w:rPr>
      <w:b/>
    </w:rPr>
  </w:style>
  <w:style w:type="character" w:customStyle="1" w:styleId="WW8Num364z0">
    <w:name w:val="WW8Num364z0"/>
    <w:rsid w:val="0060412E"/>
    <w:rPr>
      <w:rFonts w:ascii="Wingdings" w:hAnsi="Wingdings"/>
      <w:sz w:val="20"/>
    </w:rPr>
  </w:style>
  <w:style w:type="character" w:customStyle="1" w:styleId="WW8Num365z0">
    <w:name w:val="WW8Num365z0"/>
    <w:rsid w:val="0060412E"/>
    <w:rPr>
      <w:rFonts w:ascii="Symbol" w:hAnsi="Symbol"/>
      <w:color w:val="auto"/>
    </w:rPr>
  </w:style>
  <w:style w:type="character" w:customStyle="1" w:styleId="WW8Num365z1">
    <w:name w:val="WW8Num365z1"/>
    <w:rsid w:val="0060412E"/>
    <w:rPr>
      <w:rFonts w:ascii="Courier New" w:hAnsi="Courier New"/>
    </w:rPr>
  </w:style>
  <w:style w:type="character" w:customStyle="1" w:styleId="WW8Num365z3">
    <w:name w:val="WW8Num365z3"/>
    <w:rsid w:val="0060412E"/>
    <w:rPr>
      <w:rFonts w:ascii="Symbol" w:hAnsi="Symbol"/>
    </w:rPr>
  </w:style>
  <w:style w:type="character" w:customStyle="1" w:styleId="WW8Num367z0">
    <w:name w:val="WW8Num367z0"/>
    <w:rsid w:val="0060412E"/>
    <w:rPr>
      <w:rFonts w:ascii="Symbol" w:hAnsi="Symbol"/>
    </w:rPr>
  </w:style>
  <w:style w:type="character" w:customStyle="1" w:styleId="WW8Num368z0">
    <w:name w:val="WW8Num368z0"/>
    <w:rsid w:val="0060412E"/>
    <w:rPr>
      <w:rFonts w:ascii="Times New Roman" w:hAnsi="Times New Roman"/>
      <w:b/>
      <w:i w:val="0"/>
      <w:sz w:val="24"/>
      <w:u w:val="none"/>
    </w:rPr>
  </w:style>
  <w:style w:type="character" w:customStyle="1" w:styleId="WW8Num370z0">
    <w:name w:val="WW8Num370z0"/>
    <w:rsid w:val="0060412E"/>
    <w:rPr>
      <w:rFonts w:ascii="Times New Roman" w:hAnsi="Times New Roman"/>
    </w:rPr>
  </w:style>
  <w:style w:type="character" w:customStyle="1" w:styleId="WW8Num371z0">
    <w:name w:val="WW8Num371z0"/>
    <w:rsid w:val="0060412E"/>
    <w:rPr>
      <w:rFonts w:ascii="Wingdings" w:hAnsi="Wingdings"/>
    </w:rPr>
  </w:style>
  <w:style w:type="character" w:customStyle="1" w:styleId="WW8Num372z0">
    <w:name w:val="WW8Num372z0"/>
    <w:rsid w:val="0060412E"/>
    <w:rPr>
      <w:rFonts w:ascii="Symbol" w:hAnsi="Symbol"/>
    </w:rPr>
  </w:style>
  <w:style w:type="character" w:customStyle="1" w:styleId="WW8Num375z0">
    <w:name w:val="WW8Num375z0"/>
    <w:rsid w:val="0060412E"/>
    <w:rPr>
      <w:rFonts w:ascii="Times New Roman" w:hAnsi="Times New Roman"/>
    </w:rPr>
  </w:style>
  <w:style w:type="character" w:customStyle="1" w:styleId="WW8Num376z0">
    <w:name w:val="WW8Num376z0"/>
    <w:rsid w:val="0060412E"/>
    <w:rPr>
      <w:rFonts w:ascii="Symbol" w:hAnsi="Symbol"/>
    </w:rPr>
  </w:style>
  <w:style w:type="character" w:customStyle="1" w:styleId="WW8Num377z0">
    <w:name w:val="WW8Num377z0"/>
    <w:rsid w:val="0060412E"/>
    <w:rPr>
      <w:rFonts w:ascii="Symbol" w:hAnsi="Symbol"/>
    </w:rPr>
  </w:style>
  <w:style w:type="character" w:customStyle="1" w:styleId="WW8Num384z0">
    <w:name w:val="WW8Num384z0"/>
    <w:rsid w:val="0060412E"/>
    <w:rPr>
      <w:rFonts w:ascii="Symbol" w:hAnsi="Symbol"/>
    </w:rPr>
  </w:style>
  <w:style w:type="character" w:customStyle="1" w:styleId="WW8Num386z0">
    <w:name w:val="WW8Num386z0"/>
    <w:rsid w:val="0060412E"/>
    <w:rPr>
      <w:rFonts w:ascii="Symbol" w:hAnsi="Symbol"/>
    </w:rPr>
  </w:style>
  <w:style w:type="character" w:customStyle="1" w:styleId="WW8Num388z0">
    <w:name w:val="WW8Num388z0"/>
    <w:rsid w:val="0060412E"/>
    <w:rPr>
      <w:rFonts w:ascii="Wingdings" w:hAnsi="Wingdings"/>
    </w:rPr>
  </w:style>
  <w:style w:type="character" w:customStyle="1" w:styleId="WW8Num389z0">
    <w:name w:val="WW8Num389z0"/>
    <w:rsid w:val="0060412E"/>
    <w:rPr>
      <w:rFonts w:ascii="Symbol" w:hAnsi="Symbol"/>
    </w:rPr>
  </w:style>
  <w:style w:type="character" w:customStyle="1" w:styleId="WW8Num390z0">
    <w:name w:val="WW8Num390z0"/>
    <w:rsid w:val="0060412E"/>
    <w:rPr>
      <w:rFonts w:ascii="Symbol" w:hAnsi="Symbol"/>
    </w:rPr>
  </w:style>
  <w:style w:type="character" w:customStyle="1" w:styleId="WW8Num391z0">
    <w:name w:val="WW8Num391z0"/>
    <w:rsid w:val="0060412E"/>
    <w:rPr>
      <w:rFonts w:ascii="Symbol" w:hAnsi="Symbol"/>
    </w:rPr>
  </w:style>
  <w:style w:type="character" w:customStyle="1" w:styleId="WW8Num392z0">
    <w:name w:val="WW8Num392z0"/>
    <w:rsid w:val="0060412E"/>
    <w:rPr>
      <w:rFonts w:ascii="Wingdings" w:hAnsi="Wingdings"/>
    </w:rPr>
  </w:style>
  <w:style w:type="character" w:customStyle="1" w:styleId="WW8Num393z0">
    <w:name w:val="WW8Num393z0"/>
    <w:rsid w:val="0060412E"/>
    <w:rPr>
      <w:rFonts w:ascii="Symbol" w:hAnsi="Symbol"/>
    </w:rPr>
  </w:style>
  <w:style w:type="character" w:customStyle="1" w:styleId="WW8Num394z0">
    <w:name w:val="WW8Num394z0"/>
    <w:rsid w:val="0060412E"/>
    <w:rPr>
      <w:rFonts w:ascii="Wingdings" w:hAnsi="Wingdings"/>
      <w:sz w:val="20"/>
    </w:rPr>
  </w:style>
  <w:style w:type="character" w:customStyle="1" w:styleId="WW8Num395z0">
    <w:name w:val="WW8Num395z0"/>
    <w:rsid w:val="0060412E"/>
    <w:rPr>
      <w:rFonts w:ascii="Symbol" w:hAnsi="Symbol"/>
    </w:rPr>
  </w:style>
  <w:style w:type="character" w:customStyle="1" w:styleId="WW8Num398z0">
    <w:name w:val="WW8Num398z0"/>
    <w:rsid w:val="0060412E"/>
    <w:rPr>
      <w:rFonts w:ascii="Wingdings" w:hAnsi="Wingdings"/>
    </w:rPr>
  </w:style>
  <w:style w:type="character" w:customStyle="1" w:styleId="WW8Num401z0">
    <w:name w:val="WW8Num401z0"/>
    <w:rsid w:val="0060412E"/>
    <w:rPr>
      <w:rFonts w:ascii="Times New Roman" w:hAnsi="Times New Roman"/>
      <w:b/>
      <w:i w:val="0"/>
      <w:sz w:val="24"/>
      <w:u w:val="none"/>
    </w:rPr>
  </w:style>
  <w:style w:type="character" w:customStyle="1" w:styleId="WW8Num402z0">
    <w:name w:val="WW8Num402z0"/>
    <w:rsid w:val="0060412E"/>
    <w:rPr>
      <w:rFonts w:ascii="Symbol" w:hAnsi="Symbol"/>
    </w:rPr>
  </w:style>
  <w:style w:type="character" w:customStyle="1" w:styleId="WW8Num403z0">
    <w:name w:val="WW8Num403z0"/>
    <w:rsid w:val="0060412E"/>
    <w:rPr>
      <w:rFonts w:ascii="Wingdings" w:hAnsi="Wingdings"/>
    </w:rPr>
  </w:style>
  <w:style w:type="character" w:customStyle="1" w:styleId="WW8Num407z0">
    <w:name w:val="WW8Num407z0"/>
    <w:rsid w:val="0060412E"/>
    <w:rPr>
      <w:rFonts w:ascii="Symbol" w:hAnsi="Symbol"/>
    </w:rPr>
  </w:style>
  <w:style w:type="character" w:customStyle="1" w:styleId="WW8Num408z0">
    <w:name w:val="WW8Num408z0"/>
    <w:rsid w:val="0060412E"/>
    <w:rPr>
      <w:rFonts w:ascii="Symbol" w:hAnsi="Symbol"/>
    </w:rPr>
  </w:style>
  <w:style w:type="character" w:customStyle="1" w:styleId="WW8Num412z0">
    <w:name w:val="WW8Num412z0"/>
    <w:rsid w:val="0060412E"/>
    <w:rPr>
      <w:rFonts w:ascii="Symbol" w:hAnsi="Symbol"/>
    </w:rPr>
  </w:style>
  <w:style w:type="character" w:customStyle="1" w:styleId="WW8Num413z0">
    <w:name w:val="WW8Num413z0"/>
    <w:rsid w:val="0060412E"/>
    <w:rPr>
      <w:rFonts w:ascii="Times New Roman" w:hAnsi="Times New Roman"/>
    </w:rPr>
  </w:style>
  <w:style w:type="character" w:customStyle="1" w:styleId="WW8Num415z0">
    <w:name w:val="WW8Num415z0"/>
    <w:rsid w:val="0060412E"/>
    <w:rPr>
      <w:b w:val="0"/>
      <w:i w:val="0"/>
    </w:rPr>
  </w:style>
  <w:style w:type="character" w:customStyle="1" w:styleId="WW8Num416z0">
    <w:name w:val="WW8Num416z0"/>
    <w:rsid w:val="0060412E"/>
    <w:rPr>
      <w:rFonts w:ascii="Symbol" w:hAnsi="Symbol"/>
    </w:rPr>
  </w:style>
  <w:style w:type="character" w:customStyle="1" w:styleId="WW8Num423z0">
    <w:name w:val="WW8Num423z0"/>
    <w:rsid w:val="0060412E"/>
    <w:rPr>
      <w:rFonts w:ascii="Wingdings" w:hAnsi="Wingdings"/>
    </w:rPr>
  </w:style>
  <w:style w:type="character" w:customStyle="1" w:styleId="WW8Num424z0">
    <w:name w:val="WW8Num424z0"/>
    <w:rsid w:val="0060412E"/>
    <w:rPr>
      <w:rFonts w:ascii="Verdana" w:hAnsi="Verdana"/>
      <w:b w:val="0"/>
      <w:i w:val="0"/>
      <w:sz w:val="18"/>
      <w:u w:val="none"/>
    </w:rPr>
  </w:style>
  <w:style w:type="character" w:customStyle="1" w:styleId="WW8Num426z0">
    <w:name w:val="WW8Num426z0"/>
    <w:rsid w:val="0060412E"/>
    <w:rPr>
      <w:rFonts w:ascii="Wingdings" w:hAnsi="Wingdings"/>
    </w:rPr>
  </w:style>
  <w:style w:type="character" w:customStyle="1" w:styleId="WW8Num428z0">
    <w:name w:val="WW8Num428z0"/>
    <w:rsid w:val="0060412E"/>
    <w:rPr>
      <w:rFonts w:ascii="Times New Roman" w:hAnsi="Times New Roman"/>
      <w:b/>
      <w:i w:val="0"/>
      <w:sz w:val="24"/>
      <w:u w:val="none"/>
    </w:rPr>
  </w:style>
  <w:style w:type="character" w:customStyle="1" w:styleId="WW8Num433z0">
    <w:name w:val="WW8Num433z0"/>
    <w:rsid w:val="0060412E"/>
    <w:rPr>
      <w:rFonts w:ascii="Symbol" w:hAnsi="Symbol"/>
    </w:rPr>
  </w:style>
  <w:style w:type="character" w:customStyle="1" w:styleId="WW8Num437z0">
    <w:name w:val="WW8Num437z0"/>
    <w:rsid w:val="0060412E"/>
    <w:rPr>
      <w:rFonts w:ascii="Symbol" w:hAnsi="Symbol"/>
    </w:rPr>
  </w:style>
  <w:style w:type="character" w:customStyle="1" w:styleId="WW8Num442z0">
    <w:name w:val="WW8Num442z0"/>
    <w:rsid w:val="0060412E"/>
    <w:rPr>
      <w:rFonts w:ascii="Symbol" w:hAnsi="Symbol"/>
    </w:rPr>
  </w:style>
  <w:style w:type="character" w:customStyle="1" w:styleId="WW8Num443z0">
    <w:name w:val="WW8Num443z0"/>
    <w:rsid w:val="0060412E"/>
    <w:rPr>
      <w:rFonts w:ascii="Wingdings" w:hAnsi="Wingdings"/>
    </w:rPr>
  </w:style>
  <w:style w:type="character" w:customStyle="1" w:styleId="WW8Num444z0">
    <w:name w:val="WW8Num444z0"/>
    <w:rsid w:val="0060412E"/>
    <w:rPr>
      <w:rFonts w:ascii="Symbol" w:hAnsi="Symbol"/>
    </w:rPr>
  </w:style>
  <w:style w:type="character" w:customStyle="1" w:styleId="WW8Num445z0">
    <w:name w:val="WW8Num445z0"/>
    <w:rsid w:val="0060412E"/>
    <w:rPr>
      <w:rFonts w:ascii="Symbol" w:hAnsi="Symbol"/>
    </w:rPr>
  </w:style>
  <w:style w:type="character" w:customStyle="1" w:styleId="WW8Num447z0">
    <w:name w:val="WW8Num447z0"/>
    <w:rsid w:val="0060412E"/>
    <w:rPr>
      <w:rFonts w:ascii="Wingdings" w:hAnsi="Wingdings"/>
    </w:rPr>
  </w:style>
  <w:style w:type="character" w:customStyle="1" w:styleId="WW8Num448z0">
    <w:name w:val="WW8Num448z0"/>
    <w:rsid w:val="0060412E"/>
    <w:rPr>
      <w:rFonts w:ascii="Symbol" w:hAnsi="Symbol"/>
    </w:rPr>
  </w:style>
  <w:style w:type="character" w:customStyle="1" w:styleId="WW8Num449z0">
    <w:name w:val="WW8Num449z0"/>
    <w:rsid w:val="0060412E"/>
    <w:rPr>
      <w:rFonts w:ascii="Times New Roman" w:hAnsi="Times New Roman"/>
      <w:b/>
      <w:i w:val="0"/>
      <w:sz w:val="24"/>
      <w:u w:val="none"/>
    </w:rPr>
  </w:style>
  <w:style w:type="character" w:customStyle="1" w:styleId="WW8Num450z0">
    <w:name w:val="WW8Num450z0"/>
    <w:rsid w:val="0060412E"/>
    <w:rPr>
      <w:rFonts w:ascii="Symbol" w:hAnsi="Symbol"/>
    </w:rPr>
  </w:style>
  <w:style w:type="character" w:customStyle="1" w:styleId="WW8Num451z0">
    <w:name w:val="WW8Num451z0"/>
    <w:rsid w:val="0060412E"/>
    <w:rPr>
      <w:rFonts w:ascii="Times New Roman" w:hAnsi="Times New Roman"/>
      <w:b w:val="0"/>
    </w:rPr>
  </w:style>
  <w:style w:type="character" w:customStyle="1" w:styleId="WW8Num453z0">
    <w:name w:val="WW8Num453z0"/>
    <w:rsid w:val="0060412E"/>
    <w:rPr>
      <w:rFonts w:ascii="Wingdings" w:hAnsi="Wingdings"/>
    </w:rPr>
  </w:style>
  <w:style w:type="character" w:customStyle="1" w:styleId="WW8Num455z0">
    <w:name w:val="WW8Num455z0"/>
    <w:rsid w:val="0060412E"/>
    <w:rPr>
      <w:rFonts w:ascii="Symbol" w:hAnsi="Symbol"/>
    </w:rPr>
  </w:style>
  <w:style w:type="character" w:customStyle="1" w:styleId="WW8Num456z0">
    <w:name w:val="WW8Num456z0"/>
    <w:rsid w:val="0060412E"/>
    <w:rPr>
      <w:rFonts w:ascii="Symbol" w:hAnsi="Symbol"/>
    </w:rPr>
  </w:style>
  <w:style w:type="character" w:customStyle="1" w:styleId="WW8Num457z0">
    <w:name w:val="WW8Num457z0"/>
    <w:rsid w:val="0060412E"/>
    <w:rPr>
      <w:rFonts w:ascii="Wingdings" w:hAnsi="Wingdings"/>
    </w:rPr>
  </w:style>
  <w:style w:type="character" w:customStyle="1" w:styleId="WW8Num458z0">
    <w:name w:val="WW8Num458z0"/>
    <w:rsid w:val="0060412E"/>
    <w:rPr>
      <w:rFonts w:ascii="Symbol" w:hAnsi="Symbol"/>
    </w:rPr>
  </w:style>
  <w:style w:type="character" w:customStyle="1" w:styleId="WW8Num460z0">
    <w:name w:val="WW8Num460z0"/>
    <w:rsid w:val="0060412E"/>
    <w:rPr>
      <w:rFonts w:ascii="Symbol" w:hAnsi="Symbol"/>
    </w:rPr>
  </w:style>
  <w:style w:type="character" w:customStyle="1" w:styleId="WW8Num464z0">
    <w:name w:val="WW8Num464z0"/>
    <w:rsid w:val="0060412E"/>
    <w:rPr>
      <w:b/>
    </w:rPr>
  </w:style>
  <w:style w:type="character" w:customStyle="1" w:styleId="WW8Num465z0">
    <w:name w:val="WW8Num465z0"/>
    <w:rsid w:val="0060412E"/>
    <w:rPr>
      <w:rFonts w:ascii="Times New Roman" w:eastAsia="Times New Roman" w:hAnsi="Times New Roman" w:cs="Times New Roman"/>
      <w:i/>
    </w:rPr>
  </w:style>
  <w:style w:type="character" w:customStyle="1" w:styleId="WW8Num465z1">
    <w:name w:val="WW8Num465z1"/>
    <w:rsid w:val="0060412E"/>
    <w:rPr>
      <w:rFonts w:ascii="Courier New" w:hAnsi="Courier New"/>
    </w:rPr>
  </w:style>
  <w:style w:type="character" w:customStyle="1" w:styleId="WW8Num465z2">
    <w:name w:val="WW8Num465z2"/>
    <w:rsid w:val="0060412E"/>
    <w:rPr>
      <w:rFonts w:ascii="Wingdings" w:hAnsi="Wingdings"/>
    </w:rPr>
  </w:style>
  <w:style w:type="character" w:customStyle="1" w:styleId="WW8Num465z3">
    <w:name w:val="WW8Num465z3"/>
    <w:rsid w:val="0060412E"/>
    <w:rPr>
      <w:rFonts w:ascii="Symbol" w:hAnsi="Symbol"/>
    </w:rPr>
  </w:style>
  <w:style w:type="character" w:customStyle="1" w:styleId="WW8Num466z0">
    <w:name w:val="WW8Num466z0"/>
    <w:rsid w:val="0060412E"/>
    <w:rPr>
      <w:rFonts w:ascii="Symbol" w:hAnsi="Symbol"/>
    </w:rPr>
  </w:style>
  <w:style w:type="character" w:customStyle="1" w:styleId="WW8Num467z0">
    <w:name w:val="WW8Num467z0"/>
    <w:rsid w:val="0060412E"/>
    <w:rPr>
      <w:rFonts w:ascii="Symbol" w:hAnsi="Symbol"/>
    </w:rPr>
  </w:style>
  <w:style w:type="character" w:customStyle="1" w:styleId="WW8Num468z0">
    <w:name w:val="WW8Num468z0"/>
    <w:rsid w:val="0060412E"/>
    <w:rPr>
      <w:rFonts w:ascii="Symbol" w:hAnsi="Symbol"/>
    </w:rPr>
  </w:style>
  <w:style w:type="character" w:customStyle="1" w:styleId="WW8Num469z0">
    <w:name w:val="WW8Num469z0"/>
    <w:rsid w:val="0060412E"/>
    <w:rPr>
      <w:u w:val="none"/>
    </w:rPr>
  </w:style>
  <w:style w:type="character" w:customStyle="1" w:styleId="WW8Num471z0">
    <w:name w:val="WW8Num471z0"/>
    <w:rsid w:val="0060412E"/>
    <w:rPr>
      <w:rFonts w:ascii="Wingdings" w:hAnsi="Wingdings"/>
    </w:rPr>
  </w:style>
  <w:style w:type="character" w:customStyle="1" w:styleId="WW8Num473z0">
    <w:name w:val="WW8Num473z0"/>
    <w:rsid w:val="0060412E"/>
    <w:rPr>
      <w:rFonts w:ascii="Symbol" w:hAnsi="Symbol"/>
    </w:rPr>
  </w:style>
  <w:style w:type="character" w:customStyle="1" w:styleId="WW8Num474z0">
    <w:name w:val="WW8Num474z0"/>
    <w:rsid w:val="0060412E"/>
    <w:rPr>
      <w:rFonts w:ascii="Symbol" w:hAnsi="Symbol"/>
    </w:rPr>
  </w:style>
  <w:style w:type="character" w:customStyle="1" w:styleId="WW8Num476z0">
    <w:name w:val="WW8Num476z0"/>
    <w:rsid w:val="0060412E"/>
    <w:rPr>
      <w:rFonts w:ascii="Symbol" w:hAnsi="Symbol"/>
      <w:color w:val="auto"/>
    </w:rPr>
  </w:style>
  <w:style w:type="character" w:customStyle="1" w:styleId="WW8Num481z0">
    <w:name w:val="WW8Num481z0"/>
    <w:rsid w:val="0060412E"/>
    <w:rPr>
      <w:b w:val="0"/>
      <w:i w:val="0"/>
    </w:rPr>
  </w:style>
  <w:style w:type="character" w:customStyle="1" w:styleId="WW8Num485z0">
    <w:name w:val="WW8Num485z0"/>
    <w:rsid w:val="0060412E"/>
    <w:rPr>
      <w:rFonts w:ascii="Symbol" w:hAnsi="Symbol"/>
    </w:rPr>
  </w:style>
  <w:style w:type="character" w:customStyle="1" w:styleId="WW8Num486z0">
    <w:name w:val="WW8Num486z0"/>
    <w:rsid w:val="0060412E"/>
    <w:rPr>
      <w:rFonts w:ascii="Symbol" w:hAnsi="Symbol"/>
    </w:rPr>
  </w:style>
  <w:style w:type="character" w:customStyle="1" w:styleId="WW8Num489z0">
    <w:name w:val="WW8Num489z0"/>
    <w:rsid w:val="0060412E"/>
    <w:rPr>
      <w:rFonts w:ascii="Symbol" w:hAnsi="Symbol"/>
    </w:rPr>
  </w:style>
  <w:style w:type="character" w:customStyle="1" w:styleId="WW8Num494z0">
    <w:name w:val="WW8Num494z0"/>
    <w:rsid w:val="0060412E"/>
    <w:rPr>
      <w:rFonts w:ascii="Times New Roman" w:hAnsi="Times New Roman"/>
    </w:rPr>
  </w:style>
  <w:style w:type="character" w:customStyle="1" w:styleId="WW8Num495z0">
    <w:name w:val="WW8Num495z0"/>
    <w:rsid w:val="0060412E"/>
    <w:rPr>
      <w:rFonts w:ascii="Symbol" w:hAnsi="Symbol"/>
    </w:rPr>
  </w:style>
  <w:style w:type="character" w:customStyle="1" w:styleId="WW8Num500z0">
    <w:name w:val="WW8Num500z0"/>
    <w:rsid w:val="0060412E"/>
    <w:rPr>
      <w:rFonts w:ascii="Symbol" w:hAnsi="Symbol"/>
    </w:rPr>
  </w:style>
  <w:style w:type="character" w:customStyle="1" w:styleId="WW8Num501z0">
    <w:name w:val="WW8Num501z0"/>
    <w:rsid w:val="0060412E"/>
    <w:rPr>
      <w:rFonts w:ascii="Wingdings" w:hAnsi="Wingdings"/>
    </w:rPr>
  </w:style>
  <w:style w:type="character" w:customStyle="1" w:styleId="WW8Num503z0">
    <w:name w:val="WW8Num503z0"/>
    <w:rsid w:val="0060412E"/>
    <w:rPr>
      <w:rFonts w:ascii="Symbol" w:hAnsi="Symbol"/>
    </w:rPr>
  </w:style>
  <w:style w:type="character" w:customStyle="1" w:styleId="WW8Num504z0">
    <w:name w:val="WW8Num504z0"/>
    <w:rsid w:val="0060412E"/>
    <w:rPr>
      <w:rFonts w:ascii="Symbol" w:hAnsi="Symbol"/>
    </w:rPr>
  </w:style>
  <w:style w:type="character" w:customStyle="1" w:styleId="WW8Num506z0">
    <w:name w:val="WW8Num506z0"/>
    <w:rsid w:val="0060412E"/>
    <w:rPr>
      <w:rFonts w:ascii="Symbol" w:hAnsi="Symbol"/>
    </w:rPr>
  </w:style>
  <w:style w:type="character" w:customStyle="1" w:styleId="WW8Num507z0">
    <w:name w:val="WW8Num507z0"/>
    <w:rsid w:val="0060412E"/>
    <w:rPr>
      <w:rFonts w:ascii="Symbol" w:hAnsi="Symbol"/>
    </w:rPr>
  </w:style>
  <w:style w:type="character" w:customStyle="1" w:styleId="WW8Num509z0">
    <w:name w:val="WW8Num509z0"/>
    <w:rsid w:val="0060412E"/>
    <w:rPr>
      <w:rFonts w:ascii="Symbol" w:hAnsi="Symbol"/>
    </w:rPr>
  </w:style>
  <w:style w:type="character" w:customStyle="1" w:styleId="WW8Num511z0">
    <w:name w:val="WW8Num511z0"/>
    <w:rsid w:val="0060412E"/>
    <w:rPr>
      <w:rFonts w:ascii="Symbol" w:hAnsi="Symbol"/>
    </w:rPr>
  </w:style>
  <w:style w:type="character" w:customStyle="1" w:styleId="WW8Num514z0">
    <w:name w:val="WW8Num514z0"/>
    <w:rsid w:val="0060412E"/>
    <w:rPr>
      <w:rFonts w:ascii="Symbol" w:hAnsi="Symbol"/>
    </w:rPr>
  </w:style>
  <w:style w:type="character" w:customStyle="1" w:styleId="WW8Num514z1">
    <w:name w:val="WW8Num514z1"/>
    <w:rsid w:val="0060412E"/>
    <w:rPr>
      <w:rFonts w:ascii="Courier New" w:hAnsi="Courier New" w:cs="AvantGarde"/>
    </w:rPr>
  </w:style>
  <w:style w:type="character" w:customStyle="1" w:styleId="WW8Num514z2">
    <w:name w:val="WW8Num514z2"/>
    <w:rsid w:val="0060412E"/>
    <w:rPr>
      <w:rFonts w:ascii="Wingdings" w:hAnsi="Wingdings"/>
    </w:rPr>
  </w:style>
  <w:style w:type="character" w:customStyle="1" w:styleId="WW8Num515z0">
    <w:name w:val="WW8Num515z0"/>
    <w:rsid w:val="0060412E"/>
    <w:rPr>
      <w:rFonts w:ascii="Symbol" w:hAnsi="Symbol"/>
    </w:rPr>
  </w:style>
  <w:style w:type="character" w:customStyle="1" w:styleId="WW8Num517z0">
    <w:name w:val="WW8Num517z0"/>
    <w:rsid w:val="0060412E"/>
    <w:rPr>
      <w:rFonts w:ascii="Times New Roman" w:hAnsi="Times New Roman"/>
    </w:rPr>
  </w:style>
  <w:style w:type="character" w:customStyle="1" w:styleId="WW8Num518z0">
    <w:name w:val="WW8Num518z0"/>
    <w:rsid w:val="0060412E"/>
    <w:rPr>
      <w:rFonts w:ascii="Symbol" w:hAnsi="Symbol"/>
    </w:rPr>
  </w:style>
  <w:style w:type="character" w:customStyle="1" w:styleId="WW8Num522z0">
    <w:name w:val="WW8Num522z0"/>
    <w:rsid w:val="0060412E"/>
    <w:rPr>
      <w:rFonts w:ascii="Wingdings" w:hAnsi="Wingdings"/>
      <w:sz w:val="20"/>
    </w:rPr>
  </w:style>
  <w:style w:type="character" w:customStyle="1" w:styleId="WW8Num523z0">
    <w:name w:val="WW8Num523z0"/>
    <w:rsid w:val="0060412E"/>
    <w:rPr>
      <w:rFonts w:ascii="Symbol" w:hAnsi="Symbol"/>
    </w:rPr>
  </w:style>
  <w:style w:type="character" w:customStyle="1" w:styleId="WW8Num525z0">
    <w:name w:val="WW8Num525z0"/>
    <w:rsid w:val="0060412E"/>
    <w:rPr>
      <w:rFonts w:ascii="Symbol" w:hAnsi="Symbol"/>
    </w:rPr>
  </w:style>
  <w:style w:type="character" w:customStyle="1" w:styleId="WW8Num526z0">
    <w:name w:val="WW8Num526z0"/>
    <w:rsid w:val="0060412E"/>
    <w:rPr>
      <w:rFonts w:ascii="Symbol" w:hAnsi="Symbol"/>
    </w:rPr>
  </w:style>
  <w:style w:type="character" w:customStyle="1" w:styleId="WW8Num527z0">
    <w:name w:val="WW8Num527z0"/>
    <w:rsid w:val="0060412E"/>
    <w:rPr>
      <w:rFonts w:ascii="Symbol" w:hAnsi="Symbol"/>
    </w:rPr>
  </w:style>
  <w:style w:type="character" w:customStyle="1" w:styleId="WW8Num528z0">
    <w:name w:val="WW8Num528z0"/>
    <w:rsid w:val="0060412E"/>
    <w:rPr>
      <w:rFonts w:ascii="Arial" w:hAnsi="Arial"/>
      <w:b/>
      <w:i w:val="0"/>
      <w:sz w:val="24"/>
      <w:u w:val="none"/>
    </w:rPr>
  </w:style>
  <w:style w:type="character" w:customStyle="1" w:styleId="WW8Num529z2">
    <w:name w:val="WW8Num529z2"/>
    <w:rsid w:val="0060412E"/>
    <w:rPr>
      <w:rFonts w:ascii="Times New Roman" w:eastAsia="Times New Roman" w:hAnsi="Times New Roman"/>
    </w:rPr>
  </w:style>
  <w:style w:type="character" w:customStyle="1" w:styleId="WW8Num532z0">
    <w:name w:val="WW8Num532z0"/>
    <w:rsid w:val="0060412E"/>
    <w:rPr>
      <w:rFonts w:ascii="Wingdings" w:hAnsi="Wingdings"/>
    </w:rPr>
  </w:style>
  <w:style w:type="character" w:customStyle="1" w:styleId="WW8Num534z0">
    <w:name w:val="WW8Num534z0"/>
    <w:rsid w:val="0060412E"/>
    <w:rPr>
      <w:rFonts w:ascii="Wingdings" w:hAnsi="Wingdings"/>
      <w:sz w:val="16"/>
    </w:rPr>
  </w:style>
  <w:style w:type="character" w:customStyle="1" w:styleId="WW8Num535z0">
    <w:name w:val="WW8Num535z0"/>
    <w:rsid w:val="0060412E"/>
    <w:rPr>
      <w:rFonts w:ascii="Wingdings" w:hAnsi="Wingdings"/>
    </w:rPr>
  </w:style>
  <w:style w:type="character" w:customStyle="1" w:styleId="WW8Num539z0">
    <w:name w:val="WW8Num539z0"/>
    <w:rsid w:val="0060412E"/>
    <w:rPr>
      <w:rFonts w:ascii="Symbol" w:hAnsi="Symbol"/>
    </w:rPr>
  </w:style>
  <w:style w:type="character" w:customStyle="1" w:styleId="WW8Num541z0">
    <w:name w:val="WW8Num541z0"/>
    <w:rsid w:val="0060412E"/>
    <w:rPr>
      <w:rFonts w:ascii="Symbol" w:hAnsi="Symbol"/>
    </w:rPr>
  </w:style>
  <w:style w:type="character" w:customStyle="1" w:styleId="WW8Num542z0">
    <w:name w:val="WW8Num542z0"/>
    <w:rsid w:val="0060412E"/>
    <w:rPr>
      <w:b/>
    </w:rPr>
  </w:style>
  <w:style w:type="character" w:customStyle="1" w:styleId="WW8Num545z0">
    <w:name w:val="WW8Num545z0"/>
    <w:rsid w:val="0060412E"/>
    <w:rPr>
      <w:rFonts w:ascii="Symbol" w:hAnsi="Symbol"/>
    </w:rPr>
  </w:style>
  <w:style w:type="character" w:customStyle="1" w:styleId="WW8Num546z0">
    <w:name w:val="WW8Num546z0"/>
    <w:rsid w:val="0060412E"/>
    <w:rPr>
      <w:rFonts w:ascii="Wingdings" w:hAnsi="Wingdings"/>
    </w:rPr>
  </w:style>
  <w:style w:type="character" w:customStyle="1" w:styleId="WW8Num553z0">
    <w:name w:val="WW8Num553z0"/>
    <w:rsid w:val="0060412E"/>
    <w:rPr>
      <w:rFonts w:ascii="Times New Roman" w:hAnsi="Times New Roman"/>
      <w:b/>
      <w:i w:val="0"/>
      <w:sz w:val="24"/>
      <w:u w:val="none"/>
    </w:rPr>
  </w:style>
  <w:style w:type="character" w:customStyle="1" w:styleId="WW8Num554z0">
    <w:name w:val="WW8Num554z0"/>
    <w:rsid w:val="0060412E"/>
    <w:rPr>
      <w:rFonts w:ascii="Symbol" w:hAnsi="Symbol"/>
    </w:rPr>
  </w:style>
  <w:style w:type="character" w:customStyle="1" w:styleId="WW8Num555z0">
    <w:name w:val="WW8Num555z0"/>
    <w:rsid w:val="0060412E"/>
    <w:rPr>
      <w:rFonts w:ascii="Symbol" w:hAnsi="Symbol"/>
    </w:rPr>
  </w:style>
  <w:style w:type="character" w:customStyle="1" w:styleId="WW8Num556z0">
    <w:name w:val="WW8Num556z0"/>
    <w:rsid w:val="0060412E"/>
    <w:rPr>
      <w:rFonts w:ascii="Symbol" w:hAnsi="Symbol"/>
    </w:rPr>
  </w:style>
  <w:style w:type="character" w:customStyle="1" w:styleId="WW8Num558z0">
    <w:name w:val="WW8Num558z0"/>
    <w:rsid w:val="0060412E"/>
    <w:rPr>
      <w:rFonts w:ascii="Symbol" w:hAnsi="Symbol"/>
    </w:rPr>
  </w:style>
  <w:style w:type="character" w:customStyle="1" w:styleId="WW8Num560z0">
    <w:name w:val="WW8Num560z0"/>
    <w:rsid w:val="0060412E"/>
    <w:rPr>
      <w:rFonts w:ascii="Symbol" w:hAnsi="Symbol"/>
    </w:rPr>
  </w:style>
  <w:style w:type="character" w:customStyle="1" w:styleId="WW8Num563z0">
    <w:name w:val="WW8Num563z0"/>
    <w:rsid w:val="0060412E"/>
    <w:rPr>
      <w:rFonts w:ascii="Symbol" w:hAnsi="Symbol"/>
    </w:rPr>
  </w:style>
  <w:style w:type="character" w:customStyle="1" w:styleId="WW8Num565z0">
    <w:name w:val="WW8Num565z0"/>
    <w:rsid w:val="0060412E"/>
    <w:rPr>
      <w:rFonts w:ascii="Symbol" w:hAnsi="Symbol"/>
    </w:rPr>
  </w:style>
  <w:style w:type="character" w:customStyle="1" w:styleId="WW8Num569z0">
    <w:name w:val="WW8Num569z0"/>
    <w:rsid w:val="0060412E"/>
    <w:rPr>
      <w:rFonts w:ascii="Wingdings" w:hAnsi="Wingdings"/>
      <w:sz w:val="20"/>
    </w:rPr>
  </w:style>
  <w:style w:type="character" w:customStyle="1" w:styleId="WW8Num571z0">
    <w:name w:val="WW8Num571z0"/>
    <w:rsid w:val="0060412E"/>
    <w:rPr>
      <w:rFonts w:ascii="Symbol" w:hAnsi="Symbol"/>
    </w:rPr>
  </w:style>
  <w:style w:type="character" w:customStyle="1" w:styleId="WW8Num572z0">
    <w:name w:val="WW8Num572z0"/>
    <w:rsid w:val="0060412E"/>
    <w:rPr>
      <w:rFonts w:ascii="Wingdings" w:hAnsi="Wingdings"/>
    </w:rPr>
  </w:style>
  <w:style w:type="character" w:customStyle="1" w:styleId="WW8Num573z0">
    <w:name w:val="WW8Num573z0"/>
    <w:rsid w:val="0060412E"/>
    <w:rPr>
      <w:rFonts w:ascii="Symbol" w:hAnsi="Symbol"/>
    </w:rPr>
  </w:style>
  <w:style w:type="character" w:customStyle="1" w:styleId="WW8Num574z0">
    <w:name w:val="WW8Num574z0"/>
    <w:rsid w:val="0060412E"/>
    <w:rPr>
      <w:rFonts w:ascii="Symbol" w:hAnsi="Symbol"/>
    </w:rPr>
  </w:style>
  <w:style w:type="character" w:customStyle="1" w:styleId="WW8Num576z0">
    <w:name w:val="WW8Num576z0"/>
    <w:rsid w:val="0060412E"/>
    <w:rPr>
      <w:rFonts w:ascii="Wingdings" w:hAnsi="Wingdings"/>
    </w:rPr>
  </w:style>
  <w:style w:type="character" w:customStyle="1" w:styleId="WW8Num576z1">
    <w:name w:val="WW8Num576z1"/>
    <w:rsid w:val="0060412E"/>
    <w:rPr>
      <w:rFonts w:ascii="Courier New" w:hAnsi="Courier New"/>
    </w:rPr>
  </w:style>
  <w:style w:type="character" w:customStyle="1" w:styleId="WW8Num576z3">
    <w:name w:val="WW8Num576z3"/>
    <w:rsid w:val="0060412E"/>
    <w:rPr>
      <w:rFonts w:ascii="Symbol" w:hAnsi="Symbol"/>
    </w:rPr>
  </w:style>
  <w:style w:type="character" w:customStyle="1" w:styleId="WW8Num579z0">
    <w:name w:val="WW8Num579z0"/>
    <w:rsid w:val="0060412E"/>
    <w:rPr>
      <w:rFonts w:ascii="Symbol" w:hAnsi="Symbol"/>
    </w:rPr>
  </w:style>
  <w:style w:type="character" w:customStyle="1" w:styleId="WW8Num584z0">
    <w:name w:val="WW8Num584z0"/>
    <w:rsid w:val="0060412E"/>
    <w:rPr>
      <w:rFonts w:ascii="Wingdings" w:hAnsi="Wingdings"/>
    </w:rPr>
  </w:style>
  <w:style w:type="character" w:customStyle="1" w:styleId="WW8Num585z0">
    <w:name w:val="WW8Num585z0"/>
    <w:rsid w:val="0060412E"/>
    <w:rPr>
      <w:rFonts w:ascii="Symbol" w:hAnsi="Symbol"/>
    </w:rPr>
  </w:style>
  <w:style w:type="character" w:customStyle="1" w:styleId="WW8Num591z0">
    <w:name w:val="WW8Num591z0"/>
    <w:rsid w:val="0060412E"/>
    <w:rPr>
      <w:rFonts w:ascii="Times New Roman" w:hAnsi="Times New Roman" w:cs="Times New Roman"/>
    </w:rPr>
  </w:style>
  <w:style w:type="character" w:customStyle="1" w:styleId="WW8Num593z0">
    <w:name w:val="WW8Num593z0"/>
    <w:rsid w:val="0060412E"/>
    <w:rPr>
      <w:rFonts w:ascii="Symbol" w:hAnsi="Symbol"/>
    </w:rPr>
  </w:style>
  <w:style w:type="character" w:customStyle="1" w:styleId="WW8Num595z0">
    <w:name w:val="WW8Num595z0"/>
    <w:rsid w:val="0060412E"/>
    <w:rPr>
      <w:rFonts w:ascii="Wingdings" w:hAnsi="Wingdings"/>
    </w:rPr>
  </w:style>
  <w:style w:type="character" w:customStyle="1" w:styleId="WW8Num595z1">
    <w:name w:val="WW8Num595z1"/>
    <w:rsid w:val="0060412E"/>
    <w:rPr>
      <w:rFonts w:ascii="Courier New" w:hAnsi="Courier New"/>
    </w:rPr>
  </w:style>
  <w:style w:type="character" w:customStyle="1" w:styleId="WW8Num595z3">
    <w:name w:val="WW8Num595z3"/>
    <w:rsid w:val="0060412E"/>
    <w:rPr>
      <w:rFonts w:ascii="Symbol" w:hAnsi="Symbol"/>
    </w:rPr>
  </w:style>
  <w:style w:type="character" w:customStyle="1" w:styleId="WW8Num598z0">
    <w:name w:val="WW8Num598z0"/>
    <w:rsid w:val="0060412E"/>
    <w:rPr>
      <w:rFonts w:ascii="Symbol" w:hAnsi="Symbol"/>
    </w:rPr>
  </w:style>
  <w:style w:type="character" w:customStyle="1" w:styleId="WW8Num601z0">
    <w:name w:val="WW8Num601z0"/>
    <w:rsid w:val="0060412E"/>
    <w:rPr>
      <w:rFonts w:ascii="Symbol" w:hAnsi="Symbol"/>
    </w:rPr>
  </w:style>
  <w:style w:type="character" w:customStyle="1" w:styleId="WW8Num603z0">
    <w:name w:val="WW8Num603z0"/>
    <w:rsid w:val="0060412E"/>
    <w:rPr>
      <w:rFonts w:ascii="Symbol" w:hAnsi="Symbol"/>
    </w:rPr>
  </w:style>
  <w:style w:type="character" w:customStyle="1" w:styleId="WW8Num603z1">
    <w:name w:val="WW8Num603z1"/>
    <w:rsid w:val="0060412E"/>
    <w:rPr>
      <w:rFonts w:ascii="Courier New" w:hAnsi="Courier New"/>
    </w:rPr>
  </w:style>
  <w:style w:type="character" w:customStyle="1" w:styleId="WW8Num603z3">
    <w:name w:val="WW8Num603z3"/>
    <w:rsid w:val="0060412E"/>
    <w:rPr>
      <w:rFonts w:ascii="Symbol" w:hAnsi="Symbol"/>
    </w:rPr>
  </w:style>
  <w:style w:type="character" w:customStyle="1" w:styleId="WW8Num607z0">
    <w:name w:val="WW8Num607z0"/>
    <w:rsid w:val="0060412E"/>
    <w:rPr>
      <w:rFonts w:ascii="Symbol" w:hAnsi="Symbol"/>
    </w:rPr>
  </w:style>
  <w:style w:type="character" w:customStyle="1" w:styleId="WW8Num608z0">
    <w:name w:val="WW8Num608z0"/>
    <w:rsid w:val="0060412E"/>
    <w:rPr>
      <w:rFonts w:ascii="Times New Roman" w:hAnsi="Times New Roman"/>
    </w:rPr>
  </w:style>
  <w:style w:type="character" w:customStyle="1" w:styleId="WW8Num615z0">
    <w:name w:val="WW8Num615z0"/>
    <w:rsid w:val="0060412E"/>
    <w:rPr>
      <w:rFonts w:ascii="Symbol" w:hAnsi="Symbol"/>
    </w:rPr>
  </w:style>
  <w:style w:type="character" w:customStyle="1" w:styleId="WW8Num618z0">
    <w:name w:val="WW8Num618z0"/>
    <w:rsid w:val="0060412E"/>
    <w:rPr>
      <w:rFonts w:ascii="Symbol" w:hAnsi="Symbol"/>
    </w:rPr>
  </w:style>
  <w:style w:type="character" w:customStyle="1" w:styleId="WW8Num619z0">
    <w:name w:val="WW8Num619z0"/>
    <w:rsid w:val="0060412E"/>
    <w:rPr>
      <w:rFonts w:ascii="Symbol" w:hAnsi="Symbol"/>
    </w:rPr>
  </w:style>
  <w:style w:type="character" w:customStyle="1" w:styleId="WW8Num622z0">
    <w:name w:val="WW8Num622z0"/>
    <w:rsid w:val="0060412E"/>
    <w:rPr>
      <w:rFonts w:ascii="Times New Roman" w:hAnsi="Times New Roman"/>
      <w:b w:val="0"/>
    </w:rPr>
  </w:style>
  <w:style w:type="character" w:customStyle="1" w:styleId="WW8Num623z0">
    <w:name w:val="WW8Num623z0"/>
    <w:rsid w:val="0060412E"/>
    <w:rPr>
      <w:rFonts w:ascii="Symbol" w:hAnsi="Symbol"/>
    </w:rPr>
  </w:style>
  <w:style w:type="character" w:customStyle="1" w:styleId="WW8Num624z0">
    <w:name w:val="WW8Num624z0"/>
    <w:rsid w:val="0060412E"/>
    <w:rPr>
      <w:rFonts w:ascii="Symbol" w:hAnsi="Symbol"/>
    </w:rPr>
  </w:style>
  <w:style w:type="character" w:customStyle="1" w:styleId="WW8Num625z0">
    <w:name w:val="WW8Num625z0"/>
    <w:rsid w:val="0060412E"/>
    <w:rPr>
      <w:rFonts w:ascii="Symbol" w:hAnsi="Symbol"/>
    </w:rPr>
  </w:style>
  <w:style w:type="character" w:customStyle="1" w:styleId="WW8Num627z0">
    <w:name w:val="WW8Num627z0"/>
    <w:rsid w:val="0060412E"/>
    <w:rPr>
      <w:rFonts w:ascii="Symbol" w:hAnsi="Symbol"/>
    </w:rPr>
  </w:style>
  <w:style w:type="character" w:customStyle="1" w:styleId="WW8Num628z0">
    <w:name w:val="WW8Num628z0"/>
    <w:rsid w:val="0060412E"/>
    <w:rPr>
      <w:rFonts w:ascii="Symbol" w:hAnsi="Symbol"/>
    </w:rPr>
  </w:style>
  <w:style w:type="character" w:customStyle="1" w:styleId="WW8Num630z0">
    <w:name w:val="WW8Num630z0"/>
    <w:rsid w:val="0060412E"/>
    <w:rPr>
      <w:rFonts w:ascii="Verdana" w:hAnsi="Verdana"/>
      <w:b w:val="0"/>
      <w:i w:val="0"/>
      <w:sz w:val="18"/>
      <w:u w:val="none"/>
    </w:rPr>
  </w:style>
  <w:style w:type="character" w:customStyle="1" w:styleId="WW8Num631z0">
    <w:name w:val="WW8Num631z0"/>
    <w:rsid w:val="0060412E"/>
    <w:rPr>
      <w:rFonts w:ascii="Symbol" w:hAnsi="Symbol"/>
    </w:rPr>
  </w:style>
  <w:style w:type="character" w:customStyle="1" w:styleId="WW8Num631z1">
    <w:name w:val="WW8Num631z1"/>
    <w:rsid w:val="0060412E"/>
    <w:rPr>
      <w:rFonts w:ascii="Courier New" w:hAnsi="Courier New"/>
    </w:rPr>
  </w:style>
  <w:style w:type="character" w:customStyle="1" w:styleId="WW8Num631z2">
    <w:name w:val="WW8Num631z2"/>
    <w:rsid w:val="0060412E"/>
    <w:rPr>
      <w:rFonts w:ascii="Wingdings" w:hAnsi="Wingdings"/>
    </w:rPr>
  </w:style>
  <w:style w:type="character" w:customStyle="1" w:styleId="WW8Num632z0">
    <w:name w:val="WW8Num632z0"/>
    <w:rsid w:val="0060412E"/>
    <w:rPr>
      <w:rFonts w:ascii="Symbol" w:hAnsi="Symbol"/>
    </w:rPr>
  </w:style>
  <w:style w:type="character" w:customStyle="1" w:styleId="WW8Num640z0">
    <w:name w:val="WW8Num640z0"/>
    <w:rsid w:val="0060412E"/>
    <w:rPr>
      <w:rFonts w:ascii="Times New Roman" w:eastAsia="Times New Roman" w:hAnsi="Times New Roman" w:cs="Times New Roman"/>
      <w:b/>
    </w:rPr>
  </w:style>
  <w:style w:type="character" w:customStyle="1" w:styleId="WW8Num640z1">
    <w:name w:val="WW8Num640z1"/>
    <w:rsid w:val="0060412E"/>
    <w:rPr>
      <w:rFonts w:ascii="Courier New" w:hAnsi="Courier New"/>
    </w:rPr>
  </w:style>
  <w:style w:type="character" w:customStyle="1" w:styleId="WW8Num640z2">
    <w:name w:val="WW8Num640z2"/>
    <w:rsid w:val="0060412E"/>
    <w:rPr>
      <w:rFonts w:ascii="Wingdings" w:hAnsi="Wingdings"/>
    </w:rPr>
  </w:style>
  <w:style w:type="character" w:customStyle="1" w:styleId="WW8Num640z3">
    <w:name w:val="WW8Num640z3"/>
    <w:rsid w:val="0060412E"/>
    <w:rPr>
      <w:rFonts w:ascii="Symbol" w:hAnsi="Symbol"/>
    </w:rPr>
  </w:style>
  <w:style w:type="character" w:customStyle="1" w:styleId="WW8Num641z0">
    <w:name w:val="WW8Num641z0"/>
    <w:rsid w:val="0060412E"/>
    <w:rPr>
      <w:rFonts w:ascii="Wingdings" w:hAnsi="Wingdings"/>
    </w:rPr>
  </w:style>
  <w:style w:type="character" w:customStyle="1" w:styleId="WW8Num643z0">
    <w:name w:val="WW8Num643z0"/>
    <w:rsid w:val="0060412E"/>
    <w:rPr>
      <w:rFonts w:ascii="Symbol" w:hAnsi="Symbol"/>
    </w:rPr>
  </w:style>
  <w:style w:type="character" w:customStyle="1" w:styleId="WW8Num644z0">
    <w:name w:val="WW8Num644z0"/>
    <w:rsid w:val="0060412E"/>
    <w:rPr>
      <w:rFonts w:ascii="Symbol" w:hAnsi="Symbol"/>
    </w:rPr>
  </w:style>
  <w:style w:type="character" w:customStyle="1" w:styleId="WW8Num645z0">
    <w:name w:val="WW8Num645z0"/>
    <w:rsid w:val="0060412E"/>
    <w:rPr>
      <w:rFonts w:ascii="Symbol" w:hAnsi="Symbol"/>
    </w:rPr>
  </w:style>
  <w:style w:type="character" w:customStyle="1" w:styleId="WW8Num646z0">
    <w:name w:val="WW8Num646z0"/>
    <w:rsid w:val="0060412E"/>
    <w:rPr>
      <w:rFonts w:ascii="Wingdings" w:hAnsi="Wingdings"/>
    </w:rPr>
  </w:style>
  <w:style w:type="character" w:customStyle="1" w:styleId="WW8Num647z0">
    <w:name w:val="WW8Num647z0"/>
    <w:rsid w:val="0060412E"/>
    <w:rPr>
      <w:rFonts w:ascii="Symbol" w:hAnsi="Symbol"/>
    </w:rPr>
  </w:style>
  <w:style w:type="character" w:customStyle="1" w:styleId="WW8Num648z0">
    <w:name w:val="WW8Num648z0"/>
    <w:rsid w:val="0060412E"/>
    <w:rPr>
      <w:rFonts w:ascii="Symbol" w:hAnsi="Symbol"/>
    </w:rPr>
  </w:style>
  <w:style w:type="character" w:customStyle="1" w:styleId="WW8Num649z0">
    <w:name w:val="WW8Num649z0"/>
    <w:rsid w:val="0060412E"/>
    <w:rPr>
      <w:rFonts w:ascii="Times New Roman" w:eastAsia="Times New Roman" w:hAnsi="Times New Roman" w:cs="Times New Roman"/>
      <w:color w:val="000080"/>
    </w:rPr>
  </w:style>
  <w:style w:type="character" w:customStyle="1" w:styleId="WW8Num649z1">
    <w:name w:val="WW8Num649z1"/>
    <w:rsid w:val="0060412E"/>
    <w:rPr>
      <w:rFonts w:ascii="Courier New" w:hAnsi="Courier New"/>
    </w:rPr>
  </w:style>
  <w:style w:type="character" w:customStyle="1" w:styleId="WW8Num649z2">
    <w:name w:val="WW8Num649z2"/>
    <w:rsid w:val="0060412E"/>
    <w:rPr>
      <w:rFonts w:ascii="Wingdings" w:hAnsi="Wingdings"/>
    </w:rPr>
  </w:style>
  <w:style w:type="character" w:customStyle="1" w:styleId="WW8Num649z3">
    <w:name w:val="WW8Num649z3"/>
    <w:rsid w:val="0060412E"/>
    <w:rPr>
      <w:rFonts w:ascii="Symbol" w:hAnsi="Symbol"/>
    </w:rPr>
  </w:style>
  <w:style w:type="character" w:customStyle="1" w:styleId="WW8Num650z0">
    <w:name w:val="WW8Num650z0"/>
    <w:rsid w:val="0060412E"/>
    <w:rPr>
      <w:rFonts w:ascii="Symbol" w:hAnsi="Symbol"/>
    </w:rPr>
  </w:style>
  <w:style w:type="character" w:customStyle="1" w:styleId="WW8Num651z0">
    <w:name w:val="WW8Num651z0"/>
    <w:rsid w:val="0060412E"/>
    <w:rPr>
      <w:rFonts w:ascii="Symbol" w:hAnsi="Symbol"/>
    </w:rPr>
  </w:style>
  <w:style w:type="character" w:customStyle="1" w:styleId="WW8Num660z0">
    <w:name w:val="WW8Num660z0"/>
    <w:rsid w:val="0060412E"/>
    <w:rPr>
      <w:u w:val="none"/>
    </w:rPr>
  </w:style>
  <w:style w:type="character" w:customStyle="1" w:styleId="WW8Num661z0">
    <w:name w:val="WW8Num661z0"/>
    <w:rsid w:val="0060412E"/>
    <w:rPr>
      <w:rFonts w:ascii="Symbol" w:hAnsi="Symbol"/>
    </w:rPr>
  </w:style>
  <w:style w:type="character" w:customStyle="1" w:styleId="WW8Num662z0">
    <w:name w:val="WW8Num662z0"/>
    <w:rsid w:val="0060412E"/>
    <w:rPr>
      <w:rFonts w:ascii="Times New Roman" w:hAnsi="Times New Roman"/>
    </w:rPr>
  </w:style>
  <w:style w:type="character" w:customStyle="1" w:styleId="WW8Num663z0">
    <w:name w:val="WW8Num663z0"/>
    <w:rsid w:val="0060412E"/>
    <w:rPr>
      <w:rFonts w:ascii="Symbol" w:hAnsi="Symbol"/>
    </w:rPr>
  </w:style>
  <w:style w:type="character" w:customStyle="1" w:styleId="WW8Num665z0">
    <w:name w:val="WW8Num665z0"/>
    <w:rsid w:val="0060412E"/>
    <w:rPr>
      <w:rFonts w:ascii="Symbol" w:hAnsi="Symbol"/>
    </w:rPr>
  </w:style>
  <w:style w:type="character" w:customStyle="1" w:styleId="WW8Num667z0">
    <w:name w:val="WW8Num667z0"/>
    <w:rsid w:val="0060412E"/>
    <w:rPr>
      <w:rFonts w:ascii="Symbol" w:hAnsi="Symbol"/>
    </w:rPr>
  </w:style>
  <w:style w:type="character" w:customStyle="1" w:styleId="WW8Num668z0">
    <w:name w:val="WW8Num668z0"/>
    <w:rsid w:val="0060412E"/>
    <w:rPr>
      <w:rFonts w:ascii="Symbol" w:hAnsi="Symbol"/>
    </w:rPr>
  </w:style>
  <w:style w:type="character" w:customStyle="1" w:styleId="WW8Num671z0">
    <w:name w:val="WW8Num671z0"/>
    <w:rsid w:val="0060412E"/>
    <w:rPr>
      <w:rFonts w:ascii="Symbol" w:hAnsi="Symbol"/>
    </w:rPr>
  </w:style>
  <w:style w:type="character" w:customStyle="1" w:styleId="WW8Num672z0">
    <w:name w:val="WW8Num672z0"/>
    <w:rsid w:val="0060412E"/>
    <w:rPr>
      <w:rFonts w:ascii="Wingdings" w:hAnsi="Wingdings"/>
      <w:sz w:val="16"/>
    </w:rPr>
  </w:style>
  <w:style w:type="character" w:customStyle="1" w:styleId="WW8Num673z0">
    <w:name w:val="WW8Num673z0"/>
    <w:rsid w:val="0060412E"/>
    <w:rPr>
      <w:rFonts w:ascii="Wingdings" w:hAnsi="Wingdings"/>
    </w:rPr>
  </w:style>
  <w:style w:type="character" w:customStyle="1" w:styleId="WW8Num675z0">
    <w:name w:val="WW8Num675z0"/>
    <w:rsid w:val="0060412E"/>
    <w:rPr>
      <w:rFonts w:ascii="Symbol" w:hAnsi="Symbol"/>
    </w:rPr>
  </w:style>
  <w:style w:type="character" w:customStyle="1" w:styleId="WW8Num676z0">
    <w:name w:val="WW8Num676z0"/>
    <w:rsid w:val="0060412E"/>
    <w:rPr>
      <w:rFonts w:ascii="Symbol" w:hAnsi="Symbol"/>
    </w:rPr>
  </w:style>
  <w:style w:type="character" w:customStyle="1" w:styleId="WW8Num677z0">
    <w:name w:val="WW8Num677z0"/>
    <w:rsid w:val="0060412E"/>
    <w:rPr>
      <w:rFonts w:ascii="Symbol" w:hAnsi="Symbol"/>
    </w:rPr>
  </w:style>
  <w:style w:type="character" w:customStyle="1" w:styleId="WW8Num683z0">
    <w:name w:val="WW8Num683z0"/>
    <w:rsid w:val="0060412E"/>
    <w:rPr>
      <w:rFonts w:ascii="Symbol" w:hAnsi="Symbol"/>
    </w:rPr>
  </w:style>
  <w:style w:type="character" w:customStyle="1" w:styleId="WW8Num685z0">
    <w:name w:val="WW8Num685z0"/>
    <w:rsid w:val="0060412E"/>
    <w:rPr>
      <w:rFonts w:ascii="Symbol" w:hAnsi="Symbol"/>
    </w:rPr>
  </w:style>
  <w:style w:type="character" w:customStyle="1" w:styleId="WW8Num690z0">
    <w:name w:val="WW8Num690z0"/>
    <w:rsid w:val="0060412E"/>
    <w:rPr>
      <w:rFonts w:ascii="Wingdings" w:hAnsi="Wingdings"/>
      <w:sz w:val="20"/>
    </w:rPr>
  </w:style>
  <w:style w:type="character" w:customStyle="1" w:styleId="WW8Num694z0">
    <w:name w:val="WW8Num694z0"/>
    <w:rsid w:val="0060412E"/>
    <w:rPr>
      <w:rFonts w:ascii="Symbol" w:hAnsi="Symbol"/>
    </w:rPr>
  </w:style>
  <w:style w:type="character" w:customStyle="1" w:styleId="WW8Num697z0">
    <w:name w:val="WW8Num697z0"/>
    <w:rsid w:val="0060412E"/>
    <w:rPr>
      <w:rFonts w:ascii="Symbol" w:hAnsi="Symbol"/>
    </w:rPr>
  </w:style>
  <w:style w:type="character" w:customStyle="1" w:styleId="WW8Num699z0">
    <w:name w:val="WW8Num699z0"/>
    <w:rsid w:val="0060412E"/>
    <w:rPr>
      <w:rFonts w:ascii="Symbol" w:hAnsi="Symbol"/>
    </w:rPr>
  </w:style>
  <w:style w:type="character" w:customStyle="1" w:styleId="WW8Num705z0">
    <w:name w:val="WW8Num705z0"/>
    <w:rsid w:val="0060412E"/>
    <w:rPr>
      <w:rFonts w:ascii="Times New Roman" w:hAnsi="Times New Roman"/>
    </w:rPr>
  </w:style>
  <w:style w:type="character" w:customStyle="1" w:styleId="WW8Num706z0">
    <w:name w:val="WW8Num706z0"/>
    <w:rsid w:val="0060412E"/>
    <w:rPr>
      <w:rFonts w:ascii="Wingdings" w:hAnsi="Wingdings"/>
    </w:rPr>
  </w:style>
  <w:style w:type="character" w:customStyle="1" w:styleId="WW8Num709z0">
    <w:name w:val="WW8Num709z0"/>
    <w:rsid w:val="0060412E"/>
    <w:rPr>
      <w:rFonts w:ascii="Symbol" w:hAnsi="Symbol"/>
    </w:rPr>
  </w:style>
  <w:style w:type="character" w:customStyle="1" w:styleId="WW8Num710z0">
    <w:name w:val="WW8Num710z0"/>
    <w:rsid w:val="0060412E"/>
    <w:rPr>
      <w:color w:val="auto"/>
    </w:rPr>
  </w:style>
  <w:style w:type="character" w:customStyle="1" w:styleId="WW8Num717z0">
    <w:name w:val="WW8Num717z0"/>
    <w:rsid w:val="0060412E"/>
    <w:rPr>
      <w:rFonts w:ascii="Symbol" w:hAnsi="Symbol"/>
    </w:rPr>
  </w:style>
  <w:style w:type="character" w:customStyle="1" w:styleId="WW8Num719z0">
    <w:name w:val="WW8Num719z0"/>
    <w:rsid w:val="0060412E"/>
    <w:rPr>
      <w:rFonts w:ascii="Symbol" w:hAnsi="Symbol"/>
    </w:rPr>
  </w:style>
  <w:style w:type="character" w:customStyle="1" w:styleId="WW8Num720z0">
    <w:name w:val="WW8Num720z0"/>
    <w:rsid w:val="0060412E"/>
    <w:rPr>
      <w:rFonts w:ascii="Symbol" w:hAnsi="Symbol"/>
    </w:rPr>
  </w:style>
  <w:style w:type="character" w:customStyle="1" w:styleId="WW8Num721z0">
    <w:name w:val="WW8Num721z0"/>
    <w:rsid w:val="0060412E"/>
    <w:rPr>
      <w:rFonts w:ascii="Symbol" w:hAnsi="Symbol"/>
    </w:rPr>
  </w:style>
  <w:style w:type="character" w:customStyle="1" w:styleId="WW8Num722z0">
    <w:name w:val="WW8Num722z0"/>
    <w:rsid w:val="0060412E"/>
    <w:rPr>
      <w:rFonts w:ascii="Wingdings" w:hAnsi="Wingdings"/>
      <w:sz w:val="20"/>
    </w:rPr>
  </w:style>
  <w:style w:type="character" w:customStyle="1" w:styleId="WW8Num723z0">
    <w:name w:val="WW8Num723z0"/>
    <w:rsid w:val="0060412E"/>
    <w:rPr>
      <w:rFonts w:ascii="Symbol" w:hAnsi="Symbol"/>
    </w:rPr>
  </w:style>
  <w:style w:type="character" w:customStyle="1" w:styleId="WW8Num724z0">
    <w:name w:val="WW8Num724z0"/>
    <w:rsid w:val="0060412E"/>
    <w:rPr>
      <w:rFonts w:ascii="Symbol" w:hAnsi="Symbol"/>
    </w:rPr>
  </w:style>
  <w:style w:type="character" w:customStyle="1" w:styleId="WW8Num727z0">
    <w:name w:val="WW8Num727z0"/>
    <w:rsid w:val="0060412E"/>
    <w:rPr>
      <w:rFonts w:ascii="Wingdings" w:hAnsi="Wingdings"/>
    </w:rPr>
  </w:style>
  <w:style w:type="character" w:customStyle="1" w:styleId="WW8Num727z1">
    <w:name w:val="WW8Num727z1"/>
    <w:rsid w:val="0060412E"/>
    <w:rPr>
      <w:rFonts w:ascii="Courier New" w:hAnsi="Courier New"/>
    </w:rPr>
  </w:style>
  <w:style w:type="character" w:customStyle="1" w:styleId="WW8Num727z3">
    <w:name w:val="WW8Num727z3"/>
    <w:rsid w:val="0060412E"/>
    <w:rPr>
      <w:rFonts w:ascii="Symbol" w:hAnsi="Symbol"/>
    </w:rPr>
  </w:style>
  <w:style w:type="character" w:customStyle="1" w:styleId="WW8Num728z0">
    <w:name w:val="WW8Num728z0"/>
    <w:rsid w:val="0060412E"/>
    <w:rPr>
      <w:rFonts w:ascii="Symbol" w:hAnsi="Symbol"/>
    </w:rPr>
  </w:style>
  <w:style w:type="character" w:customStyle="1" w:styleId="WW8Num729z0">
    <w:name w:val="WW8Num729z0"/>
    <w:rsid w:val="0060412E"/>
    <w:rPr>
      <w:rFonts w:ascii="Times New Roman" w:hAnsi="Times New Roman"/>
    </w:rPr>
  </w:style>
  <w:style w:type="character" w:customStyle="1" w:styleId="WW8Num731z0">
    <w:name w:val="WW8Num731z0"/>
    <w:rsid w:val="0060412E"/>
    <w:rPr>
      <w:rFonts w:ascii="Wingdings" w:hAnsi="Wingdings"/>
      <w:sz w:val="20"/>
    </w:rPr>
  </w:style>
  <w:style w:type="character" w:customStyle="1" w:styleId="WW8Num732z0">
    <w:name w:val="WW8Num732z0"/>
    <w:rsid w:val="0060412E"/>
    <w:rPr>
      <w:rFonts w:ascii="Wingdings" w:hAnsi="Wingdings"/>
    </w:rPr>
  </w:style>
  <w:style w:type="character" w:customStyle="1" w:styleId="WW8Num733z0">
    <w:name w:val="WW8Num733z0"/>
    <w:rsid w:val="0060412E"/>
    <w:rPr>
      <w:rFonts w:ascii="Times New Roman" w:hAnsi="Times New Roman"/>
      <w:b/>
      <w:i w:val="0"/>
      <w:sz w:val="24"/>
      <w:u w:val="none"/>
    </w:rPr>
  </w:style>
  <w:style w:type="character" w:customStyle="1" w:styleId="WW8Num735z0">
    <w:name w:val="WW8Num735z0"/>
    <w:rsid w:val="0060412E"/>
    <w:rPr>
      <w:rFonts w:ascii="Symbol" w:hAnsi="Symbol"/>
    </w:rPr>
  </w:style>
  <w:style w:type="character" w:customStyle="1" w:styleId="WW8Num737z0">
    <w:name w:val="WW8Num737z0"/>
    <w:rsid w:val="0060412E"/>
    <w:rPr>
      <w:w w:val="98"/>
    </w:rPr>
  </w:style>
  <w:style w:type="character" w:customStyle="1" w:styleId="WW8Num739z0">
    <w:name w:val="WW8Num739z0"/>
    <w:rsid w:val="0060412E"/>
    <w:rPr>
      <w:rFonts w:ascii="Symbol" w:hAnsi="Symbol"/>
    </w:rPr>
  </w:style>
  <w:style w:type="character" w:customStyle="1" w:styleId="WW8Num740z0">
    <w:name w:val="WW8Num740z0"/>
    <w:rsid w:val="0060412E"/>
    <w:rPr>
      <w:rFonts w:ascii="Symbol" w:hAnsi="Symbol"/>
    </w:rPr>
  </w:style>
  <w:style w:type="character" w:customStyle="1" w:styleId="WW8Num741z0">
    <w:name w:val="WW8Num741z0"/>
    <w:rsid w:val="0060412E"/>
    <w:rPr>
      <w:rFonts w:ascii="Symbol" w:hAnsi="Symbol"/>
    </w:rPr>
  </w:style>
  <w:style w:type="character" w:customStyle="1" w:styleId="WW8Num742z0">
    <w:name w:val="WW8Num742z0"/>
    <w:rsid w:val="0060412E"/>
    <w:rPr>
      <w:rFonts w:ascii="Symbol" w:hAnsi="Symbol"/>
    </w:rPr>
  </w:style>
  <w:style w:type="character" w:customStyle="1" w:styleId="WW8Num744z0">
    <w:name w:val="WW8Num744z0"/>
    <w:rsid w:val="0060412E"/>
    <w:rPr>
      <w:rFonts w:ascii="Symbol" w:hAnsi="Symbol"/>
    </w:rPr>
  </w:style>
  <w:style w:type="character" w:customStyle="1" w:styleId="WW8Num745z0">
    <w:name w:val="WW8Num745z0"/>
    <w:rsid w:val="0060412E"/>
    <w:rPr>
      <w:rFonts w:ascii="Times New Roman" w:eastAsia="Times New Roman" w:hAnsi="Times New Roman" w:cs="Times New Roman"/>
    </w:rPr>
  </w:style>
  <w:style w:type="character" w:customStyle="1" w:styleId="WW8Num745z1">
    <w:name w:val="WW8Num745z1"/>
    <w:rsid w:val="0060412E"/>
    <w:rPr>
      <w:rFonts w:ascii="Courier New" w:hAnsi="Courier New"/>
    </w:rPr>
  </w:style>
  <w:style w:type="character" w:customStyle="1" w:styleId="WW8Num745z2">
    <w:name w:val="WW8Num745z2"/>
    <w:rsid w:val="0060412E"/>
    <w:rPr>
      <w:rFonts w:ascii="Wingdings" w:hAnsi="Wingdings"/>
    </w:rPr>
  </w:style>
  <w:style w:type="character" w:customStyle="1" w:styleId="WW8Num745z3">
    <w:name w:val="WW8Num745z3"/>
    <w:rsid w:val="0060412E"/>
    <w:rPr>
      <w:rFonts w:ascii="Symbol" w:hAnsi="Symbol"/>
    </w:rPr>
  </w:style>
  <w:style w:type="character" w:customStyle="1" w:styleId="WW8Num747z0">
    <w:name w:val="WW8Num747z0"/>
    <w:rsid w:val="0060412E"/>
    <w:rPr>
      <w:rFonts w:ascii="Times New Roman" w:eastAsia="Times New Roman" w:hAnsi="Times New Roman" w:cs="Times New Roman"/>
      <w:b/>
      <w:sz w:val="20"/>
    </w:rPr>
  </w:style>
  <w:style w:type="character" w:customStyle="1" w:styleId="WW8Num747z1">
    <w:name w:val="WW8Num747z1"/>
    <w:rsid w:val="0060412E"/>
    <w:rPr>
      <w:rFonts w:ascii="Courier New" w:hAnsi="Courier New"/>
    </w:rPr>
  </w:style>
  <w:style w:type="character" w:customStyle="1" w:styleId="WW8Num747z2">
    <w:name w:val="WW8Num747z2"/>
    <w:rsid w:val="0060412E"/>
    <w:rPr>
      <w:rFonts w:ascii="Wingdings" w:hAnsi="Wingdings"/>
    </w:rPr>
  </w:style>
  <w:style w:type="character" w:customStyle="1" w:styleId="WW8Num747z3">
    <w:name w:val="WW8Num747z3"/>
    <w:rsid w:val="0060412E"/>
    <w:rPr>
      <w:rFonts w:ascii="Symbol" w:hAnsi="Symbol"/>
    </w:rPr>
  </w:style>
  <w:style w:type="character" w:customStyle="1" w:styleId="WW8Num750z0">
    <w:name w:val="WW8Num750z0"/>
    <w:rsid w:val="0060412E"/>
    <w:rPr>
      <w:rFonts w:ascii="Symbol" w:hAnsi="Symbol"/>
    </w:rPr>
  </w:style>
  <w:style w:type="character" w:customStyle="1" w:styleId="WW8Num754z0">
    <w:name w:val="WW8Num754z0"/>
    <w:rsid w:val="0060412E"/>
    <w:rPr>
      <w:rFonts w:ascii="Symbol" w:hAnsi="Symbol"/>
    </w:rPr>
  </w:style>
  <w:style w:type="character" w:customStyle="1" w:styleId="WW8Num755z0">
    <w:name w:val="WW8Num755z0"/>
    <w:rsid w:val="0060412E"/>
    <w:rPr>
      <w:rFonts w:ascii="Symbol" w:hAnsi="Symbol"/>
    </w:rPr>
  </w:style>
  <w:style w:type="character" w:customStyle="1" w:styleId="WW8Num755z1">
    <w:name w:val="WW8Num755z1"/>
    <w:rsid w:val="0060412E"/>
    <w:rPr>
      <w:rFonts w:ascii="Courier New" w:hAnsi="Courier New"/>
    </w:rPr>
  </w:style>
  <w:style w:type="character" w:customStyle="1" w:styleId="WW8Num755z2">
    <w:name w:val="WW8Num755z2"/>
    <w:rsid w:val="0060412E"/>
    <w:rPr>
      <w:rFonts w:ascii="Wingdings" w:hAnsi="Wingdings"/>
    </w:rPr>
  </w:style>
  <w:style w:type="character" w:customStyle="1" w:styleId="WW8Num759z0">
    <w:name w:val="WW8Num759z0"/>
    <w:rsid w:val="0060412E"/>
    <w:rPr>
      <w:rFonts w:ascii="Symbol" w:hAnsi="Symbol"/>
    </w:rPr>
  </w:style>
  <w:style w:type="character" w:customStyle="1" w:styleId="WW8Num760z0">
    <w:name w:val="WW8Num760z0"/>
    <w:rsid w:val="0060412E"/>
    <w:rPr>
      <w:rFonts w:ascii="Wingdings" w:hAnsi="Wingdings"/>
      <w:sz w:val="20"/>
    </w:rPr>
  </w:style>
  <w:style w:type="character" w:customStyle="1" w:styleId="WW8Num763z0">
    <w:name w:val="WW8Num763z0"/>
    <w:rsid w:val="0060412E"/>
    <w:rPr>
      <w:rFonts w:ascii="Symbol" w:hAnsi="Symbol"/>
    </w:rPr>
  </w:style>
  <w:style w:type="character" w:customStyle="1" w:styleId="WW8Num766z0">
    <w:name w:val="WW8Num766z0"/>
    <w:rsid w:val="0060412E"/>
    <w:rPr>
      <w:rFonts w:ascii="Wingdings" w:hAnsi="Wingdings"/>
    </w:rPr>
  </w:style>
  <w:style w:type="character" w:customStyle="1" w:styleId="WW8Num770z0">
    <w:name w:val="WW8Num770z0"/>
    <w:rsid w:val="0060412E"/>
    <w:rPr>
      <w:rFonts w:ascii="Wingdings" w:hAnsi="Wingdings"/>
      <w:sz w:val="20"/>
    </w:rPr>
  </w:style>
  <w:style w:type="character" w:customStyle="1" w:styleId="WW8Num771z0">
    <w:name w:val="WW8Num771z0"/>
    <w:rsid w:val="0060412E"/>
    <w:rPr>
      <w:rFonts w:ascii="Symbol" w:hAnsi="Symbol"/>
    </w:rPr>
  </w:style>
  <w:style w:type="character" w:customStyle="1" w:styleId="WW8Num774z0">
    <w:name w:val="WW8Num774z0"/>
    <w:rsid w:val="0060412E"/>
    <w:rPr>
      <w:rFonts w:ascii="Symbol" w:hAnsi="Symbol"/>
    </w:rPr>
  </w:style>
  <w:style w:type="character" w:customStyle="1" w:styleId="WW8Num775z0">
    <w:name w:val="WW8Num775z0"/>
    <w:rsid w:val="0060412E"/>
    <w:rPr>
      <w:rFonts w:ascii="Symbol" w:hAnsi="Symbol"/>
    </w:rPr>
  </w:style>
  <w:style w:type="character" w:customStyle="1" w:styleId="WW8Num779z0">
    <w:name w:val="WW8Num779z0"/>
    <w:rsid w:val="0060412E"/>
    <w:rPr>
      <w:rFonts w:ascii="Symbol" w:hAnsi="Symbol"/>
    </w:rPr>
  </w:style>
  <w:style w:type="character" w:customStyle="1" w:styleId="WW8Num782z0">
    <w:name w:val="WW8Num782z0"/>
    <w:rsid w:val="0060412E"/>
    <w:rPr>
      <w:rFonts w:ascii="Times New Roman" w:hAnsi="Times New Roman"/>
      <w:b w:val="0"/>
    </w:rPr>
  </w:style>
  <w:style w:type="character" w:customStyle="1" w:styleId="WW8Num784z0">
    <w:name w:val="WW8Num784z0"/>
    <w:rsid w:val="0060412E"/>
    <w:rPr>
      <w:rFonts w:ascii="Symbol" w:hAnsi="Symbol"/>
    </w:rPr>
  </w:style>
  <w:style w:type="character" w:customStyle="1" w:styleId="WW8Num788z0">
    <w:name w:val="WW8Num788z0"/>
    <w:rsid w:val="0060412E"/>
    <w:rPr>
      <w:rFonts w:ascii="Symbol" w:hAnsi="Symbol"/>
    </w:rPr>
  </w:style>
  <w:style w:type="character" w:customStyle="1" w:styleId="WW8Num789z0">
    <w:name w:val="WW8Num789z0"/>
    <w:rsid w:val="0060412E"/>
    <w:rPr>
      <w:rFonts w:ascii="Symbol" w:hAnsi="Symbol"/>
    </w:rPr>
  </w:style>
  <w:style w:type="character" w:customStyle="1" w:styleId="WW8Num790z0">
    <w:name w:val="WW8Num790z0"/>
    <w:rsid w:val="0060412E"/>
    <w:rPr>
      <w:rFonts w:ascii="Wingdings" w:hAnsi="Wingdings"/>
      <w:sz w:val="20"/>
    </w:rPr>
  </w:style>
  <w:style w:type="character" w:customStyle="1" w:styleId="WW8Num793z0">
    <w:name w:val="WW8Num793z0"/>
    <w:rsid w:val="0060412E"/>
    <w:rPr>
      <w:rFonts w:ascii="Times New Roman" w:eastAsia="Times New Roman" w:hAnsi="Times New Roman" w:cs="Times New Roman"/>
    </w:rPr>
  </w:style>
  <w:style w:type="character" w:customStyle="1" w:styleId="WW8Num793z1">
    <w:name w:val="WW8Num793z1"/>
    <w:rsid w:val="0060412E"/>
    <w:rPr>
      <w:rFonts w:ascii="Courier New" w:hAnsi="Courier New"/>
    </w:rPr>
  </w:style>
  <w:style w:type="character" w:customStyle="1" w:styleId="WW8Num793z2">
    <w:name w:val="WW8Num793z2"/>
    <w:rsid w:val="0060412E"/>
    <w:rPr>
      <w:rFonts w:ascii="Wingdings" w:hAnsi="Wingdings"/>
    </w:rPr>
  </w:style>
  <w:style w:type="character" w:customStyle="1" w:styleId="WW8Num793z3">
    <w:name w:val="WW8Num793z3"/>
    <w:rsid w:val="0060412E"/>
    <w:rPr>
      <w:rFonts w:ascii="Symbol" w:hAnsi="Symbol"/>
    </w:rPr>
  </w:style>
  <w:style w:type="character" w:customStyle="1" w:styleId="WW8Num794z0">
    <w:name w:val="WW8Num794z0"/>
    <w:rsid w:val="0060412E"/>
    <w:rPr>
      <w:rFonts w:ascii="Symbol" w:hAnsi="Symbol"/>
    </w:rPr>
  </w:style>
  <w:style w:type="character" w:customStyle="1" w:styleId="WW8Num796z0">
    <w:name w:val="WW8Num796z0"/>
    <w:rsid w:val="0060412E"/>
    <w:rPr>
      <w:rFonts w:ascii="Times New Roman" w:eastAsia="Times New Roman" w:hAnsi="Times New Roman" w:cs="Times New Roman"/>
    </w:rPr>
  </w:style>
  <w:style w:type="character" w:customStyle="1" w:styleId="WW8Num796z1">
    <w:name w:val="WW8Num796z1"/>
    <w:rsid w:val="0060412E"/>
    <w:rPr>
      <w:rFonts w:ascii="Courier New" w:hAnsi="Courier New" w:cs="Arial Unicode MS"/>
    </w:rPr>
  </w:style>
  <w:style w:type="character" w:customStyle="1" w:styleId="WW8Num796z2">
    <w:name w:val="WW8Num796z2"/>
    <w:rsid w:val="0060412E"/>
    <w:rPr>
      <w:rFonts w:ascii="Wingdings" w:hAnsi="Wingdings"/>
    </w:rPr>
  </w:style>
  <w:style w:type="character" w:customStyle="1" w:styleId="WW8Num796z3">
    <w:name w:val="WW8Num796z3"/>
    <w:rsid w:val="0060412E"/>
    <w:rPr>
      <w:rFonts w:ascii="Symbol" w:hAnsi="Symbol"/>
    </w:rPr>
  </w:style>
  <w:style w:type="character" w:customStyle="1" w:styleId="WW8Num797z0">
    <w:name w:val="WW8Num797z0"/>
    <w:rsid w:val="0060412E"/>
    <w:rPr>
      <w:rFonts w:ascii="Times New Roman" w:hAnsi="Times New Roman"/>
      <w:b w:val="0"/>
      <w:color w:val="auto"/>
      <w:sz w:val="20"/>
      <w:u w:val="none"/>
    </w:rPr>
  </w:style>
  <w:style w:type="character" w:customStyle="1" w:styleId="WW8Num800z0">
    <w:name w:val="WW8Num800z0"/>
    <w:rsid w:val="0060412E"/>
    <w:rPr>
      <w:rFonts w:ascii="Wingdings" w:hAnsi="Wingdings"/>
      <w:sz w:val="20"/>
    </w:rPr>
  </w:style>
  <w:style w:type="character" w:customStyle="1" w:styleId="WW8Num804z0">
    <w:name w:val="WW8Num804z0"/>
    <w:rsid w:val="0060412E"/>
    <w:rPr>
      <w:rFonts w:ascii="Symbol" w:hAnsi="Symbol"/>
    </w:rPr>
  </w:style>
  <w:style w:type="character" w:customStyle="1" w:styleId="WW8Num805z0">
    <w:name w:val="WW8Num805z0"/>
    <w:rsid w:val="0060412E"/>
    <w:rPr>
      <w:rFonts w:ascii="Times New Roman" w:hAnsi="Times New Roman"/>
    </w:rPr>
  </w:style>
  <w:style w:type="character" w:customStyle="1" w:styleId="WW8Num807z0">
    <w:name w:val="WW8Num807z0"/>
    <w:rsid w:val="0060412E"/>
    <w:rPr>
      <w:rFonts w:ascii="Wingdings" w:hAnsi="Wingdings"/>
    </w:rPr>
  </w:style>
  <w:style w:type="character" w:customStyle="1" w:styleId="WW8Num810z0">
    <w:name w:val="WW8Num810z0"/>
    <w:rsid w:val="0060412E"/>
    <w:rPr>
      <w:rFonts w:ascii="Symbol" w:hAnsi="Symbol"/>
    </w:rPr>
  </w:style>
  <w:style w:type="character" w:customStyle="1" w:styleId="WW8Num811z0">
    <w:name w:val="WW8Num811z0"/>
    <w:rsid w:val="0060412E"/>
    <w:rPr>
      <w:rFonts w:ascii="Symbol" w:hAnsi="Symbol"/>
    </w:rPr>
  </w:style>
  <w:style w:type="character" w:customStyle="1" w:styleId="WW8Num812z0">
    <w:name w:val="WW8Num812z0"/>
    <w:rsid w:val="0060412E"/>
    <w:rPr>
      <w:rFonts w:ascii="Wingdings" w:hAnsi="Wingdings"/>
    </w:rPr>
  </w:style>
  <w:style w:type="character" w:customStyle="1" w:styleId="WW8Num814z0">
    <w:name w:val="WW8Num814z0"/>
    <w:rsid w:val="0060412E"/>
    <w:rPr>
      <w:i w:val="0"/>
    </w:rPr>
  </w:style>
  <w:style w:type="character" w:customStyle="1" w:styleId="WW8Num818z0">
    <w:name w:val="WW8Num818z0"/>
    <w:rsid w:val="0060412E"/>
    <w:rPr>
      <w:rFonts w:ascii="Symbol" w:hAnsi="Symbol"/>
    </w:rPr>
  </w:style>
  <w:style w:type="character" w:customStyle="1" w:styleId="WW8Num819z0">
    <w:name w:val="WW8Num819z0"/>
    <w:rsid w:val="0060412E"/>
    <w:rPr>
      <w:rFonts w:ascii="Symbol" w:hAnsi="Symbol"/>
    </w:rPr>
  </w:style>
  <w:style w:type="character" w:customStyle="1" w:styleId="WW8Num821z0">
    <w:name w:val="WW8Num821z0"/>
    <w:rsid w:val="0060412E"/>
    <w:rPr>
      <w:rFonts w:ascii="Symbol" w:hAnsi="Symbol"/>
    </w:rPr>
  </w:style>
  <w:style w:type="character" w:customStyle="1" w:styleId="WW8Num824z0">
    <w:name w:val="WW8Num824z0"/>
    <w:rsid w:val="0060412E"/>
    <w:rPr>
      <w:rFonts w:ascii="Symbol" w:hAnsi="Symbol"/>
    </w:rPr>
  </w:style>
  <w:style w:type="character" w:customStyle="1" w:styleId="WW8Num827z0">
    <w:name w:val="WW8Num827z0"/>
    <w:rsid w:val="0060412E"/>
    <w:rPr>
      <w:rFonts w:ascii="Symbol" w:hAnsi="Symbol"/>
    </w:rPr>
  </w:style>
  <w:style w:type="character" w:customStyle="1" w:styleId="WW8Num828z0">
    <w:name w:val="WW8Num828z0"/>
    <w:rsid w:val="0060412E"/>
    <w:rPr>
      <w:rFonts w:ascii="Symbol" w:hAnsi="Symbol"/>
    </w:rPr>
  </w:style>
  <w:style w:type="character" w:customStyle="1" w:styleId="WW8Num830z0">
    <w:name w:val="WW8Num830z0"/>
    <w:rsid w:val="0060412E"/>
    <w:rPr>
      <w:rFonts w:ascii="Wingdings" w:hAnsi="Wingdings"/>
    </w:rPr>
  </w:style>
  <w:style w:type="character" w:customStyle="1" w:styleId="WW8Num831z0">
    <w:name w:val="WW8Num831z0"/>
    <w:rsid w:val="0060412E"/>
    <w:rPr>
      <w:rFonts w:ascii="Wingdings" w:hAnsi="Wingdings"/>
    </w:rPr>
  </w:style>
  <w:style w:type="character" w:customStyle="1" w:styleId="WW8Num832z0">
    <w:name w:val="WW8Num832z0"/>
    <w:rsid w:val="0060412E"/>
    <w:rPr>
      <w:rFonts w:ascii="Wingdings" w:hAnsi="Wingdings"/>
      <w:sz w:val="16"/>
    </w:rPr>
  </w:style>
  <w:style w:type="character" w:customStyle="1" w:styleId="WW8Num833z0">
    <w:name w:val="WW8Num833z0"/>
    <w:rsid w:val="0060412E"/>
    <w:rPr>
      <w:rFonts w:ascii="Wingdings" w:hAnsi="Wingdings"/>
    </w:rPr>
  </w:style>
  <w:style w:type="character" w:customStyle="1" w:styleId="WW8Num838z0">
    <w:name w:val="WW8Num838z0"/>
    <w:rsid w:val="0060412E"/>
    <w:rPr>
      <w:rFonts w:ascii="Symbol" w:hAnsi="Symbol"/>
    </w:rPr>
  </w:style>
  <w:style w:type="character" w:customStyle="1" w:styleId="WW8Num839z0">
    <w:name w:val="WW8Num839z0"/>
    <w:rsid w:val="0060412E"/>
    <w:rPr>
      <w:rFonts w:ascii="Wingdings" w:hAnsi="Wingdings"/>
    </w:rPr>
  </w:style>
  <w:style w:type="character" w:customStyle="1" w:styleId="WW8Num840z0">
    <w:name w:val="WW8Num840z0"/>
    <w:rsid w:val="0060412E"/>
    <w:rPr>
      <w:rFonts w:ascii="Symbol" w:hAnsi="Symbol"/>
    </w:rPr>
  </w:style>
  <w:style w:type="character" w:customStyle="1" w:styleId="WW8Num841z0">
    <w:name w:val="WW8Num841z0"/>
    <w:rsid w:val="0060412E"/>
    <w:rPr>
      <w:rFonts w:ascii="Symbol" w:hAnsi="Symbol"/>
      <w:color w:val="auto"/>
    </w:rPr>
  </w:style>
  <w:style w:type="character" w:customStyle="1" w:styleId="WW8Num843z0">
    <w:name w:val="WW8Num843z0"/>
    <w:rsid w:val="0060412E"/>
    <w:rPr>
      <w:rFonts w:ascii="Symbol" w:hAnsi="Symbol"/>
    </w:rPr>
  </w:style>
  <w:style w:type="character" w:customStyle="1" w:styleId="WW8Num844z0">
    <w:name w:val="WW8Num844z0"/>
    <w:rsid w:val="0060412E"/>
    <w:rPr>
      <w:b w:val="0"/>
      <w:i w:val="0"/>
    </w:rPr>
  </w:style>
  <w:style w:type="character" w:customStyle="1" w:styleId="WW8Num846z0">
    <w:name w:val="WW8Num846z0"/>
    <w:rsid w:val="0060412E"/>
    <w:rPr>
      <w:rFonts w:ascii="Symbol" w:hAnsi="Symbol"/>
    </w:rPr>
  </w:style>
  <w:style w:type="character" w:customStyle="1" w:styleId="WW8Num847z0">
    <w:name w:val="WW8Num847z0"/>
    <w:rsid w:val="0060412E"/>
    <w:rPr>
      <w:rFonts w:ascii="Symbol" w:hAnsi="Symbol"/>
    </w:rPr>
  </w:style>
  <w:style w:type="character" w:customStyle="1" w:styleId="WW8Num849z0">
    <w:name w:val="WW8Num849z0"/>
    <w:rsid w:val="0060412E"/>
    <w:rPr>
      <w:rFonts w:ascii="Symbol" w:hAnsi="Symbol"/>
    </w:rPr>
  </w:style>
  <w:style w:type="character" w:customStyle="1" w:styleId="WW8Num850z0">
    <w:name w:val="WW8Num850z0"/>
    <w:rsid w:val="0060412E"/>
    <w:rPr>
      <w:b/>
    </w:rPr>
  </w:style>
  <w:style w:type="character" w:customStyle="1" w:styleId="WW8Num852z0">
    <w:name w:val="WW8Num852z0"/>
    <w:rsid w:val="0060412E"/>
    <w:rPr>
      <w:rFonts w:ascii="Symbol" w:hAnsi="Symbol"/>
    </w:rPr>
  </w:style>
  <w:style w:type="character" w:customStyle="1" w:styleId="WW8Num855z0">
    <w:name w:val="WW8Num855z0"/>
    <w:rsid w:val="0060412E"/>
    <w:rPr>
      <w:rFonts w:ascii="Symbol" w:hAnsi="Symbol"/>
    </w:rPr>
  </w:style>
  <w:style w:type="character" w:customStyle="1" w:styleId="WW8Num861z0">
    <w:name w:val="WW8Num861z0"/>
    <w:rsid w:val="0060412E"/>
    <w:rPr>
      <w:rFonts w:ascii="Times New Roman" w:hAnsi="Times New Roman"/>
    </w:rPr>
  </w:style>
  <w:style w:type="character" w:customStyle="1" w:styleId="WW8Num862z0">
    <w:name w:val="WW8Num862z0"/>
    <w:rsid w:val="0060412E"/>
    <w:rPr>
      <w:rFonts w:ascii="Symbol" w:hAnsi="Symbol"/>
    </w:rPr>
  </w:style>
  <w:style w:type="character" w:customStyle="1" w:styleId="WW8Num868z0">
    <w:name w:val="WW8Num868z0"/>
    <w:rsid w:val="0060412E"/>
    <w:rPr>
      <w:rFonts w:ascii="Symbol" w:hAnsi="Symbol"/>
    </w:rPr>
  </w:style>
  <w:style w:type="character" w:customStyle="1" w:styleId="WW8Num868z1">
    <w:name w:val="WW8Num868z1"/>
    <w:rsid w:val="0060412E"/>
    <w:rPr>
      <w:rFonts w:ascii="Courier New" w:hAnsi="Courier New"/>
    </w:rPr>
  </w:style>
  <w:style w:type="character" w:customStyle="1" w:styleId="WW8Num868z2">
    <w:name w:val="WW8Num868z2"/>
    <w:rsid w:val="0060412E"/>
    <w:rPr>
      <w:rFonts w:ascii="Wingdings" w:hAnsi="Wingdings"/>
    </w:rPr>
  </w:style>
  <w:style w:type="character" w:customStyle="1" w:styleId="WW8Num868z3">
    <w:name w:val="WW8Num868z3"/>
    <w:rsid w:val="0060412E"/>
    <w:rPr>
      <w:rFonts w:ascii="Symbol" w:hAnsi="Symbol"/>
    </w:rPr>
  </w:style>
  <w:style w:type="character" w:customStyle="1" w:styleId="WW8Num872z0">
    <w:name w:val="WW8Num872z0"/>
    <w:rsid w:val="0060412E"/>
    <w:rPr>
      <w:rFonts w:ascii="Times New Roman" w:hAnsi="Times New Roman"/>
      <w:b/>
      <w:i w:val="0"/>
      <w:sz w:val="24"/>
      <w:u w:val="none"/>
    </w:rPr>
  </w:style>
  <w:style w:type="character" w:customStyle="1" w:styleId="WW8Num872z1">
    <w:name w:val="WW8Num872z1"/>
    <w:rsid w:val="0060412E"/>
    <w:rPr>
      <w:rFonts w:ascii="Courier New" w:hAnsi="Courier New"/>
    </w:rPr>
  </w:style>
  <w:style w:type="character" w:customStyle="1" w:styleId="WW8Num872z2">
    <w:name w:val="WW8Num872z2"/>
    <w:rsid w:val="0060412E"/>
    <w:rPr>
      <w:rFonts w:ascii="Wingdings" w:hAnsi="Wingdings"/>
    </w:rPr>
  </w:style>
  <w:style w:type="character" w:customStyle="1" w:styleId="WW8Num873z0">
    <w:name w:val="WW8Num873z0"/>
    <w:rsid w:val="0060412E"/>
    <w:rPr>
      <w:rFonts w:ascii="Wingdings" w:hAnsi="Wingdings"/>
    </w:rPr>
  </w:style>
  <w:style w:type="character" w:customStyle="1" w:styleId="WW8Num875z0">
    <w:name w:val="WW8Num875z0"/>
    <w:rsid w:val="0060412E"/>
    <w:rPr>
      <w:rFonts w:ascii="Wingdings" w:hAnsi="Wingdings"/>
      <w:sz w:val="20"/>
    </w:rPr>
  </w:style>
  <w:style w:type="character" w:customStyle="1" w:styleId="WW8Num877z0">
    <w:name w:val="WW8Num877z0"/>
    <w:rsid w:val="0060412E"/>
    <w:rPr>
      <w:rFonts w:ascii="Arial" w:eastAsia="Times New Roman" w:hAnsi="Arial" w:cs="Arial"/>
    </w:rPr>
  </w:style>
  <w:style w:type="character" w:customStyle="1" w:styleId="WW8Num877z1">
    <w:name w:val="WW8Num877z1"/>
    <w:rsid w:val="0060412E"/>
    <w:rPr>
      <w:rFonts w:ascii="Courier New" w:hAnsi="Courier New"/>
    </w:rPr>
  </w:style>
  <w:style w:type="character" w:customStyle="1" w:styleId="WW8Num877z2">
    <w:name w:val="WW8Num877z2"/>
    <w:rsid w:val="0060412E"/>
    <w:rPr>
      <w:rFonts w:ascii="Wingdings" w:hAnsi="Wingdings"/>
    </w:rPr>
  </w:style>
  <w:style w:type="character" w:customStyle="1" w:styleId="WW8Num877z3">
    <w:name w:val="WW8Num877z3"/>
    <w:rsid w:val="0060412E"/>
    <w:rPr>
      <w:rFonts w:ascii="Symbol" w:hAnsi="Symbol"/>
    </w:rPr>
  </w:style>
  <w:style w:type="character" w:customStyle="1" w:styleId="WW8Num878z0">
    <w:name w:val="WW8Num878z0"/>
    <w:rsid w:val="0060412E"/>
    <w:rPr>
      <w:rFonts w:ascii="Times New Roman" w:hAnsi="Times New Roman"/>
    </w:rPr>
  </w:style>
  <w:style w:type="character" w:customStyle="1" w:styleId="WW8Num879z0">
    <w:name w:val="WW8Num879z0"/>
    <w:rsid w:val="0060412E"/>
    <w:rPr>
      <w:rFonts w:ascii="Times New Roman" w:hAnsi="Times New Roman"/>
      <w:b w:val="0"/>
    </w:rPr>
  </w:style>
  <w:style w:type="character" w:customStyle="1" w:styleId="WW8Num885z0">
    <w:name w:val="WW8Num885z0"/>
    <w:rsid w:val="0060412E"/>
    <w:rPr>
      <w:rFonts w:ascii="Wingdings" w:hAnsi="Wingdings"/>
    </w:rPr>
  </w:style>
  <w:style w:type="character" w:customStyle="1" w:styleId="WW8Num887z0">
    <w:name w:val="WW8Num887z0"/>
    <w:rsid w:val="0060412E"/>
    <w:rPr>
      <w:rFonts w:ascii="Times New Roman" w:hAnsi="Times New Roman"/>
    </w:rPr>
  </w:style>
  <w:style w:type="character" w:customStyle="1" w:styleId="WW8Num888z0">
    <w:name w:val="WW8Num888z0"/>
    <w:rsid w:val="0060412E"/>
    <w:rPr>
      <w:rFonts w:ascii="Symbol" w:hAnsi="Symbol"/>
    </w:rPr>
  </w:style>
  <w:style w:type="character" w:customStyle="1" w:styleId="WW8Num890z0">
    <w:name w:val="WW8Num890z0"/>
    <w:rsid w:val="0060412E"/>
    <w:rPr>
      <w:rFonts w:ascii="Symbol" w:hAnsi="Symbol"/>
    </w:rPr>
  </w:style>
  <w:style w:type="character" w:customStyle="1" w:styleId="WW8Num891z0">
    <w:name w:val="WW8Num891z0"/>
    <w:rsid w:val="0060412E"/>
    <w:rPr>
      <w:rFonts w:ascii="Symbol" w:hAnsi="Symbol"/>
    </w:rPr>
  </w:style>
  <w:style w:type="character" w:customStyle="1" w:styleId="WW8Num892z0">
    <w:name w:val="WW8Num892z0"/>
    <w:rsid w:val="0060412E"/>
    <w:rPr>
      <w:rFonts w:ascii="Symbol" w:hAnsi="Symbol"/>
    </w:rPr>
  </w:style>
  <w:style w:type="character" w:customStyle="1" w:styleId="WW8Num894z0">
    <w:name w:val="WW8Num894z0"/>
    <w:rsid w:val="0060412E"/>
    <w:rPr>
      <w:rFonts w:ascii="Wingdings" w:hAnsi="Wingdings"/>
      <w:sz w:val="16"/>
    </w:rPr>
  </w:style>
  <w:style w:type="character" w:customStyle="1" w:styleId="WW8Num895z0">
    <w:name w:val="WW8Num895z0"/>
    <w:rsid w:val="0060412E"/>
    <w:rPr>
      <w:rFonts w:ascii="Wingdings" w:hAnsi="Wingdings"/>
    </w:rPr>
  </w:style>
  <w:style w:type="character" w:customStyle="1" w:styleId="WW8Num896z0">
    <w:name w:val="WW8Num896z0"/>
    <w:rsid w:val="0060412E"/>
    <w:rPr>
      <w:rFonts w:ascii="Symbol" w:hAnsi="Symbol"/>
    </w:rPr>
  </w:style>
  <w:style w:type="character" w:customStyle="1" w:styleId="WW8Num897z0">
    <w:name w:val="WW8Num897z0"/>
    <w:rsid w:val="0060412E"/>
    <w:rPr>
      <w:rFonts w:ascii="Symbol" w:hAnsi="Symbol"/>
    </w:rPr>
  </w:style>
  <w:style w:type="character" w:customStyle="1" w:styleId="WW8Num898z0">
    <w:name w:val="WW8Num898z0"/>
    <w:rsid w:val="0060412E"/>
    <w:rPr>
      <w:rFonts w:ascii="Times New Roman" w:hAnsi="Times New Roman"/>
      <w:b/>
      <w:i w:val="0"/>
      <w:sz w:val="24"/>
      <w:u w:val="none"/>
    </w:rPr>
  </w:style>
  <w:style w:type="character" w:customStyle="1" w:styleId="WW8Num902z0">
    <w:name w:val="WW8Num902z0"/>
    <w:rsid w:val="0060412E"/>
    <w:rPr>
      <w:rFonts w:ascii="Symbol" w:hAnsi="Symbol"/>
    </w:rPr>
  </w:style>
  <w:style w:type="character" w:customStyle="1" w:styleId="WW8Num904z0">
    <w:name w:val="WW8Num904z0"/>
    <w:rsid w:val="0060412E"/>
    <w:rPr>
      <w:rFonts w:ascii="Symbol" w:hAnsi="Symbol"/>
    </w:rPr>
  </w:style>
  <w:style w:type="character" w:customStyle="1" w:styleId="WW8Num907z0">
    <w:name w:val="WW8Num907z0"/>
    <w:rsid w:val="0060412E"/>
    <w:rPr>
      <w:rFonts w:ascii="Wingdings" w:hAnsi="Wingdings"/>
    </w:rPr>
  </w:style>
  <w:style w:type="character" w:customStyle="1" w:styleId="WW8Num908z0">
    <w:name w:val="WW8Num908z0"/>
    <w:rsid w:val="0060412E"/>
    <w:rPr>
      <w:rFonts w:ascii="Symbol" w:hAnsi="Symbol"/>
    </w:rPr>
  </w:style>
  <w:style w:type="character" w:customStyle="1" w:styleId="WW8Num912z0">
    <w:name w:val="WW8Num912z0"/>
    <w:rsid w:val="0060412E"/>
    <w:rPr>
      <w:rFonts w:ascii="Symbol" w:hAnsi="Symbol"/>
    </w:rPr>
  </w:style>
  <w:style w:type="character" w:customStyle="1" w:styleId="WW8Num913z0">
    <w:name w:val="WW8Num913z0"/>
    <w:rsid w:val="0060412E"/>
    <w:rPr>
      <w:rFonts w:ascii="Wingdings" w:hAnsi="Wingdings"/>
    </w:rPr>
  </w:style>
  <w:style w:type="character" w:customStyle="1" w:styleId="WW8Num915z0">
    <w:name w:val="WW8Num915z0"/>
    <w:rsid w:val="0060412E"/>
    <w:rPr>
      <w:rFonts w:ascii="Wingdings" w:hAnsi="Wingdings"/>
      <w:sz w:val="20"/>
    </w:rPr>
  </w:style>
  <w:style w:type="character" w:customStyle="1" w:styleId="WW8Num916z0">
    <w:name w:val="WW8Num916z0"/>
    <w:rsid w:val="0060412E"/>
    <w:rPr>
      <w:rFonts w:ascii="Wingdings" w:hAnsi="Wingdings"/>
    </w:rPr>
  </w:style>
  <w:style w:type="character" w:customStyle="1" w:styleId="WW8Num926z0">
    <w:name w:val="WW8Num926z0"/>
    <w:rsid w:val="0060412E"/>
    <w:rPr>
      <w:rFonts w:ascii="Symbol" w:hAnsi="Symbol"/>
    </w:rPr>
  </w:style>
  <w:style w:type="character" w:customStyle="1" w:styleId="WW8Num927z0">
    <w:name w:val="WW8Num927z0"/>
    <w:rsid w:val="0060412E"/>
    <w:rPr>
      <w:rFonts w:ascii="Symbol" w:hAnsi="Symbol"/>
    </w:rPr>
  </w:style>
  <w:style w:type="character" w:customStyle="1" w:styleId="WW8Num930z0">
    <w:name w:val="WW8Num930z0"/>
    <w:rsid w:val="0060412E"/>
    <w:rPr>
      <w:rFonts w:ascii="Symbol" w:hAnsi="Symbol"/>
    </w:rPr>
  </w:style>
  <w:style w:type="character" w:customStyle="1" w:styleId="WW8Num931z0">
    <w:name w:val="WW8Num931z0"/>
    <w:rsid w:val="0060412E"/>
    <w:rPr>
      <w:rFonts w:ascii="Symbol" w:hAnsi="Symbol"/>
    </w:rPr>
  </w:style>
  <w:style w:type="character" w:customStyle="1" w:styleId="WW8Num934z0">
    <w:name w:val="WW8Num934z0"/>
    <w:rsid w:val="0060412E"/>
    <w:rPr>
      <w:rFonts w:ascii="Symbol" w:hAnsi="Symbol"/>
    </w:rPr>
  </w:style>
  <w:style w:type="character" w:customStyle="1" w:styleId="WW8Num935z0">
    <w:name w:val="WW8Num935z0"/>
    <w:rsid w:val="0060412E"/>
    <w:rPr>
      <w:rFonts w:ascii="Symbol" w:hAnsi="Symbol"/>
    </w:rPr>
  </w:style>
  <w:style w:type="character" w:customStyle="1" w:styleId="WW8Num944z0">
    <w:name w:val="WW8Num944z0"/>
    <w:rsid w:val="0060412E"/>
    <w:rPr>
      <w:rFonts w:ascii="Wingdings" w:hAnsi="Wingdings"/>
    </w:rPr>
  </w:style>
  <w:style w:type="character" w:customStyle="1" w:styleId="WW8Num947z0">
    <w:name w:val="WW8Num947z0"/>
    <w:rsid w:val="0060412E"/>
    <w:rPr>
      <w:rFonts w:ascii="Times New Roman" w:hAnsi="Times New Roman"/>
    </w:rPr>
  </w:style>
  <w:style w:type="character" w:customStyle="1" w:styleId="WW8Num948z0">
    <w:name w:val="WW8Num948z0"/>
    <w:rsid w:val="0060412E"/>
    <w:rPr>
      <w:rFonts w:ascii="Symbol" w:hAnsi="Symbol"/>
    </w:rPr>
  </w:style>
  <w:style w:type="character" w:customStyle="1" w:styleId="WW8Num953z0">
    <w:name w:val="WW8Num953z0"/>
    <w:rsid w:val="0060412E"/>
    <w:rPr>
      <w:rFonts w:ascii="Times New Roman" w:hAnsi="Times New Roman"/>
    </w:rPr>
  </w:style>
  <w:style w:type="character" w:customStyle="1" w:styleId="WW8Num954z0">
    <w:name w:val="WW8Num954z0"/>
    <w:rsid w:val="0060412E"/>
    <w:rPr>
      <w:rFonts w:ascii="Symbol" w:hAnsi="Symbol"/>
    </w:rPr>
  </w:style>
  <w:style w:type="character" w:customStyle="1" w:styleId="WW8Num956z0">
    <w:name w:val="WW8Num956z0"/>
    <w:rsid w:val="0060412E"/>
    <w:rPr>
      <w:rFonts w:ascii="Wingdings" w:hAnsi="Wingdings"/>
      <w:sz w:val="20"/>
    </w:rPr>
  </w:style>
  <w:style w:type="character" w:customStyle="1" w:styleId="WW8Num959z0">
    <w:name w:val="WW8Num959z0"/>
    <w:rsid w:val="0060412E"/>
    <w:rPr>
      <w:rFonts w:ascii="Times New Roman" w:hAnsi="Times New Roman"/>
    </w:rPr>
  </w:style>
  <w:style w:type="character" w:customStyle="1" w:styleId="WW8Num961z2">
    <w:name w:val="WW8Num961z2"/>
    <w:rsid w:val="0060412E"/>
    <w:rPr>
      <w:rFonts w:ascii="Wingdings" w:hAnsi="Wingdings"/>
    </w:rPr>
  </w:style>
  <w:style w:type="character" w:customStyle="1" w:styleId="WW8Num963z0">
    <w:name w:val="WW8Num963z0"/>
    <w:rsid w:val="0060412E"/>
    <w:rPr>
      <w:rFonts w:ascii="Symbol" w:hAnsi="Symbol"/>
    </w:rPr>
  </w:style>
  <w:style w:type="character" w:customStyle="1" w:styleId="WW8Num964z0">
    <w:name w:val="WW8Num964z0"/>
    <w:rsid w:val="0060412E"/>
    <w:rPr>
      <w:rFonts w:ascii="Symbol" w:hAnsi="Symbol"/>
    </w:rPr>
  </w:style>
  <w:style w:type="character" w:customStyle="1" w:styleId="WW8Num965z0">
    <w:name w:val="WW8Num965z0"/>
    <w:rsid w:val="0060412E"/>
    <w:rPr>
      <w:rFonts w:ascii="Symbol" w:hAnsi="Symbol"/>
    </w:rPr>
  </w:style>
  <w:style w:type="character" w:customStyle="1" w:styleId="WW8Num966z0">
    <w:name w:val="WW8Num966z0"/>
    <w:rsid w:val="0060412E"/>
    <w:rPr>
      <w:u w:val="none"/>
    </w:rPr>
  </w:style>
  <w:style w:type="character" w:customStyle="1" w:styleId="WW8Num971z0">
    <w:name w:val="WW8Num971z0"/>
    <w:rsid w:val="0060412E"/>
    <w:rPr>
      <w:rFonts w:ascii="Symbol" w:hAnsi="Symbol"/>
    </w:rPr>
  </w:style>
  <w:style w:type="character" w:customStyle="1" w:styleId="WW8Num972z0">
    <w:name w:val="WW8Num972z0"/>
    <w:rsid w:val="0060412E"/>
    <w:rPr>
      <w:rFonts w:ascii="Symbol" w:hAnsi="Symbol"/>
    </w:rPr>
  </w:style>
  <w:style w:type="character" w:customStyle="1" w:styleId="WW8Num974z0">
    <w:name w:val="WW8Num974z0"/>
    <w:rsid w:val="0060412E"/>
    <w:rPr>
      <w:rFonts w:ascii="Symbol" w:hAnsi="Symbol"/>
    </w:rPr>
  </w:style>
  <w:style w:type="character" w:customStyle="1" w:styleId="WW8Num980z0">
    <w:name w:val="WW8Num980z0"/>
    <w:rsid w:val="0060412E"/>
    <w:rPr>
      <w:rFonts w:ascii="Symbol" w:hAnsi="Symbol"/>
    </w:rPr>
  </w:style>
  <w:style w:type="character" w:customStyle="1" w:styleId="WW8Num981z0">
    <w:name w:val="WW8Num981z0"/>
    <w:rsid w:val="0060412E"/>
    <w:rPr>
      <w:rFonts w:ascii="Symbol" w:hAnsi="Symbol"/>
    </w:rPr>
  </w:style>
  <w:style w:type="character" w:customStyle="1" w:styleId="WW8Num982z0">
    <w:name w:val="WW8Num982z0"/>
    <w:rsid w:val="0060412E"/>
    <w:rPr>
      <w:b/>
    </w:rPr>
  </w:style>
  <w:style w:type="character" w:customStyle="1" w:styleId="WW8Num982z1">
    <w:name w:val="WW8Num982z1"/>
    <w:rsid w:val="0060412E"/>
    <w:rPr>
      <w:rFonts w:ascii="Courier New" w:hAnsi="Courier New"/>
    </w:rPr>
  </w:style>
  <w:style w:type="character" w:customStyle="1" w:styleId="WW8Num982z2">
    <w:name w:val="WW8Num982z2"/>
    <w:rsid w:val="0060412E"/>
    <w:rPr>
      <w:rFonts w:ascii="Wingdings" w:hAnsi="Wingdings"/>
    </w:rPr>
  </w:style>
  <w:style w:type="character" w:customStyle="1" w:styleId="WW8Num983z0">
    <w:name w:val="WW8Num983z0"/>
    <w:rsid w:val="0060412E"/>
    <w:rPr>
      <w:rFonts w:ascii="Wingdings" w:hAnsi="Wingdings"/>
    </w:rPr>
  </w:style>
  <w:style w:type="character" w:customStyle="1" w:styleId="WW8Num984z0">
    <w:name w:val="WW8Num984z0"/>
    <w:rsid w:val="0060412E"/>
    <w:rPr>
      <w:u w:val="none"/>
    </w:rPr>
  </w:style>
  <w:style w:type="character" w:customStyle="1" w:styleId="WW8Num989z0">
    <w:name w:val="WW8Num989z0"/>
    <w:rsid w:val="0060412E"/>
    <w:rPr>
      <w:rFonts w:ascii="Symbol" w:hAnsi="Symbol"/>
    </w:rPr>
  </w:style>
  <w:style w:type="character" w:customStyle="1" w:styleId="WW8Num989z1">
    <w:name w:val="WW8Num989z1"/>
    <w:rsid w:val="0060412E"/>
    <w:rPr>
      <w:rFonts w:ascii="Courier New" w:hAnsi="Courier New"/>
    </w:rPr>
  </w:style>
  <w:style w:type="character" w:customStyle="1" w:styleId="WW8Num989z2">
    <w:name w:val="WW8Num989z2"/>
    <w:rsid w:val="0060412E"/>
    <w:rPr>
      <w:rFonts w:ascii="Wingdings" w:hAnsi="Wingdings"/>
    </w:rPr>
  </w:style>
  <w:style w:type="character" w:customStyle="1" w:styleId="WW8Num990z0">
    <w:name w:val="WW8Num990z0"/>
    <w:rsid w:val="0060412E"/>
    <w:rPr>
      <w:rFonts w:ascii="Wingdings" w:hAnsi="Wingdings"/>
    </w:rPr>
  </w:style>
  <w:style w:type="character" w:customStyle="1" w:styleId="WW8Num990z1">
    <w:name w:val="WW8Num990z1"/>
    <w:rsid w:val="0060412E"/>
    <w:rPr>
      <w:rFonts w:ascii="Courier New" w:hAnsi="Courier New"/>
    </w:rPr>
  </w:style>
  <w:style w:type="character" w:customStyle="1" w:styleId="WW8Num990z3">
    <w:name w:val="WW8Num990z3"/>
    <w:rsid w:val="0060412E"/>
    <w:rPr>
      <w:rFonts w:ascii="Symbol" w:hAnsi="Symbol"/>
    </w:rPr>
  </w:style>
  <w:style w:type="character" w:customStyle="1" w:styleId="WW8Num991z0">
    <w:name w:val="WW8Num991z0"/>
    <w:rsid w:val="0060412E"/>
    <w:rPr>
      <w:rFonts w:ascii="Symbol" w:hAnsi="Symbol"/>
    </w:rPr>
  </w:style>
  <w:style w:type="character" w:customStyle="1" w:styleId="WW8Num992z0">
    <w:name w:val="WW8Num992z0"/>
    <w:rsid w:val="0060412E"/>
    <w:rPr>
      <w:rFonts w:ascii="Symbol" w:hAnsi="Symbol"/>
    </w:rPr>
  </w:style>
  <w:style w:type="character" w:customStyle="1" w:styleId="WW8Num995z0">
    <w:name w:val="WW8Num995z0"/>
    <w:rsid w:val="0060412E"/>
    <w:rPr>
      <w:caps w:val="0"/>
      <w:smallCaps w:val="0"/>
    </w:rPr>
  </w:style>
  <w:style w:type="character" w:customStyle="1" w:styleId="WW8Num997z0">
    <w:name w:val="WW8Num997z0"/>
    <w:rsid w:val="0060412E"/>
    <w:rPr>
      <w:rFonts w:ascii="Wingdings" w:hAnsi="Wingdings"/>
    </w:rPr>
  </w:style>
  <w:style w:type="character" w:customStyle="1" w:styleId="WW8Num1002z0">
    <w:name w:val="WW8Num1002z0"/>
    <w:rsid w:val="0060412E"/>
    <w:rPr>
      <w:rFonts w:ascii="Symbol" w:hAnsi="Symbol"/>
    </w:rPr>
  </w:style>
  <w:style w:type="character" w:customStyle="1" w:styleId="WW8Num1003z0">
    <w:name w:val="WW8Num1003z0"/>
    <w:rsid w:val="0060412E"/>
    <w:rPr>
      <w:rFonts w:ascii="Symbol" w:hAnsi="Symbol"/>
    </w:rPr>
  </w:style>
  <w:style w:type="character" w:customStyle="1" w:styleId="WW8Num1005z0">
    <w:name w:val="WW8Num1005z0"/>
    <w:rsid w:val="0060412E"/>
    <w:rPr>
      <w:rFonts w:ascii="Times New Roman" w:hAnsi="Times New Roman"/>
    </w:rPr>
  </w:style>
  <w:style w:type="character" w:customStyle="1" w:styleId="WW8Num1007z0">
    <w:name w:val="WW8Num1007z0"/>
    <w:rsid w:val="0060412E"/>
    <w:rPr>
      <w:caps w:val="0"/>
      <w:smallCaps w:val="0"/>
    </w:rPr>
  </w:style>
  <w:style w:type="character" w:customStyle="1" w:styleId="WW8Num1009z0">
    <w:name w:val="WW8Num1009z0"/>
    <w:rsid w:val="0060412E"/>
    <w:rPr>
      <w:rFonts w:ascii="Symbol" w:hAnsi="Symbol"/>
    </w:rPr>
  </w:style>
  <w:style w:type="character" w:customStyle="1" w:styleId="WW8Num1011z0">
    <w:name w:val="WW8Num1011z0"/>
    <w:rsid w:val="0060412E"/>
    <w:rPr>
      <w:rFonts w:ascii="Symbol" w:hAnsi="Symbol"/>
    </w:rPr>
  </w:style>
  <w:style w:type="character" w:customStyle="1" w:styleId="WW8Num1012z0">
    <w:name w:val="WW8Num1012z0"/>
    <w:rsid w:val="0060412E"/>
    <w:rPr>
      <w:rFonts w:ascii="Symbol" w:hAnsi="Symbol"/>
    </w:rPr>
  </w:style>
  <w:style w:type="character" w:customStyle="1" w:styleId="WW8Num1012z1">
    <w:name w:val="WW8Num1012z1"/>
    <w:rsid w:val="0060412E"/>
    <w:rPr>
      <w:rFonts w:ascii="Courier New" w:hAnsi="Courier New"/>
    </w:rPr>
  </w:style>
  <w:style w:type="character" w:customStyle="1" w:styleId="WW8Num1012z2">
    <w:name w:val="WW8Num1012z2"/>
    <w:rsid w:val="0060412E"/>
    <w:rPr>
      <w:rFonts w:ascii="Wingdings" w:hAnsi="Wingdings"/>
    </w:rPr>
  </w:style>
  <w:style w:type="character" w:customStyle="1" w:styleId="WW8Num1013z0">
    <w:name w:val="WW8Num1013z0"/>
    <w:rsid w:val="0060412E"/>
    <w:rPr>
      <w:rFonts w:ascii="Symbol" w:hAnsi="Symbol"/>
    </w:rPr>
  </w:style>
  <w:style w:type="character" w:customStyle="1" w:styleId="WW8Num1014z0">
    <w:name w:val="WW8Num1014z0"/>
    <w:rsid w:val="0060412E"/>
    <w:rPr>
      <w:rFonts w:ascii="Symbol" w:hAnsi="Symbol"/>
    </w:rPr>
  </w:style>
  <w:style w:type="character" w:customStyle="1" w:styleId="WW8Num1014z1">
    <w:name w:val="WW8Num1014z1"/>
    <w:rsid w:val="0060412E"/>
    <w:rPr>
      <w:rFonts w:ascii="Courier New" w:hAnsi="Courier New"/>
    </w:rPr>
  </w:style>
  <w:style w:type="character" w:customStyle="1" w:styleId="WW8Num1014z2">
    <w:name w:val="WW8Num1014z2"/>
    <w:rsid w:val="0060412E"/>
    <w:rPr>
      <w:rFonts w:ascii="Wingdings" w:hAnsi="Wingdings"/>
    </w:rPr>
  </w:style>
  <w:style w:type="character" w:customStyle="1" w:styleId="WW8Num1017z0">
    <w:name w:val="WW8Num1017z0"/>
    <w:rsid w:val="0060412E"/>
    <w:rPr>
      <w:rFonts w:ascii="Symbol" w:hAnsi="Symbol"/>
    </w:rPr>
  </w:style>
  <w:style w:type="character" w:customStyle="1" w:styleId="WW8Num1019z0">
    <w:name w:val="WW8Num1019z0"/>
    <w:rsid w:val="0060412E"/>
    <w:rPr>
      <w:rFonts w:ascii="Symbol" w:hAnsi="Symbol"/>
    </w:rPr>
  </w:style>
  <w:style w:type="character" w:customStyle="1" w:styleId="WW8Num1022z0">
    <w:name w:val="WW8Num1022z0"/>
    <w:rsid w:val="0060412E"/>
    <w:rPr>
      <w:rFonts w:ascii="Symbol" w:hAnsi="Symbol"/>
    </w:rPr>
  </w:style>
  <w:style w:type="character" w:customStyle="1" w:styleId="WW8Num1026z0">
    <w:name w:val="WW8Num1026z0"/>
    <w:rsid w:val="0060412E"/>
    <w:rPr>
      <w:rFonts w:ascii="Symbol" w:hAnsi="Symbol"/>
    </w:rPr>
  </w:style>
  <w:style w:type="character" w:customStyle="1" w:styleId="WW8Num1028z0">
    <w:name w:val="WW8Num1028z0"/>
    <w:rsid w:val="0060412E"/>
    <w:rPr>
      <w:rFonts w:ascii="Symbol" w:hAnsi="Symbol"/>
    </w:rPr>
  </w:style>
  <w:style w:type="character" w:customStyle="1" w:styleId="WW8Num1029z0">
    <w:name w:val="WW8Num1029z0"/>
    <w:rsid w:val="0060412E"/>
    <w:rPr>
      <w:rFonts w:ascii="Symbol" w:hAnsi="Symbol"/>
    </w:rPr>
  </w:style>
  <w:style w:type="character" w:customStyle="1" w:styleId="WW8Num1031z0">
    <w:name w:val="WW8Num1031z0"/>
    <w:rsid w:val="0060412E"/>
    <w:rPr>
      <w:rFonts w:ascii="Wingdings" w:hAnsi="Wingdings"/>
    </w:rPr>
  </w:style>
  <w:style w:type="character" w:customStyle="1" w:styleId="WW8Num1033z0">
    <w:name w:val="WW8Num1033z0"/>
    <w:rsid w:val="0060412E"/>
    <w:rPr>
      <w:rFonts w:ascii="Wingdings" w:hAnsi="Wingdings"/>
      <w:sz w:val="16"/>
    </w:rPr>
  </w:style>
  <w:style w:type="character" w:customStyle="1" w:styleId="WW8Num1034z0">
    <w:name w:val="WW8Num1034z0"/>
    <w:rsid w:val="0060412E"/>
    <w:rPr>
      <w:rFonts w:ascii="Symbol" w:hAnsi="Symbol"/>
    </w:rPr>
  </w:style>
  <w:style w:type="character" w:customStyle="1" w:styleId="WW8Num1035z0">
    <w:name w:val="WW8Num1035z0"/>
    <w:rsid w:val="0060412E"/>
    <w:rPr>
      <w:rFonts w:ascii="Symbol" w:hAnsi="Symbol"/>
    </w:rPr>
  </w:style>
  <w:style w:type="character" w:customStyle="1" w:styleId="WW8Num1036z0">
    <w:name w:val="WW8Num1036z0"/>
    <w:rsid w:val="0060412E"/>
    <w:rPr>
      <w:rFonts w:ascii="Symbol" w:hAnsi="Symbol"/>
    </w:rPr>
  </w:style>
  <w:style w:type="character" w:customStyle="1" w:styleId="WW8Num1037z0">
    <w:name w:val="WW8Num1037z0"/>
    <w:rsid w:val="0060412E"/>
    <w:rPr>
      <w:rFonts w:ascii="Symbol" w:hAnsi="Symbol"/>
    </w:rPr>
  </w:style>
  <w:style w:type="character" w:customStyle="1" w:styleId="WW8Num1039z0">
    <w:name w:val="WW8Num1039z0"/>
    <w:rsid w:val="0060412E"/>
    <w:rPr>
      <w:rFonts w:ascii="Wingdings" w:hAnsi="Wingdings"/>
    </w:rPr>
  </w:style>
  <w:style w:type="character" w:customStyle="1" w:styleId="WW8Num1043z0">
    <w:name w:val="WW8Num1043z0"/>
    <w:rsid w:val="0060412E"/>
    <w:rPr>
      <w:rFonts w:ascii="Symbol" w:hAnsi="Symbol"/>
    </w:rPr>
  </w:style>
  <w:style w:type="character" w:customStyle="1" w:styleId="WW8Num1045z0">
    <w:name w:val="WW8Num1045z0"/>
    <w:rsid w:val="0060412E"/>
    <w:rPr>
      <w:rFonts w:ascii="Symbol" w:hAnsi="Symbol"/>
    </w:rPr>
  </w:style>
  <w:style w:type="character" w:customStyle="1" w:styleId="WW8Num1047z0">
    <w:name w:val="WW8Num1047z0"/>
    <w:rsid w:val="0060412E"/>
    <w:rPr>
      <w:u w:val="none"/>
    </w:rPr>
  </w:style>
  <w:style w:type="character" w:customStyle="1" w:styleId="WW8Num1048z0">
    <w:name w:val="WW8Num1048z0"/>
    <w:rsid w:val="0060412E"/>
    <w:rPr>
      <w:rFonts w:ascii="Times New Roman" w:hAnsi="Times New Roman"/>
      <w:b w:val="0"/>
    </w:rPr>
  </w:style>
  <w:style w:type="character" w:customStyle="1" w:styleId="WW8Num1053z0">
    <w:name w:val="WW8Num1053z0"/>
    <w:rsid w:val="0060412E"/>
    <w:rPr>
      <w:rFonts w:ascii="Symbol" w:hAnsi="Symbol"/>
    </w:rPr>
  </w:style>
  <w:style w:type="character" w:customStyle="1" w:styleId="WW8Num1054z0">
    <w:name w:val="WW8Num1054z0"/>
    <w:rsid w:val="0060412E"/>
    <w:rPr>
      <w:rFonts w:ascii="Symbol" w:hAnsi="Symbol"/>
    </w:rPr>
  </w:style>
  <w:style w:type="character" w:customStyle="1" w:styleId="WW8Num1055z0">
    <w:name w:val="WW8Num1055z0"/>
    <w:rsid w:val="0060412E"/>
    <w:rPr>
      <w:rFonts w:ascii="Wingdings" w:hAnsi="Wingdings"/>
      <w:sz w:val="16"/>
    </w:rPr>
  </w:style>
  <w:style w:type="character" w:customStyle="1" w:styleId="WW8Num1057z0">
    <w:name w:val="WW8Num1057z0"/>
    <w:rsid w:val="0060412E"/>
    <w:rPr>
      <w:rFonts w:ascii="Symbol" w:hAnsi="Symbol"/>
    </w:rPr>
  </w:style>
  <w:style w:type="character" w:customStyle="1" w:styleId="WW8Num1058z0">
    <w:name w:val="WW8Num1058z0"/>
    <w:rsid w:val="0060412E"/>
    <w:rPr>
      <w:rFonts w:ascii="Wingdings" w:hAnsi="Wingdings"/>
      <w:sz w:val="16"/>
    </w:rPr>
  </w:style>
  <w:style w:type="character" w:customStyle="1" w:styleId="WW8Num1060z0">
    <w:name w:val="WW8Num1060z0"/>
    <w:rsid w:val="0060412E"/>
    <w:rPr>
      <w:rFonts w:ascii="Symbol" w:hAnsi="Symbol"/>
    </w:rPr>
  </w:style>
  <w:style w:type="character" w:customStyle="1" w:styleId="WW8Num1063z0">
    <w:name w:val="WW8Num1063z0"/>
    <w:rsid w:val="0060412E"/>
    <w:rPr>
      <w:rFonts w:ascii="Symbol" w:hAnsi="Symbol"/>
    </w:rPr>
  </w:style>
  <w:style w:type="character" w:customStyle="1" w:styleId="WW8Num1067z0">
    <w:name w:val="WW8Num1067z0"/>
    <w:rsid w:val="0060412E"/>
    <w:rPr>
      <w:rFonts w:ascii="Symbol" w:hAnsi="Symbol"/>
    </w:rPr>
  </w:style>
  <w:style w:type="character" w:customStyle="1" w:styleId="WW8Num1069z0">
    <w:name w:val="WW8Num1069z0"/>
    <w:rsid w:val="0060412E"/>
    <w:rPr>
      <w:rFonts w:ascii="Wingdings" w:hAnsi="Wingdings"/>
      <w:sz w:val="20"/>
    </w:rPr>
  </w:style>
  <w:style w:type="character" w:customStyle="1" w:styleId="WW8Num1072z0">
    <w:name w:val="WW8Num1072z0"/>
    <w:rsid w:val="0060412E"/>
    <w:rPr>
      <w:rFonts w:ascii="Symbol" w:hAnsi="Symbol"/>
    </w:rPr>
  </w:style>
  <w:style w:type="character" w:customStyle="1" w:styleId="WW8Num1073z0">
    <w:name w:val="WW8Num1073z0"/>
    <w:rsid w:val="0060412E"/>
    <w:rPr>
      <w:rFonts w:ascii="Symbol" w:hAnsi="Symbol"/>
    </w:rPr>
  </w:style>
  <w:style w:type="character" w:customStyle="1" w:styleId="WW8Num1074z0">
    <w:name w:val="WW8Num1074z0"/>
    <w:rsid w:val="0060412E"/>
    <w:rPr>
      <w:u w:val="none"/>
    </w:rPr>
  </w:style>
  <w:style w:type="character" w:customStyle="1" w:styleId="WW8Num1075z0">
    <w:name w:val="WW8Num1075z0"/>
    <w:rsid w:val="0060412E"/>
    <w:rPr>
      <w:rFonts w:ascii="Symbol" w:hAnsi="Symbol"/>
    </w:rPr>
  </w:style>
  <w:style w:type="character" w:customStyle="1" w:styleId="WW8Num1075z1">
    <w:name w:val="WW8Num1075z1"/>
    <w:rsid w:val="0060412E"/>
    <w:rPr>
      <w:rFonts w:ascii="Courier New" w:hAnsi="Courier New"/>
    </w:rPr>
  </w:style>
  <w:style w:type="character" w:customStyle="1" w:styleId="WW8Num1075z2">
    <w:name w:val="WW8Num1075z2"/>
    <w:rsid w:val="0060412E"/>
    <w:rPr>
      <w:rFonts w:ascii="Wingdings" w:hAnsi="Wingdings"/>
    </w:rPr>
  </w:style>
  <w:style w:type="character" w:customStyle="1" w:styleId="WW8Num1078z0">
    <w:name w:val="WW8Num1078z0"/>
    <w:rsid w:val="0060412E"/>
    <w:rPr>
      <w:rFonts w:ascii="Symbol" w:hAnsi="Symbol"/>
    </w:rPr>
  </w:style>
  <w:style w:type="character" w:customStyle="1" w:styleId="WW8Num1079z0">
    <w:name w:val="WW8Num1079z0"/>
    <w:rsid w:val="0060412E"/>
    <w:rPr>
      <w:rFonts w:ascii="Symbol" w:hAnsi="Symbol"/>
    </w:rPr>
  </w:style>
  <w:style w:type="character" w:customStyle="1" w:styleId="WW8Num1080z0">
    <w:name w:val="WW8Num1080z0"/>
    <w:rsid w:val="0060412E"/>
    <w:rPr>
      <w:rFonts w:ascii="Symbol" w:hAnsi="Symbol"/>
    </w:rPr>
  </w:style>
  <w:style w:type="character" w:customStyle="1" w:styleId="WW8Num1085z0">
    <w:name w:val="WW8Num1085z0"/>
    <w:rsid w:val="0060412E"/>
    <w:rPr>
      <w:rFonts w:ascii="Symbol" w:hAnsi="Symbol"/>
    </w:rPr>
  </w:style>
  <w:style w:type="character" w:customStyle="1" w:styleId="WW8Num1086z0">
    <w:name w:val="WW8Num1086z0"/>
    <w:rsid w:val="0060412E"/>
    <w:rPr>
      <w:rFonts w:ascii="Symbol" w:hAnsi="Symbol"/>
    </w:rPr>
  </w:style>
  <w:style w:type="character" w:customStyle="1" w:styleId="WW8Num1087z0">
    <w:name w:val="WW8Num1087z0"/>
    <w:rsid w:val="0060412E"/>
    <w:rPr>
      <w:sz w:val="22"/>
      <w:u w:val="none"/>
    </w:rPr>
  </w:style>
  <w:style w:type="character" w:customStyle="1" w:styleId="WW8Num1092z0">
    <w:name w:val="WW8Num1092z0"/>
    <w:rsid w:val="0060412E"/>
    <w:rPr>
      <w:rFonts w:ascii="Symbol" w:hAnsi="Symbol"/>
    </w:rPr>
  </w:style>
  <w:style w:type="character" w:customStyle="1" w:styleId="WW8Num1094z0">
    <w:name w:val="WW8Num1094z0"/>
    <w:rsid w:val="0060412E"/>
    <w:rPr>
      <w:rFonts w:ascii="Symbol" w:hAnsi="Symbol"/>
    </w:rPr>
  </w:style>
  <w:style w:type="character" w:customStyle="1" w:styleId="WW8Num1095z0">
    <w:name w:val="WW8Num1095z0"/>
    <w:rsid w:val="0060412E"/>
    <w:rPr>
      <w:rFonts w:ascii="Symbol" w:hAnsi="Symbol"/>
    </w:rPr>
  </w:style>
  <w:style w:type="character" w:customStyle="1" w:styleId="WW8Num1097z0">
    <w:name w:val="WW8Num1097z0"/>
    <w:rsid w:val="0060412E"/>
    <w:rPr>
      <w:rFonts w:ascii="Symbol" w:hAnsi="Symbol"/>
    </w:rPr>
  </w:style>
  <w:style w:type="character" w:customStyle="1" w:styleId="WW8Num1098z0">
    <w:name w:val="WW8Num1098z0"/>
    <w:rsid w:val="0060412E"/>
    <w:rPr>
      <w:rFonts w:ascii="Symbol" w:hAnsi="Symbol"/>
    </w:rPr>
  </w:style>
  <w:style w:type="character" w:customStyle="1" w:styleId="WW8Num1099z0">
    <w:name w:val="WW8Num1099z0"/>
    <w:rsid w:val="0060412E"/>
    <w:rPr>
      <w:rFonts w:ascii="Symbol" w:hAnsi="Symbol"/>
    </w:rPr>
  </w:style>
  <w:style w:type="character" w:customStyle="1" w:styleId="WW8Num1102z0">
    <w:name w:val="WW8Num1102z0"/>
    <w:rsid w:val="0060412E"/>
    <w:rPr>
      <w:rFonts w:ascii="Symbol" w:hAnsi="Symbol"/>
    </w:rPr>
  </w:style>
  <w:style w:type="character" w:customStyle="1" w:styleId="WW8Num1103z0">
    <w:name w:val="WW8Num1103z0"/>
    <w:rsid w:val="0060412E"/>
    <w:rPr>
      <w:rFonts w:ascii="Symbol" w:hAnsi="Symbol"/>
    </w:rPr>
  </w:style>
  <w:style w:type="character" w:customStyle="1" w:styleId="WW8Num1104z0">
    <w:name w:val="WW8Num1104z0"/>
    <w:rsid w:val="0060412E"/>
    <w:rPr>
      <w:rFonts w:ascii="Symbol" w:hAnsi="Symbol"/>
    </w:rPr>
  </w:style>
  <w:style w:type="character" w:customStyle="1" w:styleId="WW8Num1104z1">
    <w:name w:val="WW8Num1104z1"/>
    <w:rsid w:val="0060412E"/>
    <w:rPr>
      <w:rFonts w:ascii="Courier New" w:hAnsi="Courier New"/>
    </w:rPr>
  </w:style>
  <w:style w:type="character" w:customStyle="1" w:styleId="WW8Num1104z3">
    <w:name w:val="WW8Num1104z3"/>
    <w:rsid w:val="0060412E"/>
    <w:rPr>
      <w:rFonts w:ascii="Symbol" w:hAnsi="Symbol"/>
    </w:rPr>
  </w:style>
  <w:style w:type="character" w:customStyle="1" w:styleId="WW8Num1105z0">
    <w:name w:val="WW8Num1105z0"/>
    <w:rsid w:val="0060412E"/>
    <w:rPr>
      <w:rFonts w:ascii="Symbol" w:hAnsi="Symbol"/>
    </w:rPr>
  </w:style>
  <w:style w:type="character" w:customStyle="1" w:styleId="WW8Num1106z0">
    <w:name w:val="WW8Num1106z0"/>
    <w:rsid w:val="0060412E"/>
    <w:rPr>
      <w:rFonts w:ascii="Times New Roman" w:eastAsia="Times New Roman" w:hAnsi="Times New Roman" w:cs="Times New Roman"/>
      <w:b w:val="0"/>
      <w:u w:val="none"/>
    </w:rPr>
  </w:style>
  <w:style w:type="character" w:customStyle="1" w:styleId="WW8Num1106z1">
    <w:name w:val="WW8Num1106z1"/>
    <w:rsid w:val="0060412E"/>
    <w:rPr>
      <w:rFonts w:ascii="Courier New" w:hAnsi="Courier New"/>
    </w:rPr>
  </w:style>
  <w:style w:type="character" w:customStyle="1" w:styleId="WW8Num1106z2">
    <w:name w:val="WW8Num1106z2"/>
    <w:rsid w:val="0060412E"/>
    <w:rPr>
      <w:rFonts w:ascii="Wingdings" w:hAnsi="Wingdings"/>
    </w:rPr>
  </w:style>
  <w:style w:type="character" w:customStyle="1" w:styleId="WW8Num1106z3">
    <w:name w:val="WW8Num1106z3"/>
    <w:rsid w:val="0060412E"/>
    <w:rPr>
      <w:rFonts w:ascii="Symbol" w:hAnsi="Symbol"/>
    </w:rPr>
  </w:style>
  <w:style w:type="character" w:customStyle="1" w:styleId="WW8Num1109z0">
    <w:name w:val="WW8Num1109z0"/>
    <w:rsid w:val="0060412E"/>
    <w:rPr>
      <w:rFonts w:ascii="Symbol" w:hAnsi="Symbol"/>
    </w:rPr>
  </w:style>
  <w:style w:type="character" w:customStyle="1" w:styleId="WW8Num1111z0">
    <w:name w:val="WW8Num1111z0"/>
    <w:rsid w:val="0060412E"/>
    <w:rPr>
      <w:u w:val="none"/>
    </w:rPr>
  </w:style>
  <w:style w:type="character" w:customStyle="1" w:styleId="WW8Num1112z0">
    <w:name w:val="WW8Num1112z0"/>
    <w:rsid w:val="0060412E"/>
    <w:rPr>
      <w:rFonts w:ascii="Symbol" w:hAnsi="Symbol"/>
    </w:rPr>
  </w:style>
  <w:style w:type="character" w:customStyle="1" w:styleId="WW8Num1114z0">
    <w:name w:val="WW8Num1114z0"/>
    <w:rsid w:val="0060412E"/>
    <w:rPr>
      <w:rFonts w:ascii="Symbol" w:hAnsi="Symbol"/>
    </w:rPr>
  </w:style>
  <w:style w:type="character" w:customStyle="1" w:styleId="WW8Num1116z0">
    <w:name w:val="WW8Num1116z0"/>
    <w:rsid w:val="0060412E"/>
    <w:rPr>
      <w:rFonts w:ascii="Wingdings" w:hAnsi="Wingdings"/>
    </w:rPr>
  </w:style>
  <w:style w:type="character" w:customStyle="1" w:styleId="WW8Num1116z1">
    <w:name w:val="WW8Num1116z1"/>
    <w:rsid w:val="0060412E"/>
    <w:rPr>
      <w:rFonts w:ascii="Courier New" w:hAnsi="Courier New"/>
    </w:rPr>
  </w:style>
  <w:style w:type="character" w:customStyle="1" w:styleId="WW8Num1116z3">
    <w:name w:val="WW8Num1116z3"/>
    <w:rsid w:val="0060412E"/>
    <w:rPr>
      <w:rFonts w:ascii="Symbol" w:hAnsi="Symbol"/>
    </w:rPr>
  </w:style>
  <w:style w:type="character" w:customStyle="1" w:styleId="WW8Num1118z0">
    <w:name w:val="WW8Num1118z0"/>
    <w:rsid w:val="0060412E"/>
    <w:rPr>
      <w:rFonts w:ascii="Symbol" w:hAnsi="Symbol"/>
    </w:rPr>
  </w:style>
  <w:style w:type="character" w:customStyle="1" w:styleId="WW8Num1119z0">
    <w:name w:val="WW8Num1119z0"/>
    <w:rsid w:val="0060412E"/>
    <w:rPr>
      <w:rFonts w:ascii="Symbol" w:hAnsi="Symbol"/>
    </w:rPr>
  </w:style>
  <w:style w:type="character" w:customStyle="1" w:styleId="WW8Num1121z0">
    <w:name w:val="WW8Num1121z0"/>
    <w:rsid w:val="0060412E"/>
    <w:rPr>
      <w:rFonts w:ascii="Symbol" w:hAnsi="Symbol"/>
    </w:rPr>
  </w:style>
  <w:style w:type="character" w:customStyle="1" w:styleId="WW8Num1122z0">
    <w:name w:val="WW8Num1122z0"/>
    <w:rsid w:val="0060412E"/>
    <w:rPr>
      <w:caps/>
    </w:rPr>
  </w:style>
  <w:style w:type="character" w:customStyle="1" w:styleId="WW8Num1126z0">
    <w:name w:val="WW8Num1126z0"/>
    <w:rsid w:val="0060412E"/>
    <w:rPr>
      <w:rFonts w:ascii="Symbol" w:hAnsi="Symbol"/>
    </w:rPr>
  </w:style>
  <w:style w:type="character" w:customStyle="1" w:styleId="WW8Num1128z0">
    <w:name w:val="WW8Num1128z0"/>
    <w:rsid w:val="0060412E"/>
    <w:rPr>
      <w:rFonts w:ascii="Verdana" w:hAnsi="Verdana"/>
      <w:b w:val="0"/>
      <w:i w:val="0"/>
      <w:sz w:val="18"/>
      <w:u w:val="none"/>
    </w:rPr>
  </w:style>
  <w:style w:type="character" w:customStyle="1" w:styleId="WW8Num1133z0">
    <w:name w:val="WW8Num1133z0"/>
    <w:rsid w:val="0060412E"/>
    <w:rPr>
      <w:u w:val="none"/>
    </w:rPr>
  </w:style>
  <w:style w:type="character" w:customStyle="1" w:styleId="WW8Num1134z0">
    <w:name w:val="WW8Num1134z0"/>
    <w:rsid w:val="0060412E"/>
    <w:rPr>
      <w:rFonts w:ascii="Symbol" w:hAnsi="Symbol"/>
    </w:rPr>
  </w:style>
  <w:style w:type="character" w:customStyle="1" w:styleId="WW8Num1136z0">
    <w:name w:val="WW8Num1136z0"/>
    <w:rsid w:val="0060412E"/>
    <w:rPr>
      <w:rFonts w:ascii="Symbol" w:hAnsi="Symbol"/>
    </w:rPr>
  </w:style>
  <w:style w:type="character" w:customStyle="1" w:styleId="WW8Num1140z0">
    <w:name w:val="WW8Num1140z0"/>
    <w:rsid w:val="0060412E"/>
    <w:rPr>
      <w:rFonts w:ascii="Wingdings" w:hAnsi="Wingdings"/>
    </w:rPr>
  </w:style>
  <w:style w:type="character" w:customStyle="1" w:styleId="WW8Num1142z0">
    <w:name w:val="WW8Num1142z0"/>
    <w:rsid w:val="0060412E"/>
    <w:rPr>
      <w:rFonts w:ascii="Symbol" w:hAnsi="Symbol"/>
    </w:rPr>
  </w:style>
  <w:style w:type="character" w:customStyle="1" w:styleId="WW8Num1144z0">
    <w:name w:val="WW8Num1144z0"/>
    <w:rsid w:val="0060412E"/>
    <w:rPr>
      <w:rFonts w:ascii="Wingdings" w:hAnsi="Wingdings"/>
    </w:rPr>
  </w:style>
  <w:style w:type="character" w:customStyle="1" w:styleId="WW8Num1148z0">
    <w:name w:val="WW8Num1148z0"/>
    <w:rsid w:val="0060412E"/>
    <w:rPr>
      <w:rFonts w:ascii="Symbol" w:hAnsi="Symbol"/>
    </w:rPr>
  </w:style>
  <w:style w:type="character" w:customStyle="1" w:styleId="WW8Num1149z0">
    <w:name w:val="WW8Num1149z0"/>
    <w:rsid w:val="0060412E"/>
    <w:rPr>
      <w:rFonts w:ascii="Wingdings" w:hAnsi="Wingdings"/>
    </w:rPr>
  </w:style>
  <w:style w:type="character" w:customStyle="1" w:styleId="WW8Num1150z0">
    <w:name w:val="WW8Num1150z0"/>
    <w:rsid w:val="0060412E"/>
    <w:rPr>
      <w:rFonts w:ascii="Symbol" w:hAnsi="Symbol"/>
    </w:rPr>
  </w:style>
  <w:style w:type="character" w:customStyle="1" w:styleId="WW8Num1151z0">
    <w:name w:val="WW8Num1151z0"/>
    <w:rsid w:val="0060412E"/>
    <w:rPr>
      <w:rFonts w:ascii="Symbol" w:hAnsi="Symbol"/>
    </w:rPr>
  </w:style>
  <w:style w:type="character" w:customStyle="1" w:styleId="WW8Num1152z0">
    <w:name w:val="WW8Num1152z0"/>
    <w:rsid w:val="0060412E"/>
    <w:rPr>
      <w:rFonts w:ascii="Symbol" w:hAnsi="Symbol"/>
    </w:rPr>
  </w:style>
  <w:style w:type="character" w:customStyle="1" w:styleId="WW8Num1153z0">
    <w:name w:val="WW8Num1153z0"/>
    <w:rsid w:val="0060412E"/>
    <w:rPr>
      <w:rFonts w:ascii="Symbol" w:hAnsi="Symbol"/>
    </w:rPr>
  </w:style>
  <w:style w:type="character" w:customStyle="1" w:styleId="WW8Num1157z0">
    <w:name w:val="WW8Num1157z0"/>
    <w:rsid w:val="0060412E"/>
    <w:rPr>
      <w:rFonts w:ascii="Symbol" w:hAnsi="Symbol"/>
    </w:rPr>
  </w:style>
  <w:style w:type="character" w:customStyle="1" w:styleId="WW8Num1161z0">
    <w:name w:val="WW8Num1161z0"/>
    <w:rsid w:val="0060412E"/>
    <w:rPr>
      <w:rFonts w:ascii="Symbol" w:hAnsi="Symbol"/>
    </w:rPr>
  </w:style>
  <w:style w:type="character" w:customStyle="1" w:styleId="WW8Num1165z0">
    <w:name w:val="WW8Num1165z0"/>
    <w:rsid w:val="0060412E"/>
    <w:rPr>
      <w:rFonts w:ascii="Symbol" w:hAnsi="Symbol"/>
    </w:rPr>
  </w:style>
  <w:style w:type="character" w:customStyle="1" w:styleId="WW8Num1166z0">
    <w:name w:val="WW8Num1166z0"/>
    <w:rsid w:val="0060412E"/>
    <w:rPr>
      <w:rFonts w:ascii="Symbol" w:hAnsi="Symbol"/>
    </w:rPr>
  </w:style>
  <w:style w:type="character" w:customStyle="1" w:styleId="WW8Num1168z0">
    <w:name w:val="WW8Num1168z0"/>
    <w:rsid w:val="0060412E"/>
    <w:rPr>
      <w:rFonts w:ascii="Symbol" w:hAnsi="Symbol"/>
    </w:rPr>
  </w:style>
  <w:style w:type="character" w:customStyle="1" w:styleId="WW8Num1169z0">
    <w:name w:val="WW8Num1169z0"/>
    <w:rsid w:val="0060412E"/>
    <w:rPr>
      <w:rFonts w:ascii="Symbol" w:hAnsi="Symbol"/>
    </w:rPr>
  </w:style>
  <w:style w:type="character" w:customStyle="1" w:styleId="WW8Num1169z1">
    <w:name w:val="WW8Num1169z1"/>
    <w:rsid w:val="0060412E"/>
    <w:rPr>
      <w:rFonts w:ascii="Courier New" w:hAnsi="Courier New"/>
    </w:rPr>
  </w:style>
  <w:style w:type="character" w:customStyle="1" w:styleId="WW8Num1169z2">
    <w:name w:val="WW8Num1169z2"/>
    <w:rsid w:val="0060412E"/>
    <w:rPr>
      <w:rFonts w:ascii="Wingdings" w:hAnsi="Wingdings"/>
    </w:rPr>
  </w:style>
  <w:style w:type="character" w:customStyle="1" w:styleId="WW8Num1169z3">
    <w:name w:val="WW8Num1169z3"/>
    <w:rsid w:val="0060412E"/>
    <w:rPr>
      <w:rFonts w:ascii="Symbol" w:hAnsi="Symbol"/>
    </w:rPr>
  </w:style>
  <w:style w:type="character" w:customStyle="1" w:styleId="WW8Num1170z0">
    <w:name w:val="WW8Num1170z0"/>
    <w:rsid w:val="0060412E"/>
    <w:rPr>
      <w:rFonts w:ascii="Symbol" w:hAnsi="Symbol"/>
    </w:rPr>
  </w:style>
  <w:style w:type="character" w:customStyle="1" w:styleId="WW8Num1172z0">
    <w:name w:val="WW8Num1172z0"/>
    <w:rsid w:val="0060412E"/>
    <w:rPr>
      <w:rFonts w:ascii="Symbol" w:hAnsi="Symbol"/>
    </w:rPr>
  </w:style>
  <w:style w:type="character" w:customStyle="1" w:styleId="WW8Num1174z0">
    <w:name w:val="WW8Num1174z0"/>
    <w:rsid w:val="0060412E"/>
    <w:rPr>
      <w:rFonts w:ascii="Symbol" w:hAnsi="Symbol"/>
    </w:rPr>
  </w:style>
  <w:style w:type="character" w:customStyle="1" w:styleId="WW8Num1176z0">
    <w:name w:val="WW8Num1176z0"/>
    <w:rsid w:val="0060412E"/>
    <w:rPr>
      <w:rFonts w:ascii="Symbol" w:hAnsi="Symbol"/>
    </w:rPr>
  </w:style>
  <w:style w:type="character" w:customStyle="1" w:styleId="WW8Num1178z0">
    <w:name w:val="WW8Num1178z0"/>
    <w:rsid w:val="0060412E"/>
    <w:rPr>
      <w:rFonts w:ascii="Symbol" w:hAnsi="Symbol"/>
    </w:rPr>
  </w:style>
  <w:style w:type="character" w:customStyle="1" w:styleId="WW8Num1181z0">
    <w:name w:val="WW8Num1181z0"/>
    <w:rsid w:val="0060412E"/>
    <w:rPr>
      <w:rFonts w:ascii="Wingdings" w:hAnsi="Wingdings"/>
    </w:rPr>
  </w:style>
  <w:style w:type="character" w:customStyle="1" w:styleId="WW8Num1181z1">
    <w:name w:val="WW8Num1181z1"/>
    <w:rsid w:val="0060412E"/>
    <w:rPr>
      <w:rFonts w:ascii="Courier New" w:hAnsi="Courier New"/>
    </w:rPr>
  </w:style>
  <w:style w:type="character" w:customStyle="1" w:styleId="WW8Num1181z3">
    <w:name w:val="WW8Num1181z3"/>
    <w:rsid w:val="0060412E"/>
    <w:rPr>
      <w:rFonts w:ascii="Symbol" w:hAnsi="Symbol"/>
    </w:rPr>
  </w:style>
  <w:style w:type="character" w:customStyle="1" w:styleId="WW8Num1184z0">
    <w:name w:val="WW8Num1184z0"/>
    <w:rsid w:val="0060412E"/>
    <w:rPr>
      <w:rFonts w:ascii="Times New Roman" w:hAnsi="Times New Roman"/>
    </w:rPr>
  </w:style>
  <w:style w:type="character" w:customStyle="1" w:styleId="WW8Num1185z0">
    <w:name w:val="WW8Num1185z0"/>
    <w:rsid w:val="0060412E"/>
    <w:rPr>
      <w:rFonts w:ascii="Verdana" w:hAnsi="Verdana"/>
      <w:b w:val="0"/>
      <w:i w:val="0"/>
      <w:sz w:val="18"/>
      <w:u w:val="none"/>
    </w:rPr>
  </w:style>
  <w:style w:type="character" w:customStyle="1" w:styleId="WW8Num1186z0">
    <w:name w:val="WW8Num1186z0"/>
    <w:rsid w:val="0060412E"/>
    <w:rPr>
      <w:rFonts w:ascii="Symbol" w:hAnsi="Symbol"/>
    </w:rPr>
  </w:style>
  <w:style w:type="character" w:customStyle="1" w:styleId="WW8Num1188z0">
    <w:name w:val="WW8Num1188z0"/>
    <w:rsid w:val="0060412E"/>
    <w:rPr>
      <w:rFonts w:ascii="Wingdings" w:hAnsi="Wingdings"/>
      <w:sz w:val="20"/>
    </w:rPr>
  </w:style>
  <w:style w:type="character" w:customStyle="1" w:styleId="WW8Num1190z0">
    <w:name w:val="WW8Num1190z0"/>
    <w:rsid w:val="0060412E"/>
    <w:rPr>
      <w:b/>
    </w:rPr>
  </w:style>
  <w:style w:type="character" w:customStyle="1" w:styleId="WW8Num1191z0">
    <w:name w:val="WW8Num1191z0"/>
    <w:rsid w:val="0060412E"/>
    <w:rPr>
      <w:rFonts w:ascii="Symbol" w:hAnsi="Symbol"/>
    </w:rPr>
  </w:style>
  <w:style w:type="character" w:customStyle="1" w:styleId="WW8Num1194z0">
    <w:name w:val="WW8Num1194z0"/>
    <w:rsid w:val="0060412E"/>
    <w:rPr>
      <w:rFonts w:ascii="Symbol" w:hAnsi="Symbol"/>
    </w:rPr>
  </w:style>
  <w:style w:type="character" w:customStyle="1" w:styleId="WW8Num1196z0">
    <w:name w:val="WW8Num1196z0"/>
    <w:rsid w:val="0060412E"/>
    <w:rPr>
      <w:rFonts w:ascii="Symbol" w:hAnsi="Symbol"/>
    </w:rPr>
  </w:style>
  <w:style w:type="character" w:customStyle="1" w:styleId="WW8Num1198z0">
    <w:name w:val="WW8Num1198z0"/>
    <w:rsid w:val="0060412E"/>
    <w:rPr>
      <w:rFonts w:ascii="Wingdings" w:hAnsi="Wingdings"/>
    </w:rPr>
  </w:style>
  <w:style w:type="character" w:customStyle="1" w:styleId="WW8Num1198z1">
    <w:name w:val="WW8Num1198z1"/>
    <w:rsid w:val="0060412E"/>
    <w:rPr>
      <w:rFonts w:ascii="Courier New" w:hAnsi="Courier New" w:cs="Times New Roman"/>
    </w:rPr>
  </w:style>
  <w:style w:type="character" w:customStyle="1" w:styleId="WW8Num1198z3">
    <w:name w:val="WW8Num1198z3"/>
    <w:rsid w:val="0060412E"/>
    <w:rPr>
      <w:rFonts w:ascii="Symbol" w:hAnsi="Symbol"/>
    </w:rPr>
  </w:style>
  <w:style w:type="character" w:customStyle="1" w:styleId="WW8Num1200z0">
    <w:name w:val="WW8Num1200z0"/>
    <w:rsid w:val="0060412E"/>
    <w:rPr>
      <w:rFonts w:ascii="Wingdings" w:hAnsi="Wingdings"/>
    </w:rPr>
  </w:style>
  <w:style w:type="character" w:customStyle="1" w:styleId="WW8Num1204z0">
    <w:name w:val="WW8Num1204z0"/>
    <w:rsid w:val="0060412E"/>
    <w:rPr>
      <w:rFonts w:ascii="Symbol" w:hAnsi="Symbol"/>
    </w:rPr>
  </w:style>
  <w:style w:type="character" w:customStyle="1" w:styleId="WW8Num1206z0">
    <w:name w:val="WW8Num1206z0"/>
    <w:rsid w:val="0060412E"/>
    <w:rPr>
      <w:rFonts w:ascii="Symbol" w:hAnsi="Symbol"/>
    </w:rPr>
  </w:style>
  <w:style w:type="character" w:customStyle="1" w:styleId="WW8Num1207z0">
    <w:name w:val="WW8Num1207z0"/>
    <w:rsid w:val="0060412E"/>
    <w:rPr>
      <w:b w:val="0"/>
      <w:i w:val="0"/>
      <w:strike w:val="0"/>
      <w:dstrike w:val="0"/>
    </w:rPr>
  </w:style>
  <w:style w:type="character" w:customStyle="1" w:styleId="WW8Num1208z0">
    <w:name w:val="WW8Num1208z0"/>
    <w:rsid w:val="0060412E"/>
    <w:rPr>
      <w:rFonts w:ascii="Symbol" w:hAnsi="Symbol"/>
    </w:rPr>
  </w:style>
  <w:style w:type="character" w:customStyle="1" w:styleId="WW8Num1210z0">
    <w:name w:val="WW8Num1210z0"/>
    <w:rsid w:val="0060412E"/>
    <w:rPr>
      <w:rFonts w:ascii="Symbol" w:hAnsi="Symbol"/>
    </w:rPr>
  </w:style>
  <w:style w:type="character" w:customStyle="1" w:styleId="WW8Num1211z0">
    <w:name w:val="WW8Num1211z0"/>
    <w:rsid w:val="0060412E"/>
    <w:rPr>
      <w:rFonts w:ascii="Times New Roman" w:eastAsia="Times New Roman" w:hAnsi="Times New Roman" w:cs="Times New Roman"/>
    </w:rPr>
  </w:style>
  <w:style w:type="character" w:customStyle="1" w:styleId="WW8Num1211z1">
    <w:name w:val="WW8Num1211z1"/>
    <w:rsid w:val="0060412E"/>
    <w:rPr>
      <w:rFonts w:ascii="Courier New" w:hAnsi="Courier New"/>
    </w:rPr>
  </w:style>
  <w:style w:type="character" w:customStyle="1" w:styleId="WW8Num1211z2">
    <w:name w:val="WW8Num1211z2"/>
    <w:rsid w:val="0060412E"/>
    <w:rPr>
      <w:rFonts w:ascii="Wingdings" w:hAnsi="Wingdings"/>
    </w:rPr>
  </w:style>
  <w:style w:type="character" w:customStyle="1" w:styleId="WW8Num1211z3">
    <w:name w:val="WW8Num1211z3"/>
    <w:rsid w:val="0060412E"/>
    <w:rPr>
      <w:rFonts w:ascii="Symbol" w:hAnsi="Symbol"/>
    </w:rPr>
  </w:style>
  <w:style w:type="character" w:customStyle="1" w:styleId="WW8Num1215z0">
    <w:name w:val="WW8Num1215z0"/>
    <w:rsid w:val="0060412E"/>
    <w:rPr>
      <w:rFonts w:ascii="Symbol" w:hAnsi="Symbol"/>
    </w:rPr>
  </w:style>
  <w:style w:type="character" w:customStyle="1" w:styleId="WW8Num1217z0">
    <w:name w:val="WW8Num1217z0"/>
    <w:rsid w:val="0060412E"/>
    <w:rPr>
      <w:rFonts w:ascii="Symbol" w:hAnsi="Symbol"/>
    </w:rPr>
  </w:style>
  <w:style w:type="character" w:customStyle="1" w:styleId="WW8Num1218z0">
    <w:name w:val="WW8Num1218z0"/>
    <w:rsid w:val="0060412E"/>
    <w:rPr>
      <w:rFonts w:ascii="CommonBullets" w:hAnsi="CommonBullets"/>
    </w:rPr>
  </w:style>
  <w:style w:type="character" w:customStyle="1" w:styleId="WW8Num1220z0">
    <w:name w:val="WW8Num1220z0"/>
    <w:rsid w:val="0060412E"/>
    <w:rPr>
      <w:rFonts w:ascii="Symbol" w:hAnsi="Symbol"/>
    </w:rPr>
  </w:style>
  <w:style w:type="character" w:customStyle="1" w:styleId="WW8Num1221z0">
    <w:name w:val="WW8Num1221z0"/>
    <w:rsid w:val="0060412E"/>
    <w:rPr>
      <w:rFonts w:ascii="Courier New" w:hAnsi="Courier New"/>
      <w:b w:val="0"/>
      <w:i w:val="0"/>
      <w:sz w:val="24"/>
      <w:u w:val="none"/>
    </w:rPr>
  </w:style>
  <w:style w:type="character" w:customStyle="1" w:styleId="WW8Num1222z0">
    <w:name w:val="WW8Num1222z0"/>
    <w:rsid w:val="0060412E"/>
    <w:rPr>
      <w:rFonts w:ascii="Symbol" w:hAnsi="Symbol"/>
    </w:rPr>
  </w:style>
  <w:style w:type="character" w:customStyle="1" w:styleId="WW8Num1223z0">
    <w:name w:val="WW8Num1223z0"/>
    <w:rsid w:val="0060412E"/>
    <w:rPr>
      <w:rFonts w:ascii="Symbol" w:hAnsi="Symbol"/>
    </w:rPr>
  </w:style>
  <w:style w:type="character" w:customStyle="1" w:styleId="WW8Num1224z0">
    <w:name w:val="WW8Num1224z0"/>
    <w:rsid w:val="0060412E"/>
    <w:rPr>
      <w:rFonts w:ascii="Wingdings" w:hAnsi="Wingdings"/>
    </w:rPr>
  </w:style>
  <w:style w:type="character" w:customStyle="1" w:styleId="WW8Num1225z0">
    <w:name w:val="WW8Num1225z0"/>
    <w:rsid w:val="0060412E"/>
    <w:rPr>
      <w:rFonts w:ascii="Symbol" w:hAnsi="Symbol"/>
    </w:rPr>
  </w:style>
  <w:style w:type="character" w:customStyle="1" w:styleId="WW8Num1226z0">
    <w:name w:val="WW8Num1226z0"/>
    <w:rsid w:val="0060412E"/>
    <w:rPr>
      <w:rFonts w:ascii="Symbol" w:hAnsi="Symbol"/>
    </w:rPr>
  </w:style>
  <w:style w:type="character" w:customStyle="1" w:styleId="WW8Num1227z0">
    <w:name w:val="WW8Num1227z0"/>
    <w:rsid w:val="0060412E"/>
    <w:rPr>
      <w:rFonts w:ascii="Symbol" w:hAnsi="Symbol"/>
    </w:rPr>
  </w:style>
  <w:style w:type="character" w:customStyle="1" w:styleId="WW8Num1230z0">
    <w:name w:val="WW8Num1230z0"/>
    <w:rsid w:val="0060412E"/>
    <w:rPr>
      <w:caps/>
    </w:rPr>
  </w:style>
  <w:style w:type="character" w:customStyle="1" w:styleId="WW8Num1231z0">
    <w:name w:val="WW8Num1231z0"/>
    <w:rsid w:val="0060412E"/>
    <w:rPr>
      <w:rFonts w:ascii="Symbol" w:hAnsi="Symbol"/>
    </w:rPr>
  </w:style>
  <w:style w:type="character" w:customStyle="1" w:styleId="WW8Num1232z0">
    <w:name w:val="WW8Num1232z0"/>
    <w:rsid w:val="0060412E"/>
    <w:rPr>
      <w:rFonts w:ascii="Symbol" w:hAnsi="Symbol"/>
    </w:rPr>
  </w:style>
  <w:style w:type="character" w:customStyle="1" w:styleId="WW8Num1233z0">
    <w:name w:val="WW8Num1233z0"/>
    <w:rsid w:val="0060412E"/>
    <w:rPr>
      <w:rFonts w:ascii="Wingdings" w:hAnsi="Wingdings"/>
    </w:rPr>
  </w:style>
  <w:style w:type="character" w:customStyle="1" w:styleId="WW8Num1239z0">
    <w:name w:val="WW8Num1239z0"/>
    <w:rsid w:val="0060412E"/>
    <w:rPr>
      <w:rFonts w:ascii="Times New Roman" w:hAnsi="Times New Roman"/>
    </w:rPr>
  </w:style>
  <w:style w:type="character" w:customStyle="1" w:styleId="WW8Num1240z0">
    <w:name w:val="WW8Num1240z0"/>
    <w:rsid w:val="0060412E"/>
    <w:rPr>
      <w:rFonts w:ascii="Symbol" w:hAnsi="Symbol"/>
    </w:rPr>
  </w:style>
  <w:style w:type="character" w:customStyle="1" w:styleId="WW8Num1241z0">
    <w:name w:val="WW8Num1241z0"/>
    <w:rsid w:val="0060412E"/>
    <w:rPr>
      <w:rFonts w:ascii="Wingdings" w:hAnsi="Wingdings"/>
    </w:rPr>
  </w:style>
  <w:style w:type="character" w:customStyle="1" w:styleId="WW8Num1242z0">
    <w:name w:val="WW8Num1242z0"/>
    <w:rsid w:val="0060412E"/>
    <w:rPr>
      <w:rFonts w:ascii="Wingdings" w:hAnsi="Wingdings"/>
      <w:sz w:val="20"/>
    </w:rPr>
  </w:style>
  <w:style w:type="character" w:customStyle="1" w:styleId="WW8Num1244z0">
    <w:name w:val="WW8Num1244z0"/>
    <w:rsid w:val="0060412E"/>
    <w:rPr>
      <w:rFonts w:ascii="Symbol" w:hAnsi="Symbol"/>
    </w:rPr>
  </w:style>
  <w:style w:type="character" w:customStyle="1" w:styleId="WW8Num1245z0">
    <w:name w:val="WW8Num1245z0"/>
    <w:rsid w:val="0060412E"/>
    <w:rPr>
      <w:rFonts w:ascii="Symbol" w:hAnsi="Symbol"/>
    </w:rPr>
  </w:style>
  <w:style w:type="character" w:customStyle="1" w:styleId="WW8Num1246z0">
    <w:name w:val="WW8Num1246z0"/>
    <w:rsid w:val="0060412E"/>
    <w:rPr>
      <w:rFonts w:ascii="Symbol" w:hAnsi="Symbol"/>
    </w:rPr>
  </w:style>
  <w:style w:type="character" w:customStyle="1" w:styleId="WW8Num1248z0">
    <w:name w:val="WW8Num1248z0"/>
    <w:rsid w:val="0060412E"/>
    <w:rPr>
      <w:rFonts w:ascii="Symbol" w:hAnsi="Symbol"/>
    </w:rPr>
  </w:style>
  <w:style w:type="character" w:customStyle="1" w:styleId="WW8Num1249z0">
    <w:name w:val="WW8Num1249z0"/>
    <w:rsid w:val="0060412E"/>
    <w:rPr>
      <w:rFonts w:ascii="Symbol" w:hAnsi="Symbol"/>
    </w:rPr>
  </w:style>
  <w:style w:type="character" w:customStyle="1" w:styleId="WW8Num1255z0">
    <w:name w:val="WW8Num1255z0"/>
    <w:rsid w:val="0060412E"/>
    <w:rPr>
      <w:rFonts w:ascii="Symbol" w:hAnsi="Symbol"/>
    </w:rPr>
  </w:style>
  <w:style w:type="character" w:customStyle="1" w:styleId="WW8Num1257z0">
    <w:name w:val="WW8Num1257z0"/>
    <w:rsid w:val="0060412E"/>
    <w:rPr>
      <w:rFonts w:ascii="Symbol" w:hAnsi="Symbol"/>
    </w:rPr>
  </w:style>
  <w:style w:type="character" w:customStyle="1" w:styleId="WW8Num1259z0">
    <w:name w:val="WW8Num1259z0"/>
    <w:rsid w:val="0060412E"/>
    <w:rPr>
      <w:b/>
    </w:rPr>
  </w:style>
  <w:style w:type="character" w:customStyle="1" w:styleId="WW8Num1259z1">
    <w:name w:val="WW8Num1259z1"/>
    <w:rsid w:val="0060412E"/>
    <w:rPr>
      <w:rFonts w:ascii="Courier New" w:hAnsi="Courier New"/>
    </w:rPr>
  </w:style>
  <w:style w:type="character" w:customStyle="1" w:styleId="WW8Num1259z3">
    <w:name w:val="WW8Num1259z3"/>
    <w:rsid w:val="0060412E"/>
    <w:rPr>
      <w:rFonts w:ascii="Symbol" w:hAnsi="Symbol"/>
    </w:rPr>
  </w:style>
  <w:style w:type="character" w:customStyle="1" w:styleId="WW8Num1260z0">
    <w:name w:val="WW8Num1260z0"/>
    <w:rsid w:val="0060412E"/>
    <w:rPr>
      <w:rFonts w:ascii="Symbol" w:hAnsi="Symbol"/>
    </w:rPr>
  </w:style>
  <w:style w:type="character" w:customStyle="1" w:styleId="WW8Num1264z0">
    <w:name w:val="WW8Num1264z0"/>
    <w:rsid w:val="0060412E"/>
    <w:rPr>
      <w:rFonts w:ascii="Symbol" w:hAnsi="Symbol"/>
    </w:rPr>
  </w:style>
  <w:style w:type="character" w:customStyle="1" w:styleId="WW8Num1267z0">
    <w:name w:val="WW8Num1267z0"/>
    <w:rsid w:val="0060412E"/>
    <w:rPr>
      <w:rFonts w:ascii="Symbol" w:hAnsi="Symbol"/>
    </w:rPr>
  </w:style>
  <w:style w:type="character" w:customStyle="1" w:styleId="WW8Num1269z0">
    <w:name w:val="WW8Num1269z0"/>
    <w:rsid w:val="0060412E"/>
    <w:rPr>
      <w:rFonts w:ascii="Symbol" w:hAnsi="Symbol"/>
    </w:rPr>
  </w:style>
  <w:style w:type="character" w:customStyle="1" w:styleId="WW8Num1271z0">
    <w:name w:val="WW8Num1271z0"/>
    <w:rsid w:val="0060412E"/>
    <w:rPr>
      <w:rFonts w:ascii="Symbol" w:hAnsi="Symbol"/>
    </w:rPr>
  </w:style>
  <w:style w:type="character" w:customStyle="1" w:styleId="WW8Num1276z0">
    <w:name w:val="WW8Num1276z0"/>
    <w:rsid w:val="0060412E"/>
    <w:rPr>
      <w:rFonts w:ascii="CommonBullets" w:hAnsi="CommonBullets"/>
    </w:rPr>
  </w:style>
  <w:style w:type="character" w:customStyle="1" w:styleId="WW8Num1277z0">
    <w:name w:val="WW8Num1277z0"/>
    <w:rsid w:val="0060412E"/>
    <w:rPr>
      <w:rFonts w:ascii="Wingdings" w:hAnsi="Wingdings"/>
      <w:sz w:val="20"/>
    </w:rPr>
  </w:style>
  <w:style w:type="character" w:customStyle="1" w:styleId="WW8Num1284z0">
    <w:name w:val="WW8Num1284z0"/>
    <w:rsid w:val="0060412E"/>
    <w:rPr>
      <w:rFonts w:ascii="Wingdings" w:hAnsi="Wingdings"/>
      <w:sz w:val="20"/>
    </w:rPr>
  </w:style>
  <w:style w:type="character" w:customStyle="1" w:styleId="WW8Num1286z0">
    <w:name w:val="WW8Num1286z0"/>
    <w:rsid w:val="0060412E"/>
    <w:rPr>
      <w:rFonts w:ascii="Symbol" w:hAnsi="Symbol"/>
    </w:rPr>
  </w:style>
  <w:style w:type="character" w:customStyle="1" w:styleId="WW8Num1292z0">
    <w:name w:val="WW8Num1292z0"/>
    <w:rsid w:val="0060412E"/>
    <w:rPr>
      <w:rFonts w:ascii="Symbol" w:hAnsi="Symbol"/>
    </w:rPr>
  </w:style>
  <w:style w:type="character" w:customStyle="1" w:styleId="WW8Num1293z0">
    <w:name w:val="WW8Num1293z0"/>
    <w:rsid w:val="0060412E"/>
    <w:rPr>
      <w:rFonts w:ascii="Wingdings" w:hAnsi="Wingdings"/>
    </w:rPr>
  </w:style>
  <w:style w:type="character" w:customStyle="1" w:styleId="WW8Num1299z0">
    <w:name w:val="WW8Num1299z0"/>
    <w:rsid w:val="0060412E"/>
    <w:rPr>
      <w:rFonts w:ascii="Symbol" w:hAnsi="Symbol"/>
    </w:rPr>
  </w:style>
  <w:style w:type="character" w:customStyle="1" w:styleId="WW8Num1302z0">
    <w:name w:val="WW8Num1302z0"/>
    <w:rsid w:val="0060412E"/>
    <w:rPr>
      <w:rFonts w:ascii="Wingdings" w:hAnsi="Wingdings"/>
    </w:rPr>
  </w:style>
  <w:style w:type="character" w:customStyle="1" w:styleId="WW8Num1307z0">
    <w:name w:val="WW8Num1307z0"/>
    <w:rsid w:val="0060412E"/>
    <w:rPr>
      <w:rFonts w:ascii="Times New Roman" w:hAnsi="Times New Roman"/>
    </w:rPr>
  </w:style>
  <w:style w:type="character" w:customStyle="1" w:styleId="WW8Num1308z0">
    <w:name w:val="WW8Num1308z0"/>
    <w:rsid w:val="0060412E"/>
    <w:rPr>
      <w:rFonts w:ascii="Symbol" w:hAnsi="Symbol"/>
    </w:rPr>
  </w:style>
  <w:style w:type="character" w:customStyle="1" w:styleId="WW8Num1310z0">
    <w:name w:val="WW8Num1310z0"/>
    <w:rsid w:val="0060412E"/>
    <w:rPr>
      <w:rFonts w:ascii="Symbol" w:hAnsi="Symbol"/>
    </w:rPr>
  </w:style>
  <w:style w:type="character" w:customStyle="1" w:styleId="WW8Num1312z0">
    <w:name w:val="WW8Num1312z0"/>
    <w:rsid w:val="0060412E"/>
    <w:rPr>
      <w:rFonts w:ascii="Wingdings" w:hAnsi="Wingdings"/>
    </w:rPr>
  </w:style>
  <w:style w:type="character" w:customStyle="1" w:styleId="WW8Num1315z0">
    <w:name w:val="WW8Num1315z0"/>
    <w:rsid w:val="0060412E"/>
    <w:rPr>
      <w:rFonts w:ascii="Symbol" w:hAnsi="Symbol"/>
    </w:rPr>
  </w:style>
  <w:style w:type="character" w:customStyle="1" w:styleId="WW8Num1324z0">
    <w:name w:val="WW8Num1324z0"/>
    <w:rsid w:val="0060412E"/>
    <w:rPr>
      <w:rFonts w:ascii="Symbol" w:hAnsi="Symbol"/>
    </w:rPr>
  </w:style>
  <w:style w:type="character" w:customStyle="1" w:styleId="WW8Num1327z0">
    <w:name w:val="WW8Num1327z0"/>
    <w:rsid w:val="0060412E"/>
    <w:rPr>
      <w:rFonts w:ascii="Symbol" w:hAnsi="Symbol"/>
    </w:rPr>
  </w:style>
  <w:style w:type="character" w:customStyle="1" w:styleId="WW8Num1328z0">
    <w:name w:val="WW8Num1328z0"/>
    <w:rsid w:val="0060412E"/>
    <w:rPr>
      <w:rFonts w:ascii="Wingdings" w:hAnsi="Wingdings"/>
    </w:rPr>
  </w:style>
  <w:style w:type="character" w:customStyle="1" w:styleId="WW8Num1330z0">
    <w:name w:val="WW8Num1330z0"/>
    <w:rsid w:val="0060412E"/>
    <w:rPr>
      <w:rFonts w:ascii="Symbol" w:hAnsi="Symbol"/>
    </w:rPr>
  </w:style>
  <w:style w:type="character" w:customStyle="1" w:styleId="WW8Num1331z0">
    <w:name w:val="WW8Num1331z0"/>
    <w:rsid w:val="0060412E"/>
    <w:rPr>
      <w:rFonts w:ascii="Symbol" w:hAnsi="Symbol"/>
      <w:color w:val="auto"/>
    </w:rPr>
  </w:style>
  <w:style w:type="character" w:customStyle="1" w:styleId="WW8Num1332z0">
    <w:name w:val="WW8Num1332z0"/>
    <w:rsid w:val="0060412E"/>
    <w:rPr>
      <w:rFonts w:ascii="Symbol" w:hAnsi="Symbol"/>
    </w:rPr>
  </w:style>
  <w:style w:type="character" w:customStyle="1" w:styleId="WW8Num1334z0">
    <w:name w:val="WW8Num1334z0"/>
    <w:rsid w:val="0060412E"/>
    <w:rPr>
      <w:rFonts w:ascii="Symbol" w:hAnsi="Symbol"/>
    </w:rPr>
  </w:style>
  <w:style w:type="character" w:customStyle="1" w:styleId="WW8Num1338z0">
    <w:name w:val="WW8Num1338z0"/>
    <w:rsid w:val="0060412E"/>
    <w:rPr>
      <w:rFonts w:ascii="Times New Roman" w:hAnsi="Times New Roman"/>
      <w:b/>
      <w:i w:val="0"/>
      <w:sz w:val="24"/>
      <w:u w:val="none"/>
    </w:rPr>
  </w:style>
  <w:style w:type="character" w:customStyle="1" w:styleId="WW8Num1338z1">
    <w:name w:val="WW8Num1338z1"/>
    <w:rsid w:val="0060412E"/>
    <w:rPr>
      <w:rFonts w:ascii="Courier New" w:hAnsi="Courier New"/>
    </w:rPr>
  </w:style>
  <w:style w:type="character" w:customStyle="1" w:styleId="WW8Num1338z2">
    <w:name w:val="WW8Num1338z2"/>
    <w:rsid w:val="0060412E"/>
    <w:rPr>
      <w:rFonts w:ascii="Wingdings" w:hAnsi="Wingdings"/>
    </w:rPr>
  </w:style>
  <w:style w:type="character" w:customStyle="1" w:styleId="WW8Num1338z3">
    <w:name w:val="WW8Num1338z3"/>
    <w:rsid w:val="0060412E"/>
    <w:rPr>
      <w:rFonts w:ascii="Symbol" w:hAnsi="Symbol"/>
    </w:rPr>
  </w:style>
  <w:style w:type="character" w:customStyle="1" w:styleId="WW8Num1339z0">
    <w:name w:val="WW8Num1339z0"/>
    <w:rsid w:val="0060412E"/>
    <w:rPr>
      <w:rFonts w:ascii="Symbol" w:hAnsi="Symbol"/>
    </w:rPr>
  </w:style>
  <w:style w:type="character" w:customStyle="1" w:styleId="WW8Num1343z0">
    <w:name w:val="WW8Num1343z0"/>
    <w:rsid w:val="0060412E"/>
    <w:rPr>
      <w:rFonts w:ascii="Symbol" w:eastAsia="Times New Roman" w:hAnsi="Symbol" w:cs="Times New Roman"/>
    </w:rPr>
  </w:style>
  <w:style w:type="character" w:customStyle="1" w:styleId="WW8Num1343z1">
    <w:name w:val="WW8Num1343z1"/>
    <w:rsid w:val="0060412E"/>
    <w:rPr>
      <w:rFonts w:ascii="Courier New" w:hAnsi="Courier New"/>
    </w:rPr>
  </w:style>
  <w:style w:type="character" w:customStyle="1" w:styleId="WW8Num1343z2">
    <w:name w:val="WW8Num1343z2"/>
    <w:rsid w:val="0060412E"/>
    <w:rPr>
      <w:rFonts w:ascii="Wingdings" w:hAnsi="Wingdings"/>
    </w:rPr>
  </w:style>
  <w:style w:type="character" w:customStyle="1" w:styleId="WW8Num1343z3">
    <w:name w:val="WW8Num1343z3"/>
    <w:rsid w:val="0060412E"/>
    <w:rPr>
      <w:rFonts w:ascii="Symbol" w:hAnsi="Symbol"/>
    </w:rPr>
  </w:style>
  <w:style w:type="character" w:customStyle="1" w:styleId="WW8Num1344z0">
    <w:name w:val="WW8Num1344z0"/>
    <w:rsid w:val="0060412E"/>
    <w:rPr>
      <w:b/>
    </w:rPr>
  </w:style>
  <w:style w:type="character" w:customStyle="1" w:styleId="WW8Num1348z0">
    <w:name w:val="WW8Num1348z0"/>
    <w:rsid w:val="0060412E"/>
    <w:rPr>
      <w:rFonts w:ascii="Symbol" w:hAnsi="Symbol"/>
    </w:rPr>
  </w:style>
  <w:style w:type="character" w:customStyle="1" w:styleId="WW8Num1351z0">
    <w:name w:val="WW8Num1351z0"/>
    <w:rsid w:val="0060412E"/>
    <w:rPr>
      <w:rFonts w:ascii="Symbol" w:hAnsi="Symbol"/>
    </w:rPr>
  </w:style>
  <w:style w:type="character" w:customStyle="1" w:styleId="WW8Num1352z0">
    <w:name w:val="WW8Num1352z0"/>
    <w:rsid w:val="0060412E"/>
    <w:rPr>
      <w:rFonts w:ascii="Wingdings" w:hAnsi="Wingdings"/>
      <w:sz w:val="20"/>
    </w:rPr>
  </w:style>
  <w:style w:type="character" w:customStyle="1" w:styleId="WW8Num1353z0">
    <w:name w:val="WW8Num1353z0"/>
    <w:rsid w:val="0060412E"/>
    <w:rPr>
      <w:rFonts w:ascii="Symbol" w:hAnsi="Symbol"/>
    </w:rPr>
  </w:style>
  <w:style w:type="character" w:customStyle="1" w:styleId="WW8Num1354z0">
    <w:name w:val="WW8Num1354z0"/>
    <w:rsid w:val="0060412E"/>
    <w:rPr>
      <w:rFonts w:ascii="Symbol" w:hAnsi="Symbol"/>
    </w:rPr>
  </w:style>
  <w:style w:type="character" w:customStyle="1" w:styleId="WW8Num1355z0">
    <w:name w:val="WW8Num1355z0"/>
    <w:rsid w:val="0060412E"/>
    <w:rPr>
      <w:rFonts w:ascii="Times New Roman" w:hAnsi="Times New Roman"/>
    </w:rPr>
  </w:style>
  <w:style w:type="character" w:customStyle="1" w:styleId="WW8Num1356z2">
    <w:name w:val="WW8Num1356z2"/>
    <w:rsid w:val="0060412E"/>
    <w:rPr>
      <w:rFonts w:ascii="Times New Roman" w:eastAsia="Times New Roman" w:hAnsi="Times New Roman"/>
    </w:rPr>
  </w:style>
  <w:style w:type="character" w:customStyle="1" w:styleId="WW8Num1357z0">
    <w:name w:val="WW8Num1357z0"/>
    <w:rsid w:val="0060412E"/>
    <w:rPr>
      <w:rFonts w:ascii="Symbol" w:hAnsi="Symbol"/>
    </w:rPr>
  </w:style>
  <w:style w:type="character" w:customStyle="1" w:styleId="WW8Num1361z0">
    <w:name w:val="WW8Num1361z0"/>
    <w:rsid w:val="0060412E"/>
    <w:rPr>
      <w:rFonts w:ascii="Symbol" w:hAnsi="Symbol"/>
    </w:rPr>
  </w:style>
  <w:style w:type="character" w:customStyle="1" w:styleId="WW8Num1362z0">
    <w:name w:val="WW8Num1362z0"/>
    <w:rsid w:val="0060412E"/>
    <w:rPr>
      <w:rFonts w:ascii="Times New Roman" w:hAnsi="Times New Roman"/>
    </w:rPr>
  </w:style>
  <w:style w:type="character" w:customStyle="1" w:styleId="WW8Num1364z0">
    <w:name w:val="WW8Num1364z0"/>
    <w:rsid w:val="0060412E"/>
    <w:rPr>
      <w:b w:val="0"/>
    </w:rPr>
  </w:style>
  <w:style w:type="character" w:customStyle="1" w:styleId="WW8Num1367z0">
    <w:name w:val="WW8Num1367z0"/>
    <w:rsid w:val="0060412E"/>
    <w:rPr>
      <w:sz w:val="20"/>
    </w:rPr>
  </w:style>
  <w:style w:type="character" w:customStyle="1" w:styleId="WW8Num1367z2">
    <w:name w:val="WW8Num1367z2"/>
    <w:rsid w:val="0060412E"/>
    <w:rPr>
      <w:rFonts w:ascii="Wingdings" w:hAnsi="Wingdings"/>
    </w:rPr>
  </w:style>
  <w:style w:type="character" w:customStyle="1" w:styleId="WW8Num1367z3">
    <w:name w:val="WW8Num1367z3"/>
    <w:rsid w:val="0060412E"/>
    <w:rPr>
      <w:rFonts w:ascii="Symbol" w:hAnsi="Symbol"/>
    </w:rPr>
  </w:style>
  <w:style w:type="character" w:customStyle="1" w:styleId="WW8Num1367z4">
    <w:name w:val="WW8Num1367z4"/>
    <w:rsid w:val="0060412E"/>
    <w:rPr>
      <w:rFonts w:ascii="Courier New" w:hAnsi="Courier New" w:cs="Courier"/>
    </w:rPr>
  </w:style>
  <w:style w:type="character" w:customStyle="1" w:styleId="WW8Num1368z0">
    <w:name w:val="WW8Num1368z0"/>
    <w:rsid w:val="0060412E"/>
    <w:rPr>
      <w:rFonts w:ascii="Courier New" w:hAnsi="Courier New"/>
      <w:b w:val="0"/>
      <w:i w:val="0"/>
      <w:sz w:val="24"/>
      <w:u w:val="none"/>
    </w:rPr>
  </w:style>
  <w:style w:type="character" w:customStyle="1" w:styleId="WW8Num1371z0">
    <w:name w:val="WW8Num1371z0"/>
    <w:rsid w:val="0060412E"/>
    <w:rPr>
      <w:rFonts w:ascii="Symbol" w:hAnsi="Symbol"/>
    </w:rPr>
  </w:style>
  <w:style w:type="character" w:customStyle="1" w:styleId="WW8Num1372z0">
    <w:name w:val="WW8Num1372z0"/>
    <w:rsid w:val="0060412E"/>
    <w:rPr>
      <w:rFonts w:ascii="Wingdings" w:hAnsi="Wingdings"/>
    </w:rPr>
  </w:style>
  <w:style w:type="character" w:customStyle="1" w:styleId="WW8Num1373z0">
    <w:name w:val="WW8Num1373z0"/>
    <w:rsid w:val="0060412E"/>
    <w:rPr>
      <w:rFonts w:ascii="Symbol" w:hAnsi="Symbol"/>
    </w:rPr>
  </w:style>
  <w:style w:type="character" w:customStyle="1" w:styleId="WW8Num1374z0">
    <w:name w:val="WW8Num1374z0"/>
    <w:rsid w:val="0060412E"/>
    <w:rPr>
      <w:rFonts w:ascii="Webdings" w:hAnsi="Webdings"/>
    </w:rPr>
  </w:style>
  <w:style w:type="character" w:customStyle="1" w:styleId="WW8Num1375z0">
    <w:name w:val="WW8Num1375z0"/>
    <w:rsid w:val="0060412E"/>
    <w:rPr>
      <w:rFonts w:ascii="Symbol" w:hAnsi="Symbol"/>
    </w:rPr>
  </w:style>
  <w:style w:type="character" w:customStyle="1" w:styleId="WW8Num1378z0">
    <w:name w:val="WW8Num1378z0"/>
    <w:rsid w:val="0060412E"/>
    <w:rPr>
      <w:rFonts w:ascii="Symbol" w:hAnsi="Symbol"/>
    </w:rPr>
  </w:style>
  <w:style w:type="character" w:customStyle="1" w:styleId="WW8Num1379z0">
    <w:name w:val="WW8Num1379z0"/>
    <w:rsid w:val="0060412E"/>
    <w:rPr>
      <w:rFonts w:ascii="Symbol" w:hAnsi="Symbol"/>
    </w:rPr>
  </w:style>
  <w:style w:type="character" w:customStyle="1" w:styleId="WW8Num1379z1">
    <w:name w:val="WW8Num1379z1"/>
    <w:rsid w:val="0060412E"/>
    <w:rPr>
      <w:rFonts w:ascii="Courier New" w:hAnsi="Courier New"/>
    </w:rPr>
  </w:style>
  <w:style w:type="character" w:customStyle="1" w:styleId="WW8Num1379z2">
    <w:name w:val="WW8Num1379z2"/>
    <w:rsid w:val="0060412E"/>
    <w:rPr>
      <w:rFonts w:ascii="Wingdings" w:hAnsi="Wingdings"/>
    </w:rPr>
  </w:style>
  <w:style w:type="character" w:customStyle="1" w:styleId="WW8Num1380z0">
    <w:name w:val="WW8Num1380z0"/>
    <w:rsid w:val="0060412E"/>
    <w:rPr>
      <w:rFonts w:ascii="Symbol" w:hAnsi="Symbol"/>
    </w:rPr>
  </w:style>
  <w:style w:type="character" w:customStyle="1" w:styleId="WW8Num1381z0">
    <w:name w:val="WW8Num1381z0"/>
    <w:rsid w:val="0060412E"/>
    <w:rPr>
      <w:rFonts w:ascii="Symbol" w:hAnsi="Symbol"/>
    </w:rPr>
  </w:style>
  <w:style w:type="character" w:customStyle="1" w:styleId="WW8Num1383z0">
    <w:name w:val="WW8Num1383z0"/>
    <w:rsid w:val="0060412E"/>
    <w:rPr>
      <w:rFonts w:ascii="Symbol" w:hAnsi="Symbol"/>
    </w:rPr>
  </w:style>
  <w:style w:type="character" w:customStyle="1" w:styleId="WW8Num1385z2">
    <w:name w:val="WW8Num1385z2"/>
    <w:rsid w:val="0060412E"/>
    <w:rPr>
      <w:rFonts w:ascii="Times New Roman" w:eastAsia="Times New Roman" w:hAnsi="Times New Roman" w:cs="Times New Roman"/>
    </w:rPr>
  </w:style>
  <w:style w:type="character" w:customStyle="1" w:styleId="WW8Num1387z0">
    <w:name w:val="WW8Num1387z0"/>
    <w:rsid w:val="0060412E"/>
    <w:rPr>
      <w:rFonts w:ascii="Symbol" w:hAnsi="Symbol"/>
    </w:rPr>
  </w:style>
  <w:style w:type="character" w:customStyle="1" w:styleId="WW8Num1390z0">
    <w:name w:val="WW8Num1390z0"/>
    <w:rsid w:val="0060412E"/>
    <w:rPr>
      <w:rFonts w:ascii="Wingdings" w:hAnsi="Wingdings"/>
    </w:rPr>
  </w:style>
  <w:style w:type="character" w:customStyle="1" w:styleId="WW8Num1392z0">
    <w:name w:val="WW8Num1392z0"/>
    <w:rsid w:val="0060412E"/>
    <w:rPr>
      <w:rFonts w:ascii="Wingdings" w:eastAsia="Times New Roman" w:hAnsi="Wingdings" w:cs="Times New Roman"/>
    </w:rPr>
  </w:style>
  <w:style w:type="character" w:customStyle="1" w:styleId="WW8Num1392z1">
    <w:name w:val="WW8Num1392z1"/>
    <w:rsid w:val="0060412E"/>
    <w:rPr>
      <w:rFonts w:ascii="Courier New" w:hAnsi="Courier New"/>
    </w:rPr>
  </w:style>
  <w:style w:type="character" w:customStyle="1" w:styleId="WW8Num1392z2">
    <w:name w:val="WW8Num1392z2"/>
    <w:rsid w:val="0060412E"/>
    <w:rPr>
      <w:rFonts w:ascii="Wingdings" w:hAnsi="Wingdings"/>
    </w:rPr>
  </w:style>
  <w:style w:type="character" w:customStyle="1" w:styleId="WW8Num1392z3">
    <w:name w:val="WW8Num1392z3"/>
    <w:rsid w:val="0060412E"/>
    <w:rPr>
      <w:rFonts w:ascii="Symbol" w:hAnsi="Symbol"/>
    </w:rPr>
  </w:style>
  <w:style w:type="character" w:customStyle="1" w:styleId="WW8Num1393z0">
    <w:name w:val="WW8Num1393z0"/>
    <w:rsid w:val="0060412E"/>
    <w:rPr>
      <w:rFonts w:ascii="Symbol" w:hAnsi="Symbol"/>
    </w:rPr>
  </w:style>
  <w:style w:type="character" w:customStyle="1" w:styleId="WW8Num1396z0">
    <w:name w:val="WW8Num1396z0"/>
    <w:rsid w:val="0060412E"/>
    <w:rPr>
      <w:rFonts w:ascii="Symbol" w:hAnsi="Symbol"/>
    </w:rPr>
  </w:style>
  <w:style w:type="character" w:customStyle="1" w:styleId="WW8Num1397z0">
    <w:name w:val="WW8Num1397z0"/>
    <w:rsid w:val="0060412E"/>
    <w:rPr>
      <w:rFonts w:ascii="Wingdings" w:hAnsi="Wingdings"/>
    </w:rPr>
  </w:style>
  <w:style w:type="character" w:customStyle="1" w:styleId="WW8Num1399z0">
    <w:name w:val="WW8Num1399z0"/>
    <w:rsid w:val="0060412E"/>
    <w:rPr>
      <w:b/>
    </w:rPr>
  </w:style>
  <w:style w:type="character" w:customStyle="1" w:styleId="WW8Num1401z0">
    <w:name w:val="WW8Num1401z0"/>
    <w:rsid w:val="0060412E"/>
    <w:rPr>
      <w:u w:val="none"/>
    </w:rPr>
  </w:style>
  <w:style w:type="character" w:customStyle="1" w:styleId="WW8Num1404z0">
    <w:name w:val="WW8Num1404z0"/>
    <w:rsid w:val="0060412E"/>
    <w:rPr>
      <w:rFonts w:ascii="Wingdings" w:hAnsi="Wingdings"/>
      <w:sz w:val="20"/>
    </w:rPr>
  </w:style>
  <w:style w:type="character" w:customStyle="1" w:styleId="WW8Num1405z0">
    <w:name w:val="WW8Num1405z0"/>
    <w:rsid w:val="0060412E"/>
    <w:rPr>
      <w:rFonts w:ascii="Symbol" w:hAnsi="Symbol"/>
    </w:rPr>
  </w:style>
  <w:style w:type="character" w:customStyle="1" w:styleId="WW8Num1406z0">
    <w:name w:val="WW8Num1406z0"/>
    <w:rsid w:val="0060412E"/>
    <w:rPr>
      <w:rFonts w:ascii="Symbol" w:hAnsi="Symbol"/>
    </w:rPr>
  </w:style>
  <w:style w:type="character" w:customStyle="1" w:styleId="WW8Num1407z0">
    <w:name w:val="WW8Num1407z0"/>
    <w:rsid w:val="0060412E"/>
    <w:rPr>
      <w:rFonts w:ascii="Symbol" w:hAnsi="Symbol"/>
    </w:rPr>
  </w:style>
  <w:style w:type="character" w:customStyle="1" w:styleId="WW8Num1411z0">
    <w:name w:val="WW8Num1411z0"/>
    <w:rsid w:val="0060412E"/>
    <w:rPr>
      <w:u w:val="single"/>
    </w:rPr>
  </w:style>
  <w:style w:type="character" w:customStyle="1" w:styleId="WW8Num1412z0">
    <w:name w:val="WW8Num1412z0"/>
    <w:rsid w:val="0060412E"/>
    <w:rPr>
      <w:rFonts w:ascii="Wingdings" w:hAnsi="Wingdings"/>
    </w:rPr>
  </w:style>
  <w:style w:type="character" w:customStyle="1" w:styleId="WW8Num1413z0">
    <w:name w:val="WW8Num1413z0"/>
    <w:rsid w:val="0060412E"/>
    <w:rPr>
      <w:rFonts w:ascii="Times New Roman" w:hAnsi="Times New Roman"/>
      <w:b w:val="0"/>
      <w:color w:val="FF0000"/>
      <w:u w:val="single"/>
    </w:rPr>
  </w:style>
  <w:style w:type="character" w:customStyle="1" w:styleId="WW8Num1414z0">
    <w:name w:val="WW8Num1414z0"/>
    <w:rsid w:val="0060412E"/>
    <w:rPr>
      <w:rFonts w:ascii="Symbol" w:hAnsi="Symbol"/>
    </w:rPr>
  </w:style>
  <w:style w:type="character" w:customStyle="1" w:styleId="WW8Num1416z0">
    <w:name w:val="WW8Num1416z0"/>
    <w:rsid w:val="0060412E"/>
    <w:rPr>
      <w:rFonts w:ascii="Times New Roman" w:hAnsi="Times New Roman"/>
      <w:b w:val="0"/>
      <w:color w:val="auto"/>
      <w:sz w:val="20"/>
      <w:u w:val="none"/>
    </w:rPr>
  </w:style>
  <w:style w:type="character" w:customStyle="1" w:styleId="WW8Num1417z0">
    <w:name w:val="WW8Num1417z0"/>
    <w:rsid w:val="0060412E"/>
    <w:rPr>
      <w:rFonts w:ascii="Symbol" w:hAnsi="Symbol"/>
    </w:rPr>
  </w:style>
  <w:style w:type="character" w:customStyle="1" w:styleId="WW8Num1421z0">
    <w:name w:val="WW8Num1421z0"/>
    <w:rsid w:val="0060412E"/>
    <w:rPr>
      <w:rFonts w:ascii="Symbol" w:hAnsi="Symbol"/>
    </w:rPr>
  </w:style>
  <w:style w:type="character" w:customStyle="1" w:styleId="WW8Num1422z0">
    <w:name w:val="WW8Num1422z0"/>
    <w:rsid w:val="0060412E"/>
    <w:rPr>
      <w:rFonts w:ascii="Symbol" w:hAnsi="Symbol"/>
    </w:rPr>
  </w:style>
  <w:style w:type="character" w:customStyle="1" w:styleId="WW8Num1424z0">
    <w:name w:val="WW8Num1424z0"/>
    <w:rsid w:val="0060412E"/>
    <w:rPr>
      <w:rFonts w:ascii="Symbol" w:hAnsi="Symbol"/>
    </w:rPr>
  </w:style>
  <w:style w:type="character" w:customStyle="1" w:styleId="WW8Num1425z0">
    <w:name w:val="WW8Num1425z0"/>
    <w:rsid w:val="0060412E"/>
    <w:rPr>
      <w:rFonts w:ascii="Wingdings" w:hAnsi="Wingdings"/>
    </w:rPr>
  </w:style>
  <w:style w:type="character" w:customStyle="1" w:styleId="WW8Num1428z0">
    <w:name w:val="WW8Num1428z0"/>
    <w:rsid w:val="0060412E"/>
    <w:rPr>
      <w:rFonts w:ascii="Symbol" w:hAnsi="Symbol"/>
      <w:color w:val="auto"/>
    </w:rPr>
  </w:style>
  <w:style w:type="character" w:customStyle="1" w:styleId="WW8Num1429z0">
    <w:name w:val="WW8Num1429z0"/>
    <w:rsid w:val="0060412E"/>
    <w:rPr>
      <w:rFonts w:ascii="Times New Roman" w:hAnsi="Times New Roman"/>
    </w:rPr>
  </w:style>
  <w:style w:type="character" w:customStyle="1" w:styleId="WW8Num1431z0">
    <w:name w:val="WW8Num1431z0"/>
    <w:rsid w:val="0060412E"/>
    <w:rPr>
      <w:rFonts w:ascii="Wingdings" w:hAnsi="Wingdings"/>
    </w:rPr>
  </w:style>
  <w:style w:type="character" w:customStyle="1" w:styleId="WW8Num1432z0">
    <w:name w:val="WW8Num1432z0"/>
    <w:rsid w:val="0060412E"/>
    <w:rPr>
      <w:rFonts w:ascii="Wingdings" w:hAnsi="Wingdings"/>
      <w:sz w:val="20"/>
    </w:rPr>
  </w:style>
  <w:style w:type="character" w:customStyle="1" w:styleId="WW8Num1433z0">
    <w:name w:val="WW8Num1433z0"/>
    <w:rsid w:val="0060412E"/>
    <w:rPr>
      <w:rFonts w:ascii="Wingdings" w:hAnsi="Wingdings"/>
    </w:rPr>
  </w:style>
  <w:style w:type="character" w:customStyle="1" w:styleId="WW8Num1433z1">
    <w:name w:val="WW8Num1433z1"/>
    <w:rsid w:val="0060412E"/>
    <w:rPr>
      <w:rFonts w:ascii="Courier New" w:hAnsi="Courier New"/>
    </w:rPr>
  </w:style>
  <w:style w:type="character" w:customStyle="1" w:styleId="WW8Num1433z3">
    <w:name w:val="WW8Num1433z3"/>
    <w:rsid w:val="0060412E"/>
    <w:rPr>
      <w:rFonts w:ascii="Symbol" w:hAnsi="Symbol"/>
    </w:rPr>
  </w:style>
  <w:style w:type="character" w:customStyle="1" w:styleId="WW8Num1434z0">
    <w:name w:val="WW8Num1434z0"/>
    <w:rsid w:val="0060412E"/>
    <w:rPr>
      <w:rFonts w:ascii="Arial" w:hAnsi="Arial"/>
      <w:b w:val="0"/>
      <w:i w:val="0"/>
      <w:sz w:val="22"/>
      <w:u w:val="none"/>
    </w:rPr>
  </w:style>
  <w:style w:type="character" w:customStyle="1" w:styleId="WW8Num1437z0">
    <w:name w:val="WW8Num1437z0"/>
    <w:rsid w:val="0060412E"/>
    <w:rPr>
      <w:u w:val="none"/>
    </w:rPr>
  </w:style>
  <w:style w:type="character" w:customStyle="1" w:styleId="WW8Num1439z0">
    <w:name w:val="WW8Num1439z0"/>
    <w:rsid w:val="0060412E"/>
    <w:rPr>
      <w:rFonts w:ascii="Arial" w:hAnsi="Arial"/>
      <w:b/>
      <w:i w:val="0"/>
      <w:sz w:val="28"/>
      <w:u w:val="none"/>
    </w:rPr>
  </w:style>
  <w:style w:type="character" w:customStyle="1" w:styleId="WW8Num1440z0">
    <w:name w:val="WW8Num1440z0"/>
    <w:rsid w:val="0060412E"/>
    <w:rPr>
      <w:rFonts w:ascii="Times New Roman" w:hAnsi="Times New Roman"/>
    </w:rPr>
  </w:style>
  <w:style w:type="character" w:customStyle="1" w:styleId="WW8Num1441z0">
    <w:name w:val="WW8Num1441z0"/>
    <w:rsid w:val="0060412E"/>
    <w:rPr>
      <w:rFonts w:ascii="Arial" w:hAnsi="Arial"/>
      <w:b w:val="0"/>
      <w:i w:val="0"/>
      <w:sz w:val="22"/>
      <w:u w:val="none"/>
    </w:rPr>
  </w:style>
  <w:style w:type="character" w:customStyle="1" w:styleId="WW8Num1442z0">
    <w:name w:val="WW8Num1442z0"/>
    <w:rsid w:val="0060412E"/>
    <w:rPr>
      <w:rFonts w:ascii="Symbol" w:hAnsi="Symbol"/>
    </w:rPr>
  </w:style>
  <w:style w:type="character" w:customStyle="1" w:styleId="WW8Num1443z0">
    <w:name w:val="WW8Num1443z0"/>
    <w:rsid w:val="0060412E"/>
    <w:rPr>
      <w:rFonts w:ascii="Symbol" w:hAnsi="Symbol"/>
    </w:rPr>
  </w:style>
  <w:style w:type="character" w:customStyle="1" w:styleId="WW8Num1445z0">
    <w:name w:val="WW8Num1445z0"/>
    <w:rsid w:val="0060412E"/>
    <w:rPr>
      <w:rFonts w:ascii="Symbol" w:hAnsi="Symbol"/>
    </w:rPr>
  </w:style>
  <w:style w:type="character" w:customStyle="1" w:styleId="WW8Num1447z0">
    <w:name w:val="WW8Num1447z0"/>
    <w:rsid w:val="0060412E"/>
    <w:rPr>
      <w:rFonts w:ascii="Symbol" w:hAnsi="Symbol"/>
    </w:rPr>
  </w:style>
  <w:style w:type="character" w:customStyle="1" w:styleId="WW8Num1448z0">
    <w:name w:val="WW8Num1448z0"/>
    <w:rsid w:val="0060412E"/>
    <w:rPr>
      <w:rFonts w:ascii="Symbol" w:hAnsi="Symbol"/>
    </w:rPr>
  </w:style>
  <w:style w:type="character" w:customStyle="1" w:styleId="WW8Num1450z0">
    <w:name w:val="WW8Num1450z0"/>
    <w:rsid w:val="0060412E"/>
    <w:rPr>
      <w:rFonts w:ascii="Wingdings" w:hAnsi="Wingdings"/>
    </w:rPr>
  </w:style>
  <w:style w:type="character" w:customStyle="1" w:styleId="WW8Num1454z0">
    <w:name w:val="WW8Num1454z0"/>
    <w:rsid w:val="0060412E"/>
    <w:rPr>
      <w:rFonts w:ascii="Symbol" w:hAnsi="Symbol"/>
    </w:rPr>
  </w:style>
  <w:style w:type="character" w:customStyle="1" w:styleId="WW8Num1455z0">
    <w:name w:val="WW8Num1455z0"/>
    <w:rsid w:val="0060412E"/>
    <w:rPr>
      <w:rFonts w:ascii="CommonBullets" w:hAnsi="CommonBullets"/>
    </w:rPr>
  </w:style>
  <w:style w:type="character" w:customStyle="1" w:styleId="WW8Num1456z0">
    <w:name w:val="WW8Num1456z0"/>
    <w:rsid w:val="0060412E"/>
    <w:rPr>
      <w:rFonts w:ascii="Symbol" w:hAnsi="Symbol"/>
    </w:rPr>
  </w:style>
  <w:style w:type="character" w:customStyle="1" w:styleId="WW8Num1458z0">
    <w:name w:val="WW8Num1458z0"/>
    <w:rsid w:val="0060412E"/>
    <w:rPr>
      <w:rFonts w:ascii="Wingdings" w:hAnsi="Wingdings"/>
    </w:rPr>
  </w:style>
  <w:style w:type="character" w:customStyle="1" w:styleId="WW8Num1459z0">
    <w:name w:val="WW8Num1459z0"/>
    <w:rsid w:val="0060412E"/>
    <w:rPr>
      <w:rFonts w:ascii="Verdana" w:hAnsi="Verdana"/>
      <w:b w:val="0"/>
      <w:i w:val="0"/>
      <w:sz w:val="18"/>
      <w:u w:val="none"/>
    </w:rPr>
  </w:style>
  <w:style w:type="character" w:customStyle="1" w:styleId="WW8Num1466z0">
    <w:name w:val="WW8Num1466z0"/>
    <w:rsid w:val="0060412E"/>
    <w:rPr>
      <w:rFonts w:ascii="Wingdings" w:hAnsi="Wingdings"/>
      <w:sz w:val="20"/>
    </w:rPr>
  </w:style>
  <w:style w:type="character" w:customStyle="1" w:styleId="WW8Num1467z0">
    <w:name w:val="WW8Num1467z0"/>
    <w:rsid w:val="0060412E"/>
    <w:rPr>
      <w:rFonts w:ascii="Wingdings" w:hAnsi="Wingdings"/>
    </w:rPr>
  </w:style>
  <w:style w:type="character" w:customStyle="1" w:styleId="WW8Num1469z0">
    <w:name w:val="WW8Num1469z0"/>
    <w:rsid w:val="0060412E"/>
    <w:rPr>
      <w:rFonts w:ascii="Wingdings" w:hAnsi="Wingdings"/>
      <w:sz w:val="16"/>
    </w:rPr>
  </w:style>
  <w:style w:type="character" w:customStyle="1" w:styleId="WW8Num1471z0">
    <w:name w:val="WW8Num1471z0"/>
    <w:rsid w:val="0060412E"/>
    <w:rPr>
      <w:rFonts w:ascii="Symbol" w:hAnsi="Symbol"/>
    </w:rPr>
  </w:style>
  <w:style w:type="character" w:customStyle="1" w:styleId="WW8Num1474z0">
    <w:name w:val="WW8Num1474z0"/>
    <w:rsid w:val="0060412E"/>
    <w:rPr>
      <w:rFonts w:ascii="Symbol" w:hAnsi="Symbol"/>
    </w:rPr>
  </w:style>
  <w:style w:type="character" w:customStyle="1" w:styleId="WW8Num1475z0">
    <w:name w:val="WW8Num1475z0"/>
    <w:rsid w:val="0060412E"/>
    <w:rPr>
      <w:rFonts w:ascii="Times New Roman" w:hAnsi="Times New Roman"/>
      <w:b/>
      <w:i w:val="0"/>
      <w:sz w:val="24"/>
      <w:u w:val="none"/>
    </w:rPr>
  </w:style>
  <w:style w:type="character" w:customStyle="1" w:styleId="WW8Num1479z0">
    <w:name w:val="WW8Num1479z0"/>
    <w:rsid w:val="0060412E"/>
    <w:rPr>
      <w:rFonts w:ascii="Times New Roman" w:hAnsi="Times New Roman"/>
    </w:rPr>
  </w:style>
  <w:style w:type="character" w:customStyle="1" w:styleId="WW8Num1481z0">
    <w:name w:val="WW8Num1481z0"/>
    <w:rsid w:val="0060412E"/>
    <w:rPr>
      <w:rFonts w:ascii="Wingdings" w:hAnsi="Wingdings"/>
    </w:rPr>
  </w:style>
  <w:style w:type="character" w:customStyle="1" w:styleId="WW8Num1485z0">
    <w:name w:val="WW8Num1485z0"/>
    <w:rsid w:val="0060412E"/>
    <w:rPr>
      <w:rFonts w:ascii="CommonBullets" w:hAnsi="CommonBullets"/>
    </w:rPr>
  </w:style>
  <w:style w:type="character" w:customStyle="1" w:styleId="WW8Num1486z0">
    <w:name w:val="WW8Num1486z0"/>
    <w:rsid w:val="0060412E"/>
    <w:rPr>
      <w:rFonts w:ascii="Symbol" w:hAnsi="Symbol"/>
    </w:rPr>
  </w:style>
  <w:style w:type="character" w:customStyle="1" w:styleId="WW8Num1488z0">
    <w:name w:val="WW8Num1488z0"/>
    <w:rsid w:val="0060412E"/>
    <w:rPr>
      <w:rFonts w:ascii="Times New Roman" w:eastAsia="Times New Roman" w:hAnsi="Times New Roman" w:cs="Times New Roman"/>
    </w:rPr>
  </w:style>
  <w:style w:type="character" w:customStyle="1" w:styleId="WW8Num1488z1">
    <w:name w:val="WW8Num1488z1"/>
    <w:rsid w:val="0060412E"/>
    <w:rPr>
      <w:rFonts w:ascii="Courier New" w:hAnsi="Courier New"/>
    </w:rPr>
  </w:style>
  <w:style w:type="character" w:customStyle="1" w:styleId="WW8Num1488z2">
    <w:name w:val="WW8Num1488z2"/>
    <w:rsid w:val="0060412E"/>
    <w:rPr>
      <w:rFonts w:ascii="Wingdings" w:hAnsi="Wingdings"/>
    </w:rPr>
  </w:style>
  <w:style w:type="character" w:customStyle="1" w:styleId="WW8Num1488z3">
    <w:name w:val="WW8Num1488z3"/>
    <w:rsid w:val="0060412E"/>
    <w:rPr>
      <w:rFonts w:ascii="Symbol" w:hAnsi="Symbol"/>
    </w:rPr>
  </w:style>
  <w:style w:type="character" w:customStyle="1" w:styleId="WW8Num1492z0">
    <w:name w:val="WW8Num1492z0"/>
    <w:rsid w:val="0060412E"/>
    <w:rPr>
      <w:rFonts w:ascii="Times New Roman" w:hAnsi="Times New Roman"/>
      <w:b/>
      <w:i w:val="0"/>
      <w:sz w:val="24"/>
      <w:u w:val="none"/>
    </w:rPr>
  </w:style>
  <w:style w:type="character" w:customStyle="1" w:styleId="WW8Num1493z0">
    <w:name w:val="WW8Num1493z0"/>
    <w:rsid w:val="0060412E"/>
    <w:rPr>
      <w:rFonts w:ascii="Symbol" w:hAnsi="Symbol"/>
    </w:rPr>
  </w:style>
  <w:style w:type="character" w:customStyle="1" w:styleId="WW8Num1494z0">
    <w:name w:val="WW8Num1494z0"/>
    <w:rsid w:val="0060412E"/>
    <w:rPr>
      <w:rFonts w:ascii="Wingdings" w:hAnsi="Wingdings"/>
    </w:rPr>
  </w:style>
  <w:style w:type="character" w:customStyle="1" w:styleId="WW8Num1496z0">
    <w:name w:val="WW8Num1496z0"/>
    <w:rsid w:val="0060412E"/>
    <w:rPr>
      <w:rFonts w:ascii="Symbol" w:hAnsi="Symbol"/>
    </w:rPr>
  </w:style>
  <w:style w:type="character" w:customStyle="1" w:styleId="WW8Num1498z0">
    <w:name w:val="WW8Num1498z0"/>
    <w:rsid w:val="0060412E"/>
    <w:rPr>
      <w:rFonts w:ascii="Wingdings" w:hAnsi="Wingdings"/>
    </w:rPr>
  </w:style>
  <w:style w:type="character" w:customStyle="1" w:styleId="WW8Num1499z0">
    <w:name w:val="WW8Num1499z0"/>
    <w:rsid w:val="0060412E"/>
    <w:rPr>
      <w:rFonts w:ascii="Wingdings" w:hAnsi="Wingdings"/>
    </w:rPr>
  </w:style>
  <w:style w:type="character" w:customStyle="1" w:styleId="WW8Num1500z0">
    <w:name w:val="WW8Num1500z0"/>
    <w:rsid w:val="0060412E"/>
    <w:rPr>
      <w:rFonts w:ascii="Symbol" w:hAnsi="Symbol"/>
    </w:rPr>
  </w:style>
  <w:style w:type="character" w:customStyle="1" w:styleId="WW8Num1501z0">
    <w:name w:val="WW8Num1501z0"/>
    <w:rsid w:val="0060412E"/>
    <w:rPr>
      <w:rFonts w:ascii="Symbol" w:hAnsi="Symbol"/>
    </w:rPr>
  </w:style>
  <w:style w:type="character" w:customStyle="1" w:styleId="WW8Num1502z0">
    <w:name w:val="WW8Num1502z0"/>
    <w:rsid w:val="0060412E"/>
    <w:rPr>
      <w:rFonts w:ascii="Symbol" w:hAnsi="Symbol"/>
    </w:rPr>
  </w:style>
  <w:style w:type="character" w:customStyle="1" w:styleId="WW8Num1504z0">
    <w:name w:val="WW8Num1504z0"/>
    <w:rsid w:val="0060412E"/>
    <w:rPr>
      <w:rFonts w:ascii="Times New Roman" w:hAnsi="Times New Roman"/>
      <w:b/>
      <w:i w:val="0"/>
      <w:sz w:val="24"/>
      <w:u w:val="none"/>
    </w:rPr>
  </w:style>
  <w:style w:type="character" w:customStyle="1" w:styleId="WW8Num1509z0">
    <w:name w:val="WW8Num1509z0"/>
    <w:rsid w:val="0060412E"/>
    <w:rPr>
      <w:rFonts w:ascii="Symbol" w:hAnsi="Symbol"/>
    </w:rPr>
  </w:style>
  <w:style w:type="character" w:customStyle="1" w:styleId="WW8Num1510z0">
    <w:name w:val="WW8Num1510z0"/>
    <w:rsid w:val="0060412E"/>
    <w:rPr>
      <w:rFonts w:ascii="Symbol" w:hAnsi="Symbol"/>
    </w:rPr>
  </w:style>
  <w:style w:type="character" w:customStyle="1" w:styleId="WW8Num1511z0">
    <w:name w:val="WW8Num1511z0"/>
    <w:rsid w:val="0060412E"/>
    <w:rPr>
      <w:rFonts w:ascii="Symbol" w:hAnsi="Symbol"/>
    </w:rPr>
  </w:style>
  <w:style w:type="character" w:customStyle="1" w:styleId="WW8Num1513z0">
    <w:name w:val="WW8Num1513z0"/>
    <w:rsid w:val="0060412E"/>
    <w:rPr>
      <w:rFonts w:ascii="Symbol" w:hAnsi="Symbol"/>
    </w:rPr>
  </w:style>
  <w:style w:type="character" w:customStyle="1" w:styleId="WW8Num1519z0">
    <w:name w:val="WW8Num1519z0"/>
    <w:rsid w:val="0060412E"/>
    <w:rPr>
      <w:rFonts w:ascii="Symbol" w:hAnsi="Symbol"/>
    </w:rPr>
  </w:style>
  <w:style w:type="character" w:customStyle="1" w:styleId="WW8Num1520z0">
    <w:name w:val="WW8Num1520z0"/>
    <w:rsid w:val="0060412E"/>
    <w:rPr>
      <w:rFonts w:ascii="Symbol" w:hAnsi="Symbol"/>
    </w:rPr>
  </w:style>
  <w:style w:type="character" w:customStyle="1" w:styleId="WW8Num1523z0">
    <w:name w:val="WW8Num1523z0"/>
    <w:rsid w:val="0060412E"/>
    <w:rPr>
      <w:rFonts w:ascii="Times New Roman" w:hAnsi="Times New Roman"/>
      <w:b/>
      <w:i w:val="0"/>
      <w:sz w:val="24"/>
      <w:u w:val="none"/>
    </w:rPr>
  </w:style>
  <w:style w:type="character" w:customStyle="1" w:styleId="WW8Num1525z0">
    <w:name w:val="WW8Num1525z0"/>
    <w:rsid w:val="0060412E"/>
    <w:rPr>
      <w:rFonts w:ascii="Times New Roman" w:hAnsi="Times New Roman"/>
      <w:b w:val="0"/>
    </w:rPr>
  </w:style>
  <w:style w:type="character" w:customStyle="1" w:styleId="WW8Num1526z0">
    <w:name w:val="WW8Num1526z0"/>
    <w:rsid w:val="0060412E"/>
    <w:rPr>
      <w:rFonts w:ascii="Times New Roman" w:hAnsi="Times New Roman"/>
    </w:rPr>
  </w:style>
  <w:style w:type="character" w:customStyle="1" w:styleId="WW8Num1530z0">
    <w:name w:val="WW8Num1530z0"/>
    <w:rsid w:val="0060412E"/>
    <w:rPr>
      <w:rFonts w:ascii="Symbol" w:hAnsi="Symbol"/>
    </w:rPr>
  </w:style>
  <w:style w:type="character" w:customStyle="1" w:styleId="WW8Num1532z0">
    <w:name w:val="WW8Num1532z0"/>
    <w:rsid w:val="0060412E"/>
    <w:rPr>
      <w:rFonts w:ascii="Symbol" w:hAnsi="Symbol"/>
    </w:rPr>
  </w:style>
  <w:style w:type="character" w:customStyle="1" w:styleId="WW8Num1536z0">
    <w:name w:val="WW8Num1536z0"/>
    <w:rsid w:val="0060412E"/>
    <w:rPr>
      <w:rFonts w:ascii="Times New Roman" w:hAnsi="Times New Roman"/>
    </w:rPr>
  </w:style>
  <w:style w:type="character" w:customStyle="1" w:styleId="WW8Num1538z0">
    <w:name w:val="WW8Num1538z0"/>
    <w:rsid w:val="0060412E"/>
    <w:rPr>
      <w:rFonts w:ascii="Times New Roman" w:hAnsi="Times New Roman"/>
    </w:rPr>
  </w:style>
  <w:style w:type="character" w:customStyle="1" w:styleId="WW8Num1540z0">
    <w:name w:val="WW8Num1540z0"/>
    <w:rsid w:val="0060412E"/>
    <w:rPr>
      <w:rFonts w:ascii="Symbol" w:hAnsi="Symbol"/>
    </w:rPr>
  </w:style>
  <w:style w:type="character" w:customStyle="1" w:styleId="WW8Num1541z0">
    <w:name w:val="WW8Num1541z0"/>
    <w:rsid w:val="0060412E"/>
    <w:rPr>
      <w:rFonts w:ascii="Symbol" w:hAnsi="Symbol"/>
    </w:rPr>
  </w:style>
  <w:style w:type="character" w:customStyle="1" w:styleId="WW8Num1542z0">
    <w:name w:val="WW8Num1542z0"/>
    <w:rsid w:val="0060412E"/>
    <w:rPr>
      <w:rFonts w:ascii="Symbol" w:hAnsi="Symbol"/>
    </w:rPr>
  </w:style>
  <w:style w:type="character" w:customStyle="1" w:styleId="WW8Num1543z0">
    <w:name w:val="WW8Num1543z0"/>
    <w:rsid w:val="0060412E"/>
    <w:rPr>
      <w:rFonts w:ascii="Symbol" w:hAnsi="Symbol"/>
    </w:rPr>
  </w:style>
  <w:style w:type="character" w:customStyle="1" w:styleId="WW8Num1544z0">
    <w:name w:val="WW8Num1544z0"/>
    <w:rsid w:val="0060412E"/>
    <w:rPr>
      <w:rFonts w:ascii="Symbol" w:hAnsi="Symbol"/>
    </w:rPr>
  </w:style>
  <w:style w:type="character" w:customStyle="1" w:styleId="WW8Num1546z0">
    <w:name w:val="WW8Num1546z0"/>
    <w:rsid w:val="0060412E"/>
    <w:rPr>
      <w:rFonts w:ascii="Symbol" w:hAnsi="Symbol"/>
    </w:rPr>
  </w:style>
  <w:style w:type="character" w:customStyle="1" w:styleId="WW8Num1547z0">
    <w:name w:val="WW8Num1547z0"/>
    <w:rsid w:val="0060412E"/>
    <w:rPr>
      <w:rFonts w:ascii="Symbol" w:hAnsi="Symbol"/>
    </w:rPr>
  </w:style>
  <w:style w:type="character" w:customStyle="1" w:styleId="WW8Num1548z0">
    <w:name w:val="WW8Num1548z0"/>
    <w:rsid w:val="0060412E"/>
    <w:rPr>
      <w:rFonts w:ascii="Symbol" w:hAnsi="Symbol"/>
    </w:rPr>
  </w:style>
  <w:style w:type="character" w:customStyle="1" w:styleId="WW8Num1549z0">
    <w:name w:val="WW8Num1549z0"/>
    <w:rsid w:val="0060412E"/>
    <w:rPr>
      <w:rFonts w:ascii="Symbol" w:hAnsi="Symbol"/>
    </w:rPr>
  </w:style>
  <w:style w:type="character" w:customStyle="1" w:styleId="WW8Num1551z0">
    <w:name w:val="WW8Num1551z0"/>
    <w:rsid w:val="0060412E"/>
    <w:rPr>
      <w:rFonts w:ascii="Wingdings" w:hAnsi="Wingdings"/>
    </w:rPr>
  </w:style>
  <w:style w:type="character" w:customStyle="1" w:styleId="WW8Num1554z0">
    <w:name w:val="WW8Num1554z0"/>
    <w:rsid w:val="0060412E"/>
    <w:rPr>
      <w:rFonts w:ascii="Verdana" w:hAnsi="Verdana"/>
      <w:b w:val="0"/>
      <w:i w:val="0"/>
      <w:sz w:val="18"/>
      <w:u w:val="none"/>
    </w:rPr>
  </w:style>
  <w:style w:type="character" w:customStyle="1" w:styleId="WW8Num1556z0">
    <w:name w:val="WW8Num1556z0"/>
    <w:rsid w:val="0060412E"/>
    <w:rPr>
      <w:rFonts w:ascii="Wingdings" w:hAnsi="Wingdings"/>
      <w:sz w:val="20"/>
    </w:rPr>
  </w:style>
  <w:style w:type="character" w:customStyle="1" w:styleId="WW8Num1557z0">
    <w:name w:val="WW8Num1557z0"/>
    <w:rsid w:val="0060412E"/>
    <w:rPr>
      <w:rFonts w:ascii="Times New Roman" w:hAnsi="Times New Roman"/>
      <w:b/>
      <w:i w:val="0"/>
      <w:sz w:val="24"/>
      <w:u w:val="none"/>
    </w:rPr>
  </w:style>
  <w:style w:type="character" w:customStyle="1" w:styleId="WW8Num1559z0">
    <w:name w:val="WW8Num1559z0"/>
    <w:rsid w:val="0060412E"/>
    <w:rPr>
      <w:rFonts w:ascii="Symbol" w:hAnsi="Symbol"/>
    </w:rPr>
  </w:style>
  <w:style w:type="character" w:customStyle="1" w:styleId="WW8Num1560z0">
    <w:name w:val="WW8Num1560z0"/>
    <w:rsid w:val="0060412E"/>
    <w:rPr>
      <w:rFonts w:ascii="Symbol" w:hAnsi="Symbol"/>
    </w:rPr>
  </w:style>
  <w:style w:type="character" w:customStyle="1" w:styleId="WW8Num1561z0">
    <w:name w:val="WW8Num1561z0"/>
    <w:rsid w:val="0060412E"/>
    <w:rPr>
      <w:rFonts w:ascii="Symbol" w:hAnsi="Symbol"/>
    </w:rPr>
  </w:style>
  <w:style w:type="character" w:customStyle="1" w:styleId="WW8Num1563z0">
    <w:name w:val="WW8Num1563z0"/>
    <w:rsid w:val="0060412E"/>
    <w:rPr>
      <w:rFonts w:ascii="Symbol" w:hAnsi="Symbol"/>
    </w:rPr>
  </w:style>
  <w:style w:type="character" w:customStyle="1" w:styleId="WW8Num1564z0">
    <w:name w:val="WW8Num1564z0"/>
    <w:rsid w:val="0060412E"/>
    <w:rPr>
      <w:rFonts w:ascii="Symbol" w:hAnsi="Symbol"/>
    </w:rPr>
  </w:style>
  <w:style w:type="character" w:customStyle="1" w:styleId="WW8Num1565z0">
    <w:name w:val="WW8Num1565z0"/>
    <w:rsid w:val="0060412E"/>
    <w:rPr>
      <w:caps/>
    </w:rPr>
  </w:style>
  <w:style w:type="character" w:customStyle="1" w:styleId="WW8Num1568z0">
    <w:name w:val="WW8Num1568z0"/>
    <w:rsid w:val="0060412E"/>
    <w:rPr>
      <w:rFonts w:ascii="Times New Roman" w:hAnsi="Times New Roman"/>
    </w:rPr>
  </w:style>
  <w:style w:type="character" w:customStyle="1" w:styleId="WW8Num1569z0">
    <w:name w:val="WW8Num1569z0"/>
    <w:rsid w:val="0060412E"/>
    <w:rPr>
      <w:rFonts w:ascii="Symbol" w:hAnsi="Symbol"/>
    </w:rPr>
  </w:style>
  <w:style w:type="character" w:customStyle="1" w:styleId="WW8Num1570z0">
    <w:name w:val="WW8Num1570z0"/>
    <w:rsid w:val="0060412E"/>
    <w:rPr>
      <w:rFonts w:ascii="Symbol" w:hAnsi="Symbol"/>
    </w:rPr>
  </w:style>
  <w:style w:type="character" w:customStyle="1" w:styleId="WW8Num1572z0">
    <w:name w:val="WW8Num1572z0"/>
    <w:rsid w:val="0060412E"/>
    <w:rPr>
      <w:rFonts w:ascii="Symbol" w:hAnsi="Symbol"/>
    </w:rPr>
  </w:style>
  <w:style w:type="character" w:customStyle="1" w:styleId="WW8Num1579z0">
    <w:name w:val="WW8Num1579z0"/>
    <w:rsid w:val="0060412E"/>
    <w:rPr>
      <w:b w:val="0"/>
      <w:i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82z0">
    <w:name w:val="WW8Num1582z0"/>
    <w:rsid w:val="0060412E"/>
    <w:rPr>
      <w:rFonts w:ascii="Symbol" w:hAnsi="Symbol"/>
    </w:rPr>
  </w:style>
  <w:style w:type="character" w:customStyle="1" w:styleId="WW8Num1586z0">
    <w:name w:val="WW8Num1586z0"/>
    <w:rsid w:val="0060412E"/>
    <w:rPr>
      <w:rFonts w:ascii="Symbol" w:hAnsi="Symbol"/>
    </w:rPr>
  </w:style>
  <w:style w:type="character" w:customStyle="1" w:styleId="WW8Num1587z0">
    <w:name w:val="WW8Num1587z0"/>
    <w:rsid w:val="0060412E"/>
    <w:rPr>
      <w:rFonts w:ascii="Symbol" w:hAnsi="Symbol"/>
    </w:rPr>
  </w:style>
  <w:style w:type="character" w:customStyle="1" w:styleId="WW8Num1588z0">
    <w:name w:val="WW8Num1588z0"/>
    <w:rsid w:val="0060412E"/>
    <w:rPr>
      <w:rFonts w:ascii="Wingdings" w:hAnsi="Wingdings"/>
      <w:sz w:val="20"/>
    </w:rPr>
  </w:style>
  <w:style w:type="character" w:customStyle="1" w:styleId="WW8Num1590z0">
    <w:name w:val="WW8Num1590z0"/>
    <w:rsid w:val="0060412E"/>
    <w:rPr>
      <w:rFonts w:ascii="Wingdings" w:hAnsi="Wingdings"/>
    </w:rPr>
  </w:style>
  <w:style w:type="character" w:customStyle="1" w:styleId="WW8Num1593z0">
    <w:name w:val="WW8Num1593z0"/>
    <w:rsid w:val="0060412E"/>
    <w:rPr>
      <w:rFonts w:ascii="Symbol" w:hAnsi="Symbol"/>
    </w:rPr>
  </w:style>
  <w:style w:type="character" w:customStyle="1" w:styleId="WW8Num1594z0">
    <w:name w:val="WW8Num1594z0"/>
    <w:rsid w:val="0060412E"/>
    <w:rPr>
      <w:rFonts w:ascii="Symbol" w:hAnsi="Symbol"/>
    </w:rPr>
  </w:style>
  <w:style w:type="character" w:customStyle="1" w:styleId="WW8Num1595z0">
    <w:name w:val="WW8Num1595z0"/>
    <w:rsid w:val="0060412E"/>
    <w:rPr>
      <w:rFonts w:ascii="Symbol" w:hAnsi="Symbol"/>
    </w:rPr>
  </w:style>
  <w:style w:type="character" w:customStyle="1" w:styleId="WW8Num1597z0">
    <w:name w:val="WW8Num1597z0"/>
    <w:rsid w:val="0060412E"/>
    <w:rPr>
      <w:rFonts w:ascii="Symbol" w:hAnsi="Symbol"/>
    </w:rPr>
  </w:style>
  <w:style w:type="character" w:customStyle="1" w:styleId="WW8Num1600z0">
    <w:name w:val="WW8Num1600z0"/>
    <w:rsid w:val="0060412E"/>
    <w:rPr>
      <w:rFonts w:ascii="Symbol" w:hAnsi="Symbol"/>
    </w:rPr>
  </w:style>
  <w:style w:type="character" w:customStyle="1" w:styleId="WW8Num1606z0">
    <w:name w:val="WW8Num1606z0"/>
    <w:rsid w:val="0060412E"/>
    <w:rPr>
      <w:rFonts w:ascii="Symbol" w:hAnsi="Symbol"/>
    </w:rPr>
  </w:style>
  <w:style w:type="character" w:customStyle="1" w:styleId="WW8Num1607z0">
    <w:name w:val="WW8Num1607z0"/>
    <w:rsid w:val="0060412E"/>
    <w:rPr>
      <w:rFonts w:ascii="Symbol" w:hAnsi="Symbol"/>
    </w:rPr>
  </w:style>
  <w:style w:type="character" w:customStyle="1" w:styleId="WW8Num1608z0">
    <w:name w:val="WW8Num1608z0"/>
    <w:rsid w:val="0060412E"/>
    <w:rPr>
      <w:caps w:val="0"/>
      <w:smallCaps w:val="0"/>
    </w:rPr>
  </w:style>
  <w:style w:type="character" w:customStyle="1" w:styleId="WW8Num1610z0">
    <w:name w:val="WW8Num1610z0"/>
    <w:rsid w:val="0060412E"/>
    <w:rPr>
      <w:rFonts w:ascii="Symbol" w:hAnsi="Symbol"/>
    </w:rPr>
  </w:style>
  <w:style w:type="character" w:customStyle="1" w:styleId="WW8Num1611z0">
    <w:name w:val="WW8Num1611z0"/>
    <w:rsid w:val="0060412E"/>
    <w:rPr>
      <w:rFonts w:ascii="Symbol" w:hAnsi="Symbol"/>
    </w:rPr>
  </w:style>
  <w:style w:type="character" w:customStyle="1" w:styleId="WW8Num1613z0">
    <w:name w:val="WW8Num1613z0"/>
    <w:rsid w:val="0060412E"/>
    <w:rPr>
      <w:rFonts w:ascii="Times New Roman" w:hAnsi="Times New Roman"/>
    </w:rPr>
  </w:style>
  <w:style w:type="character" w:customStyle="1" w:styleId="WW8Num1615z0">
    <w:name w:val="WW8Num1615z0"/>
    <w:rsid w:val="0060412E"/>
    <w:rPr>
      <w:rFonts w:ascii="Symbol" w:hAnsi="Symbol"/>
    </w:rPr>
  </w:style>
  <w:style w:type="character" w:customStyle="1" w:styleId="WW8Num1617z0">
    <w:name w:val="WW8Num1617z0"/>
    <w:rsid w:val="0060412E"/>
    <w:rPr>
      <w:rFonts w:ascii="Symbol" w:hAnsi="Symbol"/>
    </w:rPr>
  </w:style>
  <w:style w:type="character" w:customStyle="1" w:styleId="WW8Num1618z0">
    <w:name w:val="WW8Num1618z0"/>
    <w:rsid w:val="0060412E"/>
    <w:rPr>
      <w:rFonts w:ascii="Symbol" w:hAnsi="Symbol"/>
      <w:color w:val="auto"/>
    </w:rPr>
  </w:style>
  <w:style w:type="character" w:customStyle="1" w:styleId="WW8Num1619z0">
    <w:name w:val="WW8Num1619z0"/>
    <w:rsid w:val="0060412E"/>
    <w:rPr>
      <w:rFonts w:ascii="Symbol" w:hAnsi="Symbol"/>
    </w:rPr>
  </w:style>
  <w:style w:type="character" w:customStyle="1" w:styleId="WW8Num1620z0">
    <w:name w:val="WW8Num1620z0"/>
    <w:rsid w:val="0060412E"/>
    <w:rPr>
      <w:rFonts w:ascii="Symbol" w:hAnsi="Symbol"/>
    </w:rPr>
  </w:style>
  <w:style w:type="character" w:customStyle="1" w:styleId="WW8Num1621z0">
    <w:name w:val="WW8Num1621z0"/>
    <w:rsid w:val="0060412E"/>
    <w:rPr>
      <w:rFonts w:ascii="Wingdings" w:hAnsi="Wingdings"/>
    </w:rPr>
  </w:style>
  <w:style w:type="character" w:customStyle="1" w:styleId="WW8Num1622z0">
    <w:name w:val="WW8Num1622z0"/>
    <w:rsid w:val="0060412E"/>
    <w:rPr>
      <w:rFonts w:ascii="Symbol" w:hAnsi="Symbol"/>
    </w:rPr>
  </w:style>
  <w:style w:type="character" w:customStyle="1" w:styleId="WW8Num1624z0">
    <w:name w:val="WW8Num1624z0"/>
    <w:rsid w:val="0060412E"/>
    <w:rPr>
      <w:rFonts w:ascii="Times New Roman" w:hAnsi="Times New Roman"/>
      <w:b/>
      <w:i w:val="0"/>
      <w:sz w:val="24"/>
      <w:u w:val="none"/>
    </w:rPr>
  </w:style>
  <w:style w:type="character" w:customStyle="1" w:styleId="WW8Num1628z0">
    <w:name w:val="WW8Num1628z0"/>
    <w:rsid w:val="0060412E"/>
    <w:rPr>
      <w:rFonts w:ascii="Symbol" w:hAnsi="Symbol"/>
    </w:rPr>
  </w:style>
  <w:style w:type="character" w:customStyle="1" w:styleId="WW8Num1629z0">
    <w:name w:val="WW8Num1629z0"/>
    <w:rsid w:val="0060412E"/>
    <w:rPr>
      <w:rFonts w:ascii="Symbol" w:hAnsi="Symbol"/>
    </w:rPr>
  </w:style>
  <w:style w:type="character" w:customStyle="1" w:styleId="WW8Num1632z0">
    <w:name w:val="WW8Num1632z0"/>
    <w:rsid w:val="0060412E"/>
    <w:rPr>
      <w:b w:val="0"/>
      <w:u w:val="none"/>
    </w:rPr>
  </w:style>
  <w:style w:type="character" w:customStyle="1" w:styleId="WW8Num1636z0">
    <w:name w:val="WW8Num1636z0"/>
    <w:rsid w:val="0060412E"/>
    <w:rPr>
      <w:rFonts w:ascii="Symbol" w:hAnsi="Symbol"/>
    </w:rPr>
  </w:style>
  <w:style w:type="character" w:customStyle="1" w:styleId="WW8Num1642z0">
    <w:name w:val="WW8Num1642z0"/>
    <w:rsid w:val="0060412E"/>
    <w:rPr>
      <w:rFonts w:ascii="Wingdings" w:hAnsi="Wingdings"/>
    </w:rPr>
  </w:style>
  <w:style w:type="character" w:customStyle="1" w:styleId="WW8Num1645z0">
    <w:name w:val="WW8Num1645z0"/>
    <w:rsid w:val="0060412E"/>
    <w:rPr>
      <w:rFonts w:ascii="Symbol" w:hAnsi="Symbol"/>
    </w:rPr>
  </w:style>
  <w:style w:type="character" w:customStyle="1" w:styleId="WW8Num1646z0">
    <w:name w:val="WW8Num1646z0"/>
    <w:rsid w:val="0060412E"/>
    <w:rPr>
      <w:rFonts w:ascii="Wingdings" w:hAnsi="Wingdings"/>
    </w:rPr>
  </w:style>
  <w:style w:type="character" w:customStyle="1" w:styleId="WW8Num1647z0">
    <w:name w:val="WW8Num1647z0"/>
    <w:rsid w:val="0060412E"/>
    <w:rPr>
      <w:rFonts w:ascii="Symbol" w:hAnsi="Symbol"/>
    </w:rPr>
  </w:style>
  <w:style w:type="character" w:customStyle="1" w:styleId="WW8Num1649z0">
    <w:name w:val="WW8Num1649z0"/>
    <w:rsid w:val="0060412E"/>
    <w:rPr>
      <w:sz w:val="22"/>
      <w:u w:val="none"/>
    </w:rPr>
  </w:style>
  <w:style w:type="character" w:customStyle="1" w:styleId="WW8Num1657z0">
    <w:name w:val="WW8Num1657z0"/>
    <w:rsid w:val="0060412E"/>
    <w:rPr>
      <w:rFonts w:ascii="Wingdings" w:hAnsi="Wingdings"/>
    </w:rPr>
  </w:style>
  <w:style w:type="character" w:customStyle="1" w:styleId="WW8Num1663z0">
    <w:name w:val="WW8Num1663z0"/>
    <w:rsid w:val="0060412E"/>
    <w:rPr>
      <w:rFonts w:ascii="Symbol" w:hAnsi="Symbol"/>
    </w:rPr>
  </w:style>
  <w:style w:type="character" w:customStyle="1" w:styleId="WW8Num1666z0">
    <w:name w:val="WW8Num1666z0"/>
    <w:rsid w:val="0060412E"/>
    <w:rPr>
      <w:rFonts w:ascii="Symbol" w:hAnsi="Symbol"/>
    </w:rPr>
  </w:style>
  <w:style w:type="character" w:customStyle="1" w:styleId="WW8Num1667z0">
    <w:name w:val="WW8Num1667z0"/>
    <w:rsid w:val="0060412E"/>
    <w:rPr>
      <w:rFonts w:ascii="Symbol" w:hAnsi="Symbol"/>
    </w:rPr>
  </w:style>
  <w:style w:type="character" w:customStyle="1" w:styleId="WW8Num1669z0">
    <w:name w:val="WW8Num1669z0"/>
    <w:rsid w:val="0060412E"/>
    <w:rPr>
      <w:rFonts w:ascii="Symbol" w:hAnsi="Symbol"/>
    </w:rPr>
  </w:style>
  <w:style w:type="character" w:customStyle="1" w:styleId="WW8Num1675z0">
    <w:name w:val="WW8Num1675z0"/>
    <w:rsid w:val="0060412E"/>
    <w:rPr>
      <w:rFonts w:ascii="Wingdings" w:hAnsi="Wingdings"/>
    </w:rPr>
  </w:style>
  <w:style w:type="character" w:customStyle="1" w:styleId="WW8Num1678z0">
    <w:name w:val="WW8Num1678z0"/>
    <w:rsid w:val="0060412E"/>
    <w:rPr>
      <w:rFonts w:ascii="Wingdings" w:hAnsi="Wingdings"/>
    </w:rPr>
  </w:style>
  <w:style w:type="character" w:customStyle="1" w:styleId="WW8Num1680z0">
    <w:name w:val="WW8Num1680z0"/>
    <w:rsid w:val="0060412E"/>
    <w:rPr>
      <w:rFonts w:ascii="Symbol" w:hAnsi="Symbol"/>
    </w:rPr>
  </w:style>
  <w:style w:type="character" w:customStyle="1" w:styleId="WW8Num1683z0">
    <w:name w:val="WW8Num1683z0"/>
    <w:rsid w:val="0060412E"/>
    <w:rPr>
      <w:rFonts w:ascii="Symbol" w:hAnsi="Symbol"/>
    </w:rPr>
  </w:style>
  <w:style w:type="character" w:customStyle="1" w:styleId="WW8Num1684z0">
    <w:name w:val="WW8Num1684z0"/>
    <w:rsid w:val="0060412E"/>
    <w:rPr>
      <w:rFonts w:ascii="Symbol" w:hAnsi="Symbol"/>
    </w:rPr>
  </w:style>
  <w:style w:type="character" w:customStyle="1" w:styleId="WW8Num1685z0">
    <w:name w:val="WW8Num1685z0"/>
    <w:rsid w:val="0060412E"/>
    <w:rPr>
      <w:rFonts w:ascii="Symbol" w:hAnsi="Symbol"/>
    </w:rPr>
  </w:style>
  <w:style w:type="character" w:customStyle="1" w:styleId="WW8Num1686z0">
    <w:name w:val="WW8Num1686z0"/>
    <w:rsid w:val="0060412E"/>
    <w:rPr>
      <w:rFonts w:ascii="Symbol" w:hAnsi="Symbol"/>
    </w:rPr>
  </w:style>
  <w:style w:type="character" w:customStyle="1" w:styleId="WW8Num1688z0">
    <w:name w:val="WW8Num1688z0"/>
    <w:rsid w:val="0060412E"/>
    <w:rPr>
      <w:rFonts w:ascii="Times New Roman" w:hAnsi="Times New Roman"/>
    </w:rPr>
  </w:style>
  <w:style w:type="character" w:customStyle="1" w:styleId="WW8Num1695z0">
    <w:name w:val="WW8Num1695z0"/>
    <w:rsid w:val="0060412E"/>
    <w:rPr>
      <w:rFonts w:ascii="Times New Roman" w:hAnsi="Times New Roman"/>
    </w:rPr>
  </w:style>
  <w:style w:type="character" w:customStyle="1" w:styleId="WW8Num1697z0">
    <w:name w:val="WW8Num1697z0"/>
    <w:rsid w:val="0060412E"/>
    <w:rPr>
      <w:rFonts w:ascii="Symbol" w:hAnsi="Symbol"/>
    </w:rPr>
  </w:style>
  <w:style w:type="character" w:customStyle="1" w:styleId="WW8Num1700z0">
    <w:name w:val="WW8Num1700z0"/>
    <w:rsid w:val="0060412E"/>
    <w:rPr>
      <w:rFonts w:ascii="Symbol" w:hAnsi="Symbol"/>
    </w:rPr>
  </w:style>
  <w:style w:type="character" w:customStyle="1" w:styleId="WW8Num1701z0">
    <w:name w:val="WW8Num1701z0"/>
    <w:rsid w:val="0060412E"/>
    <w:rPr>
      <w:rFonts w:ascii="Symbol" w:hAnsi="Symbol"/>
    </w:rPr>
  </w:style>
  <w:style w:type="character" w:customStyle="1" w:styleId="WW8Num1704z0">
    <w:name w:val="WW8Num1704z0"/>
    <w:rsid w:val="0060412E"/>
    <w:rPr>
      <w:rFonts w:ascii="Symbol" w:hAnsi="Symbol"/>
    </w:rPr>
  </w:style>
  <w:style w:type="character" w:customStyle="1" w:styleId="WW8Num1704z1">
    <w:name w:val="WW8Num1704z1"/>
    <w:rsid w:val="0060412E"/>
    <w:rPr>
      <w:rFonts w:ascii="Courier New" w:hAnsi="Courier New"/>
    </w:rPr>
  </w:style>
  <w:style w:type="character" w:customStyle="1" w:styleId="WW8Num1704z2">
    <w:name w:val="WW8Num1704z2"/>
    <w:rsid w:val="0060412E"/>
    <w:rPr>
      <w:rFonts w:ascii="Wingdings" w:hAnsi="Wingdings"/>
    </w:rPr>
  </w:style>
  <w:style w:type="character" w:customStyle="1" w:styleId="WW8Num1708z0">
    <w:name w:val="WW8Num1708z0"/>
    <w:rsid w:val="0060412E"/>
    <w:rPr>
      <w:rFonts w:ascii="Wingdings" w:hAnsi="Wingdings"/>
    </w:rPr>
  </w:style>
  <w:style w:type="character" w:customStyle="1" w:styleId="WW8Num1709z0">
    <w:name w:val="WW8Num1709z0"/>
    <w:rsid w:val="0060412E"/>
    <w:rPr>
      <w:rFonts w:ascii="Symbol" w:hAnsi="Symbol"/>
    </w:rPr>
  </w:style>
  <w:style w:type="character" w:customStyle="1" w:styleId="WW8Num1713z0">
    <w:name w:val="WW8Num1713z0"/>
    <w:rsid w:val="0060412E"/>
    <w:rPr>
      <w:rFonts w:ascii="Symbol" w:hAnsi="Symbol"/>
    </w:rPr>
  </w:style>
  <w:style w:type="character" w:customStyle="1" w:styleId="WW8Num1714z0">
    <w:name w:val="WW8Num1714z0"/>
    <w:rsid w:val="0060412E"/>
    <w:rPr>
      <w:rFonts w:ascii="Symbol" w:hAnsi="Symbol"/>
    </w:rPr>
  </w:style>
  <w:style w:type="character" w:customStyle="1" w:styleId="WW8Num1719z0">
    <w:name w:val="WW8Num1719z0"/>
    <w:rsid w:val="0060412E"/>
    <w:rPr>
      <w:rFonts w:ascii="Symbol" w:hAnsi="Symbol"/>
    </w:rPr>
  </w:style>
  <w:style w:type="character" w:customStyle="1" w:styleId="WW8Num1720z0">
    <w:name w:val="WW8Num1720z0"/>
    <w:rsid w:val="0060412E"/>
    <w:rPr>
      <w:rFonts w:ascii="Symbol" w:hAnsi="Symbol"/>
      <w:color w:val="auto"/>
    </w:rPr>
  </w:style>
  <w:style w:type="character" w:customStyle="1" w:styleId="WW8Num1720z1">
    <w:name w:val="WW8Num1720z1"/>
    <w:rsid w:val="0060412E"/>
    <w:rPr>
      <w:rFonts w:ascii="Courier New" w:hAnsi="Courier New"/>
    </w:rPr>
  </w:style>
  <w:style w:type="character" w:customStyle="1" w:styleId="WW8Num1720z2">
    <w:name w:val="WW8Num1720z2"/>
    <w:rsid w:val="0060412E"/>
    <w:rPr>
      <w:rFonts w:ascii="Wingdings" w:hAnsi="Wingdings"/>
    </w:rPr>
  </w:style>
  <w:style w:type="character" w:customStyle="1" w:styleId="WW8Num1720z3">
    <w:name w:val="WW8Num1720z3"/>
    <w:rsid w:val="0060412E"/>
    <w:rPr>
      <w:rFonts w:ascii="Symbol" w:hAnsi="Symbol"/>
    </w:rPr>
  </w:style>
  <w:style w:type="character" w:customStyle="1" w:styleId="WW8Num1723z0">
    <w:name w:val="WW8Num1723z0"/>
    <w:rsid w:val="0060412E"/>
    <w:rPr>
      <w:rFonts w:ascii="Wingdings" w:hAnsi="Wingdings"/>
    </w:rPr>
  </w:style>
  <w:style w:type="character" w:customStyle="1" w:styleId="WW8NumSt157z0">
    <w:name w:val="WW8NumSt157z0"/>
    <w:rsid w:val="0060412E"/>
    <w:rPr>
      <w:rFonts w:ascii="Symbol" w:hAnsi="Symbol"/>
    </w:rPr>
  </w:style>
  <w:style w:type="character" w:customStyle="1" w:styleId="WW8NumSt244z0">
    <w:name w:val="WW8NumSt244z0"/>
    <w:rsid w:val="0060412E"/>
    <w:rPr>
      <w:rFonts w:ascii="Symbol" w:hAnsi="Symbol"/>
    </w:rPr>
  </w:style>
  <w:style w:type="character" w:customStyle="1" w:styleId="WW8NumSt823z0">
    <w:name w:val="WW8NumSt823z0"/>
    <w:rsid w:val="0060412E"/>
    <w:rPr>
      <w:rFonts w:ascii="Symbol" w:hAnsi="Symbol"/>
    </w:rPr>
  </w:style>
  <w:style w:type="character" w:customStyle="1" w:styleId="WW8NumSt980z0">
    <w:name w:val="WW8NumSt980z0"/>
    <w:rsid w:val="0060412E"/>
    <w:rPr>
      <w:rFonts w:ascii="Symbol" w:hAnsi="Symbol"/>
    </w:rPr>
  </w:style>
  <w:style w:type="character" w:customStyle="1" w:styleId="WW8NumSt1286z0">
    <w:name w:val="WW8NumSt1286z0"/>
    <w:rsid w:val="0060412E"/>
    <w:rPr>
      <w:rFonts w:ascii="Symbol" w:hAnsi="Symbol"/>
    </w:rPr>
  </w:style>
  <w:style w:type="character" w:customStyle="1" w:styleId="WW8NumSt1343z0">
    <w:name w:val="WW8NumSt1343z0"/>
    <w:rsid w:val="0060412E"/>
    <w:rPr>
      <w:rFonts w:ascii="Symbol" w:hAnsi="Symbol"/>
    </w:rPr>
  </w:style>
  <w:style w:type="character" w:customStyle="1" w:styleId="WW-Caratterepredefinitoparagrafo">
    <w:name w:val="WW-Carattere predefinito paragrafo"/>
    <w:rsid w:val="0060412E"/>
  </w:style>
  <w:style w:type="character" w:customStyle="1" w:styleId="WW-Absatz-Standardschriftart11">
    <w:name w:val="WW-Absatz-Standardschriftart11"/>
    <w:rsid w:val="0060412E"/>
  </w:style>
  <w:style w:type="character" w:customStyle="1" w:styleId="WW-Caratterepredefinitoparagrafo1">
    <w:name w:val="WW-Carattere predefinito paragrafo1"/>
    <w:rsid w:val="0060412E"/>
  </w:style>
  <w:style w:type="character" w:customStyle="1" w:styleId="WW8Num33z0">
    <w:name w:val="WW8Num33z0"/>
    <w:rsid w:val="0060412E"/>
    <w:rPr>
      <w:rFonts w:ascii="Symbol" w:hAnsi="Symbol"/>
    </w:rPr>
  </w:style>
  <w:style w:type="character" w:customStyle="1" w:styleId="WW8Num41z1">
    <w:name w:val="WW8Num41z1"/>
    <w:rsid w:val="0060412E"/>
    <w:rPr>
      <w:rFonts w:ascii="Courier New" w:hAnsi="Courier New"/>
    </w:rPr>
  </w:style>
  <w:style w:type="character" w:customStyle="1" w:styleId="WW8Num41z2">
    <w:name w:val="WW8Num41z2"/>
    <w:rsid w:val="0060412E"/>
    <w:rPr>
      <w:rFonts w:ascii="Wingdings" w:hAnsi="Wingdings"/>
    </w:rPr>
  </w:style>
  <w:style w:type="character" w:customStyle="1" w:styleId="WW8Num41z3">
    <w:name w:val="WW8Num41z3"/>
    <w:rsid w:val="0060412E"/>
    <w:rPr>
      <w:rFonts w:ascii="Symbol" w:hAnsi="Symbol"/>
    </w:rPr>
  </w:style>
  <w:style w:type="character" w:customStyle="1" w:styleId="WW8Num43z0">
    <w:name w:val="WW8Num43z0"/>
    <w:rsid w:val="0060412E"/>
    <w:rPr>
      <w:rFonts w:ascii="Symbol" w:hAnsi="Symbol"/>
    </w:rPr>
  </w:style>
  <w:style w:type="character" w:customStyle="1" w:styleId="WW8Num44z0">
    <w:name w:val="WW8Num44z0"/>
    <w:rsid w:val="0060412E"/>
    <w:rPr>
      <w:rFonts w:ascii="Symbol" w:hAnsi="Symbol"/>
    </w:rPr>
  </w:style>
  <w:style w:type="character" w:customStyle="1" w:styleId="WW8Num52z0">
    <w:name w:val="WW8Num52z0"/>
    <w:rsid w:val="0060412E"/>
    <w:rPr>
      <w:rFonts w:ascii="Symbol" w:hAnsi="Symbol"/>
    </w:rPr>
  </w:style>
  <w:style w:type="character" w:customStyle="1" w:styleId="WW8Num54z0">
    <w:name w:val="WW8Num54z0"/>
    <w:rsid w:val="0060412E"/>
    <w:rPr>
      <w:rFonts w:ascii="Symbol" w:hAnsi="Symbol"/>
    </w:rPr>
  </w:style>
  <w:style w:type="character" w:customStyle="1" w:styleId="WW8Num55z0">
    <w:name w:val="WW8Num55z0"/>
    <w:rsid w:val="0060412E"/>
    <w:rPr>
      <w:rFonts w:ascii="Symbol" w:hAnsi="Symbol"/>
    </w:rPr>
  </w:style>
  <w:style w:type="character" w:customStyle="1" w:styleId="WW8Num56z0">
    <w:name w:val="WW8Num56z0"/>
    <w:rsid w:val="0060412E"/>
    <w:rPr>
      <w:rFonts w:ascii="Wingdings" w:hAnsi="Wingdings"/>
      <w:sz w:val="16"/>
    </w:rPr>
  </w:style>
  <w:style w:type="character" w:customStyle="1" w:styleId="WW8Num57z0">
    <w:name w:val="WW8Num57z0"/>
    <w:rsid w:val="0060412E"/>
    <w:rPr>
      <w:color w:val="auto"/>
    </w:rPr>
  </w:style>
  <w:style w:type="character" w:customStyle="1" w:styleId="WW8Num62z0">
    <w:name w:val="WW8Num62z0"/>
    <w:rsid w:val="0060412E"/>
    <w:rPr>
      <w:rFonts w:ascii="Symbol" w:hAnsi="Symbol"/>
    </w:rPr>
  </w:style>
  <w:style w:type="character" w:customStyle="1" w:styleId="WW8Num64z0">
    <w:name w:val="WW8Num64z0"/>
    <w:rsid w:val="0060412E"/>
    <w:rPr>
      <w:caps w:val="0"/>
      <w:smallCaps w:val="0"/>
    </w:rPr>
  </w:style>
  <w:style w:type="character" w:customStyle="1" w:styleId="WW8Num68z0">
    <w:name w:val="WW8Num68z0"/>
    <w:rsid w:val="0060412E"/>
    <w:rPr>
      <w:rFonts w:ascii="Symbol" w:hAnsi="Symbol"/>
    </w:rPr>
  </w:style>
  <w:style w:type="character" w:customStyle="1" w:styleId="WW8Num69z0">
    <w:name w:val="WW8Num69z0"/>
    <w:rsid w:val="0060412E"/>
    <w:rPr>
      <w:rFonts w:ascii="Arial" w:hAnsi="Arial"/>
      <w:b w:val="0"/>
      <w:i w:val="0"/>
      <w:sz w:val="22"/>
      <w:u w:val="none"/>
    </w:rPr>
  </w:style>
  <w:style w:type="character" w:customStyle="1" w:styleId="WW8Num70z0">
    <w:name w:val="WW8Num70z0"/>
    <w:rsid w:val="0060412E"/>
    <w:rPr>
      <w:rFonts w:ascii="Symbol" w:hAnsi="Symbol"/>
    </w:rPr>
  </w:style>
  <w:style w:type="character" w:customStyle="1" w:styleId="WW8Num76z0">
    <w:name w:val="WW8Num76z0"/>
    <w:rsid w:val="0060412E"/>
    <w:rPr>
      <w:rFonts w:ascii="Times New Roman" w:hAnsi="Times New Roman"/>
      <w:b/>
      <w:i w:val="0"/>
      <w:sz w:val="24"/>
      <w:u w:val="none"/>
    </w:rPr>
  </w:style>
  <w:style w:type="character" w:customStyle="1" w:styleId="WW8Num83z0">
    <w:name w:val="WW8Num83z0"/>
    <w:rsid w:val="0060412E"/>
    <w:rPr>
      <w:rFonts w:ascii="Wingdings" w:hAnsi="Wingdings"/>
      <w:sz w:val="16"/>
    </w:rPr>
  </w:style>
  <w:style w:type="character" w:customStyle="1" w:styleId="WW8Num84z0">
    <w:name w:val="WW8Num84z0"/>
    <w:rsid w:val="0060412E"/>
    <w:rPr>
      <w:caps/>
    </w:rPr>
  </w:style>
  <w:style w:type="character" w:customStyle="1" w:styleId="WW8Num86z0">
    <w:name w:val="WW8Num86z0"/>
    <w:rsid w:val="0060412E"/>
    <w:rPr>
      <w:rFonts w:ascii="Symbol" w:hAnsi="Symbol"/>
    </w:rPr>
  </w:style>
  <w:style w:type="character" w:customStyle="1" w:styleId="WW8Num87z0">
    <w:name w:val="WW8Num87z0"/>
    <w:rsid w:val="0060412E"/>
    <w:rPr>
      <w:rFonts w:ascii="Wingdings" w:hAnsi="Wingdings"/>
    </w:rPr>
  </w:style>
  <w:style w:type="character" w:customStyle="1" w:styleId="WW8Num93z0">
    <w:name w:val="WW8Num93z0"/>
    <w:rsid w:val="0060412E"/>
    <w:rPr>
      <w:rFonts w:ascii="Symbol" w:hAnsi="Symbol"/>
    </w:rPr>
  </w:style>
  <w:style w:type="character" w:customStyle="1" w:styleId="WW8Num94z0">
    <w:name w:val="WW8Num94z0"/>
    <w:rsid w:val="0060412E"/>
    <w:rPr>
      <w:rFonts w:ascii="Wingdings" w:hAnsi="Wingdings"/>
    </w:rPr>
  </w:style>
  <w:style w:type="character" w:customStyle="1" w:styleId="WW8Num96z0">
    <w:name w:val="WW8Num96z0"/>
    <w:rsid w:val="0060412E"/>
    <w:rPr>
      <w:rFonts w:ascii="Symbol" w:hAnsi="Symbol"/>
    </w:rPr>
  </w:style>
  <w:style w:type="character" w:customStyle="1" w:styleId="WW8Num99z0">
    <w:name w:val="WW8Num99z0"/>
    <w:rsid w:val="0060412E"/>
    <w:rPr>
      <w:rFonts w:ascii="Times New Roman" w:hAnsi="Times New Roman"/>
    </w:rPr>
  </w:style>
  <w:style w:type="character" w:customStyle="1" w:styleId="WW8Num102z0">
    <w:name w:val="WW8Num102z0"/>
    <w:rsid w:val="0060412E"/>
    <w:rPr>
      <w:rFonts w:ascii="Symbol" w:hAnsi="Symbol"/>
    </w:rPr>
  </w:style>
  <w:style w:type="character" w:customStyle="1" w:styleId="WW8Num109z0">
    <w:name w:val="WW8Num109z0"/>
    <w:rsid w:val="0060412E"/>
    <w:rPr>
      <w:rFonts w:ascii="Symbol" w:hAnsi="Symbol"/>
    </w:rPr>
  </w:style>
  <w:style w:type="character" w:customStyle="1" w:styleId="WW8Num121z0">
    <w:name w:val="WW8Num121z0"/>
    <w:rsid w:val="0060412E"/>
    <w:rPr>
      <w:rFonts w:ascii="Symbol" w:hAnsi="Symbol"/>
    </w:rPr>
  </w:style>
  <w:style w:type="character" w:customStyle="1" w:styleId="WW8Num125z0">
    <w:name w:val="WW8Num125z0"/>
    <w:rsid w:val="0060412E"/>
    <w:rPr>
      <w:rFonts w:ascii="Symbol" w:hAnsi="Symbol"/>
    </w:rPr>
  </w:style>
  <w:style w:type="character" w:customStyle="1" w:styleId="WW8Num128z0">
    <w:name w:val="WW8Num128z0"/>
    <w:rsid w:val="0060412E"/>
    <w:rPr>
      <w:rFonts w:ascii="Wingdings" w:hAnsi="Wingdings"/>
    </w:rPr>
  </w:style>
  <w:style w:type="character" w:customStyle="1" w:styleId="WW8Num131z0">
    <w:name w:val="WW8Num131z0"/>
    <w:rsid w:val="0060412E"/>
    <w:rPr>
      <w:rFonts w:ascii="Symbol" w:hAnsi="Symbol"/>
    </w:rPr>
  </w:style>
  <w:style w:type="character" w:customStyle="1" w:styleId="WW8Num132z0">
    <w:name w:val="WW8Num132z0"/>
    <w:rsid w:val="0060412E"/>
    <w:rPr>
      <w:rFonts w:ascii="Symbol" w:hAnsi="Symbol"/>
    </w:rPr>
  </w:style>
  <w:style w:type="character" w:customStyle="1" w:styleId="WW8Num135z0">
    <w:name w:val="WW8Num135z0"/>
    <w:rsid w:val="0060412E"/>
    <w:rPr>
      <w:rFonts w:ascii="Symbol" w:hAnsi="Symbol"/>
    </w:rPr>
  </w:style>
  <w:style w:type="character" w:customStyle="1" w:styleId="WW8Num136z0">
    <w:name w:val="WW8Num136z0"/>
    <w:rsid w:val="0060412E"/>
    <w:rPr>
      <w:rFonts w:ascii="Wingdings" w:hAnsi="Wingdings"/>
    </w:rPr>
  </w:style>
  <w:style w:type="character" w:customStyle="1" w:styleId="WW8Num138z0">
    <w:name w:val="WW8Num138z0"/>
    <w:rsid w:val="0060412E"/>
    <w:rPr>
      <w:rFonts w:ascii="Symbol" w:hAnsi="Symbol"/>
    </w:rPr>
  </w:style>
  <w:style w:type="character" w:customStyle="1" w:styleId="WW8Num142z0">
    <w:name w:val="WW8Num142z0"/>
    <w:rsid w:val="0060412E"/>
    <w:rPr>
      <w:rFonts w:ascii="Symbol" w:hAnsi="Symbol"/>
    </w:rPr>
  </w:style>
  <w:style w:type="character" w:customStyle="1" w:styleId="WW8Num144z0">
    <w:name w:val="WW8Num144z0"/>
    <w:rsid w:val="0060412E"/>
    <w:rPr>
      <w:rFonts w:ascii="Wingdings" w:hAnsi="Wingdings"/>
    </w:rPr>
  </w:style>
  <w:style w:type="character" w:customStyle="1" w:styleId="WW8Num147z0">
    <w:name w:val="WW8Num147z0"/>
    <w:rsid w:val="0060412E"/>
    <w:rPr>
      <w:caps w:val="0"/>
      <w:smallCaps w:val="0"/>
    </w:rPr>
  </w:style>
  <w:style w:type="character" w:customStyle="1" w:styleId="WW8Num148z0">
    <w:name w:val="WW8Num148z0"/>
    <w:rsid w:val="0060412E"/>
    <w:rPr>
      <w:rFonts w:ascii="Symbol" w:hAnsi="Symbol"/>
    </w:rPr>
  </w:style>
  <w:style w:type="character" w:customStyle="1" w:styleId="WW8Num155z0">
    <w:name w:val="WW8Num155z0"/>
    <w:rsid w:val="0060412E"/>
    <w:rPr>
      <w:rFonts w:ascii="Times New Roman" w:hAnsi="Times New Roman"/>
      <w:b/>
      <w:i w:val="0"/>
      <w:sz w:val="24"/>
      <w:u w:val="none"/>
    </w:rPr>
  </w:style>
  <w:style w:type="character" w:customStyle="1" w:styleId="WW8Num161z0">
    <w:name w:val="WW8Num161z0"/>
    <w:rsid w:val="0060412E"/>
    <w:rPr>
      <w:rFonts w:ascii="Symbol" w:hAnsi="Symbol"/>
      <w:color w:val="auto"/>
    </w:rPr>
  </w:style>
  <w:style w:type="character" w:customStyle="1" w:styleId="WW8Num166z0">
    <w:name w:val="WW8Num166z0"/>
    <w:rsid w:val="0060412E"/>
    <w:rPr>
      <w:rFonts w:ascii="Times New Roman" w:hAnsi="Times New Roman"/>
    </w:rPr>
  </w:style>
  <w:style w:type="character" w:customStyle="1" w:styleId="WW8Num167z0">
    <w:name w:val="WW8Num167z0"/>
    <w:rsid w:val="0060412E"/>
    <w:rPr>
      <w:rFonts w:ascii="Symbol" w:hAnsi="Symbol"/>
    </w:rPr>
  </w:style>
  <w:style w:type="character" w:customStyle="1" w:styleId="WW8Num168z0">
    <w:name w:val="WW8Num168z0"/>
    <w:rsid w:val="0060412E"/>
    <w:rPr>
      <w:rFonts w:ascii="Symbol" w:hAnsi="Symbol"/>
    </w:rPr>
  </w:style>
  <w:style w:type="character" w:customStyle="1" w:styleId="WW8Num174z0">
    <w:name w:val="WW8Num174z0"/>
    <w:rsid w:val="0060412E"/>
    <w:rPr>
      <w:rFonts w:ascii="Arial" w:hAnsi="Arial"/>
      <w:b w:val="0"/>
      <w:i w:val="0"/>
      <w:sz w:val="22"/>
      <w:u w:val="none"/>
    </w:rPr>
  </w:style>
  <w:style w:type="character" w:customStyle="1" w:styleId="WW8Num180z0">
    <w:name w:val="WW8Num180z0"/>
    <w:rsid w:val="0060412E"/>
    <w:rPr>
      <w:rFonts w:ascii="Symbol" w:hAnsi="Symbol"/>
    </w:rPr>
  </w:style>
  <w:style w:type="character" w:customStyle="1" w:styleId="WW8Num186z0">
    <w:name w:val="WW8Num186z0"/>
    <w:rsid w:val="0060412E"/>
    <w:rPr>
      <w:rFonts w:ascii="Symbol" w:hAnsi="Symbol"/>
    </w:rPr>
  </w:style>
  <w:style w:type="character" w:customStyle="1" w:styleId="WW8Num189z0">
    <w:name w:val="WW8Num189z0"/>
    <w:rsid w:val="0060412E"/>
    <w:rPr>
      <w:rFonts w:ascii="Symbol" w:hAnsi="Symbol"/>
    </w:rPr>
  </w:style>
  <w:style w:type="character" w:customStyle="1" w:styleId="WW8Num193z0">
    <w:name w:val="WW8Num193z0"/>
    <w:rsid w:val="0060412E"/>
    <w:rPr>
      <w:rFonts w:ascii="Symbol" w:hAnsi="Symbol"/>
    </w:rPr>
  </w:style>
  <w:style w:type="character" w:customStyle="1" w:styleId="WW8Num195z0">
    <w:name w:val="WW8Num195z0"/>
    <w:rsid w:val="0060412E"/>
    <w:rPr>
      <w:rFonts w:ascii="Symbol" w:hAnsi="Symbol"/>
    </w:rPr>
  </w:style>
  <w:style w:type="character" w:customStyle="1" w:styleId="WW8Num210z0">
    <w:name w:val="WW8Num210z0"/>
    <w:rsid w:val="0060412E"/>
    <w:rPr>
      <w:rFonts w:ascii="Symbol" w:hAnsi="Symbol"/>
    </w:rPr>
  </w:style>
  <w:style w:type="character" w:customStyle="1" w:styleId="WW8Num211z0">
    <w:name w:val="WW8Num211z0"/>
    <w:rsid w:val="0060412E"/>
    <w:rPr>
      <w:rFonts w:ascii="Symbol" w:hAnsi="Symbol"/>
    </w:rPr>
  </w:style>
  <w:style w:type="character" w:customStyle="1" w:styleId="WW8Num214z0">
    <w:name w:val="WW8Num214z0"/>
    <w:rsid w:val="0060412E"/>
    <w:rPr>
      <w:rFonts w:ascii="Symbol" w:hAnsi="Symbol"/>
    </w:rPr>
  </w:style>
  <w:style w:type="character" w:customStyle="1" w:styleId="WW8Num218z0">
    <w:name w:val="WW8Num218z0"/>
    <w:rsid w:val="0060412E"/>
    <w:rPr>
      <w:rFonts w:ascii="Symbol" w:hAnsi="Symbol"/>
    </w:rPr>
  </w:style>
  <w:style w:type="character" w:customStyle="1" w:styleId="WW8Num221z0">
    <w:name w:val="WW8Num221z0"/>
    <w:rsid w:val="0060412E"/>
    <w:rPr>
      <w:rFonts w:ascii="Wingdings" w:hAnsi="Wingdings"/>
    </w:rPr>
  </w:style>
  <w:style w:type="character" w:customStyle="1" w:styleId="WW8Num228z0">
    <w:name w:val="WW8Num228z0"/>
    <w:rsid w:val="0060412E"/>
    <w:rPr>
      <w:rFonts w:ascii="Symbol" w:hAnsi="Symbol"/>
    </w:rPr>
  </w:style>
  <w:style w:type="character" w:customStyle="1" w:styleId="WW8Num235z0">
    <w:name w:val="WW8Num235z0"/>
    <w:rsid w:val="0060412E"/>
    <w:rPr>
      <w:rFonts w:ascii="Wingdings" w:hAnsi="Wingdings"/>
    </w:rPr>
  </w:style>
  <w:style w:type="character" w:customStyle="1" w:styleId="WW8Num238z0">
    <w:name w:val="WW8Num238z0"/>
    <w:rsid w:val="0060412E"/>
    <w:rPr>
      <w:rFonts w:ascii="Symbol" w:hAnsi="Symbol"/>
    </w:rPr>
  </w:style>
  <w:style w:type="character" w:customStyle="1" w:styleId="WW8Num246z0">
    <w:name w:val="WW8Num246z0"/>
    <w:rsid w:val="0060412E"/>
    <w:rPr>
      <w:rFonts w:ascii="Symbol" w:hAnsi="Symbol"/>
    </w:rPr>
  </w:style>
  <w:style w:type="character" w:customStyle="1" w:styleId="WW8Num252z0">
    <w:name w:val="WW8Num252z0"/>
    <w:rsid w:val="0060412E"/>
    <w:rPr>
      <w:rFonts w:ascii="Wingdings" w:hAnsi="Wingdings"/>
    </w:rPr>
  </w:style>
  <w:style w:type="character" w:customStyle="1" w:styleId="WW8Num256z0">
    <w:name w:val="WW8Num256z0"/>
    <w:rsid w:val="0060412E"/>
    <w:rPr>
      <w:rFonts w:ascii="Symbol" w:hAnsi="Symbol"/>
    </w:rPr>
  </w:style>
  <w:style w:type="character" w:customStyle="1" w:styleId="WW8Num257z0">
    <w:name w:val="WW8Num257z0"/>
    <w:rsid w:val="0060412E"/>
    <w:rPr>
      <w:rFonts w:ascii="Times New Roman" w:hAnsi="Times New Roman"/>
    </w:rPr>
  </w:style>
  <w:style w:type="character" w:customStyle="1" w:styleId="WW8Num267z0">
    <w:name w:val="WW8Num267z0"/>
    <w:rsid w:val="0060412E"/>
    <w:rPr>
      <w:rFonts w:ascii="Symbol" w:hAnsi="Symbol"/>
    </w:rPr>
  </w:style>
  <w:style w:type="character" w:customStyle="1" w:styleId="WW8Num268z0">
    <w:name w:val="WW8Num268z0"/>
    <w:rsid w:val="0060412E"/>
    <w:rPr>
      <w:rFonts w:ascii="Symbol" w:hAnsi="Symbol"/>
    </w:rPr>
  </w:style>
  <w:style w:type="character" w:customStyle="1" w:styleId="WW8Num269z0">
    <w:name w:val="WW8Num269z0"/>
    <w:rsid w:val="0060412E"/>
    <w:rPr>
      <w:rFonts w:ascii="Symbol" w:hAnsi="Symbol"/>
    </w:rPr>
  </w:style>
  <w:style w:type="character" w:customStyle="1" w:styleId="WW8Num285z0">
    <w:name w:val="WW8Num285z0"/>
    <w:rsid w:val="0060412E"/>
    <w:rPr>
      <w:rFonts w:ascii="Symbol" w:hAnsi="Symbol"/>
    </w:rPr>
  </w:style>
  <w:style w:type="character" w:customStyle="1" w:styleId="WW8Num288z0">
    <w:name w:val="WW8Num288z0"/>
    <w:rsid w:val="0060412E"/>
    <w:rPr>
      <w:rFonts w:ascii="Symbol" w:hAnsi="Symbol"/>
    </w:rPr>
  </w:style>
  <w:style w:type="character" w:customStyle="1" w:styleId="WW8Num294z0">
    <w:name w:val="WW8Num294z0"/>
    <w:rsid w:val="0060412E"/>
    <w:rPr>
      <w:rFonts w:ascii="Symbol" w:hAnsi="Symbol"/>
    </w:rPr>
  </w:style>
  <w:style w:type="character" w:customStyle="1" w:styleId="WW8Num298z0">
    <w:name w:val="WW8Num298z0"/>
    <w:rsid w:val="0060412E"/>
    <w:rPr>
      <w:rFonts w:ascii="Verdana" w:hAnsi="Verdana"/>
      <w:b w:val="0"/>
      <w:i w:val="0"/>
      <w:sz w:val="18"/>
      <w:u w:val="none"/>
    </w:rPr>
  </w:style>
  <w:style w:type="character" w:customStyle="1" w:styleId="WW8Num301z0">
    <w:name w:val="WW8Num301z0"/>
    <w:rsid w:val="0060412E"/>
    <w:rPr>
      <w:rFonts w:ascii="Symbol" w:hAnsi="Symbol"/>
    </w:rPr>
  </w:style>
  <w:style w:type="character" w:customStyle="1" w:styleId="WW8Num307z0">
    <w:name w:val="WW8Num307z0"/>
    <w:rsid w:val="0060412E"/>
    <w:rPr>
      <w:rFonts w:ascii="Verdana" w:hAnsi="Verdana"/>
      <w:b w:val="0"/>
      <w:i w:val="0"/>
      <w:sz w:val="18"/>
      <w:u w:val="none"/>
    </w:rPr>
  </w:style>
  <w:style w:type="character" w:customStyle="1" w:styleId="WW8Num308z0">
    <w:name w:val="WW8Num308z0"/>
    <w:rsid w:val="0060412E"/>
    <w:rPr>
      <w:rFonts w:ascii="Symbol" w:hAnsi="Symbol"/>
    </w:rPr>
  </w:style>
  <w:style w:type="character" w:customStyle="1" w:styleId="WW8Num311z0">
    <w:name w:val="WW8Num311z0"/>
    <w:rsid w:val="0060412E"/>
    <w:rPr>
      <w:rFonts w:ascii="Wingdings" w:hAnsi="Wingdings"/>
      <w:sz w:val="16"/>
    </w:rPr>
  </w:style>
  <w:style w:type="character" w:customStyle="1" w:styleId="WW8Num314z0">
    <w:name w:val="WW8Num314z0"/>
    <w:rsid w:val="0060412E"/>
    <w:rPr>
      <w:rFonts w:ascii="Symbol" w:hAnsi="Symbol"/>
    </w:rPr>
  </w:style>
  <w:style w:type="character" w:customStyle="1" w:styleId="WW8Num326z0">
    <w:name w:val="WW8Num326z0"/>
    <w:rsid w:val="0060412E"/>
    <w:rPr>
      <w:rFonts w:ascii="Wingdings" w:hAnsi="Wingdings"/>
      <w:sz w:val="16"/>
    </w:rPr>
  </w:style>
  <w:style w:type="character" w:customStyle="1" w:styleId="WW8Num326z1">
    <w:name w:val="WW8Num326z1"/>
    <w:rsid w:val="0060412E"/>
    <w:rPr>
      <w:rFonts w:ascii="Courier New" w:hAnsi="Courier New"/>
    </w:rPr>
  </w:style>
  <w:style w:type="character" w:customStyle="1" w:styleId="WW8Num326z2">
    <w:name w:val="WW8Num326z2"/>
    <w:rsid w:val="0060412E"/>
    <w:rPr>
      <w:rFonts w:ascii="Wingdings" w:hAnsi="Wingdings"/>
    </w:rPr>
  </w:style>
  <w:style w:type="character" w:customStyle="1" w:styleId="WW8Num326z3">
    <w:name w:val="WW8Num326z3"/>
    <w:rsid w:val="0060412E"/>
    <w:rPr>
      <w:rFonts w:ascii="Symbol" w:hAnsi="Symbol"/>
    </w:rPr>
  </w:style>
  <w:style w:type="character" w:customStyle="1" w:styleId="WW8Num329z0">
    <w:name w:val="WW8Num329z0"/>
    <w:rsid w:val="0060412E"/>
    <w:rPr>
      <w:rFonts w:ascii="Times New Roman" w:hAnsi="Times New Roman"/>
    </w:rPr>
  </w:style>
  <w:style w:type="character" w:customStyle="1" w:styleId="WW8Num334z0">
    <w:name w:val="WW8Num334z0"/>
    <w:rsid w:val="0060412E"/>
    <w:rPr>
      <w:rFonts w:ascii="Symbol" w:hAnsi="Symbol"/>
    </w:rPr>
  </w:style>
  <w:style w:type="character" w:customStyle="1" w:styleId="WW8Num345z0">
    <w:name w:val="WW8Num345z0"/>
    <w:rsid w:val="0060412E"/>
    <w:rPr>
      <w:rFonts w:ascii="Symbol" w:hAnsi="Symbol"/>
    </w:rPr>
  </w:style>
  <w:style w:type="character" w:customStyle="1" w:styleId="WW8Num356z0">
    <w:name w:val="WW8Num356z0"/>
    <w:rsid w:val="0060412E"/>
    <w:rPr>
      <w:rFonts w:ascii="Times New Roman" w:hAnsi="Times New Roman"/>
    </w:rPr>
  </w:style>
  <w:style w:type="character" w:customStyle="1" w:styleId="WW8Num360z0">
    <w:name w:val="WW8Num360z0"/>
    <w:rsid w:val="0060412E"/>
    <w:rPr>
      <w:rFonts w:ascii="Symbol" w:hAnsi="Symbol"/>
    </w:rPr>
  </w:style>
  <w:style w:type="character" w:customStyle="1" w:styleId="WW8Num369z0">
    <w:name w:val="WW8Num369z0"/>
    <w:rsid w:val="0060412E"/>
    <w:rPr>
      <w:rFonts w:ascii="Symbol" w:hAnsi="Symbol"/>
    </w:rPr>
  </w:style>
  <w:style w:type="character" w:customStyle="1" w:styleId="WW8Num373z0">
    <w:name w:val="WW8Num373z0"/>
    <w:rsid w:val="0060412E"/>
    <w:rPr>
      <w:rFonts w:ascii="Symbol" w:hAnsi="Symbol"/>
    </w:rPr>
  </w:style>
  <w:style w:type="character" w:customStyle="1" w:styleId="WW8Num374z0">
    <w:name w:val="WW8Num374z0"/>
    <w:rsid w:val="0060412E"/>
    <w:rPr>
      <w:rFonts w:ascii="Times New Roman" w:hAnsi="Times New Roman"/>
      <w:b/>
      <w:i w:val="0"/>
      <w:sz w:val="24"/>
      <w:u w:val="none"/>
    </w:rPr>
  </w:style>
  <w:style w:type="character" w:customStyle="1" w:styleId="WW8Num380z0">
    <w:name w:val="WW8Num380z0"/>
    <w:rsid w:val="0060412E"/>
    <w:rPr>
      <w:rFonts w:ascii="Symbol" w:hAnsi="Symbol"/>
    </w:rPr>
  </w:style>
  <w:style w:type="character" w:customStyle="1" w:styleId="WW8Num381z0">
    <w:name w:val="WW8Num381z0"/>
    <w:rsid w:val="0060412E"/>
    <w:rPr>
      <w:rFonts w:ascii="Times New Roman" w:hAnsi="Times New Roman"/>
    </w:rPr>
  </w:style>
  <w:style w:type="character" w:customStyle="1" w:styleId="WW8Num382z0">
    <w:name w:val="WW8Num382z0"/>
    <w:rsid w:val="0060412E"/>
    <w:rPr>
      <w:rFonts w:ascii="Wingdings" w:hAnsi="Wingdings"/>
    </w:rPr>
  </w:style>
  <w:style w:type="character" w:customStyle="1" w:styleId="WW8Num383z0">
    <w:name w:val="WW8Num383z0"/>
    <w:rsid w:val="0060412E"/>
    <w:rPr>
      <w:rFonts w:ascii="Wingdings" w:hAnsi="Wingdings"/>
    </w:rPr>
  </w:style>
  <w:style w:type="character" w:customStyle="1" w:styleId="WW8Num385z0">
    <w:name w:val="WW8Num385z0"/>
    <w:rsid w:val="0060412E"/>
    <w:rPr>
      <w:rFonts w:ascii="Symbol" w:hAnsi="Symbol"/>
    </w:rPr>
  </w:style>
  <w:style w:type="character" w:customStyle="1" w:styleId="WW8Num396z0">
    <w:name w:val="WW8Num396z0"/>
    <w:rsid w:val="0060412E"/>
    <w:rPr>
      <w:rFonts w:ascii="Wingdings" w:hAnsi="Wingdings"/>
    </w:rPr>
  </w:style>
  <w:style w:type="character" w:customStyle="1" w:styleId="WW8Num399z0">
    <w:name w:val="WW8Num399z0"/>
    <w:rsid w:val="0060412E"/>
    <w:rPr>
      <w:rFonts w:ascii="Wingdings" w:hAnsi="Wingdings"/>
      <w:sz w:val="16"/>
    </w:rPr>
  </w:style>
  <w:style w:type="character" w:customStyle="1" w:styleId="WW8Num406z0">
    <w:name w:val="WW8Num406z0"/>
    <w:rsid w:val="0060412E"/>
    <w:rPr>
      <w:rFonts w:ascii="Symbol" w:hAnsi="Symbol"/>
    </w:rPr>
  </w:style>
  <w:style w:type="character" w:customStyle="1" w:styleId="WW8Num417z0">
    <w:name w:val="WW8Num417z0"/>
    <w:rsid w:val="0060412E"/>
    <w:rPr>
      <w:rFonts w:ascii="Symbol" w:hAnsi="Symbol"/>
    </w:rPr>
  </w:style>
  <w:style w:type="character" w:customStyle="1" w:styleId="WW8Num418z0">
    <w:name w:val="WW8Num418z0"/>
    <w:rsid w:val="0060412E"/>
    <w:rPr>
      <w:rFonts w:ascii="Symbol" w:hAnsi="Symbol"/>
    </w:rPr>
  </w:style>
  <w:style w:type="character" w:customStyle="1" w:styleId="WW8Num422z0">
    <w:name w:val="WW8Num422z0"/>
    <w:rsid w:val="0060412E"/>
    <w:rPr>
      <w:rFonts w:ascii="Symbol" w:hAnsi="Symbol"/>
    </w:rPr>
  </w:style>
  <w:style w:type="character" w:customStyle="1" w:styleId="WW8Num434z0">
    <w:name w:val="WW8Num434z0"/>
    <w:rsid w:val="0060412E"/>
    <w:rPr>
      <w:rFonts w:ascii="Times New Roman" w:hAnsi="Times New Roman"/>
      <w:b/>
      <w:i w:val="0"/>
      <w:sz w:val="24"/>
      <w:u w:val="none"/>
    </w:rPr>
  </w:style>
  <w:style w:type="character" w:customStyle="1" w:styleId="WW8Num435z0">
    <w:name w:val="WW8Num435z0"/>
    <w:rsid w:val="0060412E"/>
    <w:rPr>
      <w:b w:val="0"/>
      <w:i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8z0">
    <w:name w:val="WW8Num438z0"/>
    <w:rsid w:val="0060412E"/>
    <w:rPr>
      <w:rFonts w:ascii="Symbol" w:hAnsi="Symbol"/>
    </w:rPr>
  </w:style>
  <w:style w:type="character" w:customStyle="1" w:styleId="WW8Num446z0">
    <w:name w:val="WW8Num446z0"/>
    <w:rsid w:val="0060412E"/>
    <w:rPr>
      <w:rFonts w:ascii="Arial" w:hAnsi="Arial"/>
      <w:b w:val="0"/>
      <w:i w:val="0"/>
      <w:sz w:val="22"/>
      <w:u w:val="none"/>
    </w:rPr>
  </w:style>
  <w:style w:type="character" w:customStyle="1" w:styleId="WW8Num463z0">
    <w:name w:val="WW8Num463z0"/>
    <w:rsid w:val="0060412E"/>
    <w:rPr>
      <w:rFonts w:ascii="Symbol" w:hAnsi="Symbol"/>
      <w:color w:val="auto"/>
    </w:rPr>
  </w:style>
  <w:style w:type="character" w:customStyle="1" w:styleId="WW8Num472z0">
    <w:name w:val="WW8Num472z0"/>
    <w:rsid w:val="0060412E"/>
    <w:rPr>
      <w:rFonts w:ascii="Symbol" w:hAnsi="Symbol"/>
    </w:rPr>
  </w:style>
  <w:style w:type="character" w:customStyle="1" w:styleId="WW8Num479z0">
    <w:name w:val="WW8Num479z0"/>
    <w:rsid w:val="0060412E"/>
    <w:rPr>
      <w:rFonts w:ascii="Symbol" w:hAnsi="Symbol"/>
    </w:rPr>
  </w:style>
  <w:style w:type="character" w:customStyle="1" w:styleId="WW8Num480z0">
    <w:name w:val="WW8Num480z0"/>
    <w:rsid w:val="0060412E"/>
    <w:rPr>
      <w:rFonts w:ascii="Symbol" w:hAnsi="Symbol"/>
    </w:rPr>
  </w:style>
  <w:style w:type="character" w:customStyle="1" w:styleId="WW8Num482z0">
    <w:name w:val="WW8Num482z0"/>
    <w:rsid w:val="0060412E"/>
    <w:rPr>
      <w:rFonts w:ascii="Wingdings" w:hAnsi="Wingdings"/>
    </w:rPr>
  </w:style>
  <w:style w:type="character" w:customStyle="1" w:styleId="WW8Num487z0">
    <w:name w:val="WW8Num487z0"/>
    <w:rsid w:val="0060412E"/>
    <w:rPr>
      <w:rFonts w:ascii="Symbol" w:hAnsi="Symbol"/>
    </w:rPr>
  </w:style>
  <w:style w:type="character" w:customStyle="1" w:styleId="WW8Num488z0">
    <w:name w:val="WW8Num488z0"/>
    <w:rsid w:val="0060412E"/>
    <w:rPr>
      <w:rFonts w:ascii="Wingdings" w:hAnsi="Wingdings"/>
    </w:rPr>
  </w:style>
  <w:style w:type="character" w:customStyle="1" w:styleId="WW8Num492z0">
    <w:name w:val="WW8Num492z0"/>
    <w:rsid w:val="0060412E"/>
    <w:rPr>
      <w:rFonts w:ascii="Symbol" w:hAnsi="Symbol"/>
    </w:rPr>
  </w:style>
  <w:style w:type="character" w:customStyle="1" w:styleId="WW8Num497z0">
    <w:name w:val="WW8Num497z0"/>
    <w:rsid w:val="0060412E"/>
    <w:rPr>
      <w:rFonts w:ascii="Times New Roman" w:hAnsi="Times New Roman"/>
    </w:rPr>
  </w:style>
  <w:style w:type="character" w:customStyle="1" w:styleId="WW8Num498z0">
    <w:name w:val="WW8Num498z0"/>
    <w:rsid w:val="0060412E"/>
    <w:rPr>
      <w:rFonts w:ascii="Symbol" w:hAnsi="Symbol"/>
      <w:color w:val="auto"/>
    </w:rPr>
  </w:style>
  <w:style w:type="character" w:customStyle="1" w:styleId="WW8Num499z0">
    <w:name w:val="WW8Num499z0"/>
    <w:rsid w:val="0060412E"/>
    <w:rPr>
      <w:rFonts w:ascii="Symbol" w:hAnsi="Symbol"/>
    </w:rPr>
  </w:style>
  <w:style w:type="character" w:customStyle="1" w:styleId="WW8Num510z0">
    <w:name w:val="WW8Num510z0"/>
    <w:rsid w:val="0060412E"/>
    <w:rPr>
      <w:rFonts w:ascii="Wingdings" w:hAnsi="Wingdings"/>
    </w:rPr>
  </w:style>
  <w:style w:type="character" w:customStyle="1" w:styleId="WW8Num512z0">
    <w:name w:val="WW8Num512z0"/>
    <w:rsid w:val="0060412E"/>
    <w:rPr>
      <w:rFonts w:ascii="Symbol" w:hAnsi="Symbol"/>
    </w:rPr>
  </w:style>
  <w:style w:type="character" w:customStyle="1" w:styleId="WW8Num524z0">
    <w:name w:val="WW8Num524z0"/>
    <w:rsid w:val="0060412E"/>
    <w:rPr>
      <w:rFonts w:ascii="Symbol" w:hAnsi="Symbol"/>
    </w:rPr>
  </w:style>
  <w:style w:type="character" w:customStyle="1" w:styleId="WW8Num531z0">
    <w:name w:val="WW8Num531z0"/>
    <w:rsid w:val="0060412E"/>
    <w:rPr>
      <w:rFonts w:ascii="Symbol" w:hAnsi="Symbol"/>
    </w:rPr>
  </w:style>
  <w:style w:type="character" w:customStyle="1" w:styleId="WW8Num538z0">
    <w:name w:val="WW8Num538z0"/>
    <w:rsid w:val="0060412E"/>
    <w:rPr>
      <w:b/>
    </w:rPr>
  </w:style>
  <w:style w:type="character" w:customStyle="1" w:styleId="WW8Num550z0">
    <w:name w:val="WW8Num550z0"/>
    <w:rsid w:val="0060412E"/>
    <w:rPr>
      <w:rFonts w:ascii="Wingdings" w:hAnsi="Wingdings"/>
      <w:sz w:val="16"/>
    </w:rPr>
  </w:style>
  <w:style w:type="character" w:customStyle="1" w:styleId="WW8Num552z0">
    <w:name w:val="WW8Num552z0"/>
    <w:rsid w:val="0060412E"/>
    <w:rPr>
      <w:rFonts w:ascii="Times New Roman" w:hAnsi="Times New Roman"/>
      <w:b w:val="0"/>
      <w:color w:val="auto"/>
      <w:sz w:val="20"/>
    </w:rPr>
  </w:style>
  <w:style w:type="character" w:customStyle="1" w:styleId="WW8Num562z0">
    <w:name w:val="WW8Num562z0"/>
    <w:rsid w:val="0060412E"/>
    <w:rPr>
      <w:rFonts w:ascii="Symbol" w:hAnsi="Symbol"/>
    </w:rPr>
  </w:style>
  <w:style w:type="character" w:customStyle="1" w:styleId="WW8Num567z0">
    <w:name w:val="WW8Num567z0"/>
    <w:rsid w:val="0060412E"/>
    <w:rPr>
      <w:rFonts w:ascii="Symbol" w:hAnsi="Symbol"/>
    </w:rPr>
  </w:style>
  <w:style w:type="character" w:customStyle="1" w:styleId="WW8Num580z0">
    <w:name w:val="WW8Num580z0"/>
    <w:rsid w:val="0060412E"/>
    <w:rPr>
      <w:rFonts w:ascii="Symbol" w:hAnsi="Symbol"/>
    </w:rPr>
  </w:style>
  <w:style w:type="character" w:customStyle="1" w:styleId="WW8Num583z0">
    <w:name w:val="WW8Num583z0"/>
    <w:rsid w:val="0060412E"/>
    <w:rPr>
      <w:rFonts w:ascii="Symbol" w:hAnsi="Symbol"/>
    </w:rPr>
  </w:style>
  <w:style w:type="character" w:customStyle="1" w:styleId="WW8Num586z0">
    <w:name w:val="WW8Num586z0"/>
    <w:rsid w:val="0060412E"/>
    <w:rPr>
      <w:rFonts w:ascii="Symbol" w:hAnsi="Symbol"/>
    </w:rPr>
  </w:style>
  <w:style w:type="character" w:customStyle="1" w:styleId="WW8Num587z0">
    <w:name w:val="WW8Num587z0"/>
    <w:rsid w:val="0060412E"/>
    <w:rPr>
      <w:rFonts w:ascii="Symbol" w:hAnsi="Symbol"/>
    </w:rPr>
  </w:style>
  <w:style w:type="character" w:customStyle="1" w:styleId="WW8Num589z0">
    <w:name w:val="WW8Num589z0"/>
    <w:rsid w:val="0060412E"/>
    <w:rPr>
      <w:rFonts w:ascii="Symbol" w:hAnsi="Symbol"/>
    </w:rPr>
  </w:style>
  <w:style w:type="character" w:customStyle="1" w:styleId="WW8Num592z0">
    <w:name w:val="WW8Num592z0"/>
    <w:rsid w:val="0060412E"/>
    <w:rPr>
      <w:rFonts w:ascii="Verdana" w:hAnsi="Verdana"/>
      <w:b w:val="0"/>
      <w:i w:val="0"/>
      <w:sz w:val="18"/>
      <w:u w:val="none"/>
    </w:rPr>
  </w:style>
  <w:style w:type="character" w:customStyle="1" w:styleId="WW8Num596z0">
    <w:name w:val="WW8Num596z0"/>
    <w:rsid w:val="0060412E"/>
    <w:rPr>
      <w:rFonts w:ascii="Symbol" w:hAnsi="Symbol"/>
    </w:rPr>
  </w:style>
  <w:style w:type="character" w:customStyle="1" w:styleId="WW8Num597z0">
    <w:name w:val="WW8Num597z0"/>
    <w:rsid w:val="0060412E"/>
    <w:rPr>
      <w:rFonts w:ascii="Symbol" w:hAnsi="Symbol"/>
    </w:rPr>
  </w:style>
  <w:style w:type="character" w:customStyle="1" w:styleId="WW8Num600z0">
    <w:name w:val="WW8Num600z0"/>
    <w:rsid w:val="0060412E"/>
    <w:rPr>
      <w:rFonts w:ascii="Times New Roman" w:eastAsia="Times New Roman" w:hAnsi="Times New Roman" w:cs="Times New Roman"/>
    </w:rPr>
  </w:style>
  <w:style w:type="character" w:customStyle="1" w:styleId="WW8Num600z1">
    <w:name w:val="WW8Num600z1"/>
    <w:rsid w:val="0060412E"/>
    <w:rPr>
      <w:rFonts w:ascii="Courier New" w:hAnsi="Courier New"/>
    </w:rPr>
  </w:style>
  <w:style w:type="character" w:customStyle="1" w:styleId="WW8Num600z2">
    <w:name w:val="WW8Num600z2"/>
    <w:rsid w:val="0060412E"/>
    <w:rPr>
      <w:rFonts w:ascii="Wingdings" w:hAnsi="Wingdings"/>
    </w:rPr>
  </w:style>
  <w:style w:type="character" w:customStyle="1" w:styleId="WW8Num600z3">
    <w:name w:val="WW8Num600z3"/>
    <w:rsid w:val="0060412E"/>
    <w:rPr>
      <w:rFonts w:ascii="Symbol" w:hAnsi="Symbol"/>
    </w:rPr>
  </w:style>
  <w:style w:type="character" w:customStyle="1" w:styleId="WW8Num605z0">
    <w:name w:val="WW8Num605z0"/>
    <w:rsid w:val="0060412E"/>
    <w:rPr>
      <w:rFonts w:ascii="Symbol" w:hAnsi="Symbol"/>
    </w:rPr>
  </w:style>
  <w:style w:type="character" w:customStyle="1" w:styleId="WW8Num606z0">
    <w:name w:val="WW8Num606z0"/>
    <w:rsid w:val="0060412E"/>
    <w:rPr>
      <w:b w:val="0"/>
      <w:i w:val="0"/>
      <w:strike w:val="0"/>
      <w:dstrike w:val="0"/>
    </w:rPr>
  </w:style>
  <w:style w:type="character" w:customStyle="1" w:styleId="WW8Num609z0">
    <w:name w:val="WW8Num609z0"/>
    <w:rsid w:val="0060412E"/>
    <w:rPr>
      <w:rFonts w:ascii="Times New Roman" w:hAnsi="Times New Roman"/>
      <w:b/>
      <w:i w:val="0"/>
      <w:sz w:val="24"/>
      <w:u w:val="none"/>
    </w:rPr>
  </w:style>
  <w:style w:type="character" w:customStyle="1" w:styleId="WW8Num610z0">
    <w:name w:val="WW8Num610z0"/>
    <w:rsid w:val="0060412E"/>
    <w:rPr>
      <w:rFonts w:ascii="Symbol" w:hAnsi="Symbol"/>
    </w:rPr>
  </w:style>
  <w:style w:type="character" w:customStyle="1" w:styleId="WW8Num614z0">
    <w:name w:val="WW8Num614z0"/>
    <w:rsid w:val="0060412E"/>
    <w:rPr>
      <w:rFonts w:ascii="Arial" w:hAnsi="Arial"/>
      <w:b w:val="0"/>
      <w:i w:val="0"/>
      <w:sz w:val="22"/>
      <w:u w:val="none"/>
    </w:rPr>
  </w:style>
  <w:style w:type="character" w:customStyle="1" w:styleId="WW8Num617z0">
    <w:name w:val="WW8Num617z0"/>
    <w:rsid w:val="0060412E"/>
    <w:rPr>
      <w:rFonts w:ascii="Wingdings" w:hAnsi="Wingdings"/>
    </w:rPr>
  </w:style>
  <w:style w:type="character" w:customStyle="1" w:styleId="WW8Num626z0">
    <w:name w:val="WW8Num626z0"/>
    <w:rsid w:val="0060412E"/>
    <w:rPr>
      <w:rFonts w:ascii="Symbol" w:hAnsi="Symbol"/>
    </w:rPr>
  </w:style>
  <w:style w:type="character" w:customStyle="1" w:styleId="WW8Num629z0">
    <w:name w:val="WW8Num629z0"/>
    <w:rsid w:val="0060412E"/>
    <w:rPr>
      <w:rFonts w:ascii="Symbol" w:hAnsi="Symbol"/>
    </w:rPr>
  </w:style>
  <w:style w:type="character" w:customStyle="1" w:styleId="WW8Num635z0">
    <w:name w:val="WW8Num635z0"/>
    <w:rsid w:val="0060412E"/>
    <w:rPr>
      <w:rFonts w:ascii="Symbol" w:hAnsi="Symbol"/>
    </w:rPr>
  </w:style>
  <w:style w:type="character" w:customStyle="1" w:styleId="WW8Num636z0">
    <w:name w:val="WW8Num636z0"/>
    <w:rsid w:val="0060412E"/>
    <w:rPr>
      <w:rFonts w:ascii="Symbol" w:hAnsi="Symbol"/>
    </w:rPr>
  </w:style>
  <w:style w:type="character" w:customStyle="1" w:styleId="WW8Num638z0">
    <w:name w:val="WW8Num638z0"/>
    <w:rsid w:val="0060412E"/>
    <w:rPr>
      <w:rFonts w:ascii="Courier New" w:hAnsi="Courier New"/>
    </w:rPr>
  </w:style>
  <w:style w:type="character" w:customStyle="1" w:styleId="WW8Num638z2">
    <w:name w:val="WW8Num638z2"/>
    <w:rsid w:val="0060412E"/>
    <w:rPr>
      <w:rFonts w:ascii="Wingdings" w:hAnsi="Wingdings"/>
    </w:rPr>
  </w:style>
  <w:style w:type="character" w:customStyle="1" w:styleId="WW8Num638z3">
    <w:name w:val="WW8Num638z3"/>
    <w:rsid w:val="0060412E"/>
    <w:rPr>
      <w:rFonts w:ascii="Symbol" w:hAnsi="Symbol"/>
    </w:rPr>
  </w:style>
  <w:style w:type="character" w:customStyle="1" w:styleId="WW8Num642z0">
    <w:name w:val="WW8Num642z0"/>
    <w:rsid w:val="0060412E"/>
    <w:rPr>
      <w:rFonts w:ascii="Symbol" w:hAnsi="Symbol"/>
    </w:rPr>
  </w:style>
  <w:style w:type="character" w:customStyle="1" w:styleId="WW8Num654z0">
    <w:name w:val="WW8Num654z0"/>
    <w:rsid w:val="0060412E"/>
    <w:rPr>
      <w:rFonts w:ascii="Wingdings" w:hAnsi="Wingdings"/>
    </w:rPr>
  </w:style>
  <w:style w:type="character" w:customStyle="1" w:styleId="WW8Num655z0">
    <w:name w:val="WW8Num655z0"/>
    <w:rsid w:val="0060412E"/>
    <w:rPr>
      <w:rFonts w:ascii="Symbol" w:hAnsi="Symbol"/>
    </w:rPr>
  </w:style>
  <w:style w:type="character" w:customStyle="1" w:styleId="WW8Num657z0">
    <w:name w:val="WW8Num657z0"/>
    <w:rsid w:val="0060412E"/>
    <w:rPr>
      <w:rFonts w:ascii="Symbol" w:hAnsi="Symbol"/>
    </w:rPr>
  </w:style>
  <w:style w:type="character" w:customStyle="1" w:styleId="WW8Num678z0">
    <w:name w:val="WW8Num678z0"/>
    <w:rsid w:val="0060412E"/>
    <w:rPr>
      <w:rFonts w:ascii="Times New Roman" w:hAnsi="Times New Roman"/>
    </w:rPr>
  </w:style>
  <w:style w:type="character" w:customStyle="1" w:styleId="WW8Num682z0">
    <w:name w:val="WW8Num682z0"/>
    <w:rsid w:val="0060412E"/>
    <w:rPr>
      <w:rFonts w:ascii="Symbol" w:hAnsi="Symbol"/>
    </w:rPr>
  </w:style>
  <w:style w:type="character" w:customStyle="1" w:styleId="WW8Num688z0">
    <w:name w:val="WW8Num688z0"/>
    <w:rsid w:val="0060412E"/>
    <w:rPr>
      <w:rFonts w:ascii="Wingdings" w:hAnsi="Wingdings"/>
      <w:sz w:val="16"/>
    </w:rPr>
  </w:style>
  <w:style w:type="character" w:customStyle="1" w:styleId="WW8Num689z0">
    <w:name w:val="WW8Num689z0"/>
    <w:rsid w:val="0060412E"/>
    <w:rPr>
      <w:b/>
    </w:rPr>
  </w:style>
  <w:style w:type="character" w:customStyle="1" w:styleId="WW8Num708z0">
    <w:name w:val="WW8Num708z0"/>
    <w:rsid w:val="0060412E"/>
    <w:rPr>
      <w:rFonts w:ascii="Symbol" w:hAnsi="Symbol"/>
    </w:rPr>
  </w:style>
  <w:style w:type="character" w:customStyle="1" w:styleId="WW8Num712z0">
    <w:name w:val="WW8Num712z0"/>
    <w:rsid w:val="0060412E"/>
    <w:rPr>
      <w:rFonts w:ascii="Symbol" w:hAnsi="Symbol"/>
    </w:rPr>
  </w:style>
  <w:style w:type="character" w:customStyle="1" w:styleId="WW8Num713z0">
    <w:name w:val="WW8Num713z0"/>
    <w:rsid w:val="0060412E"/>
    <w:rPr>
      <w:rFonts w:ascii="Symbol" w:hAnsi="Symbol"/>
    </w:rPr>
  </w:style>
  <w:style w:type="character" w:customStyle="1" w:styleId="WW8Num716z0">
    <w:name w:val="WW8Num716z0"/>
    <w:rsid w:val="0060412E"/>
    <w:rPr>
      <w:rFonts w:ascii="Wingdings" w:hAnsi="Wingdings"/>
    </w:rPr>
  </w:style>
  <w:style w:type="character" w:customStyle="1" w:styleId="WW8Num718z0">
    <w:name w:val="WW8Num718z0"/>
    <w:rsid w:val="0060412E"/>
    <w:rPr>
      <w:rFonts w:ascii="Symbol" w:hAnsi="Symbol"/>
    </w:rPr>
  </w:style>
  <w:style w:type="character" w:customStyle="1" w:styleId="WW8Num725z0">
    <w:name w:val="WW8Num725z0"/>
    <w:rsid w:val="0060412E"/>
    <w:rPr>
      <w:rFonts w:ascii="Symbol" w:hAnsi="Symbol"/>
    </w:rPr>
  </w:style>
  <w:style w:type="character" w:customStyle="1" w:styleId="WW8Num726z0">
    <w:name w:val="WW8Num726z0"/>
    <w:rsid w:val="0060412E"/>
    <w:rPr>
      <w:rFonts w:ascii="Symbol" w:hAnsi="Symbol"/>
    </w:rPr>
  </w:style>
  <w:style w:type="character" w:customStyle="1" w:styleId="WW8Num734z0">
    <w:name w:val="WW8Num734z0"/>
    <w:rsid w:val="0060412E"/>
    <w:rPr>
      <w:rFonts w:ascii="Symbol" w:hAnsi="Symbol"/>
    </w:rPr>
  </w:style>
  <w:style w:type="character" w:customStyle="1" w:styleId="WW8Num736z0">
    <w:name w:val="WW8Num736z0"/>
    <w:rsid w:val="0060412E"/>
    <w:rPr>
      <w:rFonts w:ascii="Wingdings" w:hAnsi="Wingdings"/>
    </w:rPr>
  </w:style>
  <w:style w:type="character" w:customStyle="1" w:styleId="WW8Num743z0">
    <w:name w:val="WW8Num743z0"/>
    <w:rsid w:val="0060412E"/>
    <w:rPr>
      <w:rFonts w:ascii="Symbol" w:hAnsi="Symbol"/>
    </w:rPr>
  </w:style>
  <w:style w:type="character" w:customStyle="1" w:styleId="WW8Num746z0">
    <w:name w:val="WW8Num746z0"/>
    <w:rsid w:val="0060412E"/>
    <w:rPr>
      <w:rFonts w:ascii="Symbol" w:hAnsi="Symbol"/>
    </w:rPr>
  </w:style>
  <w:style w:type="character" w:customStyle="1" w:styleId="WW8Num748z0">
    <w:name w:val="WW8Num748z0"/>
    <w:rsid w:val="0060412E"/>
    <w:rPr>
      <w:rFonts w:ascii="Symbol" w:hAnsi="Symbol"/>
    </w:rPr>
  </w:style>
  <w:style w:type="character" w:customStyle="1" w:styleId="WW8Num751z0">
    <w:name w:val="WW8Num751z0"/>
    <w:rsid w:val="0060412E"/>
    <w:rPr>
      <w:rFonts w:ascii="Symbol" w:hAnsi="Symbol"/>
    </w:rPr>
  </w:style>
  <w:style w:type="character" w:customStyle="1" w:styleId="WW8Num756z0">
    <w:name w:val="WW8Num756z0"/>
    <w:rsid w:val="0060412E"/>
    <w:rPr>
      <w:rFonts w:ascii="Times New Roman" w:hAnsi="Times New Roman"/>
      <w:b/>
      <w:i w:val="0"/>
      <w:sz w:val="24"/>
      <w:u w:val="none"/>
    </w:rPr>
  </w:style>
  <w:style w:type="character" w:customStyle="1" w:styleId="WW8Num765z0">
    <w:name w:val="WW8Num765z0"/>
    <w:rsid w:val="0060412E"/>
    <w:rPr>
      <w:rFonts w:ascii="Symbol" w:hAnsi="Symbol"/>
      <w:color w:val="auto"/>
      <w:sz w:val="28"/>
    </w:rPr>
  </w:style>
  <w:style w:type="character" w:customStyle="1" w:styleId="WW8Num768z0">
    <w:name w:val="WW8Num768z0"/>
    <w:rsid w:val="0060412E"/>
    <w:rPr>
      <w:rFonts w:ascii="Wingdings" w:hAnsi="Wingdings"/>
    </w:rPr>
  </w:style>
  <w:style w:type="character" w:customStyle="1" w:styleId="WW8Num777z0">
    <w:name w:val="WW8Num777z0"/>
    <w:rsid w:val="0060412E"/>
    <w:rPr>
      <w:rFonts w:ascii="Symbol" w:hAnsi="Symbol"/>
    </w:rPr>
  </w:style>
  <w:style w:type="character" w:customStyle="1" w:styleId="WW8Num778z0">
    <w:name w:val="WW8Num778z0"/>
    <w:rsid w:val="0060412E"/>
    <w:rPr>
      <w:rFonts w:ascii="Symbol" w:hAnsi="Symbol"/>
    </w:rPr>
  </w:style>
  <w:style w:type="character" w:customStyle="1" w:styleId="WW8Num780z0">
    <w:name w:val="WW8Num780z0"/>
    <w:rsid w:val="0060412E"/>
    <w:rPr>
      <w:rFonts w:ascii="Symbol" w:hAnsi="Symbol"/>
    </w:rPr>
  </w:style>
  <w:style w:type="character" w:customStyle="1" w:styleId="WW8Num785z0">
    <w:name w:val="WW8Num785z0"/>
    <w:rsid w:val="0060412E"/>
    <w:rPr>
      <w:rFonts w:ascii="Symbol" w:hAnsi="Symbol"/>
    </w:rPr>
  </w:style>
  <w:style w:type="character" w:customStyle="1" w:styleId="WW8Num786z0">
    <w:name w:val="WW8Num786z0"/>
    <w:rsid w:val="0060412E"/>
    <w:rPr>
      <w:caps w:val="0"/>
      <w:smallCaps w:val="0"/>
    </w:rPr>
  </w:style>
  <w:style w:type="character" w:customStyle="1" w:styleId="WW8Num787z0">
    <w:name w:val="WW8Num787z0"/>
    <w:rsid w:val="0060412E"/>
    <w:rPr>
      <w:rFonts w:ascii="Arial" w:hAnsi="Arial"/>
      <w:b/>
      <w:i w:val="0"/>
      <w:sz w:val="24"/>
      <w:u w:val="none"/>
    </w:rPr>
  </w:style>
  <w:style w:type="character" w:customStyle="1" w:styleId="WW8Num791z0">
    <w:name w:val="WW8Num791z0"/>
    <w:rsid w:val="0060412E"/>
    <w:rPr>
      <w:rFonts w:ascii="Times New Roman" w:hAnsi="Times New Roman"/>
    </w:rPr>
  </w:style>
  <w:style w:type="character" w:customStyle="1" w:styleId="WW8Num792z0">
    <w:name w:val="WW8Num792z0"/>
    <w:rsid w:val="0060412E"/>
    <w:rPr>
      <w:rFonts w:ascii="Symbol" w:hAnsi="Symbol"/>
    </w:rPr>
  </w:style>
  <w:style w:type="character" w:customStyle="1" w:styleId="WW8Num795z0">
    <w:name w:val="WW8Num795z0"/>
    <w:rsid w:val="0060412E"/>
    <w:rPr>
      <w:rFonts w:ascii="Arial" w:hAnsi="Arial"/>
      <w:b/>
      <w:i w:val="0"/>
      <w:sz w:val="28"/>
      <w:u w:val="none"/>
    </w:rPr>
  </w:style>
  <w:style w:type="character" w:customStyle="1" w:styleId="WW8Num798z0">
    <w:name w:val="WW8Num798z0"/>
    <w:rsid w:val="0060412E"/>
    <w:rPr>
      <w:rFonts w:ascii="Symbol" w:hAnsi="Symbol"/>
    </w:rPr>
  </w:style>
  <w:style w:type="character" w:customStyle="1" w:styleId="WW8Num799z0">
    <w:name w:val="WW8Num799z0"/>
    <w:rsid w:val="0060412E"/>
    <w:rPr>
      <w:rFonts w:ascii="Symbol" w:hAnsi="Symbol"/>
    </w:rPr>
  </w:style>
  <w:style w:type="character" w:customStyle="1" w:styleId="WW8Num806z0">
    <w:name w:val="WW8Num806z0"/>
    <w:rsid w:val="0060412E"/>
    <w:rPr>
      <w:rFonts w:ascii="Webdings" w:hAnsi="Webdings"/>
    </w:rPr>
  </w:style>
  <w:style w:type="character" w:customStyle="1" w:styleId="WW8Num809z0">
    <w:name w:val="WW8Num809z0"/>
    <w:rsid w:val="0060412E"/>
    <w:rPr>
      <w:rFonts w:ascii="Wingdings" w:hAnsi="Wingdings"/>
    </w:rPr>
  </w:style>
  <w:style w:type="character" w:customStyle="1" w:styleId="WW8Num820z0">
    <w:name w:val="WW8Num820z0"/>
    <w:rsid w:val="0060412E"/>
    <w:rPr>
      <w:b/>
    </w:rPr>
  </w:style>
  <w:style w:type="character" w:customStyle="1" w:styleId="WW8Num825z0">
    <w:name w:val="WW8Num825z0"/>
    <w:rsid w:val="0060412E"/>
    <w:rPr>
      <w:rFonts w:ascii="Wingdings" w:hAnsi="Wingdings"/>
    </w:rPr>
  </w:style>
  <w:style w:type="character" w:customStyle="1" w:styleId="WW8Num836z0">
    <w:name w:val="WW8Num836z0"/>
    <w:rsid w:val="0060412E"/>
    <w:rPr>
      <w:rFonts w:ascii="Wingdings" w:hAnsi="Wingdings"/>
    </w:rPr>
  </w:style>
  <w:style w:type="character" w:customStyle="1" w:styleId="WW8Num848z0">
    <w:name w:val="WW8Num848z0"/>
    <w:rsid w:val="0060412E"/>
    <w:rPr>
      <w:rFonts w:ascii="Symbol" w:hAnsi="Symbol"/>
    </w:rPr>
  </w:style>
  <w:style w:type="character" w:customStyle="1" w:styleId="WW8Num851z0">
    <w:name w:val="WW8Num851z0"/>
    <w:rsid w:val="0060412E"/>
    <w:rPr>
      <w:rFonts w:ascii="Symbol" w:hAnsi="Symbol"/>
      <w:color w:val="auto"/>
    </w:rPr>
  </w:style>
  <w:style w:type="character" w:customStyle="1" w:styleId="WW8Num857z0">
    <w:name w:val="WW8Num857z0"/>
    <w:rsid w:val="0060412E"/>
    <w:rPr>
      <w:rFonts w:ascii="Symbol" w:hAnsi="Symbol"/>
    </w:rPr>
  </w:style>
  <w:style w:type="character" w:customStyle="1" w:styleId="WW8Num860z0">
    <w:name w:val="WW8Num860z0"/>
    <w:rsid w:val="0060412E"/>
    <w:rPr>
      <w:caps w:val="0"/>
      <w:smallCaps w:val="0"/>
    </w:rPr>
  </w:style>
  <w:style w:type="character" w:customStyle="1" w:styleId="WW8Num869z0">
    <w:name w:val="WW8Num869z0"/>
    <w:rsid w:val="0060412E"/>
    <w:rPr>
      <w:rFonts w:ascii="Symbol" w:hAnsi="Symbol"/>
    </w:rPr>
  </w:style>
  <w:style w:type="character" w:customStyle="1" w:styleId="WW8Num870z0">
    <w:name w:val="WW8Num870z0"/>
    <w:rsid w:val="0060412E"/>
    <w:rPr>
      <w:rFonts w:ascii="Wingdings" w:hAnsi="Wingdings"/>
    </w:rPr>
  </w:style>
  <w:style w:type="character" w:customStyle="1" w:styleId="WW8Num874z0">
    <w:name w:val="WW8Num874z0"/>
    <w:rsid w:val="0060412E"/>
    <w:rPr>
      <w:rFonts w:ascii="Symbol" w:hAnsi="Symbol"/>
    </w:rPr>
  </w:style>
  <w:style w:type="character" w:customStyle="1" w:styleId="WW8Num881z0">
    <w:name w:val="WW8Num881z0"/>
    <w:rsid w:val="0060412E"/>
    <w:rPr>
      <w:rFonts w:ascii="Symbol" w:hAnsi="Symbol"/>
    </w:rPr>
  </w:style>
  <w:style w:type="character" w:customStyle="1" w:styleId="WW8Num883z0">
    <w:name w:val="WW8Num883z0"/>
    <w:rsid w:val="0060412E"/>
    <w:rPr>
      <w:rFonts w:ascii="Wingdings" w:hAnsi="Wingdings"/>
    </w:rPr>
  </w:style>
  <w:style w:type="character" w:customStyle="1" w:styleId="WW8Num884z0">
    <w:name w:val="WW8Num884z0"/>
    <w:rsid w:val="0060412E"/>
    <w:rPr>
      <w:rFonts w:ascii="Wingdings" w:hAnsi="Wingdings"/>
      <w:sz w:val="16"/>
    </w:rPr>
  </w:style>
  <w:style w:type="character" w:customStyle="1" w:styleId="WW8Num894z1">
    <w:name w:val="WW8Num894z1"/>
    <w:rsid w:val="0060412E"/>
    <w:rPr>
      <w:rFonts w:ascii="Courier New" w:hAnsi="Courier New"/>
    </w:rPr>
  </w:style>
  <w:style w:type="character" w:customStyle="1" w:styleId="WW8Num894z2">
    <w:name w:val="WW8Num894z2"/>
    <w:rsid w:val="0060412E"/>
    <w:rPr>
      <w:rFonts w:ascii="Wingdings" w:hAnsi="Wingdings"/>
    </w:rPr>
  </w:style>
  <w:style w:type="character" w:customStyle="1" w:styleId="WW8Num894z3">
    <w:name w:val="WW8Num894z3"/>
    <w:rsid w:val="0060412E"/>
    <w:rPr>
      <w:rFonts w:ascii="Symbol" w:hAnsi="Symbol"/>
    </w:rPr>
  </w:style>
  <w:style w:type="character" w:customStyle="1" w:styleId="WW8Num899z0">
    <w:name w:val="WW8Num899z0"/>
    <w:rsid w:val="0060412E"/>
    <w:rPr>
      <w:rFonts w:ascii="Symbol" w:hAnsi="Symbol"/>
    </w:rPr>
  </w:style>
  <w:style w:type="character" w:customStyle="1" w:styleId="WW8Num900z0">
    <w:name w:val="WW8Num900z0"/>
    <w:rsid w:val="0060412E"/>
    <w:rPr>
      <w:rFonts w:ascii="Symbol" w:hAnsi="Symbol"/>
    </w:rPr>
  </w:style>
  <w:style w:type="character" w:customStyle="1" w:styleId="WW8Num901z0">
    <w:name w:val="WW8Num901z0"/>
    <w:rsid w:val="0060412E"/>
    <w:rPr>
      <w:rFonts w:ascii="Wingdings" w:hAnsi="Wingdings"/>
    </w:rPr>
  </w:style>
  <w:style w:type="character" w:customStyle="1" w:styleId="WW8Num909z0">
    <w:name w:val="WW8Num909z0"/>
    <w:rsid w:val="0060412E"/>
    <w:rPr>
      <w:rFonts w:ascii="Wingdings" w:hAnsi="Wingdings"/>
    </w:rPr>
  </w:style>
  <w:style w:type="character" w:customStyle="1" w:styleId="WW8Num917z0">
    <w:name w:val="WW8Num917z0"/>
    <w:rsid w:val="0060412E"/>
    <w:rPr>
      <w:rFonts w:ascii="Times New Roman" w:hAnsi="Times New Roman"/>
    </w:rPr>
  </w:style>
  <w:style w:type="character" w:customStyle="1" w:styleId="WW8Num921z0">
    <w:name w:val="WW8Num921z0"/>
    <w:rsid w:val="0060412E"/>
    <w:rPr>
      <w:rFonts w:ascii="Symbol" w:hAnsi="Symbol"/>
      <w:color w:val="auto"/>
    </w:rPr>
  </w:style>
  <w:style w:type="character" w:customStyle="1" w:styleId="WW8Num928z0">
    <w:name w:val="WW8Num928z0"/>
    <w:rsid w:val="0060412E"/>
    <w:rPr>
      <w:rFonts w:ascii="Arial" w:hAnsi="Arial"/>
      <w:b/>
      <w:i w:val="0"/>
      <w:sz w:val="28"/>
      <w:u w:val="none"/>
    </w:rPr>
  </w:style>
  <w:style w:type="character" w:customStyle="1" w:styleId="WW8Num932z0">
    <w:name w:val="WW8Num932z0"/>
    <w:rsid w:val="0060412E"/>
    <w:rPr>
      <w:rFonts w:ascii="Symbol" w:hAnsi="Symbol"/>
    </w:rPr>
  </w:style>
  <w:style w:type="character" w:customStyle="1" w:styleId="WW8Num933z0">
    <w:name w:val="WW8Num933z0"/>
    <w:rsid w:val="0060412E"/>
    <w:rPr>
      <w:rFonts w:ascii="Symbol" w:hAnsi="Symbol"/>
    </w:rPr>
  </w:style>
  <w:style w:type="character" w:customStyle="1" w:styleId="WW8Num938z0">
    <w:name w:val="WW8Num938z0"/>
    <w:rsid w:val="0060412E"/>
    <w:rPr>
      <w:rFonts w:ascii="Wingdings" w:hAnsi="Wingdings"/>
    </w:rPr>
  </w:style>
  <w:style w:type="character" w:customStyle="1" w:styleId="WW8Num943z0">
    <w:name w:val="WW8Num943z0"/>
    <w:rsid w:val="0060412E"/>
    <w:rPr>
      <w:color w:val="000000"/>
    </w:rPr>
  </w:style>
  <w:style w:type="character" w:customStyle="1" w:styleId="WW8Num946z0">
    <w:name w:val="WW8Num946z0"/>
    <w:rsid w:val="0060412E"/>
    <w:rPr>
      <w:rFonts w:ascii="Symbol" w:hAnsi="Symbol"/>
    </w:rPr>
  </w:style>
  <w:style w:type="character" w:customStyle="1" w:styleId="WW8Num951z0">
    <w:name w:val="WW8Num951z0"/>
    <w:rsid w:val="0060412E"/>
    <w:rPr>
      <w:rFonts w:ascii="Symbol" w:hAnsi="Symbol"/>
    </w:rPr>
  </w:style>
  <w:style w:type="character" w:customStyle="1" w:styleId="WW8Num961z0">
    <w:name w:val="WW8Num961z0"/>
    <w:rsid w:val="0060412E"/>
    <w:rPr>
      <w:rFonts w:ascii="Symbol" w:hAnsi="Symbol"/>
    </w:rPr>
  </w:style>
  <w:style w:type="character" w:customStyle="1" w:styleId="WW8Num962z0">
    <w:name w:val="WW8Num962z0"/>
    <w:rsid w:val="0060412E"/>
    <w:rPr>
      <w:b w:val="0"/>
      <w:i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7z0">
    <w:name w:val="WW8Num967z0"/>
    <w:rsid w:val="0060412E"/>
    <w:rPr>
      <w:rFonts w:ascii="Symbol" w:hAnsi="Symbol"/>
    </w:rPr>
  </w:style>
  <w:style w:type="character" w:customStyle="1" w:styleId="WW8Num970z0">
    <w:name w:val="WW8Num970z0"/>
    <w:rsid w:val="0060412E"/>
    <w:rPr>
      <w:rFonts w:ascii="Times New Roman" w:hAnsi="Times New Roman"/>
    </w:rPr>
  </w:style>
  <w:style w:type="character" w:customStyle="1" w:styleId="WW8Num976z0">
    <w:name w:val="WW8Num976z0"/>
    <w:rsid w:val="0060412E"/>
    <w:rPr>
      <w:rFonts w:ascii="Verdana" w:hAnsi="Verdana"/>
      <w:b w:val="0"/>
      <w:i w:val="0"/>
      <w:sz w:val="18"/>
      <w:u w:val="none"/>
    </w:rPr>
  </w:style>
  <w:style w:type="character" w:customStyle="1" w:styleId="WW8Num985z0">
    <w:name w:val="WW8Num985z0"/>
    <w:rsid w:val="0060412E"/>
    <w:rPr>
      <w:rFonts w:ascii="Symbol" w:hAnsi="Symbol"/>
    </w:rPr>
  </w:style>
  <w:style w:type="character" w:customStyle="1" w:styleId="WW8Num993z0">
    <w:name w:val="WW8Num993z0"/>
    <w:rsid w:val="0060412E"/>
    <w:rPr>
      <w:rFonts w:ascii="Symbol" w:hAnsi="Symbol"/>
    </w:rPr>
  </w:style>
  <w:style w:type="character" w:customStyle="1" w:styleId="WW8Num994z0">
    <w:name w:val="WW8Num994z0"/>
    <w:rsid w:val="0060412E"/>
    <w:rPr>
      <w:rFonts w:ascii="Wingdings" w:hAnsi="Wingdings"/>
    </w:rPr>
  </w:style>
  <w:style w:type="character" w:customStyle="1" w:styleId="WW8Num999z0">
    <w:name w:val="WW8Num999z0"/>
    <w:rsid w:val="0060412E"/>
    <w:rPr>
      <w:rFonts w:ascii="Symbol" w:hAnsi="Symbol"/>
    </w:rPr>
  </w:style>
  <w:style w:type="character" w:customStyle="1" w:styleId="WW8Num1001z0">
    <w:name w:val="WW8Num1001z0"/>
    <w:rsid w:val="0060412E"/>
    <w:rPr>
      <w:rFonts w:ascii="Symbol" w:hAnsi="Symbol"/>
    </w:rPr>
  </w:style>
  <w:style w:type="character" w:customStyle="1" w:styleId="WW8Num1006z0">
    <w:name w:val="WW8Num1006z0"/>
    <w:rsid w:val="0060412E"/>
    <w:rPr>
      <w:rFonts w:ascii="Wingdings" w:hAnsi="Wingdings"/>
    </w:rPr>
  </w:style>
  <w:style w:type="character" w:customStyle="1" w:styleId="WW8Num1008z0">
    <w:name w:val="WW8Num1008z0"/>
    <w:rsid w:val="0060412E"/>
    <w:rPr>
      <w:rFonts w:ascii="Symbol" w:hAnsi="Symbol"/>
    </w:rPr>
  </w:style>
  <w:style w:type="character" w:customStyle="1" w:styleId="WW8Num1010z0">
    <w:name w:val="WW8Num1010z0"/>
    <w:rsid w:val="0060412E"/>
    <w:rPr>
      <w:rFonts w:ascii="Symbol" w:hAnsi="Symbol"/>
    </w:rPr>
  </w:style>
  <w:style w:type="character" w:customStyle="1" w:styleId="WW8Num1015z0">
    <w:name w:val="WW8Num1015z0"/>
    <w:rsid w:val="0060412E"/>
    <w:rPr>
      <w:rFonts w:ascii="Symbol" w:hAnsi="Symbol"/>
    </w:rPr>
  </w:style>
  <w:style w:type="character" w:customStyle="1" w:styleId="WW8Num1016z0">
    <w:name w:val="WW8Num1016z0"/>
    <w:rsid w:val="0060412E"/>
    <w:rPr>
      <w:rFonts w:ascii="Arial" w:hAnsi="Arial"/>
      <w:b/>
      <w:i w:val="0"/>
      <w:sz w:val="24"/>
      <w:u w:val="none"/>
    </w:rPr>
  </w:style>
  <w:style w:type="character" w:customStyle="1" w:styleId="WW8Num1021z0">
    <w:name w:val="WW8Num1021z0"/>
    <w:rsid w:val="0060412E"/>
    <w:rPr>
      <w:rFonts w:ascii="Symbol" w:hAnsi="Symbol"/>
    </w:rPr>
  </w:style>
  <w:style w:type="character" w:customStyle="1" w:styleId="WW8Num1027z0">
    <w:name w:val="WW8Num1027z0"/>
    <w:rsid w:val="0060412E"/>
    <w:rPr>
      <w:rFonts w:ascii="Symbol" w:hAnsi="Symbol"/>
    </w:rPr>
  </w:style>
  <w:style w:type="character" w:customStyle="1" w:styleId="WW8Num1032z0">
    <w:name w:val="WW8Num1032z0"/>
    <w:rsid w:val="0060412E"/>
    <w:rPr>
      <w:rFonts w:ascii="Symbol" w:hAnsi="Symbol"/>
    </w:rPr>
  </w:style>
  <w:style w:type="character" w:customStyle="1" w:styleId="WW8Num1041z0">
    <w:name w:val="WW8Num1041z0"/>
    <w:rsid w:val="0060412E"/>
    <w:rPr>
      <w:caps w:val="0"/>
      <w:smallCaps w:val="0"/>
    </w:rPr>
  </w:style>
  <w:style w:type="character" w:customStyle="1" w:styleId="WW8Num1042z0">
    <w:name w:val="WW8Num1042z0"/>
    <w:rsid w:val="0060412E"/>
    <w:rPr>
      <w:rFonts w:ascii="Times New Roman" w:hAnsi="Times New Roman"/>
    </w:rPr>
  </w:style>
  <w:style w:type="character" w:customStyle="1" w:styleId="WW8Num1049z0">
    <w:name w:val="WW8Num1049z0"/>
    <w:rsid w:val="0060412E"/>
    <w:rPr>
      <w:rFonts w:ascii="Symbol" w:hAnsi="Symbol"/>
    </w:rPr>
  </w:style>
  <w:style w:type="character" w:customStyle="1" w:styleId="WW8Num1050z0">
    <w:name w:val="WW8Num1050z0"/>
    <w:rsid w:val="0060412E"/>
    <w:rPr>
      <w:rFonts w:ascii="Symbol" w:hAnsi="Symbol"/>
    </w:rPr>
  </w:style>
  <w:style w:type="character" w:customStyle="1" w:styleId="WW8Num1051z0">
    <w:name w:val="WW8Num1051z0"/>
    <w:rsid w:val="0060412E"/>
    <w:rPr>
      <w:rFonts w:ascii="Arial" w:hAnsi="Arial"/>
      <w:b w:val="0"/>
      <w:i w:val="0"/>
      <w:sz w:val="20"/>
      <w:u w:val="none"/>
    </w:rPr>
  </w:style>
  <w:style w:type="character" w:customStyle="1" w:styleId="WW8Num1056z0">
    <w:name w:val="WW8Num1056z0"/>
    <w:rsid w:val="0060412E"/>
    <w:rPr>
      <w:rFonts w:ascii="Symbol" w:hAnsi="Symbol"/>
    </w:rPr>
  </w:style>
  <w:style w:type="character" w:customStyle="1" w:styleId="WW8Num1059z0">
    <w:name w:val="WW8Num1059z0"/>
    <w:rsid w:val="0060412E"/>
    <w:rPr>
      <w:rFonts w:ascii="Times New Roman" w:hAnsi="Times New Roman"/>
    </w:rPr>
  </w:style>
  <w:style w:type="character" w:customStyle="1" w:styleId="WW8Num1066z0">
    <w:name w:val="WW8Num1066z0"/>
    <w:rsid w:val="0060412E"/>
    <w:rPr>
      <w:rFonts w:ascii="Symbol" w:hAnsi="Symbol"/>
    </w:rPr>
  </w:style>
  <w:style w:type="character" w:customStyle="1" w:styleId="WW8Num1071z0">
    <w:name w:val="WW8Num1071z0"/>
    <w:rsid w:val="0060412E"/>
    <w:rPr>
      <w:rFonts w:ascii="Times New Roman" w:hAnsi="Times New Roman"/>
    </w:rPr>
  </w:style>
  <w:style w:type="character" w:customStyle="1" w:styleId="WW8Num1077z0">
    <w:name w:val="WW8Num1077z0"/>
    <w:rsid w:val="0060412E"/>
    <w:rPr>
      <w:rFonts w:ascii="Wingdings" w:hAnsi="Wingdings"/>
    </w:rPr>
  </w:style>
  <w:style w:type="character" w:customStyle="1" w:styleId="WW8Num1081z0">
    <w:name w:val="WW8Num1081z0"/>
    <w:rsid w:val="0060412E"/>
    <w:rPr>
      <w:rFonts w:ascii="Arial" w:hAnsi="Arial"/>
      <w:b w:val="0"/>
      <w:i w:val="0"/>
      <w:sz w:val="20"/>
    </w:rPr>
  </w:style>
  <w:style w:type="character" w:customStyle="1" w:styleId="WW8Num1084z0">
    <w:name w:val="WW8Num1084z0"/>
    <w:rsid w:val="0060412E"/>
    <w:rPr>
      <w:rFonts w:ascii="Symbol" w:hAnsi="Symbol"/>
    </w:rPr>
  </w:style>
  <w:style w:type="character" w:customStyle="1" w:styleId="WW8Num1091z0">
    <w:name w:val="WW8Num1091z0"/>
    <w:rsid w:val="0060412E"/>
    <w:rPr>
      <w:b/>
    </w:rPr>
  </w:style>
  <w:style w:type="character" w:customStyle="1" w:styleId="WW8Num1093z0">
    <w:name w:val="WW8Num1093z0"/>
    <w:rsid w:val="0060412E"/>
    <w:rPr>
      <w:rFonts w:ascii="Symbol" w:hAnsi="Symbol"/>
    </w:rPr>
  </w:style>
  <w:style w:type="character" w:customStyle="1" w:styleId="WW8Num1101z0">
    <w:name w:val="WW8Num1101z0"/>
    <w:rsid w:val="0060412E"/>
    <w:rPr>
      <w:rFonts w:ascii="Symbol" w:hAnsi="Symbol"/>
    </w:rPr>
  </w:style>
  <w:style w:type="character" w:customStyle="1" w:styleId="WW8Num1110z0">
    <w:name w:val="WW8Num1110z0"/>
    <w:rsid w:val="0060412E"/>
    <w:rPr>
      <w:rFonts w:ascii="Symbol" w:hAnsi="Symbol"/>
    </w:rPr>
  </w:style>
  <w:style w:type="character" w:customStyle="1" w:styleId="WW8Num1120z0">
    <w:name w:val="WW8Num1120z0"/>
    <w:rsid w:val="0060412E"/>
    <w:rPr>
      <w:rFonts w:ascii="Symbol" w:hAnsi="Symbol"/>
    </w:rPr>
  </w:style>
  <w:style w:type="character" w:customStyle="1" w:styleId="WW8Num1125z0">
    <w:name w:val="WW8Num1125z0"/>
    <w:rsid w:val="0060412E"/>
    <w:rPr>
      <w:rFonts w:ascii="Symbol" w:hAnsi="Symbol"/>
    </w:rPr>
  </w:style>
  <w:style w:type="character" w:customStyle="1" w:styleId="WW8Num1130z0">
    <w:name w:val="WW8Num1130z0"/>
    <w:rsid w:val="0060412E"/>
    <w:rPr>
      <w:rFonts w:ascii="Symbol" w:hAnsi="Symbol"/>
    </w:rPr>
  </w:style>
  <w:style w:type="character" w:customStyle="1" w:styleId="WW8Num1132z0">
    <w:name w:val="WW8Num1132z0"/>
    <w:rsid w:val="0060412E"/>
    <w:rPr>
      <w:rFonts w:ascii="Wingdings" w:hAnsi="Wingdings"/>
    </w:rPr>
  </w:style>
  <w:style w:type="character" w:customStyle="1" w:styleId="WW8Num1135z0">
    <w:name w:val="WW8Num1135z0"/>
    <w:rsid w:val="0060412E"/>
    <w:rPr>
      <w:rFonts w:ascii="Symbol" w:hAnsi="Symbol"/>
    </w:rPr>
  </w:style>
  <w:style w:type="character" w:customStyle="1" w:styleId="WW8Num1139z0">
    <w:name w:val="WW8Num1139z0"/>
    <w:rsid w:val="0060412E"/>
    <w:rPr>
      <w:rFonts w:ascii="Times New Roman" w:hAnsi="Times New Roman"/>
      <w:b/>
      <w:i w:val="0"/>
      <w:sz w:val="24"/>
      <w:u w:val="none"/>
    </w:rPr>
  </w:style>
  <w:style w:type="character" w:customStyle="1" w:styleId="WW8Num1158z0">
    <w:name w:val="WW8Num1158z0"/>
    <w:rsid w:val="0060412E"/>
    <w:rPr>
      <w:rFonts w:ascii="Symbol" w:hAnsi="Symbol"/>
    </w:rPr>
  </w:style>
  <w:style w:type="character" w:customStyle="1" w:styleId="WW8Num1164z0">
    <w:name w:val="WW8Num1164z0"/>
    <w:rsid w:val="0060412E"/>
    <w:rPr>
      <w:u w:val="none"/>
    </w:rPr>
  </w:style>
  <w:style w:type="character" w:customStyle="1" w:styleId="WW8Num1173z0">
    <w:name w:val="WW8Num1173z0"/>
    <w:rsid w:val="0060412E"/>
    <w:rPr>
      <w:rFonts w:ascii="Wingdings" w:hAnsi="Wingdings"/>
    </w:rPr>
  </w:style>
  <w:style w:type="character" w:customStyle="1" w:styleId="WW8Num1175z0">
    <w:name w:val="WW8Num1175z0"/>
    <w:rsid w:val="0060412E"/>
    <w:rPr>
      <w:rFonts w:ascii="Wingdings" w:hAnsi="Wingdings"/>
    </w:rPr>
  </w:style>
  <w:style w:type="character" w:customStyle="1" w:styleId="WW8Num1180z0">
    <w:name w:val="WW8Num1180z0"/>
    <w:rsid w:val="0060412E"/>
    <w:rPr>
      <w:rFonts w:ascii="Wingdings" w:hAnsi="Wingdings"/>
    </w:rPr>
  </w:style>
  <w:style w:type="character" w:customStyle="1" w:styleId="WW8Num1187z0">
    <w:name w:val="WW8Num1187z0"/>
    <w:rsid w:val="0060412E"/>
    <w:rPr>
      <w:rFonts w:ascii="Wingdings" w:hAnsi="Wingdings"/>
    </w:rPr>
  </w:style>
  <w:style w:type="character" w:customStyle="1" w:styleId="WW8Num1192z0">
    <w:name w:val="WW8Num1192z0"/>
    <w:rsid w:val="0060412E"/>
    <w:rPr>
      <w:rFonts w:ascii="Wingdings" w:hAnsi="Wingdings"/>
    </w:rPr>
  </w:style>
  <w:style w:type="character" w:customStyle="1" w:styleId="WW8Num1193z0">
    <w:name w:val="WW8Num1193z0"/>
    <w:rsid w:val="0060412E"/>
    <w:rPr>
      <w:rFonts w:ascii="Symbol" w:hAnsi="Symbol"/>
    </w:rPr>
  </w:style>
  <w:style w:type="character" w:customStyle="1" w:styleId="WW8Num1212z0">
    <w:name w:val="WW8Num1212z0"/>
    <w:rsid w:val="0060412E"/>
    <w:rPr>
      <w:rFonts w:ascii="Symbol" w:hAnsi="Symbol"/>
    </w:rPr>
  </w:style>
  <w:style w:type="character" w:customStyle="1" w:styleId="WW8Num1228z0">
    <w:name w:val="WW8Num1228z0"/>
    <w:rsid w:val="0060412E"/>
    <w:rPr>
      <w:rFonts w:ascii="Webdings" w:hAnsi="Webdings"/>
    </w:rPr>
  </w:style>
  <w:style w:type="character" w:customStyle="1" w:styleId="WW8Num1235z0">
    <w:name w:val="WW8Num1235z0"/>
    <w:rsid w:val="0060412E"/>
    <w:rPr>
      <w:rFonts w:ascii="Symbol" w:hAnsi="Symbol"/>
    </w:rPr>
  </w:style>
  <w:style w:type="character" w:customStyle="1" w:styleId="WW8Num1236z0">
    <w:name w:val="WW8Num1236z0"/>
    <w:rsid w:val="0060412E"/>
    <w:rPr>
      <w:rFonts w:ascii="Arial" w:hAnsi="Arial"/>
      <w:b w:val="0"/>
      <w:i w:val="0"/>
      <w:sz w:val="20"/>
    </w:rPr>
  </w:style>
  <w:style w:type="character" w:customStyle="1" w:styleId="WW8Num1237z0">
    <w:name w:val="WW8Num1237z0"/>
    <w:rsid w:val="0060412E"/>
    <w:rPr>
      <w:rFonts w:ascii="Symbol" w:hAnsi="Symbol"/>
    </w:rPr>
  </w:style>
  <w:style w:type="character" w:customStyle="1" w:styleId="WW8Num1254z0">
    <w:name w:val="WW8Num1254z0"/>
    <w:rsid w:val="0060412E"/>
    <w:rPr>
      <w:rFonts w:ascii="Times New Roman" w:hAnsi="Times New Roman"/>
      <w:b/>
      <w:i w:val="0"/>
      <w:sz w:val="24"/>
      <w:u w:val="none"/>
    </w:rPr>
  </w:style>
  <w:style w:type="character" w:customStyle="1" w:styleId="WW8Num1262z0">
    <w:name w:val="WW8Num1262z0"/>
    <w:rsid w:val="0060412E"/>
    <w:rPr>
      <w:rFonts w:ascii="Symbol" w:hAnsi="Symbol"/>
    </w:rPr>
  </w:style>
  <w:style w:type="character" w:customStyle="1" w:styleId="WW8Num1265z0">
    <w:name w:val="WW8Num1265z0"/>
    <w:rsid w:val="0060412E"/>
    <w:rPr>
      <w:caps w:val="0"/>
      <w:smallCaps w:val="0"/>
    </w:rPr>
  </w:style>
  <w:style w:type="character" w:customStyle="1" w:styleId="WW8Num1272z0">
    <w:name w:val="WW8Num1272z0"/>
    <w:rsid w:val="0060412E"/>
    <w:rPr>
      <w:rFonts w:ascii="Symbol" w:hAnsi="Symbol"/>
    </w:rPr>
  </w:style>
  <w:style w:type="character" w:customStyle="1" w:styleId="WW8Num1273z0">
    <w:name w:val="WW8Num1273z0"/>
    <w:rsid w:val="0060412E"/>
    <w:rPr>
      <w:rFonts w:ascii="Symbol" w:hAnsi="Symbol"/>
    </w:rPr>
  </w:style>
  <w:style w:type="character" w:customStyle="1" w:styleId="WW8Num1275z0">
    <w:name w:val="WW8Num1275z0"/>
    <w:rsid w:val="0060412E"/>
    <w:rPr>
      <w:rFonts w:ascii="Symbol" w:hAnsi="Symbol"/>
    </w:rPr>
  </w:style>
  <w:style w:type="character" w:customStyle="1" w:styleId="WW8Num1279z0">
    <w:name w:val="WW8Num1279z0"/>
    <w:rsid w:val="0060412E"/>
    <w:rPr>
      <w:rFonts w:ascii="Symbol" w:hAnsi="Symbol"/>
    </w:rPr>
  </w:style>
  <w:style w:type="character" w:customStyle="1" w:styleId="WW8Num1280z0">
    <w:name w:val="WW8Num1280z0"/>
    <w:rsid w:val="0060412E"/>
    <w:rPr>
      <w:rFonts w:ascii="Symbol" w:hAnsi="Symbol"/>
    </w:rPr>
  </w:style>
  <w:style w:type="character" w:customStyle="1" w:styleId="WW8Num1289z0">
    <w:name w:val="WW8Num1289z0"/>
    <w:rsid w:val="0060412E"/>
    <w:rPr>
      <w:rFonts w:ascii="Symbol" w:hAnsi="Symbol"/>
    </w:rPr>
  </w:style>
  <w:style w:type="character" w:customStyle="1" w:styleId="WW8Num1291z0">
    <w:name w:val="WW8Num1291z0"/>
    <w:rsid w:val="0060412E"/>
    <w:rPr>
      <w:rFonts w:ascii="Arial" w:hAnsi="Arial"/>
      <w:b w:val="0"/>
      <w:i w:val="0"/>
      <w:sz w:val="24"/>
      <w:u w:val="none"/>
    </w:rPr>
  </w:style>
  <w:style w:type="character" w:customStyle="1" w:styleId="WW8Num1298z0">
    <w:name w:val="WW8Num1298z0"/>
    <w:rsid w:val="0060412E"/>
    <w:rPr>
      <w:rFonts w:ascii="Symbol" w:hAnsi="Symbol"/>
    </w:rPr>
  </w:style>
  <w:style w:type="character" w:customStyle="1" w:styleId="WW8Num1300z0">
    <w:name w:val="WW8Num1300z0"/>
    <w:rsid w:val="0060412E"/>
    <w:rPr>
      <w:rFonts w:ascii="Symbol" w:hAnsi="Symbol"/>
    </w:rPr>
  </w:style>
  <w:style w:type="character" w:customStyle="1" w:styleId="WW8Num1305z0">
    <w:name w:val="WW8Num1305z0"/>
    <w:rsid w:val="0060412E"/>
    <w:rPr>
      <w:rFonts w:ascii="Symbol" w:hAnsi="Symbol"/>
    </w:rPr>
  </w:style>
  <w:style w:type="character" w:customStyle="1" w:styleId="WW8Num1309z0">
    <w:name w:val="WW8Num1309z0"/>
    <w:rsid w:val="0060412E"/>
    <w:rPr>
      <w:caps w:val="0"/>
      <w:smallCaps w:val="0"/>
    </w:rPr>
  </w:style>
  <w:style w:type="character" w:customStyle="1" w:styleId="WW8Num1311z0">
    <w:name w:val="WW8Num1311z0"/>
    <w:rsid w:val="0060412E"/>
    <w:rPr>
      <w:rFonts w:ascii="Symbol" w:hAnsi="Symbol"/>
    </w:rPr>
  </w:style>
  <w:style w:type="character" w:customStyle="1" w:styleId="WW8Num1313z0">
    <w:name w:val="WW8Num1313z0"/>
    <w:rsid w:val="0060412E"/>
    <w:rPr>
      <w:rFonts w:ascii="Symbol" w:hAnsi="Symbol"/>
    </w:rPr>
  </w:style>
  <w:style w:type="character" w:customStyle="1" w:styleId="WW8Num1316z0">
    <w:name w:val="WW8Num1316z0"/>
    <w:rsid w:val="0060412E"/>
    <w:rPr>
      <w:rFonts w:ascii="Symbol" w:hAnsi="Symbol"/>
    </w:rPr>
  </w:style>
  <w:style w:type="character" w:customStyle="1" w:styleId="WW8Num1317z0">
    <w:name w:val="WW8Num1317z0"/>
    <w:rsid w:val="0060412E"/>
    <w:rPr>
      <w:rFonts w:ascii="Times New Roman" w:hAnsi="Times New Roman"/>
    </w:rPr>
  </w:style>
  <w:style w:type="character" w:customStyle="1" w:styleId="WW8Num1320z0">
    <w:name w:val="WW8Num1320z0"/>
    <w:rsid w:val="0060412E"/>
    <w:rPr>
      <w:caps w:val="0"/>
      <w:smallCaps w:val="0"/>
    </w:rPr>
  </w:style>
  <w:style w:type="character" w:customStyle="1" w:styleId="WW8Num1325z0">
    <w:name w:val="WW8Num1325z0"/>
    <w:rsid w:val="0060412E"/>
    <w:rPr>
      <w:rFonts w:ascii="Symbol" w:hAnsi="Symbol"/>
    </w:rPr>
  </w:style>
  <w:style w:type="character" w:customStyle="1" w:styleId="WW8Num1335z0">
    <w:name w:val="WW8Num1335z0"/>
    <w:rsid w:val="0060412E"/>
    <w:rPr>
      <w:b/>
    </w:rPr>
  </w:style>
  <w:style w:type="character" w:customStyle="1" w:styleId="WW8Num1336z0">
    <w:name w:val="WW8Num1336z0"/>
    <w:rsid w:val="0060412E"/>
    <w:rPr>
      <w:rFonts w:ascii="Symbol" w:hAnsi="Symbol"/>
    </w:rPr>
  </w:style>
  <w:style w:type="character" w:customStyle="1" w:styleId="WW8Num1340z0">
    <w:name w:val="WW8Num1340z0"/>
    <w:rsid w:val="0060412E"/>
    <w:rPr>
      <w:rFonts w:ascii="Symbol" w:hAnsi="Symbol"/>
    </w:rPr>
  </w:style>
  <w:style w:type="character" w:customStyle="1" w:styleId="WW8Num1346z0">
    <w:name w:val="WW8Num1346z0"/>
    <w:rsid w:val="0060412E"/>
    <w:rPr>
      <w:rFonts w:ascii="Times New Roman" w:hAnsi="Times New Roman"/>
    </w:rPr>
  </w:style>
  <w:style w:type="character" w:customStyle="1" w:styleId="WW8Num1349z0">
    <w:name w:val="WW8Num1349z0"/>
    <w:rsid w:val="0060412E"/>
    <w:rPr>
      <w:rFonts w:ascii="Arial" w:hAnsi="Arial"/>
      <w:b/>
      <w:i w:val="0"/>
      <w:sz w:val="24"/>
      <w:u w:val="none"/>
    </w:rPr>
  </w:style>
  <w:style w:type="character" w:customStyle="1" w:styleId="WW8Num1356z0">
    <w:name w:val="WW8Num1356z0"/>
    <w:rsid w:val="0060412E"/>
    <w:rPr>
      <w:rFonts w:ascii="Wingdings" w:hAnsi="Wingdings"/>
    </w:rPr>
  </w:style>
  <w:style w:type="character" w:customStyle="1" w:styleId="WW8Num1356z1">
    <w:name w:val="WW8Num1356z1"/>
    <w:rsid w:val="0060412E"/>
    <w:rPr>
      <w:rFonts w:ascii="Courier New" w:hAnsi="Courier New"/>
    </w:rPr>
  </w:style>
  <w:style w:type="character" w:customStyle="1" w:styleId="WW8Num1356z3">
    <w:name w:val="WW8Num1356z3"/>
    <w:rsid w:val="0060412E"/>
    <w:rPr>
      <w:rFonts w:ascii="Symbol" w:hAnsi="Symbol"/>
    </w:rPr>
  </w:style>
  <w:style w:type="character" w:customStyle="1" w:styleId="WW8Num1360z0">
    <w:name w:val="WW8Num1360z0"/>
    <w:rsid w:val="0060412E"/>
    <w:rPr>
      <w:rFonts w:ascii="Symbol" w:hAnsi="Symbol"/>
    </w:rPr>
  </w:style>
  <w:style w:type="character" w:customStyle="1" w:styleId="WW8Num1363z0">
    <w:name w:val="WW8Num1363z0"/>
    <w:rsid w:val="0060412E"/>
    <w:rPr>
      <w:rFonts w:ascii="Symbol" w:hAnsi="Symbol"/>
    </w:rPr>
  </w:style>
  <w:style w:type="character" w:customStyle="1" w:styleId="WW8Num1366z0">
    <w:name w:val="WW8Num1366z0"/>
    <w:rsid w:val="0060412E"/>
    <w:rPr>
      <w:rFonts w:ascii="Symbol" w:hAnsi="Symbol"/>
    </w:rPr>
  </w:style>
  <w:style w:type="character" w:customStyle="1" w:styleId="WW8Num1370z0">
    <w:name w:val="WW8Num1370z0"/>
    <w:rsid w:val="0060412E"/>
    <w:rPr>
      <w:rFonts w:ascii="Symbol" w:hAnsi="Symbol"/>
    </w:rPr>
  </w:style>
  <w:style w:type="character" w:customStyle="1" w:styleId="WW8Num1376z0">
    <w:name w:val="WW8Num1376z0"/>
    <w:rsid w:val="0060412E"/>
    <w:rPr>
      <w:rFonts w:ascii="Symbol" w:hAnsi="Symbol"/>
    </w:rPr>
  </w:style>
  <w:style w:type="character" w:customStyle="1" w:styleId="WW8Num1382z0">
    <w:name w:val="WW8Num1382z0"/>
    <w:rsid w:val="0060412E"/>
    <w:rPr>
      <w:rFonts w:ascii="Symbol" w:hAnsi="Symbol"/>
    </w:rPr>
  </w:style>
  <w:style w:type="character" w:customStyle="1" w:styleId="WW8Num1384z0">
    <w:name w:val="WW8Num1384z0"/>
    <w:rsid w:val="0060412E"/>
    <w:rPr>
      <w:caps w:val="0"/>
      <w:smallCaps w:val="0"/>
    </w:rPr>
  </w:style>
  <w:style w:type="character" w:customStyle="1" w:styleId="WW8Num1385z0">
    <w:name w:val="WW8Num1385z0"/>
    <w:rsid w:val="0060412E"/>
    <w:rPr>
      <w:rFonts w:ascii="Symbol" w:hAnsi="Symbol"/>
    </w:rPr>
  </w:style>
  <w:style w:type="character" w:customStyle="1" w:styleId="WW8Num1395z0">
    <w:name w:val="WW8Num1395z0"/>
    <w:rsid w:val="0060412E"/>
    <w:rPr>
      <w:rFonts w:ascii="Symbol" w:hAnsi="Symbol"/>
    </w:rPr>
  </w:style>
  <w:style w:type="character" w:customStyle="1" w:styleId="WW8Num1398z0">
    <w:name w:val="WW8Num1398z0"/>
    <w:rsid w:val="0060412E"/>
    <w:rPr>
      <w:rFonts w:ascii="Symbol" w:hAnsi="Symbol"/>
    </w:rPr>
  </w:style>
  <w:style w:type="character" w:customStyle="1" w:styleId="WW8Num1408z0">
    <w:name w:val="WW8Num1408z0"/>
    <w:rsid w:val="0060412E"/>
    <w:rPr>
      <w:rFonts w:ascii="Wingdings" w:hAnsi="Wingdings"/>
    </w:rPr>
  </w:style>
  <w:style w:type="character" w:customStyle="1" w:styleId="WW8Num1409z0">
    <w:name w:val="WW8Num1409z0"/>
    <w:rsid w:val="0060412E"/>
    <w:rPr>
      <w:rFonts w:ascii="Wingdings" w:hAnsi="Wingdings"/>
    </w:rPr>
  </w:style>
  <w:style w:type="character" w:customStyle="1" w:styleId="WW8Num1415z0">
    <w:name w:val="WW8Num1415z0"/>
    <w:rsid w:val="0060412E"/>
    <w:rPr>
      <w:b/>
    </w:rPr>
  </w:style>
  <w:style w:type="character" w:customStyle="1" w:styleId="WW8Num1418z0">
    <w:name w:val="WW8Num1418z0"/>
    <w:rsid w:val="0060412E"/>
    <w:rPr>
      <w:rFonts w:ascii="Wingdings" w:hAnsi="Wingdings"/>
    </w:rPr>
  </w:style>
  <w:style w:type="character" w:customStyle="1" w:styleId="WW8Num1420z0">
    <w:name w:val="WW8Num1420z0"/>
    <w:rsid w:val="0060412E"/>
    <w:rPr>
      <w:rFonts w:ascii="Symbol" w:hAnsi="Symbol"/>
      <w:color w:val="auto"/>
      <w:sz w:val="28"/>
    </w:rPr>
  </w:style>
  <w:style w:type="character" w:customStyle="1" w:styleId="WW8Num1423z0">
    <w:name w:val="WW8Num1423z0"/>
    <w:rsid w:val="0060412E"/>
    <w:rPr>
      <w:rFonts w:ascii="Symbol" w:hAnsi="Symbol"/>
    </w:rPr>
  </w:style>
  <w:style w:type="character" w:customStyle="1" w:styleId="WW8Num1426z0">
    <w:name w:val="WW8Num1426z0"/>
    <w:rsid w:val="0060412E"/>
    <w:rPr>
      <w:rFonts w:ascii="Symbol" w:hAnsi="Symbol"/>
    </w:rPr>
  </w:style>
  <w:style w:type="character" w:customStyle="1" w:styleId="WW8Num1430z0">
    <w:name w:val="WW8Num1430z0"/>
    <w:rsid w:val="0060412E"/>
    <w:rPr>
      <w:rFonts w:ascii="Symbol" w:hAnsi="Symbol"/>
    </w:rPr>
  </w:style>
  <w:style w:type="character" w:customStyle="1" w:styleId="WW8Num1451z0">
    <w:name w:val="WW8Num1451z0"/>
    <w:rsid w:val="0060412E"/>
    <w:rPr>
      <w:rFonts w:ascii="Wingdings" w:hAnsi="Wingdings"/>
      <w:sz w:val="16"/>
    </w:rPr>
  </w:style>
  <w:style w:type="character" w:customStyle="1" w:styleId="WW8Num1457z0">
    <w:name w:val="WW8Num1457z0"/>
    <w:rsid w:val="0060412E"/>
    <w:rPr>
      <w:rFonts w:ascii="Wingdings" w:hAnsi="Wingdings"/>
      <w:sz w:val="16"/>
    </w:rPr>
  </w:style>
  <w:style w:type="character" w:customStyle="1" w:styleId="WW8Num1461z0">
    <w:name w:val="WW8Num1461z0"/>
    <w:rsid w:val="0060412E"/>
    <w:rPr>
      <w:rFonts w:ascii="Symbol" w:hAnsi="Symbol"/>
    </w:rPr>
  </w:style>
  <w:style w:type="character" w:customStyle="1" w:styleId="WW8Num1465z0">
    <w:name w:val="WW8Num1465z0"/>
    <w:rsid w:val="0060412E"/>
    <w:rPr>
      <w:rFonts w:ascii="Wingdings" w:hAnsi="Wingdings"/>
    </w:rPr>
  </w:style>
  <w:style w:type="character" w:customStyle="1" w:styleId="WW8Num1470z0">
    <w:name w:val="WW8Num1470z0"/>
    <w:rsid w:val="0060412E"/>
    <w:rPr>
      <w:rFonts w:ascii="Times New Roman" w:hAnsi="Times New Roman"/>
      <w:b/>
      <w:i w:val="0"/>
      <w:sz w:val="24"/>
      <w:u w:val="none"/>
    </w:rPr>
  </w:style>
  <w:style w:type="character" w:customStyle="1" w:styleId="WW8Num1476z0">
    <w:name w:val="WW8Num1476z0"/>
    <w:rsid w:val="0060412E"/>
    <w:rPr>
      <w:rFonts w:ascii="Arial" w:hAnsi="Arial"/>
      <w:b/>
      <w:i w:val="0"/>
      <w:sz w:val="24"/>
      <w:u w:val="none"/>
    </w:rPr>
  </w:style>
  <w:style w:type="character" w:customStyle="1" w:styleId="WW8Num1477z0">
    <w:name w:val="WW8Num1477z0"/>
    <w:rsid w:val="0060412E"/>
    <w:rPr>
      <w:b/>
    </w:rPr>
  </w:style>
  <w:style w:type="character" w:customStyle="1" w:styleId="WW8Num1480z0">
    <w:name w:val="WW8Num1480z0"/>
    <w:rsid w:val="0060412E"/>
    <w:rPr>
      <w:rFonts w:ascii="Times New Roman" w:eastAsia="Times New Roman" w:hAnsi="Times New Roman" w:cs="Times New Roman"/>
    </w:rPr>
  </w:style>
  <w:style w:type="character" w:customStyle="1" w:styleId="WW8Num1480z1">
    <w:name w:val="WW8Num1480z1"/>
    <w:rsid w:val="0060412E"/>
    <w:rPr>
      <w:rFonts w:ascii="Courier New" w:hAnsi="Courier New"/>
    </w:rPr>
  </w:style>
  <w:style w:type="character" w:customStyle="1" w:styleId="WW8Num1480z2">
    <w:name w:val="WW8Num1480z2"/>
    <w:rsid w:val="0060412E"/>
    <w:rPr>
      <w:rFonts w:ascii="Wingdings" w:hAnsi="Wingdings"/>
    </w:rPr>
  </w:style>
  <w:style w:type="character" w:customStyle="1" w:styleId="WW8Num1480z3">
    <w:name w:val="WW8Num1480z3"/>
    <w:rsid w:val="0060412E"/>
    <w:rPr>
      <w:rFonts w:ascii="Symbol" w:hAnsi="Symbol"/>
    </w:rPr>
  </w:style>
  <w:style w:type="character" w:customStyle="1" w:styleId="WW8Num1483z0">
    <w:name w:val="WW8Num1483z0"/>
    <w:rsid w:val="0060412E"/>
    <w:rPr>
      <w:rFonts w:ascii="Times New Roman" w:hAnsi="Times New Roman"/>
    </w:rPr>
  </w:style>
  <w:style w:type="character" w:customStyle="1" w:styleId="WW8Num1497z0">
    <w:name w:val="WW8Num1497z0"/>
    <w:rsid w:val="0060412E"/>
    <w:rPr>
      <w:rFonts w:ascii="Symbol" w:hAnsi="Symbol"/>
    </w:rPr>
  </w:style>
  <w:style w:type="character" w:customStyle="1" w:styleId="WW8Num1505z0">
    <w:name w:val="WW8Num1505z0"/>
    <w:rsid w:val="0060412E"/>
    <w:rPr>
      <w:b w:val="0"/>
      <w:i w:val="0"/>
      <w:strike w:val="0"/>
      <w:dstrike w:val="0"/>
    </w:rPr>
  </w:style>
  <w:style w:type="character" w:customStyle="1" w:styleId="WW8Num1506z0">
    <w:name w:val="WW8Num1506z0"/>
    <w:rsid w:val="0060412E"/>
    <w:rPr>
      <w:rFonts w:ascii="Times New Roman" w:hAnsi="Times New Roman"/>
    </w:rPr>
  </w:style>
  <w:style w:type="character" w:customStyle="1" w:styleId="WW8Num1514z0">
    <w:name w:val="WW8Num1514z0"/>
    <w:rsid w:val="0060412E"/>
    <w:rPr>
      <w:rFonts w:ascii="Symbol" w:hAnsi="Symbol"/>
    </w:rPr>
  </w:style>
  <w:style w:type="character" w:customStyle="1" w:styleId="WW8Num1522z0">
    <w:name w:val="WW8Num1522z0"/>
    <w:rsid w:val="0060412E"/>
    <w:rPr>
      <w:caps w:val="0"/>
      <w:smallCaps w:val="0"/>
    </w:rPr>
  </w:style>
  <w:style w:type="character" w:customStyle="1" w:styleId="WW8Num1527z0">
    <w:name w:val="WW8Num1527z0"/>
    <w:rsid w:val="0060412E"/>
    <w:rPr>
      <w:rFonts w:ascii="Verdana" w:hAnsi="Verdana"/>
      <w:b w:val="0"/>
      <w:i w:val="0"/>
      <w:sz w:val="18"/>
      <w:u w:val="none"/>
    </w:rPr>
  </w:style>
  <w:style w:type="character" w:customStyle="1" w:styleId="WW8Num1528z0">
    <w:name w:val="WW8Num1528z0"/>
    <w:rsid w:val="0060412E"/>
    <w:rPr>
      <w:rFonts w:ascii="Symbol" w:hAnsi="Symbol"/>
    </w:rPr>
  </w:style>
  <w:style w:type="character" w:customStyle="1" w:styleId="WW8Num1529z0">
    <w:name w:val="WW8Num1529z0"/>
    <w:rsid w:val="0060412E"/>
    <w:rPr>
      <w:rFonts w:ascii="Wingdings" w:hAnsi="Wingdings"/>
    </w:rPr>
  </w:style>
  <w:style w:type="character" w:customStyle="1" w:styleId="WW8Num1531z0">
    <w:name w:val="WW8Num1531z0"/>
    <w:rsid w:val="0060412E"/>
    <w:rPr>
      <w:rFonts w:ascii="Wingdings" w:hAnsi="Wingdings"/>
    </w:rPr>
  </w:style>
  <w:style w:type="character" w:customStyle="1" w:styleId="WW8Num1533z0">
    <w:name w:val="WW8Num1533z0"/>
    <w:rsid w:val="0060412E"/>
    <w:rPr>
      <w:rFonts w:ascii="Times New Roman" w:hAnsi="Times New Roman"/>
      <w:b/>
      <w:i w:val="0"/>
      <w:sz w:val="24"/>
      <w:u w:val="none"/>
    </w:rPr>
  </w:style>
  <w:style w:type="character" w:customStyle="1" w:styleId="WW8Num1535z0">
    <w:name w:val="WW8Num1535z0"/>
    <w:rsid w:val="0060412E"/>
    <w:rPr>
      <w:rFonts w:ascii="Times New Roman" w:hAnsi="Times New Roman"/>
    </w:rPr>
  </w:style>
  <w:style w:type="character" w:customStyle="1" w:styleId="WW8Num1545z0">
    <w:name w:val="WW8Num1545z0"/>
    <w:rsid w:val="0060412E"/>
    <w:rPr>
      <w:rFonts w:ascii="Times New Roman" w:hAnsi="Times New Roman"/>
    </w:rPr>
  </w:style>
  <w:style w:type="character" w:customStyle="1" w:styleId="WW8Num1552z0">
    <w:name w:val="WW8Num1552z0"/>
    <w:rsid w:val="0060412E"/>
    <w:rPr>
      <w:caps/>
    </w:rPr>
  </w:style>
  <w:style w:type="character" w:customStyle="1" w:styleId="WW8Num1555z0">
    <w:name w:val="WW8Num1555z0"/>
    <w:rsid w:val="0060412E"/>
    <w:rPr>
      <w:rFonts w:ascii="Symbol" w:hAnsi="Symbol"/>
    </w:rPr>
  </w:style>
  <w:style w:type="character" w:customStyle="1" w:styleId="WW8Num1573z0">
    <w:name w:val="WW8Num1573z0"/>
    <w:rsid w:val="0060412E"/>
    <w:rPr>
      <w:rFonts w:ascii="Symbol" w:hAnsi="Symbol"/>
    </w:rPr>
  </w:style>
  <w:style w:type="character" w:customStyle="1" w:styleId="WW8Num1574z0">
    <w:name w:val="WW8Num1574z0"/>
    <w:rsid w:val="0060412E"/>
    <w:rPr>
      <w:rFonts w:ascii="Symbol" w:hAnsi="Symbol"/>
    </w:rPr>
  </w:style>
  <w:style w:type="character" w:customStyle="1" w:styleId="WW8Num1581z0">
    <w:name w:val="WW8Num1581z0"/>
    <w:rsid w:val="0060412E"/>
    <w:rPr>
      <w:rFonts w:ascii="Wingdings" w:hAnsi="Wingdings"/>
    </w:rPr>
  </w:style>
  <w:style w:type="character" w:customStyle="1" w:styleId="WW8Num1583z0">
    <w:name w:val="WW8Num1583z0"/>
    <w:rsid w:val="0060412E"/>
    <w:rPr>
      <w:rFonts w:ascii="Symbol" w:hAnsi="Symbol"/>
    </w:rPr>
  </w:style>
  <w:style w:type="character" w:customStyle="1" w:styleId="WW8Num1584z0">
    <w:name w:val="WW8Num1584z0"/>
    <w:rsid w:val="0060412E"/>
    <w:rPr>
      <w:rFonts w:ascii="Symbol" w:hAnsi="Symbol"/>
    </w:rPr>
  </w:style>
  <w:style w:type="character" w:customStyle="1" w:styleId="WW8Num1585z0">
    <w:name w:val="WW8Num1585z0"/>
    <w:rsid w:val="0060412E"/>
    <w:rPr>
      <w:rFonts w:ascii="Symbol" w:hAnsi="Symbol"/>
    </w:rPr>
  </w:style>
  <w:style w:type="character" w:customStyle="1" w:styleId="WW8Num1591z0">
    <w:name w:val="WW8Num1591z0"/>
    <w:rsid w:val="0060412E"/>
    <w:rPr>
      <w:rFonts w:ascii="Verdana" w:hAnsi="Verdana"/>
      <w:b w:val="0"/>
      <w:i w:val="0"/>
      <w:sz w:val="18"/>
      <w:u w:val="none"/>
    </w:rPr>
  </w:style>
  <w:style w:type="character" w:customStyle="1" w:styleId="WW8Num1598z0">
    <w:name w:val="WW8Num1598z0"/>
    <w:rsid w:val="0060412E"/>
    <w:rPr>
      <w:rFonts w:ascii="Symbol" w:hAnsi="Symbol"/>
    </w:rPr>
  </w:style>
  <w:style w:type="character" w:customStyle="1" w:styleId="WW8Num1599z0">
    <w:name w:val="WW8Num1599z0"/>
    <w:rsid w:val="0060412E"/>
    <w:rPr>
      <w:rFonts w:ascii="Symbol" w:hAnsi="Symbol"/>
    </w:rPr>
  </w:style>
  <w:style w:type="character" w:customStyle="1" w:styleId="WW8Num1602z0">
    <w:name w:val="WW8Num1602z0"/>
    <w:rsid w:val="0060412E"/>
    <w:rPr>
      <w:rFonts w:ascii="Times New Roman" w:hAnsi="Times New Roman"/>
      <w:b/>
      <w:i w:val="0"/>
      <w:sz w:val="24"/>
      <w:u w:val="none"/>
    </w:rPr>
  </w:style>
  <w:style w:type="character" w:customStyle="1" w:styleId="WW8Num1603z0">
    <w:name w:val="WW8Num1603z0"/>
    <w:rsid w:val="0060412E"/>
    <w:rPr>
      <w:rFonts w:ascii="Times New Roman" w:hAnsi="Times New Roman"/>
      <w:b/>
      <w:i w:val="0"/>
      <w:sz w:val="24"/>
      <w:u w:val="none"/>
    </w:rPr>
  </w:style>
  <w:style w:type="character" w:customStyle="1" w:styleId="WW8Num1604z0">
    <w:name w:val="WW8Num1604z0"/>
    <w:rsid w:val="0060412E"/>
    <w:rPr>
      <w:rFonts w:ascii="Times New Roman" w:hAnsi="Times New Roman"/>
      <w:b w:val="0"/>
      <w:color w:val="auto"/>
      <w:sz w:val="20"/>
    </w:rPr>
  </w:style>
  <w:style w:type="character" w:customStyle="1" w:styleId="WW8Num1609z0">
    <w:name w:val="WW8Num1609z0"/>
    <w:rsid w:val="0060412E"/>
    <w:rPr>
      <w:rFonts w:ascii="Symbol" w:hAnsi="Symbol"/>
      <w:color w:val="auto"/>
    </w:rPr>
  </w:style>
  <w:style w:type="character" w:customStyle="1" w:styleId="WW8Num1612z0">
    <w:name w:val="WW8Num1612z0"/>
    <w:rsid w:val="0060412E"/>
    <w:rPr>
      <w:rFonts w:ascii="Wingdings" w:hAnsi="Wingdings"/>
    </w:rPr>
  </w:style>
  <w:style w:type="character" w:customStyle="1" w:styleId="WW8Num1612z1">
    <w:name w:val="WW8Num1612z1"/>
    <w:rsid w:val="0060412E"/>
    <w:rPr>
      <w:rFonts w:ascii="Courier New" w:hAnsi="Courier New"/>
    </w:rPr>
  </w:style>
  <w:style w:type="character" w:customStyle="1" w:styleId="WW8Num1612z3">
    <w:name w:val="WW8Num1612z3"/>
    <w:rsid w:val="0060412E"/>
    <w:rPr>
      <w:rFonts w:ascii="Symbol" w:hAnsi="Symbol"/>
    </w:rPr>
  </w:style>
  <w:style w:type="character" w:customStyle="1" w:styleId="WW8Num1627z0">
    <w:name w:val="WW8Num1627z0"/>
    <w:rsid w:val="0060412E"/>
    <w:rPr>
      <w:rFonts w:ascii="Symbol" w:hAnsi="Symbol"/>
    </w:rPr>
  </w:style>
  <w:style w:type="character" w:customStyle="1" w:styleId="WW8Num1631z0">
    <w:name w:val="WW8Num1631z0"/>
    <w:rsid w:val="0060412E"/>
    <w:rPr>
      <w:rFonts w:ascii="Times New Roman" w:hAnsi="Times New Roman"/>
      <w:b/>
      <w:i w:val="0"/>
      <w:sz w:val="24"/>
      <w:u w:val="none"/>
    </w:rPr>
  </w:style>
  <w:style w:type="character" w:customStyle="1" w:styleId="WW8Num1633z0">
    <w:name w:val="WW8Num1633z0"/>
    <w:rsid w:val="0060412E"/>
    <w:rPr>
      <w:rFonts w:ascii="Symbol" w:hAnsi="Symbol"/>
    </w:rPr>
  </w:style>
  <w:style w:type="character" w:customStyle="1" w:styleId="WW8Num1634z0">
    <w:name w:val="WW8Num1634z0"/>
    <w:rsid w:val="0060412E"/>
    <w:rPr>
      <w:rFonts w:ascii="Wingdings" w:hAnsi="Wingdings"/>
    </w:rPr>
  </w:style>
  <w:style w:type="character" w:customStyle="1" w:styleId="WW8Num1638z0">
    <w:name w:val="WW8Num1638z0"/>
    <w:rsid w:val="0060412E"/>
    <w:rPr>
      <w:rFonts w:ascii="Symbol" w:hAnsi="Symbol"/>
      <w:color w:val="auto"/>
    </w:rPr>
  </w:style>
  <w:style w:type="character" w:customStyle="1" w:styleId="WW8Num1641z0">
    <w:name w:val="WW8Num1641z0"/>
    <w:rsid w:val="0060412E"/>
    <w:rPr>
      <w:rFonts w:ascii="Symbol" w:hAnsi="Symbol"/>
    </w:rPr>
  </w:style>
  <w:style w:type="character" w:customStyle="1" w:styleId="WW8Num1643z0">
    <w:name w:val="WW8Num1643z0"/>
    <w:rsid w:val="0060412E"/>
    <w:rPr>
      <w:rFonts w:ascii="Times New Roman" w:eastAsia="Times New Roman" w:hAnsi="Times New Roman" w:cs="Times New Roman"/>
    </w:rPr>
  </w:style>
  <w:style w:type="character" w:customStyle="1" w:styleId="WW8Num1643z1">
    <w:name w:val="WW8Num1643z1"/>
    <w:rsid w:val="0060412E"/>
    <w:rPr>
      <w:rFonts w:ascii="Courier New" w:hAnsi="Courier New"/>
    </w:rPr>
  </w:style>
  <w:style w:type="character" w:customStyle="1" w:styleId="WW8Num1643z2">
    <w:name w:val="WW8Num1643z2"/>
    <w:rsid w:val="0060412E"/>
    <w:rPr>
      <w:rFonts w:ascii="Wingdings" w:hAnsi="Wingdings"/>
    </w:rPr>
  </w:style>
  <w:style w:type="character" w:customStyle="1" w:styleId="WW8Num1643z3">
    <w:name w:val="WW8Num1643z3"/>
    <w:rsid w:val="0060412E"/>
    <w:rPr>
      <w:rFonts w:ascii="Symbol" w:hAnsi="Symbol"/>
    </w:rPr>
  </w:style>
  <w:style w:type="character" w:customStyle="1" w:styleId="WW8Num1648z0">
    <w:name w:val="WW8Num1648z0"/>
    <w:rsid w:val="0060412E"/>
    <w:rPr>
      <w:rFonts w:ascii="Courier New" w:hAnsi="Courier New"/>
    </w:rPr>
  </w:style>
  <w:style w:type="character" w:customStyle="1" w:styleId="WW8Num1648z2">
    <w:name w:val="WW8Num1648z2"/>
    <w:rsid w:val="0060412E"/>
    <w:rPr>
      <w:rFonts w:ascii="Wingdings" w:hAnsi="Wingdings"/>
    </w:rPr>
  </w:style>
  <w:style w:type="character" w:customStyle="1" w:styleId="WW8Num1648z3">
    <w:name w:val="WW8Num1648z3"/>
    <w:rsid w:val="0060412E"/>
    <w:rPr>
      <w:rFonts w:ascii="Symbol" w:hAnsi="Symbol"/>
    </w:rPr>
  </w:style>
  <w:style w:type="character" w:customStyle="1" w:styleId="WW8Num1650z0">
    <w:name w:val="WW8Num1650z0"/>
    <w:rsid w:val="0060412E"/>
    <w:rPr>
      <w:rFonts w:ascii="Symbol" w:hAnsi="Symbol"/>
    </w:rPr>
  </w:style>
  <w:style w:type="character" w:customStyle="1" w:styleId="WW8Num1651z0">
    <w:name w:val="WW8Num1651z0"/>
    <w:rsid w:val="0060412E"/>
    <w:rPr>
      <w:rFonts w:ascii="Symbol" w:hAnsi="Symbol"/>
    </w:rPr>
  </w:style>
  <w:style w:type="character" w:customStyle="1" w:styleId="WW8Num1653z0">
    <w:name w:val="WW8Num1653z0"/>
    <w:rsid w:val="0060412E"/>
    <w:rPr>
      <w:rFonts w:ascii="Symbol" w:hAnsi="Symbol"/>
    </w:rPr>
  </w:style>
  <w:style w:type="character" w:customStyle="1" w:styleId="WW8Num1654z0">
    <w:name w:val="WW8Num1654z0"/>
    <w:rsid w:val="0060412E"/>
    <w:rPr>
      <w:caps w:val="0"/>
      <w:smallCaps w:val="0"/>
    </w:rPr>
  </w:style>
  <w:style w:type="character" w:customStyle="1" w:styleId="WW8Num1656z0">
    <w:name w:val="WW8Num1656z0"/>
    <w:rsid w:val="0060412E"/>
    <w:rPr>
      <w:rFonts w:ascii="Symbol" w:hAnsi="Symbol"/>
    </w:rPr>
  </w:style>
  <w:style w:type="character" w:customStyle="1" w:styleId="WW8Num1659z0">
    <w:name w:val="WW8Num1659z0"/>
    <w:rsid w:val="0060412E"/>
    <w:rPr>
      <w:rFonts w:ascii="Wingdings" w:hAnsi="Wingdings"/>
    </w:rPr>
  </w:style>
  <w:style w:type="character" w:customStyle="1" w:styleId="WW8Num1662z0">
    <w:name w:val="WW8Num1662z0"/>
    <w:rsid w:val="0060412E"/>
    <w:rPr>
      <w:rFonts w:ascii="Symbol" w:hAnsi="Symbol"/>
    </w:rPr>
  </w:style>
  <w:style w:type="character" w:customStyle="1" w:styleId="WW8Num1668z0">
    <w:name w:val="WW8Num1668z0"/>
    <w:rsid w:val="0060412E"/>
    <w:rPr>
      <w:rFonts w:ascii="Symbol" w:hAnsi="Symbol"/>
    </w:rPr>
  </w:style>
  <w:style w:type="character" w:customStyle="1" w:styleId="WW8Num1670z0">
    <w:name w:val="WW8Num1670z0"/>
    <w:rsid w:val="0060412E"/>
    <w:rPr>
      <w:rFonts w:ascii="Symbol" w:hAnsi="Symbol"/>
    </w:rPr>
  </w:style>
  <w:style w:type="character" w:customStyle="1" w:styleId="WW8Num1672z0">
    <w:name w:val="WW8Num1672z0"/>
    <w:rsid w:val="0060412E"/>
    <w:rPr>
      <w:rFonts w:ascii="Symbol" w:hAnsi="Symbol"/>
    </w:rPr>
  </w:style>
  <w:style w:type="character" w:customStyle="1" w:styleId="WW8Num1673z0">
    <w:name w:val="WW8Num1673z0"/>
    <w:rsid w:val="0060412E"/>
    <w:rPr>
      <w:rFonts w:ascii="Symbol" w:hAnsi="Symbol"/>
    </w:rPr>
  </w:style>
  <w:style w:type="character" w:customStyle="1" w:styleId="WW8Num1689z0">
    <w:name w:val="WW8Num1689z0"/>
    <w:rsid w:val="0060412E"/>
    <w:rPr>
      <w:rFonts w:ascii="Wingdings" w:hAnsi="Wingdings"/>
    </w:rPr>
  </w:style>
  <w:style w:type="character" w:customStyle="1" w:styleId="WW8Num1693z0">
    <w:name w:val="WW8Num1693z0"/>
    <w:rsid w:val="0060412E"/>
    <w:rPr>
      <w:rFonts w:ascii="Symbol" w:hAnsi="Symbol"/>
    </w:rPr>
  </w:style>
  <w:style w:type="character" w:customStyle="1" w:styleId="WW8Num1698z0">
    <w:name w:val="WW8Num1698z0"/>
    <w:rsid w:val="0060412E"/>
    <w:rPr>
      <w:rFonts w:ascii="Symbol" w:hAnsi="Symbol"/>
    </w:rPr>
  </w:style>
  <w:style w:type="character" w:customStyle="1" w:styleId="WW8Num1707z0">
    <w:name w:val="WW8Num1707z0"/>
    <w:rsid w:val="0060412E"/>
    <w:rPr>
      <w:rFonts w:ascii="Symbol" w:hAnsi="Symbol"/>
    </w:rPr>
  </w:style>
  <w:style w:type="character" w:customStyle="1" w:styleId="WW8Num1712z0">
    <w:name w:val="WW8Num1712z0"/>
    <w:rsid w:val="0060412E"/>
    <w:rPr>
      <w:caps w:val="0"/>
      <w:smallCaps w:val="0"/>
    </w:rPr>
  </w:style>
  <w:style w:type="character" w:customStyle="1" w:styleId="WW8Num1715z0">
    <w:name w:val="WW8Num1715z0"/>
    <w:rsid w:val="0060412E"/>
    <w:rPr>
      <w:rFonts w:ascii="Symbol" w:hAnsi="Symbol"/>
    </w:rPr>
  </w:style>
  <w:style w:type="character" w:customStyle="1" w:styleId="WW8Num1717z0">
    <w:name w:val="WW8Num1717z0"/>
    <w:rsid w:val="0060412E"/>
    <w:rPr>
      <w:rFonts w:ascii="Symbol" w:hAnsi="Symbol"/>
    </w:rPr>
  </w:style>
  <w:style w:type="character" w:customStyle="1" w:styleId="WW8Num1718z0">
    <w:name w:val="WW8Num1718z0"/>
    <w:rsid w:val="0060412E"/>
    <w:rPr>
      <w:rFonts w:ascii="Wingdings" w:hAnsi="Wingdings"/>
    </w:rPr>
  </w:style>
  <w:style w:type="character" w:customStyle="1" w:styleId="WW8Num1721z0">
    <w:name w:val="WW8Num1721z0"/>
    <w:rsid w:val="0060412E"/>
    <w:rPr>
      <w:rFonts w:ascii="Symbol" w:hAnsi="Symbol"/>
    </w:rPr>
  </w:style>
  <w:style w:type="character" w:customStyle="1" w:styleId="WW8Num1728z0">
    <w:name w:val="WW8Num1728z0"/>
    <w:rsid w:val="0060412E"/>
    <w:rPr>
      <w:rFonts w:ascii="Symbol" w:hAnsi="Symbol"/>
    </w:rPr>
  </w:style>
  <w:style w:type="character" w:customStyle="1" w:styleId="WW8Num1729z0">
    <w:name w:val="WW8Num1729z0"/>
    <w:rsid w:val="0060412E"/>
    <w:rPr>
      <w:rFonts w:ascii="Symbol" w:hAnsi="Symbol"/>
    </w:rPr>
  </w:style>
  <w:style w:type="character" w:customStyle="1" w:styleId="WW8Num1731z0">
    <w:name w:val="WW8Num1731z0"/>
    <w:rsid w:val="0060412E"/>
    <w:rPr>
      <w:rFonts w:ascii="Symbol" w:hAnsi="Symbol"/>
    </w:rPr>
  </w:style>
  <w:style w:type="character" w:customStyle="1" w:styleId="WW8Num1732z0">
    <w:name w:val="WW8Num1732z0"/>
    <w:rsid w:val="0060412E"/>
    <w:rPr>
      <w:rFonts w:ascii="Symbol" w:hAnsi="Symbol"/>
    </w:rPr>
  </w:style>
  <w:style w:type="character" w:customStyle="1" w:styleId="WW8Num1733z0">
    <w:name w:val="WW8Num1733z0"/>
    <w:rsid w:val="0060412E"/>
    <w:rPr>
      <w:rFonts w:ascii="Symbol" w:hAnsi="Symbol"/>
    </w:rPr>
  </w:style>
  <w:style w:type="character" w:customStyle="1" w:styleId="WW8Num1736z0">
    <w:name w:val="WW8Num1736z0"/>
    <w:rsid w:val="0060412E"/>
    <w:rPr>
      <w:rFonts w:ascii="Symbol" w:hAnsi="Symbol"/>
    </w:rPr>
  </w:style>
  <w:style w:type="character" w:customStyle="1" w:styleId="WW8Num1737z0">
    <w:name w:val="WW8Num1737z0"/>
    <w:rsid w:val="0060412E"/>
    <w:rPr>
      <w:rFonts w:ascii="Symbol" w:hAnsi="Symbol"/>
    </w:rPr>
  </w:style>
  <w:style w:type="character" w:customStyle="1" w:styleId="WW8Num1740z0">
    <w:name w:val="WW8Num1740z0"/>
    <w:rsid w:val="0060412E"/>
    <w:rPr>
      <w:rFonts w:ascii="Times New Roman" w:hAnsi="Times New Roman"/>
      <w:b/>
      <w:i w:val="0"/>
      <w:sz w:val="24"/>
      <w:u w:val="none"/>
    </w:rPr>
  </w:style>
  <w:style w:type="character" w:customStyle="1" w:styleId="WW8Num1748z0">
    <w:name w:val="WW8Num1748z0"/>
    <w:rsid w:val="0060412E"/>
    <w:rPr>
      <w:rFonts w:ascii="Symbol" w:hAnsi="Symbol"/>
    </w:rPr>
  </w:style>
  <w:style w:type="character" w:customStyle="1" w:styleId="WW8Num1749z0">
    <w:name w:val="WW8Num1749z0"/>
    <w:rsid w:val="0060412E"/>
    <w:rPr>
      <w:rFonts w:ascii="Symbol" w:hAnsi="Symbol"/>
    </w:rPr>
  </w:style>
  <w:style w:type="character" w:customStyle="1" w:styleId="WW8Num1750z0">
    <w:name w:val="WW8Num1750z0"/>
    <w:rsid w:val="0060412E"/>
    <w:rPr>
      <w:rFonts w:ascii="Symbol" w:hAnsi="Symbol"/>
    </w:rPr>
  </w:style>
  <w:style w:type="character" w:customStyle="1" w:styleId="WW8Num1755z0">
    <w:name w:val="WW8Num1755z0"/>
    <w:rsid w:val="0060412E"/>
    <w:rPr>
      <w:rFonts w:ascii="Symbol" w:hAnsi="Symbol"/>
    </w:rPr>
  </w:style>
  <w:style w:type="character" w:customStyle="1" w:styleId="WW8Num1757z0">
    <w:name w:val="WW8Num1757z0"/>
    <w:rsid w:val="0060412E"/>
    <w:rPr>
      <w:rFonts w:ascii="Symbol" w:hAnsi="Symbol"/>
    </w:rPr>
  </w:style>
  <w:style w:type="character" w:customStyle="1" w:styleId="WW8Num1758z0">
    <w:name w:val="WW8Num1758z0"/>
    <w:rsid w:val="0060412E"/>
    <w:rPr>
      <w:rFonts w:ascii="Symbol" w:hAnsi="Symbol"/>
    </w:rPr>
  </w:style>
  <w:style w:type="character" w:customStyle="1" w:styleId="WW8Num1762z0">
    <w:name w:val="WW8Num1762z0"/>
    <w:rsid w:val="0060412E"/>
    <w:rPr>
      <w:rFonts w:ascii="Symbol" w:hAnsi="Symbol"/>
    </w:rPr>
  </w:style>
  <w:style w:type="character" w:customStyle="1" w:styleId="WW8Num1764z0">
    <w:name w:val="WW8Num1764z0"/>
    <w:rsid w:val="0060412E"/>
    <w:rPr>
      <w:rFonts w:ascii="Symbol" w:hAnsi="Symbol"/>
    </w:rPr>
  </w:style>
  <w:style w:type="character" w:customStyle="1" w:styleId="WW8Num1766z0">
    <w:name w:val="WW8Num1766z0"/>
    <w:rsid w:val="0060412E"/>
    <w:rPr>
      <w:rFonts w:ascii="Times New Roman" w:hAnsi="Times New Roman"/>
      <w:b w:val="0"/>
      <w:i w:val="0"/>
      <w:sz w:val="24"/>
      <w:u w:val="none"/>
    </w:rPr>
  </w:style>
  <w:style w:type="character" w:customStyle="1" w:styleId="WW8Num1767z0">
    <w:name w:val="WW8Num1767z0"/>
    <w:rsid w:val="0060412E"/>
    <w:rPr>
      <w:rFonts w:ascii="Symbol" w:hAnsi="Symbol"/>
    </w:rPr>
  </w:style>
  <w:style w:type="character" w:customStyle="1" w:styleId="WW8Num1769z0">
    <w:name w:val="WW8Num1769z0"/>
    <w:rsid w:val="0060412E"/>
    <w:rPr>
      <w:rFonts w:ascii="Wingdings" w:hAnsi="Wingdings"/>
      <w:sz w:val="16"/>
    </w:rPr>
  </w:style>
  <w:style w:type="character" w:customStyle="1" w:styleId="WW8Num1770z0">
    <w:name w:val="WW8Num1770z0"/>
    <w:rsid w:val="0060412E"/>
    <w:rPr>
      <w:rFonts w:ascii="Symbol" w:hAnsi="Symbol"/>
    </w:rPr>
  </w:style>
  <w:style w:type="character" w:customStyle="1" w:styleId="WW8Num1771z0">
    <w:name w:val="WW8Num1771z0"/>
    <w:rsid w:val="0060412E"/>
    <w:rPr>
      <w:rFonts w:ascii="Symbol" w:hAnsi="Symbol"/>
    </w:rPr>
  </w:style>
  <w:style w:type="character" w:customStyle="1" w:styleId="WW8Num1774z0">
    <w:name w:val="WW8Num1774z0"/>
    <w:rsid w:val="0060412E"/>
    <w:rPr>
      <w:caps/>
    </w:rPr>
  </w:style>
  <w:style w:type="character" w:customStyle="1" w:styleId="WW8Num1775z0">
    <w:name w:val="WW8Num1775z0"/>
    <w:rsid w:val="0060412E"/>
    <w:rPr>
      <w:rFonts w:ascii="Symbol" w:hAnsi="Symbol"/>
    </w:rPr>
  </w:style>
  <w:style w:type="character" w:customStyle="1" w:styleId="WW8Num1778z0">
    <w:name w:val="WW8Num1778z0"/>
    <w:rsid w:val="0060412E"/>
    <w:rPr>
      <w:rFonts w:ascii="Symbol" w:hAnsi="Symbol"/>
    </w:rPr>
  </w:style>
  <w:style w:type="character" w:customStyle="1" w:styleId="WW8Num1779z0">
    <w:name w:val="WW8Num1779z0"/>
    <w:rsid w:val="0060412E"/>
    <w:rPr>
      <w:rFonts w:ascii="Symbol" w:hAnsi="Symbol"/>
    </w:rPr>
  </w:style>
  <w:style w:type="character" w:customStyle="1" w:styleId="WW8Num1780z0">
    <w:name w:val="WW8Num1780z0"/>
    <w:rsid w:val="0060412E"/>
    <w:rPr>
      <w:rFonts w:ascii="Symbol" w:hAnsi="Symbol"/>
    </w:rPr>
  </w:style>
  <w:style w:type="character" w:customStyle="1" w:styleId="WW8Num1783z0">
    <w:name w:val="WW8Num1783z0"/>
    <w:rsid w:val="0060412E"/>
    <w:rPr>
      <w:rFonts w:ascii="Symbol" w:hAnsi="Symbol"/>
    </w:rPr>
  </w:style>
  <w:style w:type="character" w:customStyle="1" w:styleId="WW8Num1785z0">
    <w:name w:val="WW8Num1785z0"/>
    <w:rsid w:val="0060412E"/>
    <w:rPr>
      <w:rFonts w:ascii="Symbol" w:hAnsi="Symbol"/>
    </w:rPr>
  </w:style>
  <w:style w:type="character" w:customStyle="1" w:styleId="WW8Num1787z0">
    <w:name w:val="WW8Num1787z0"/>
    <w:rsid w:val="0060412E"/>
    <w:rPr>
      <w:rFonts w:ascii="Symbol" w:hAnsi="Symbol"/>
    </w:rPr>
  </w:style>
  <w:style w:type="character" w:customStyle="1" w:styleId="WW8Num1788z0">
    <w:name w:val="WW8Num1788z0"/>
    <w:rsid w:val="0060412E"/>
    <w:rPr>
      <w:caps w:val="0"/>
      <w:smallCaps w:val="0"/>
    </w:rPr>
  </w:style>
  <w:style w:type="character" w:customStyle="1" w:styleId="WW8Num1791z0">
    <w:name w:val="WW8Num1791z0"/>
    <w:rsid w:val="0060412E"/>
    <w:rPr>
      <w:rFonts w:ascii="Wingdings" w:hAnsi="Wingdings"/>
    </w:rPr>
  </w:style>
  <w:style w:type="character" w:customStyle="1" w:styleId="WW8Num1792z0">
    <w:name w:val="WW8Num1792z0"/>
    <w:rsid w:val="0060412E"/>
    <w:rPr>
      <w:rFonts w:ascii="Symbol" w:hAnsi="Symbol"/>
    </w:rPr>
  </w:style>
  <w:style w:type="character" w:customStyle="1" w:styleId="WW8Num1794z0">
    <w:name w:val="WW8Num1794z0"/>
    <w:rsid w:val="0060412E"/>
    <w:rPr>
      <w:rFonts w:ascii="Symbol" w:hAnsi="Symbol"/>
    </w:rPr>
  </w:style>
  <w:style w:type="character" w:customStyle="1" w:styleId="WW8Num1797z0">
    <w:name w:val="WW8Num1797z0"/>
    <w:rsid w:val="0060412E"/>
    <w:rPr>
      <w:rFonts w:ascii="Symbol" w:hAnsi="Symbol"/>
    </w:rPr>
  </w:style>
  <w:style w:type="character" w:customStyle="1" w:styleId="WW8Num1798z0">
    <w:name w:val="WW8Num1798z0"/>
    <w:rsid w:val="0060412E"/>
    <w:rPr>
      <w:rFonts w:ascii="Times New Roman" w:hAnsi="Times New Roman"/>
    </w:rPr>
  </w:style>
  <w:style w:type="character" w:customStyle="1" w:styleId="WW8Num1799z0">
    <w:name w:val="WW8Num1799z0"/>
    <w:rsid w:val="0060412E"/>
    <w:rPr>
      <w:rFonts w:ascii="Wingdings" w:hAnsi="Wingdings"/>
      <w:sz w:val="16"/>
    </w:rPr>
  </w:style>
  <w:style w:type="character" w:customStyle="1" w:styleId="WW8Num1802z0">
    <w:name w:val="WW8Num1802z0"/>
    <w:rsid w:val="0060412E"/>
    <w:rPr>
      <w:rFonts w:ascii="Symbol" w:hAnsi="Symbol"/>
    </w:rPr>
  </w:style>
  <w:style w:type="character" w:customStyle="1" w:styleId="WW8Num1806z0">
    <w:name w:val="WW8Num1806z0"/>
    <w:rsid w:val="0060412E"/>
    <w:rPr>
      <w:rFonts w:ascii="Symbol" w:hAnsi="Symbol"/>
    </w:rPr>
  </w:style>
  <w:style w:type="character" w:customStyle="1" w:styleId="WW8Num1808z0">
    <w:name w:val="WW8Num1808z0"/>
    <w:rsid w:val="0060412E"/>
    <w:rPr>
      <w:rFonts w:ascii="Symbol" w:hAnsi="Symbol"/>
    </w:rPr>
  </w:style>
  <w:style w:type="character" w:customStyle="1" w:styleId="WW8Num1812z0">
    <w:name w:val="WW8Num1812z0"/>
    <w:rsid w:val="0060412E"/>
    <w:rPr>
      <w:rFonts w:ascii="Symbol" w:hAnsi="Symbol"/>
    </w:rPr>
  </w:style>
  <w:style w:type="character" w:customStyle="1" w:styleId="WW8Num1813z0">
    <w:name w:val="WW8Num1813z0"/>
    <w:rsid w:val="0060412E"/>
    <w:rPr>
      <w:rFonts w:ascii="Symbol" w:hAnsi="Symbol"/>
    </w:rPr>
  </w:style>
  <w:style w:type="character" w:customStyle="1" w:styleId="WW8Num1814z0">
    <w:name w:val="WW8Num1814z0"/>
    <w:rsid w:val="0060412E"/>
    <w:rPr>
      <w:rFonts w:ascii="Times New Roman" w:hAnsi="Times New Roman"/>
    </w:rPr>
  </w:style>
  <w:style w:type="character" w:customStyle="1" w:styleId="WW8Num1815z0">
    <w:name w:val="WW8Num1815z0"/>
    <w:rsid w:val="0060412E"/>
    <w:rPr>
      <w:rFonts w:ascii="Times New Roman" w:hAnsi="Times New Roman"/>
      <w:b/>
      <w:i w:val="0"/>
      <w:sz w:val="24"/>
      <w:u w:val="none"/>
    </w:rPr>
  </w:style>
  <w:style w:type="character" w:customStyle="1" w:styleId="WW8Num1817z0">
    <w:name w:val="WW8Num1817z0"/>
    <w:rsid w:val="0060412E"/>
    <w:rPr>
      <w:rFonts w:ascii="Symbol" w:hAnsi="Symbol"/>
    </w:rPr>
  </w:style>
  <w:style w:type="character" w:customStyle="1" w:styleId="WW8Num1820z0">
    <w:name w:val="WW8Num1820z0"/>
    <w:rsid w:val="0060412E"/>
    <w:rPr>
      <w:rFonts w:ascii="Symbol" w:hAnsi="Symbol"/>
    </w:rPr>
  </w:style>
  <w:style w:type="character" w:customStyle="1" w:styleId="WW8Num1822z0">
    <w:name w:val="WW8Num1822z0"/>
    <w:rsid w:val="0060412E"/>
    <w:rPr>
      <w:rFonts w:ascii="Symbol" w:hAnsi="Symbol"/>
    </w:rPr>
  </w:style>
  <w:style w:type="character" w:customStyle="1" w:styleId="WW8Num1824z0">
    <w:name w:val="WW8Num1824z0"/>
    <w:rsid w:val="0060412E"/>
    <w:rPr>
      <w:rFonts w:ascii="Symbol" w:hAnsi="Symbol"/>
    </w:rPr>
  </w:style>
  <w:style w:type="character" w:customStyle="1" w:styleId="WW8Num1827z0">
    <w:name w:val="WW8Num1827z0"/>
    <w:rsid w:val="0060412E"/>
    <w:rPr>
      <w:rFonts w:ascii="Symbol" w:hAnsi="Symbol"/>
    </w:rPr>
  </w:style>
  <w:style w:type="character" w:customStyle="1" w:styleId="WW8Num1828z0">
    <w:name w:val="WW8Num1828z0"/>
    <w:rsid w:val="0060412E"/>
    <w:rPr>
      <w:rFonts w:ascii="Wingdings" w:hAnsi="Wingdings"/>
      <w:sz w:val="16"/>
    </w:rPr>
  </w:style>
  <w:style w:type="character" w:customStyle="1" w:styleId="WW8Num1829z0">
    <w:name w:val="WW8Num1829z0"/>
    <w:rsid w:val="0060412E"/>
    <w:rPr>
      <w:rFonts w:ascii="Wingdings" w:hAnsi="Wingdings"/>
      <w:sz w:val="16"/>
    </w:rPr>
  </w:style>
  <w:style w:type="character" w:customStyle="1" w:styleId="WW8Num1829z1">
    <w:name w:val="WW8Num1829z1"/>
    <w:rsid w:val="0060412E"/>
    <w:rPr>
      <w:rFonts w:ascii="Courier New" w:hAnsi="Courier New"/>
    </w:rPr>
  </w:style>
  <w:style w:type="character" w:customStyle="1" w:styleId="WW8Num1829z2">
    <w:name w:val="WW8Num1829z2"/>
    <w:rsid w:val="0060412E"/>
    <w:rPr>
      <w:rFonts w:ascii="Wingdings" w:hAnsi="Wingdings"/>
    </w:rPr>
  </w:style>
  <w:style w:type="character" w:customStyle="1" w:styleId="WW8Num1829z3">
    <w:name w:val="WW8Num1829z3"/>
    <w:rsid w:val="0060412E"/>
    <w:rPr>
      <w:rFonts w:ascii="Symbol" w:hAnsi="Symbol"/>
    </w:rPr>
  </w:style>
  <w:style w:type="character" w:customStyle="1" w:styleId="WW8Num1830z0">
    <w:name w:val="WW8Num1830z0"/>
    <w:rsid w:val="0060412E"/>
    <w:rPr>
      <w:rFonts w:ascii="Courier New" w:hAnsi="Courier New"/>
      <w:b w:val="0"/>
      <w:i w:val="0"/>
      <w:sz w:val="24"/>
      <w:u w:val="none"/>
    </w:rPr>
  </w:style>
  <w:style w:type="character" w:customStyle="1" w:styleId="WW8Num1831z0">
    <w:name w:val="WW8Num1831z0"/>
    <w:rsid w:val="0060412E"/>
    <w:rPr>
      <w:rFonts w:ascii="Times New Roman" w:hAnsi="Times New Roman"/>
    </w:rPr>
  </w:style>
  <w:style w:type="character" w:customStyle="1" w:styleId="WW8Num1832z0">
    <w:name w:val="WW8Num1832z0"/>
    <w:rsid w:val="0060412E"/>
    <w:rPr>
      <w:rFonts w:ascii="Symbol" w:hAnsi="Symbol"/>
    </w:rPr>
  </w:style>
  <w:style w:type="character" w:customStyle="1" w:styleId="WW8Num1837z0">
    <w:name w:val="WW8Num1837z0"/>
    <w:rsid w:val="0060412E"/>
    <w:rPr>
      <w:rFonts w:ascii="Arial" w:hAnsi="Arial"/>
      <w:b/>
      <w:i w:val="0"/>
      <w:sz w:val="24"/>
      <w:u w:val="none"/>
    </w:rPr>
  </w:style>
  <w:style w:type="character" w:customStyle="1" w:styleId="WW8Num1843z0">
    <w:name w:val="WW8Num1843z0"/>
    <w:rsid w:val="0060412E"/>
    <w:rPr>
      <w:rFonts w:ascii="Symbol" w:hAnsi="Symbol"/>
    </w:rPr>
  </w:style>
  <w:style w:type="character" w:customStyle="1" w:styleId="WW8Num1844z0">
    <w:name w:val="WW8Num1844z0"/>
    <w:rsid w:val="0060412E"/>
    <w:rPr>
      <w:rFonts w:ascii="Symbol" w:hAnsi="Symbol"/>
    </w:rPr>
  </w:style>
  <w:style w:type="character" w:customStyle="1" w:styleId="WW8Num1846z0">
    <w:name w:val="WW8Num1846z0"/>
    <w:rsid w:val="0060412E"/>
    <w:rPr>
      <w:rFonts w:ascii="Symbol" w:hAnsi="Symbol"/>
      <w:color w:val="auto"/>
    </w:rPr>
  </w:style>
  <w:style w:type="character" w:customStyle="1" w:styleId="WW8Num1850z0">
    <w:name w:val="WW8Num1850z0"/>
    <w:rsid w:val="0060412E"/>
    <w:rPr>
      <w:rFonts w:ascii="Symbol" w:hAnsi="Symbol"/>
    </w:rPr>
  </w:style>
  <w:style w:type="character" w:customStyle="1" w:styleId="WW8Num1851z0">
    <w:name w:val="WW8Num1851z0"/>
    <w:rsid w:val="0060412E"/>
    <w:rPr>
      <w:rFonts w:ascii="Wingdings" w:hAnsi="Wingdings"/>
    </w:rPr>
  </w:style>
  <w:style w:type="character" w:customStyle="1" w:styleId="WW8Num1852z0">
    <w:name w:val="WW8Num1852z0"/>
    <w:rsid w:val="0060412E"/>
    <w:rPr>
      <w:rFonts w:ascii="Times New Roman" w:hAnsi="Times New Roman"/>
      <w:b/>
      <w:i w:val="0"/>
      <w:sz w:val="24"/>
      <w:u w:val="none"/>
    </w:rPr>
  </w:style>
  <w:style w:type="character" w:customStyle="1" w:styleId="WW8Num1853z0">
    <w:name w:val="WW8Num1853z0"/>
    <w:rsid w:val="0060412E"/>
    <w:rPr>
      <w:rFonts w:ascii="Symbol" w:hAnsi="Symbol"/>
    </w:rPr>
  </w:style>
  <w:style w:type="character" w:customStyle="1" w:styleId="WW8Num1861z0">
    <w:name w:val="WW8Num1861z0"/>
    <w:rsid w:val="0060412E"/>
    <w:rPr>
      <w:rFonts w:ascii="Times New Roman" w:hAnsi="Times New Roman"/>
    </w:rPr>
  </w:style>
  <w:style w:type="character" w:customStyle="1" w:styleId="WW8Num1862z0">
    <w:name w:val="WW8Num1862z0"/>
    <w:rsid w:val="0060412E"/>
    <w:rPr>
      <w:rFonts w:ascii="Symbol" w:hAnsi="Symbol"/>
    </w:rPr>
  </w:style>
  <w:style w:type="character" w:customStyle="1" w:styleId="WW8Num1863z0">
    <w:name w:val="WW8Num1863z0"/>
    <w:rsid w:val="0060412E"/>
    <w:rPr>
      <w:rFonts w:ascii="Symbol" w:hAnsi="Symbol"/>
    </w:rPr>
  </w:style>
  <w:style w:type="character" w:customStyle="1" w:styleId="WW8Num1866z0">
    <w:name w:val="WW8Num1866z0"/>
    <w:rsid w:val="0060412E"/>
    <w:rPr>
      <w:rFonts w:ascii="Symbol" w:hAnsi="Symbol"/>
    </w:rPr>
  </w:style>
  <w:style w:type="character" w:customStyle="1" w:styleId="WW8Num1873z0">
    <w:name w:val="WW8Num1873z0"/>
    <w:rsid w:val="0060412E"/>
    <w:rPr>
      <w:rFonts w:ascii="Symbol" w:hAnsi="Symbol"/>
    </w:rPr>
  </w:style>
  <w:style w:type="character" w:customStyle="1" w:styleId="WW8Num1876z0">
    <w:name w:val="WW8Num1876z0"/>
    <w:rsid w:val="0060412E"/>
    <w:rPr>
      <w:rFonts w:ascii="Symbol" w:hAnsi="Symbol"/>
    </w:rPr>
  </w:style>
  <w:style w:type="character" w:customStyle="1" w:styleId="WW8Num1881z0">
    <w:name w:val="WW8Num1881z0"/>
    <w:rsid w:val="0060412E"/>
    <w:rPr>
      <w:rFonts w:ascii="Symbol" w:hAnsi="Symbol"/>
    </w:rPr>
  </w:style>
  <w:style w:type="character" w:customStyle="1" w:styleId="WW8Num1883z0">
    <w:name w:val="WW8Num1883z0"/>
    <w:rsid w:val="0060412E"/>
    <w:rPr>
      <w:rFonts w:ascii="Wingdings" w:hAnsi="Wingdings"/>
    </w:rPr>
  </w:style>
  <w:style w:type="character" w:customStyle="1" w:styleId="WW8Num1884z0">
    <w:name w:val="WW8Num1884z0"/>
    <w:rsid w:val="0060412E"/>
    <w:rPr>
      <w:rFonts w:ascii="Symbol" w:hAnsi="Symbol"/>
      <w:sz w:val="16"/>
    </w:rPr>
  </w:style>
  <w:style w:type="character" w:customStyle="1" w:styleId="WW8Num1884z1">
    <w:name w:val="WW8Num1884z1"/>
    <w:rsid w:val="0060412E"/>
    <w:rPr>
      <w:rFonts w:ascii="Courier New" w:hAnsi="Courier New"/>
    </w:rPr>
  </w:style>
  <w:style w:type="character" w:customStyle="1" w:styleId="WW8Num1884z2">
    <w:name w:val="WW8Num1884z2"/>
    <w:rsid w:val="0060412E"/>
    <w:rPr>
      <w:rFonts w:ascii="Wingdings" w:hAnsi="Wingdings"/>
    </w:rPr>
  </w:style>
  <w:style w:type="character" w:customStyle="1" w:styleId="WW8Num1884z3">
    <w:name w:val="WW8Num1884z3"/>
    <w:rsid w:val="0060412E"/>
    <w:rPr>
      <w:rFonts w:ascii="Symbol" w:hAnsi="Symbol"/>
    </w:rPr>
  </w:style>
  <w:style w:type="character" w:customStyle="1" w:styleId="WW8Num1886z0">
    <w:name w:val="WW8Num1886z0"/>
    <w:rsid w:val="0060412E"/>
    <w:rPr>
      <w:rFonts w:ascii="Symbol" w:hAnsi="Symbol"/>
    </w:rPr>
  </w:style>
  <w:style w:type="character" w:customStyle="1" w:styleId="WW8Num1891z0">
    <w:name w:val="WW8Num1891z0"/>
    <w:rsid w:val="0060412E"/>
    <w:rPr>
      <w:rFonts w:ascii="Symbol" w:hAnsi="Symbol"/>
    </w:rPr>
  </w:style>
  <w:style w:type="character" w:customStyle="1" w:styleId="WW8Num1896z0">
    <w:name w:val="WW8Num1896z0"/>
    <w:rsid w:val="0060412E"/>
    <w:rPr>
      <w:rFonts w:ascii="Symbol" w:hAnsi="Symbol"/>
    </w:rPr>
  </w:style>
  <w:style w:type="character" w:customStyle="1" w:styleId="WW8Num1898z0">
    <w:name w:val="WW8Num1898z0"/>
    <w:rsid w:val="0060412E"/>
    <w:rPr>
      <w:rFonts w:ascii="Wingdings" w:hAnsi="Wingdings"/>
    </w:rPr>
  </w:style>
  <w:style w:type="character" w:customStyle="1" w:styleId="WW8Num1899z0">
    <w:name w:val="WW8Num1899z0"/>
    <w:rsid w:val="0060412E"/>
    <w:rPr>
      <w:b w:val="0"/>
      <w:i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03z0">
    <w:name w:val="WW8Num1903z0"/>
    <w:rsid w:val="0060412E"/>
    <w:rPr>
      <w:rFonts w:ascii="Arial" w:hAnsi="Arial"/>
      <w:b w:val="0"/>
      <w:i w:val="0"/>
      <w:sz w:val="22"/>
      <w:u w:val="none"/>
    </w:rPr>
  </w:style>
  <w:style w:type="character" w:customStyle="1" w:styleId="WW8Num1904z0">
    <w:name w:val="WW8Num1904z0"/>
    <w:rsid w:val="0060412E"/>
    <w:rPr>
      <w:rFonts w:ascii="Wingdings" w:hAnsi="Wingdings"/>
    </w:rPr>
  </w:style>
  <w:style w:type="character" w:customStyle="1" w:styleId="WW8Num1905z0">
    <w:name w:val="WW8Num1905z0"/>
    <w:rsid w:val="0060412E"/>
    <w:rPr>
      <w:rFonts w:ascii="Symbol" w:hAnsi="Symbol"/>
    </w:rPr>
  </w:style>
  <w:style w:type="character" w:customStyle="1" w:styleId="WW8Num1906z0">
    <w:name w:val="WW8Num1906z0"/>
    <w:rsid w:val="0060412E"/>
    <w:rPr>
      <w:rFonts w:ascii="Symbol" w:hAnsi="Symbol"/>
    </w:rPr>
  </w:style>
  <w:style w:type="character" w:customStyle="1" w:styleId="WW8Num1908z0">
    <w:name w:val="WW8Num1908z0"/>
    <w:rsid w:val="0060412E"/>
    <w:rPr>
      <w:rFonts w:ascii="Symbol" w:hAnsi="Symbol"/>
    </w:rPr>
  </w:style>
  <w:style w:type="character" w:customStyle="1" w:styleId="WW8Num1912z0">
    <w:name w:val="WW8Num1912z0"/>
    <w:rsid w:val="0060412E"/>
    <w:rPr>
      <w:rFonts w:ascii="Symbol" w:hAnsi="Symbol"/>
    </w:rPr>
  </w:style>
  <w:style w:type="character" w:customStyle="1" w:styleId="WW8Num1915z0">
    <w:name w:val="WW8Num1915z0"/>
    <w:rsid w:val="0060412E"/>
    <w:rPr>
      <w:rFonts w:ascii="Arial" w:hAnsi="Arial"/>
      <w:b/>
      <w:i w:val="0"/>
      <w:sz w:val="28"/>
      <w:u w:val="none"/>
    </w:rPr>
  </w:style>
  <w:style w:type="character" w:customStyle="1" w:styleId="WW8Num1919z0">
    <w:name w:val="WW8Num1919z0"/>
    <w:rsid w:val="0060412E"/>
    <w:rPr>
      <w:rFonts w:ascii="Wingdings" w:hAnsi="Wingdings"/>
    </w:rPr>
  </w:style>
  <w:style w:type="character" w:customStyle="1" w:styleId="WW8Num1920z0">
    <w:name w:val="WW8Num1920z0"/>
    <w:rsid w:val="0060412E"/>
    <w:rPr>
      <w:rFonts w:ascii="Symbol" w:hAnsi="Symbol"/>
    </w:rPr>
  </w:style>
  <w:style w:type="character" w:customStyle="1" w:styleId="WW8Num1921z0">
    <w:name w:val="WW8Num1921z0"/>
    <w:rsid w:val="0060412E"/>
    <w:rPr>
      <w:rFonts w:ascii="Wingdings" w:hAnsi="Wingdings"/>
    </w:rPr>
  </w:style>
  <w:style w:type="character" w:customStyle="1" w:styleId="WW8Num1924z0">
    <w:name w:val="WW8Num1924z0"/>
    <w:rsid w:val="0060412E"/>
    <w:rPr>
      <w:rFonts w:ascii="Times New Roman" w:hAnsi="Times New Roman"/>
      <w:b w:val="0"/>
      <w:color w:val="auto"/>
      <w:sz w:val="20"/>
    </w:rPr>
  </w:style>
  <w:style w:type="character" w:customStyle="1" w:styleId="WW8Num1926z0">
    <w:name w:val="WW8Num1926z0"/>
    <w:rsid w:val="0060412E"/>
    <w:rPr>
      <w:rFonts w:ascii="Symbol" w:hAnsi="Symbol"/>
    </w:rPr>
  </w:style>
  <w:style w:type="character" w:customStyle="1" w:styleId="WW8Num1927z0">
    <w:name w:val="WW8Num1927z0"/>
    <w:rsid w:val="0060412E"/>
    <w:rPr>
      <w:rFonts w:ascii="Symbol" w:hAnsi="Symbol"/>
    </w:rPr>
  </w:style>
  <w:style w:type="character" w:customStyle="1" w:styleId="WW8Num1928z0">
    <w:name w:val="WW8Num1928z0"/>
    <w:rsid w:val="0060412E"/>
    <w:rPr>
      <w:rFonts w:ascii="Symbol" w:hAnsi="Symbol"/>
    </w:rPr>
  </w:style>
  <w:style w:type="character" w:customStyle="1" w:styleId="WW8Num1930z0">
    <w:name w:val="WW8Num1930z0"/>
    <w:rsid w:val="0060412E"/>
    <w:rPr>
      <w:rFonts w:ascii="Symbol" w:hAnsi="Symbol"/>
    </w:rPr>
  </w:style>
  <w:style w:type="character" w:customStyle="1" w:styleId="WW8Num1931z0">
    <w:name w:val="WW8Num1931z0"/>
    <w:rsid w:val="0060412E"/>
    <w:rPr>
      <w:rFonts w:ascii="Symbol" w:hAnsi="Symbol"/>
    </w:rPr>
  </w:style>
  <w:style w:type="character" w:customStyle="1" w:styleId="WW8Num1933z0">
    <w:name w:val="WW8Num1933z0"/>
    <w:rsid w:val="0060412E"/>
    <w:rPr>
      <w:rFonts w:ascii="Symbol" w:hAnsi="Symbol"/>
    </w:rPr>
  </w:style>
  <w:style w:type="character" w:customStyle="1" w:styleId="WW8Num1935z0">
    <w:name w:val="WW8Num1935z0"/>
    <w:rsid w:val="0060412E"/>
    <w:rPr>
      <w:b/>
    </w:rPr>
  </w:style>
  <w:style w:type="character" w:customStyle="1" w:styleId="WW8Num1942z0">
    <w:name w:val="WW8Num1942z0"/>
    <w:rsid w:val="0060412E"/>
    <w:rPr>
      <w:rFonts w:ascii="Symbol" w:hAnsi="Symbol"/>
    </w:rPr>
  </w:style>
  <w:style w:type="character" w:customStyle="1" w:styleId="WW8Num1943z0">
    <w:name w:val="WW8Num1943z0"/>
    <w:rsid w:val="0060412E"/>
    <w:rPr>
      <w:rFonts w:ascii="Wingdings" w:hAnsi="Wingdings"/>
      <w:sz w:val="16"/>
    </w:rPr>
  </w:style>
  <w:style w:type="character" w:customStyle="1" w:styleId="WW8Num1946z0">
    <w:name w:val="WW8Num1946z0"/>
    <w:rsid w:val="0060412E"/>
    <w:rPr>
      <w:rFonts w:ascii="Times New Roman" w:hAnsi="Times New Roman"/>
    </w:rPr>
  </w:style>
  <w:style w:type="character" w:customStyle="1" w:styleId="WW8Num1949z0">
    <w:name w:val="WW8Num1949z0"/>
    <w:rsid w:val="0060412E"/>
    <w:rPr>
      <w:rFonts w:ascii="Symbol" w:hAnsi="Symbol"/>
    </w:rPr>
  </w:style>
  <w:style w:type="character" w:customStyle="1" w:styleId="WW8Num1950z0">
    <w:name w:val="WW8Num1950z0"/>
    <w:rsid w:val="0060412E"/>
    <w:rPr>
      <w:rFonts w:ascii="Symbol" w:hAnsi="Symbol"/>
    </w:rPr>
  </w:style>
  <w:style w:type="character" w:customStyle="1" w:styleId="WW8Num1956z0">
    <w:name w:val="WW8Num1956z0"/>
    <w:rsid w:val="0060412E"/>
    <w:rPr>
      <w:rFonts w:ascii="Wingdings" w:hAnsi="Wingdings"/>
    </w:rPr>
  </w:style>
  <w:style w:type="character" w:customStyle="1" w:styleId="WW8Num1958z0">
    <w:name w:val="WW8Num1958z0"/>
    <w:rsid w:val="0060412E"/>
    <w:rPr>
      <w:rFonts w:ascii="Times New Roman" w:hAnsi="Times New Roman"/>
    </w:rPr>
  </w:style>
  <w:style w:type="character" w:customStyle="1" w:styleId="WW8Num1960z0">
    <w:name w:val="WW8Num1960z0"/>
    <w:rsid w:val="0060412E"/>
    <w:rPr>
      <w:rFonts w:ascii="Wingdings" w:hAnsi="Wingdings"/>
    </w:rPr>
  </w:style>
  <w:style w:type="character" w:customStyle="1" w:styleId="WW8Num1964z0">
    <w:name w:val="WW8Num1964z0"/>
    <w:rsid w:val="0060412E"/>
    <w:rPr>
      <w:rFonts w:ascii="Arial" w:hAnsi="Arial"/>
      <w:b/>
      <w:i w:val="0"/>
      <w:sz w:val="28"/>
      <w:u w:val="none"/>
    </w:rPr>
  </w:style>
  <w:style w:type="character" w:customStyle="1" w:styleId="WW8Num1966z0">
    <w:name w:val="WW8Num1966z0"/>
    <w:rsid w:val="0060412E"/>
    <w:rPr>
      <w:rFonts w:ascii="Symbol" w:hAnsi="Symbol"/>
    </w:rPr>
  </w:style>
  <w:style w:type="character" w:customStyle="1" w:styleId="WW8Num1967z0">
    <w:name w:val="WW8Num1967z0"/>
    <w:rsid w:val="0060412E"/>
    <w:rPr>
      <w:rFonts w:ascii="Symbol" w:hAnsi="Symbol"/>
    </w:rPr>
  </w:style>
  <w:style w:type="character" w:customStyle="1" w:styleId="WW8Num1970z0">
    <w:name w:val="WW8Num1970z0"/>
    <w:rsid w:val="0060412E"/>
    <w:rPr>
      <w:rFonts w:ascii="Symbol" w:hAnsi="Symbol"/>
    </w:rPr>
  </w:style>
  <w:style w:type="character" w:customStyle="1" w:styleId="WW8Num1972z0">
    <w:name w:val="WW8Num1972z0"/>
    <w:rsid w:val="0060412E"/>
    <w:rPr>
      <w:rFonts w:ascii="Symbol" w:hAnsi="Symbol"/>
    </w:rPr>
  </w:style>
  <w:style w:type="character" w:customStyle="1" w:styleId="WW8Num1974z0">
    <w:name w:val="WW8Num1974z0"/>
    <w:rsid w:val="0060412E"/>
    <w:rPr>
      <w:rFonts w:ascii="Symbol" w:hAnsi="Symbol"/>
    </w:rPr>
  </w:style>
  <w:style w:type="character" w:customStyle="1" w:styleId="WW8Num1980z0">
    <w:name w:val="WW8Num1980z0"/>
    <w:rsid w:val="0060412E"/>
    <w:rPr>
      <w:rFonts w:ascii="Wingdings" w:hAnsi="Wingdings"/>
    </w:rPr>
  </w:style>
  <w:style w:type="character" w:customStyle="1" w:styleId="WW8Num1981z0">
    <w:name w:val="WW8Num1981z0"/>
    <w:rsid w:val="0060412E"/>
    <w:rPr>
      <w:rFonts w:ascii="Symbol" w:hAnsi="Symbol"/>
    </w:rPr>
  </w:style>
  <w:style w:type="character" w:customStyle="1" w:styleId="WW-Caratterepredefinitoparagrafo11">
    <w:name w:val="WW-Carattere predefinito paragrafo11"/>
    <w:rsid w:val="0060412E"/>
  </w:style>
  <w:style w:type="character" w:customStyle="1" w:styleId="Caratterenotadichiusura">
    <w:name w:val="Carattere nota di chiusura"/>
    <w:rsid w:val="0060412E"/>
    <w:rPr>
      <w:vertAlign w:val="superscript"/>
    </w:rPr>
  </w:style>
  <w:style w:type="character" w:customStyle="1" w:styleId="Stiledirispostapersonalizzato">
    <w:name w:val="Stile di risposta personalizzato"/>
    <w:rsid w:val="0060412E"/>
    <w:rPr>
      <w:rFonts w:ascii="Arial" w:hAnsi="Arial" w:cs="Arial"/>
      <w:color w:val="auto"/>
      <w:sz w:val="20"/>
    </w:rPr>
  </w:style>
  <w:style w:type="character" w:customStyle="1" w:styleId="Caratteredinumerazione">
    <w:name w:val="Carattere di numerazione"/>
    <w:rsid w:val="0060412E"/>
  </w:style>
  <w:style w:type="character" w:customStyle="1" w:styleId="page-testo1">
    <w:name w:val="page-testo1"/>
    <w:rsid w:val="0060412E"/>
    <w:rPr>
      <w:rFonts w:ascii="Arial" w:hAnsi="Arial" w:cs="Arial"/>
      <w:color w:val="000000"/>
      <w:sz w:val="17"/>
      <w:szCs w:val="17"/>
    </w:rPr>
  </w:style>
  <w:style w:type="character" w:customStyle="1" w:styleId="normale0">
    <w:name w:val="normale"/>
    <w:basedOn w:val="Caratterepredefinitoparagrafo1"/>
    <w:rsid w:val="0060412E"/>
  </w:style>
  <w:style w:type="paragraph" w:styleId="Indirizzodestinatario">
    <w:name w:val="envelope address"/>
    <w:basedOn w:val="Normale"/>
    <w:rsid w:val="0060412E"/>
    <w:pPr>
      <w:suppressAutoHyphens/>
      <w:spacing w:line="240" w:lineRule="auto"/>
      <w:ind w:left="2880"/>
    </w:pPr>
    <w:rPr>
      <w:rFonts w:ascii="Courier New" w:eastAsia="Times New Roman" w:hAnsi="Courier New"/>
      <w:sz w:val="24"/>
      <w:szCs w:val="20"/>
      <w:lang w:eastAsia="ar-SA"/>
    </w:rPr>
  </w:style>
  <w:style w:type="paragraph" w:styleId="Indirizzomittente">
    <w:name w:val="envelope return"/>
    <w:basedOn w:val="Normale"/>
    <w:rsid w:val="0060412E"/>
    <w:pPr>
      <w:suppressAutoHyphens/>
      <w:spacing w:line="240" w:lineRule="auto"/>
    </w:pPr>
    <w:rPr>
      <w:rFonts w:ascii="Courier New" w:eastAsia="Times New Roman" w:hAnsi="Courier New"/>
      <w:szCs w:val="20"/>
      <w:lang w:eastAsia="ar-SA"/>
    </w:rPr>
  </w:style>
  <w:style w:type="paragraph" w:customStyle="1" w:styleId="Corpodeltesto33">
    <w:name w:val="Corpo del testo 33"/>
    <w:basedOn w:val="Normale"/>
    <w:rsid w:val="0060412E"/>
    <w:pPr>
      <w:widowControl w:val="0"/>
      <w:suppressAutoHyphens/>
      <w:spacing w:line="240" w:lineRule="auto"/>
      <w:ind w:right="1417"/>
    </w:pPr>
    <w:rPr>
      <w:rFonts w:ascii="Arial" w:eastAsia="Times New Roman" w:hAnsi="Arial"/>
      <w:b/>
      <w:szCs w:val="20"/>
      <w:lang w:eastAsia="ar-SA"/>
    </w:rPr>
  </w:style>
  <w:style w:type="paragraph" w:customStyle="1" w:styleId="1Intestazione">
    <w:name w:val="1_Intestazione"/>
    <w:rsid w:val="0060412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spacing w:after="0" w:line="240" w:lineRule="auto"/>
      <w:jc w:val="both"/>
    </w:pPr>
    <w:rPr>
      <w:rFonts w:ascii="AvantGarde" w:eastAsia="Times New Roman" w:hAnsi="AvantGarde" w:cs="Times New Roman"/>
      <w:b/>
      <w:sz w:val="24"/>
      <w:szCs w:val="20"/>
      <w:lang w:eastAsia="ar-SA"/>
    </w:rPr>
  </w:style>
  <w:style w:type="paragraph" w:customStyle="1" w:styleId="Testonormale3">
    <w:name w:val="Testo normale3"/>
    <w:basedOn w:val="Normale"/>
    <w:rsid w:val="0060412E"/>
    <w:pPr>
      <w:widowControl w:val="0"/>
      <w:suppressAutoHyphens/>
      <w:spacing w:line="240" w:lineRule="auto"/>
    </w:pPr>
    <w:rPr>
      <w:rFonts w:ascii="Courier New" w:eastAsia="Times New Roman" w:hAnsi="Courier New"/>
      <w:sz w:val="20"/>
      <w:szCs w:val="20"/>
      <w:lang w:eastAsia="ar-SA"/>
    </w:rPr>
  </w:style>
  <w:style w:type="paragraph" w:customStyle="1" w:styleId="Rientrocorpodeltesto23">
    <w:name w:val="Rientro corpo del testo 23"/>
    <w:basedOn w:val="Normale"/>
    <w:rsid w:val="0060412E"/>
    <w:pPr>
      <w:widowControl w:val="0"/>
      <w:suppressAutoHyphens/>
      <w:spacing w:line="240" w:lineRule="auto"/>
      <w:ind w:left="705"/>
      <w:jc w:val="both"/>
    </w:pPr>
    <w:rPr>
      <w:rFonts w:ascii="Arial" w:eastAsia="Times New Roman" w:hAnsi="Arial"/>
      <w:b/>
      <w:szCs w:val="20"/>
      <w:lang w:eastAsia="ar-SA"/>
    </w:rPr>
  </w:style>
  <w:style w:type="paragraph" w:customStyle="1" w:styleId="Formuladiapertura1">
    <w:name w:val="Formula di apertura1"/>
    <w:basedOn w:val="Normale"/>
    <w:next w:val="Normale"/>
    <w:rsid w:val="0060412E"/>
    <w:pPr>
      <w:suppressAutoHyphens/>
      <w:spacing w:line="240" w:lineRule="auto"/>
    </w:pPr>
    <w:rPr>
      <w:rFonts w:ascii="Times New Roman" w:eastAsia="Times New Roman" w:hAnsi="Times New Roman"/>
      <w:sz w:val="20"/>
      <w:szCs w:val="20"/>
      <w:lang w:eastAsia="ar-SA"/>
    </w:rPr>
  </w:style>
  <w:style w:type="paragraph" w:customStyle="1" w:styleId="Testodelblocco1">
    <w:name w:val="Testo del blocco1"/>
    <w:basedOn w:val="Normale"/>
    <w:rsid w:val="0060412E"/>
    <w:pPr>
      <w:widowControl w:val="0"/>
      <w:suppressAutoHyphens/>
      <w:spacing w:line="240" w:lineRule="auto"/>
      <w:ind w:left="705" w:right="-1"/>
      <w:jc w:val="both"/>
    </w:pPr>
    <w:rPr>
      <w:rFonts w:ascii="Arial" w:eastAsia="Times New Roman" w:hAnsi="Arial"/>
      <w:szCs w:val="20"/>
      <w:lang w:eastAsia="ar-SA"/>
    </w:rPr>
  </w:style>
  <w:style w:type="paragraph" w:customStyle="1" w:styleId="Rientrocorpodeltesto33">
    <w:name w:val="Rientro corpo del testo 33"/>
    <w:basedOn w:val="Normale"/>
    <w:rsid w:val="0060412E"/>
    <w:pPr>
      <w:widowControl w:val="0"/>
      <w:suppressAutoHyphens/>
      <w:spacing w:line="240" w:lineRule="auto"/>
      <w:ind w:left="360"/>
      <w:jc w:val="both"/>
    </w:pPr>
    <w:rPr>
      <w:rFonts w:ascii="Arial" w:eastAsia="Times New Roman" w:hAnsi="Arial"/>
      <w:szCs w:val="20"/>
      <w:lang w:eastAsia="ar-SA"/>
    </w:rPr>
  </w:style>
  <w:style w:type="paragraph" w:customStyle="1" w:styleId="BodyText31">
    <w:name w:val="Body Text 31"/>
    <w:basedOn w:val="Normale"/>
    <w:rsid w:val="0060412E"/>
    <w:pPr>
      <w:suppressAutoHyphens/>
      <w:spacing w:line="240" w:lineRule="auto"/>
    </w:pPr>
    <w:rPr>
      <w:rFonts w:ascii="Arial" w:eastAsia="Times New Roman" w:hAnsi="Arial"/>
      <w:b/>
      <w:sz w:val="28"/>
      <w:szCs w:val="20"/>
      <w:lang w:eastAsia="ar-SA"/>
    </w:rPr>
  </w:style>
  <w:style w:type="paragraph" w:customStyle="1" w:styleId="H3">
    <w:name w:val="H3"/>
    <w:basedOn w:val="Normale"/>
    <w:next w:val="Normale"/>
    <w:rsid w:val="0060412E"/>
    <w:pPr>
      <w:keepNext/>
      <w:suppressAutoHyphens/>
      <w:spacing w:before="100" w:after="100" w:line="240" w:lineRule="auto"/>
    </w:pPr>
    <w:rPr>
      <w:rFonts w:ascii="Times New Roman" w:eastAsia="Times New Roman" w:hAnsi="Times New Roman"/>
      <w:b/>
      <w:sz w:val="28"/>
      <w:szCs w:val="20"/>
      <w:lang w:eastAsia="ar-SA"/>
    </w:rPr>
  </w:style>
  <w:style w:type="paragraph" w:customStyle="1" w:styleId="Testodelblocco2">
    <w:name w:val="Testo del blocco2"/>
    <w:basedOn w:val="Normale"/>
    <w:rsid w:val="0060412E"/>
    <w:pPr>
      <w:suppressAutoHyphens/>
      <w:spacing w:line="240" w:lineRule="auto"/>
      <w:ind w:left="705" w:right="-1"/>
      <w:jc w:val="both"/>
    </w:pPr>
    <w:rPr>
      <w:rFonts w:ascii="Arial" w:eastAsia="Times New Roman" w:hAnsi="Arial"/>
      <w:szCs w:val="20"/>
      <w:lang w:eastAsia="ar-SA"/>
    </w:rPr>
  </w:style>
  <w:style w:type="paragraph" w:customStyle="1" w:styleId="xl27">
    <w:name w:val="xl27"/>
    <w:basedOn w:val="Normale"/>
    <w:rsid w:val="0060412E"/>
    <w:pPr>
      <w:suppressAutoHyphens/>
      <w:spacing w:before="100" w:after="100" w:line="240" w:lineRule="auto"/>
    </w:pPr>
    <w:rPr>
      <w:rFonts w:ascii="Arial" w:eastAsia="Arial Unicode MS" w:hAnsi="Arial"/>
      <w:b/>
      <w:sz w:val="28"/>
      <w:szCs w:val="20"/>
      <w:lang w:eastAsia="ar-SA"/>
    </w:rPr>
  </w:style>
  <w:style w:type="paragraph" w:customStyle="1" w:styleId="xl32">
    <w:name w:val="xl32"/>
    <w:basedOn w:val="Normale"/>
    <w:rsid w:val="0060412E"/>
    <w:pPr>
      <w:suppressAutoHyphens/>
      <w:spacing w:before="100" w:after="100" w:line="240" w:lineRule="auto"/>
      <w:jc w:val="center"/>
      <w:textAlignment w:val="center"/>
    </w:pPr>
    <w:rPr>
      <w:rFonts w:ascii="Arial" w:eastAsia="Arial Unicode MS" w:hAnsi="Arial"/>
      <w:b/>
      <w:sz w:val="24"/>
      <w:szCs w:val="20"/>
      <w:lang w:eastAsia="ar-SA"/>
    </w:rPr>
  </w:style>
  <w:style w:type="paragraph" w:customStyle="1" w:styleId="xl28">
    <w:name w:val="xl28"/>
    <w:basedOn w:val="Normale"/>
    <w:rsid w:val="0060412E"/>
    <w:pPr>
      <w:pBdr>
        <w:top w:val="single" w:sz="8" w:space="0" w:color="000000"/>
        <w:bottom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29">
    <w:name w:val="xl29"/>
    <w:basedOn w:val="Normale"/>
    <w:rsid w:val="0060412E"/>
    <w:pPr>
      <w:pBdr>
        <w:top w:val="single" w:sz="8" w:space="0" w:color="000000"/>
        <w:bottom w:val="single" w:sz="8" w:space="0" w:color="000000"/>
        <w:right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30">
    <w:name w:val="xl30"/>
    <w:basedOn w:val="Normale"/>
    <w:rsid w:val="0060412E"/>
    <w:pPr>
      <w:pBdr>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31">
    <w:name w:val="xl31"/>
    <w:basedOn w:val="Normale"/>
    <w:rsid w:val="0060412E"/>
    <w:pPr>
      <w:pBdr>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33">
    <w:name w:val="xl33"/>
    <w:basedOn w:val="Normale"/>
    <w:rsid w:val="0060412E"/>
    <w:pPr>
      <w:pBdr>
        <w:top w:val="single" w:sz="8" w:space="0" w:color="000000"/>
        <w:left w:val="single" w:sz="8"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34">
    <w:name w:val="xl34"/>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35">
    <w:name w:val="xl35"/>
    <w:basedOn w:val="Normale"/>
    <w:rsid w:val="0060412E"/>
    <w:pPr>
      <w:pBdr>
        <w:top w:val="single" w:sz="4" w:space="0" w:color="000000"/>
        <w:left w:val="single" w:sz="8" w:space="0" w:color="000000"/>
        <w:bottom w:val="single" w:sz="4" w:space="0" w:color="000000"/>
        <w:right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36">
    <w:name w:val="xl36"/>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37">
    <w:name w:val="xl37"/>
    <w:basedOn w:val="Normale"/>
    <w:rsid w:val="0060412E"/>
    <w:pPr>
      <w:pBdr>
        <w:top w:val="single" w:sz="8" w:space="0" w:color="000000"/>
        <w:left w:val="single" w:sz="8" w:space="0" w:color="000000"/>
        <w:bottom w:val="single" w:sz="4" w:space="0" w:color="000000"/>
      </w:pBdr>
      <w:suppressAutoHyphens/>
      <w:spacing w:before="100" w:after="100" w:line="240" w:lineRule="auto"/>
    </w:pPr>
    <w:rPr>
      <w:rFonts w:ascii="Arial" w:eastAsia="Arial Unicode MS" w:hAnsi="Arial"/>
      <w:b/>
      <w:sz w:val="18"/>
      <w:szCs w:val="20"/>
      <w:lang w:eastAsia="ar-SA"/>
    </w:rPr>
  </w:style>
  <w:style w:type="paragraph" w:customStyle="1" w:styleId="xl38">
    <w:name w:val="xl38"/>
    <w:basedOn w:val="Normale"/>
    <w:rsid w:val="0060412E"/>
    <w:pPr>
      <w:pBdr>
        <w:top w:val="single" w:sz="4" w:space="0" w:color="000000"/>
        <w:left w:val="single" w:sz="8" w:space="0" w:color="000000"/>
        <w:bottom w:val="single" w:sz="4" w:space="0" w:color="000000"/>
      </w:pBdr>
      <w:suppressAutoHyphens/>
      <w:spacing w:before="100" w:after="100" w:line="240" w:lineRule="auto"/>
    </w:pPr>
    <w:rPr>
      <w:rFonts w:ascii="Arial" w:eastAsia="Arial Unicode MS" w:hAnsi="Arial"/>
      <w:b/>
      <w:sz w:val="18"/>
      <w:szCs w:val="20"/>
      <w:lang w:eastAsia="ar-SA"/>
    </w:rPr>
  </w:style>
  <w:style w:type="paragraph" w:customStyle="1" w:styleId="xl39">
    <w:name w:val="xl39"/>
    <w:basedOn w:val="Normale"/>
    <w:rsid w:val="0060412E"/>
    <w:pPr>
      <w:pBdr>
        <w:top w:val="single" w:sz="4" w:space="0" w:color="000000"/>
        <w:left w:val="single" w:sz="8" w:space="0" w:color="000000"/>
        <w:bottom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40">
    <w:name w:val="xl40"/>
    <w:basedOn w:val="Normale"/>
    <w:rsid w:val="0060412E"/>
    <w:pPr>
      <w:pBdr>
        <w:top w:val="single" w:sz="8" w:space="0" w:color="000000"/>
        <w:left w:val="single" w:sz="8" w:space="0" w:color="000000"/>
        <w:bottom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41">
    <w:name w:val="xl41"/>
    <w:basedOn w:val="Normale"/>
    <w:rsid w:val="0060412E"/>
    <w:pPr>
      <w:suppressAutoHyphens/>
      <w:spacing w:before="100" w:after="100" w:line="240" w:lineRule="auto"/>
    </w:pPr>
    <w:rPr>
      <w:rFonts w:ascii="Arial" w:eastAsia="Arial Unicode MS" w:hAnsi="Arial"/>
      <w:b/>
      <w:sz w:val="18"/>
      <w:szCs w:val="20"/>
      <w:lang w:eastAsia="ar-SA"/>
    </w:rPr>
  </w:style>
  <w:style w:type="paragraph" w:customStyle="1" w:styleId="xl42">
    <w:name w:val="xl42"/>
    <w:basedOn w:val="Normale"/>
    <w:rsid w:val="0060412E"/>
    <w:pPr>
      <w:pBdr>
        <w:top w:val="single" w:sz="8" w:space="0" w:color="000000"/>
        <w:left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44">
    <w:name w:val="xl44"/>
    <w:basedOn w:val="Normale"/>
    <w:rsid w:val="0060412E"/>
    <w:pPr>
      <w:suppressAutoHyphens/>
      <w:spacing w:before="100" w:after="100" w:line="240" w:lineRule="auto"/>
    </w:pPr>
    <w:rPr>
      <w:rFonts w:ascii="Arial" w:eastAsia="Arial Unicode MS" w:hAnsi="Arial"/>
      <w:sz w:val="18"/>
      <w:szCs w:val="20"/>
      <w:lang w:eastAsia="ar-SA"/>
    </w:rPr>
  </w:style>
  <w:style w:type="paragraph" w:customStyle="1" w:styleId="xl45">
    <w:name w:val="xl45"/>
    <w:basedOn w:val="Normale"/>
    <w:rsid w:val="0060412E"/>
    <w:pPr>
      <w:pBdr>
        <w:top w:val="single" w:sz="8" w:space="0" w:color="000000"/>
        <w:bottom w:val="single" w:sz="8" w:space="0" w:color="000000"/>
        <w:right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46">
    <w:name w:val="xl46"/>
    <w:basedOn w:val="Normale"/>
    <w:rsid w:val="0060412E"/>
    <w:pPr>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47">
    <w:name w:val="xl47"/>
    <w:basedOn w:val="Normale"/>
    <w:rsid w:val="0060412E"/>
    <w:pPr>
      <w:pBdr>
        <w:top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48">
    <w:name w:val="xl48"/>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49">
    <w:name w:val="xl49"/>
    <w:basedOn w:val="Normale"/>
    <w:rsid w:val="0060412E"/>
    <w:pPr>
      <w:pBdr>
        <w:top w:val="single" w:sz="8" w:space="0" w:color="000000"/>
        <w:left w:val="single" w:sz="8" w:space="0" w:color="000000"/>
        <w:bottom w:val="single" w:sz="4"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0">
    <w:name w:val="xl50"/>
    <w:basedOn w:val="Normale"/>
    <w:rsid w:val="0060412E"/>
    <w:pPr>
      <w:pBdr>
        <w:top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1">
    <w:name w:val="xl51"/>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2">
    <w:name w:val="xl52"/>
    <w:basedOn w:val="Normale"/>
    <w:rsid w:val="0060412E"/>
    <w:pPr>
      <w:pBdr>
        <w:top w:val="single" w:sz="4"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3">
    <w:name w:val="xl53"/>
    <w:basedOn w:val="Normale"/>
    <w:rsid w:val="0060412E"/>
    <w:pPr>
      <w:pBdr>
        <w:top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54">
    <w:name w:val="xl54"/>
    <w:basedOn w:val="Normale"/>
    <w:rsid w:val="0060412E"/>
    <w:pPr>
      <w:pBdr>
        <w:top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5">
    <w:name w:val="xl55"/>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6">
    <w:name w:val="xl56"/>
    <w:basedOn w:val="Normale"/>
    <w:rsid w:val="0060412E"/>
    <w:pPr>
      <w:pBdr>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7">
    <w:name w:val="xl57"/>
    <w:basedOn w:val="Normale"/>
    <w:rsid w:val="0060412E"/>
    <w:pPr>
      <w:pBdr>
        <w:top w:val="single" w:sz="8" w:space="0" w:color="000000"/>
        <w:left w:val="single" w:sz="8" w:space="0" w:color="000000"/>
        <w:bottom w:val="single" w:sz="4"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58">
    <w:name w:val="xl58"/>
    <w:basedOn w:val="Normale"/>
    <w:rsid w:val="0060412E"/>
    <w:pPr>
      <w:pBdr>
        <w:top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59">
    <w:name w:val="xl59"/>
    <w:basedOn w:val="Normale"/>
    <w:rsid w:val="0060412E"/>
    <w:pPr>
      <w:pBdr>
        <w:top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0">
    <w:name w:val="xl60"/>
    <w:basedOn w:val="Normale"/>
    <w:rsid w:val="0060412E"/>
    <w:pPr>
      <w:pBdr>
        <w:top w:val="single" w:sz="4"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1">
    <w:name w:val="xl61"/>
    <w:basedOn w:val="Normale"/>
    <w:rsid w:val="0060412E"/>
    <w:pPr>
      <w:pBdr>
        <w:top w:val="single" w:sz="4" w:space="0" w:color="000000"/>
        <w:left w:val="single" w:sz="8" w:space="0" w:color="000000"/>
        <w:bottom w:val="single" w:sz="4"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2">
    <w:name w:val="xl62"/>
    <w:basedOn w:val="Normale"/>
    <w:rsid w:val="0060412E"/>
    <w:pPr>
      <w:pBdr>
        <w:top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63">
    <w:name w:val="xl63"/>
    <w:basedOn w:val="Normale"/>
    <w:rsid w:val="0060412E"/>
    <w:pPr>
      <w:pBdr>
        <w:top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4">
    <w:name w:val="xl64"/>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5">
    <w:name w:val="xl65"/>
    <w:basedOn w:val="Normale"/>
    <w:rsid w:val="0060412E"/>
    <w:pPr>
      <w:pBdr>
        <w:top w:val="single" w:sz="4"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66">
    <w:name w:val="xl66"/>
    <w:basedOn w:val="Normale"/>
    <w:rsid w:val="0060412E"/>
    <w:pPr>
      <w:pBdr>
        <w:top w:val="single" w:sz="8" w:space="0" w:color="000000"/>
        <w:left w:val="single" w:sz="8" w:space="0" w:color="000000"/>
        <w:bottom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70">
    <w:name w:val="xl70"/>
    <w:basedOn w:val="Normale"/>
    <w:rsid w:val="0060412E"/>
    <w:pPr>
      <w:pBdr>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1">
    <w:name w:val="xl71"/>
    <w:basedOn w:val="Normale"/>
    <w:rsid w:val="0060412E"/>
    <w:pPr>
      <w:pBdr>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2">
    <w:name w:val="xl72"/>
    <w:basedOn w:val="Normale"/>
    <w:rsid w:val="0060412E"/>
    <w:pPr>
      <w:pBdr>
        <w:left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3">
    <w:name w:val="xl73"/>
    <w:basedOn w:val="Normale"/>
    <w:rsid w:val="0060412E"/>
    <w:pPr>
      <w:pBdr>
        <w:top w:val="single" w:sz="8" w:space="0" w:color="000000"/>
        <w:left w:val="single" w:sz="8" w:space="0" w:color="000000"/>
        <w:bottom w:val="single" w:sz="4" w:space="0" w:color="000000"/>
      </w:pBdr>
      <w:suppressAutoHyphens/>
      <w:spacing w:before="100" w:after="100" w:line="240" w:lineRule="auto"/>
    </w:pPr>
    <w:rPr>
      <w:rFonts w:ascii="Arial" w:eastAsia="Arial Unicode MS" w:hAnsi="Arial"/>
      <w:b/>
      <w:sz w:val="18"/>
      <w:szCs w:val="20"/>
      <w:lang w:eastAsia="ar-SA"/>
    </w:rPr>
  </w:style>
  <w:style w:type="paragraph" w:customStyle="1" w:styleId="xl74">
    <w:name w:val="xl74"/>
    <w:basedOn w:val="Normale"/>
    <w:rsid w:val="0060412E"/>
    <w:pPr>
      <w:pBdr>
        <w:top w:val="single" w:sz="4" w:space="0" w:color="000000"/>
        <w:left w:val="single" w:sz="8" w:space="0" w:color="000000"/>
        <w:bottom w:val="single" w:sz="8" w:space="0" w:color="000000"/>
      </w:pBdr>
      <w:suppressAutoHyphens/>
      <w:spacing w:before="100" w:after="100" w:line="240" w:lineRule="auto"/>
    </w:pPr>
    <w:rPr>
      <w:rFonts w:ascii="Arial" w:eastAsia="Arial Unicode MS" w:hAnsi="Arial"/>
      <w:b/>
      <w:sz w:val="18"/>
      <w:szCs w:val="20"/>
      <w:lang w:eastAsia="ar-SA"/>
    </w:rPr>
  </w:style>
  <w:style w:type="paragraph" w:customStyle="1" w:styleId="xl75">
    <w:name w:val="xl75"/>
    <w:basedOn w:val="Normale"/>
    <w:rsid w:val="0060412E"/>
    <w:pPr>
      <w:pBdr>
        <w:top w:val="single" w:sz="8"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6">
    <w:name w:val="xl76"/>
    <w:basedOn w:val="Normale"/>
    <w:rsid w:val="0060412E"/>
    <w:pPr>
      <w:pBdr>
        <w:top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7">
    <w:name w:val="xl77"/>
    <w:basedOn w:val="Normale"/>
    <w:rsid w:val="0060412E"/>
    <w:pPr>
      <w:pBdr>
        <w:top w:val="single" w:sz="8"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78">
    <w:name w:val="xl78"/>
    <w:basedOn w:val="Normale"/>
    <w:rsid w:val="0060412E"/>
    <w:pPr>
      <w:pBdr>
        <w:top w:val="single" w:sz="8" w:space="0" w:color="000000"/>
        <w:left w:val="single" w:sz="8" w:space="0" w:color="000000"/>
        <w:bottom w:val="single" w:sz="4" w:space="0" w:color="000000"/>
        <w:right w:val="single" w:sz="4" w:space="0" w:color="000000"/>
      </w:pBdr>
      <w:suppressAutoHyphens/>
      <w:spacing w:before="100" w:after="100" w:line="240" w:lineRule="auto"/>
    </w:pPr>
    <w:rPr>
      <w:rFonts w:ascii="Arial" w:eastAsia="Arial Unicode MS" w:hAnsi="Arial"/>
      <w:b/>
      <w:sz w:val="24"/>
      <w:szCs w:val="20"/>
      <w:lang w:eastAsia="ar-SA"/>
    </w:rPr>
  </w:style>
  <w:style w:type="paragraph" w:customStyle="1" w:styleId="xl79">
    <w:name w:val="xl79"/>
    <w:basedOn w:val="Normale"/>
    <w:rsid w:val="0060412E"/>
    <w:pPr>
      <w:pBdr>
        <w:top w:val="single" w:sz="8" w:space="0" w:color="000000"/>
        <w:left w:val="single" w:sz="4" w:space="0" w:color="000000"/>
        <w:bottom w:val="single" w:sz="4" w:space="0" w:color="000000"/>
        <w:right w:val="single" w:sz="8" w:space="0" w:color="000000"/>
      </w:pBdr>
      <w:suppressAutoHyphens/>
      <w:spacing w:before="100" w:after="100" w:line="240" w:lineRule="auto"/>
    </w:pPr>
    <w:rPr>
      <w:rFonts w:ascii="Arial" w:eastAsia="Arial Unicode MS" w:hAnsi="Arial"/>
      <w:b/>
      <w:sz w:val="24"/>
      <w:szCs w:val="20"/>
      <w:lang w:eastAsia="ar-SA"/>
    </w:rPr>
  </w:style>
  <w:style w:type="paragraph" w:customStyle="1" w:styleId="xl80">
    <w:name w:val="xl80"/>
    <w:basedOn w:val="Normale"/>
    <w:rsid w:val="0060412E"/>
    <w:pPr>
      <w:pBdr>
        <w:top w:val="single" w:sz="8" w:space="0" w:color="000000"/>
        <w:left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81">
    <w:name w:val="xl81"/>
    <w:basedOn w:val="Normale"/>
    <w:rsid w:val="0060412E"/>
    <w:pPr>
      <w:pBdr>
        <w:top w:val="single" w:sz="8" w:space="0" w:color="000000"/>
        <w:bottom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82">
    <w:name w:val="xl82"/>
    <w:basedOn w:val="Normale"/>
    <w:rsid w:val="0060412E"/>
    <w:pPr>
      <w:pBdr>
        <w:top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4"/>
      <w:szCs w:val="20"/>
      <w:lang w:eastAsia="ar-SA"/>
    </w:rPr>
  </w:style>
  <w:style w:type="paragraph" w:customStyle="1" w:styleId="xl83">
    <w:name w:val="xl83"/>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84">
    <w:name w:val="xl84"/>
    <w:basedOn w:val="Normale"/>
    <w:rsid w:val="0060412E"/>
    <w:pPr>
      <w:pBdr>
        <w:top w:val="single" w:sz="4"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85">
    <w:name w:val="xl85"/>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18"/>
      <w:szCs w:val="20"/>
      <w:lang w:eastAsia="ar-SA"/>
    </w:rPr>
  </w:style>
  <w:style w:type="paragraph" w:customStyle="1" w:styleId="xl86">
    <w:name w:val="xl86"/>
    <w:basedOn w:val="Normale"/>
    <w:rsid w:val="0060412E"/>
    <w:pPr>
      <w:pBdr>
        <w:top w:val="single" w:sz="8"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87">
    <w:name w:val="xl87"/>
    <w:basedOn w:val="Normale"/>
    <w:rsid w:val="0060412E"/>
    <w:pPr>
      <w:pBdr>
        <w:top w:val="single" w:sz="4" w:space="0" w:color="000000"/>
        <w:left w:val="single" w:sz="8"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88">
    <w:name w:val="xl88"/>
    <w:basedOn w:val="Normale"/>
    <w:rsid w:val="0060412E"/>
    <w:pPr>
      <w:pBdr>
        <w:top w:val="single" w:sz="4"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89">
    <w:name w:val="xl89"/>
    <w:basedOn w:val="Normale"/>
    <w:rsid w:val="0060412E"/>
    <w:pPr>
      <w:pBdr>
        <w:left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0">
    <w:name w:val="xl90"/>
    <w:basedOn w:val="Normale"/>
    <w:rsid w:val="0060412E"/>
    <w:pPr>
      <w:pBdr>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1">
    <w:name w:val="xl91"/>
    <w:basedOn w:val="Normale"/>
    <w:rsid w:val="0060412E"/>
    <w:pPr>
      <w:pBdr>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2">
    <w:name w:val="xl92"/>
    <w:basedOn w:val="Normale"/>
    <w:rsid w:val="0060412E"/>
    <w:pPr>
      <w:pBdr>
        <w:bottom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3">
    <w:name w:val="xl93"/>
    <w:basedOn w:val="Normale"/>
    <w:rsid w:val="0060412E"/>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4">
    <w:name w:val="xl94"/>
    <w:basedOn w:val="Normale"/>
    <w:rsid w:val="0060412E"/>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5">
    <w:name w:val="xl95"/>
    <w:basedOn w:val="Normale"/>
    <w:rsid w:val="0060412E"/>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6">
    <w:name w:val="xl96"/>
    <w:basedOn w:val="Normale"/>
    <w:rsid w:val="0060412E"/>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7">
    <w:name w:val="xl97"/>
    <w:basedOn w:val="Normale"/>
    <w:rsid w:val="0060412E"/>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8">
    <w:name w:val="xl98"/>
    <w:basedOn w:val="Normale"/>
    <w:rsid w:val="0060412E"/>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b/>
      <w:sz w:val="28"/>
      <w:szCs w:val="20"/>
      <w:lang w:eastAsia="ar-SA"/>
    </w:rPr>
  </w:style>
  <w:style w:type="paragraph" w:customStyle="1" w:styleId="xl99">
    <w:name w:val="xl99"/>
    <w:basedOn w:val="Normale"/>
    <w:rsid w:val="0060412E"/>
    <w:pPr>
      <w:pBdr>
        <w:top w:val="single" w:sz="8" w:space="0" w:color="000000"/>
        <w:left w:val="single" w:sz="8" w:space="0" w:color="000000"/>
        <w:bottom w:val="single" w:sz="4" w:space="0" w:color="000000"/>
      </w:pBdr>
      <w:suppressAutoHyphens/>
      <w:spacing w:before="100" w:after="100" w:line="240" w:lineRule="auto"/>
      <w:jc w:val="center"/>
    </w:pPr>
    <w:rPr>
      <w:rFonts w:ascii="Arial" w:eastAsia="Arial Unicode MS" w:hAnsi="Arial"/>
      <w:sz w:val="28"/>
      <w:szCs w:val="20"/>
      <w:lang w:eastAsia="ar-SA"/>
    </w:rPr>
  </w:style>
  <w:style w:type="paragraph" w:customStyle="1" w:styleId="xl100">
    <w:name w:val="xl100"/>
    <w:basedOn w:val="Normale"/>
    <w:rsid w:val="0060412E"/>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pPr>
    <w:rPr>
      <w:rFonts w:ascii="Arial" w:eastAsia="Arial Unicode MS" w:hAnsi="Arial"/>
      <w:sz w:val="28"/>
      <w:szCs w:val="20"/>
      <w:lang w:eastAsia="ar-SA"/>
    </w:rPr>
  </w:style>
  <w:style w:type="paragraph" w:customStyle="1" w:styleId="xl101">
    <w:name w:val="xl101"/>
    <w:basedOn w:val="Normale"/>
    <w:rsid w:val="0060412E"/>
    <w:pPr>
      <w:pBdr>
        <w:top w:val="single" w:sz="4" w:space="0" w:color="000000"/>
        <w:left w:val="single" w:sz="8" w:space="0" w:color="000000"/>
        <w:bottom w:val="single" w:sz="8" w:space="0" w:color="000000"/>
      </w:pBdr>
      <w:suppressAutoHyphens/>
      <w:spacing w:before="100" w:after="100" w:line="240" w:lineRule="auto"/>
      <w:jc w:val="center"/>
    </w:pPr>
    <w:rPr>
      <w:rFonts w:ascii="Arial" w:eastAsia="Arial Unicode MS" w:hAnsi="Arial"/>
      <w:sz w:val="28"/>
      <w:szCs w:val="20"/>
      <w:lang w:eastAsia="ar-SA"/>
    </w:rPr>
  </w:style>
  <w:style w:type="paragraph" w:customStyle="1" w:styleId="xl102">
    <w:name w:val="xl102"/>
    <w:basedOn w:val="Normale"/>
    <w:rsid w:val="0060412E"/>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pPr>
    <w:rPr>
      <w:rFonts w:ascii="Arial" w:eastAsia="Arial Unicode MS" w:hAnsi="Arial"/>
      <w:sz w:val="28"/>
      <w:szCs w:val="20"/>
      <w:lang w:eastAsia="ar-SA"/>
    </w:rPr>
  </w:style>
  <w:style w:type="paragraph" w:customStyle="1" w:styleId="dux">
    <w:name w:val="dux"/>
    <w:basedOn w:val="Normale"/>
    <w:rsid w:val="0060412E"/>
    <w:pPr>
      <w:suppressAutoHyphens/>
      <w:spacing w:line="240" w:lineRule="auto"/>
      <w:ind w:firstLine="1134"/>
      <w:jc w:val="both"/>
    </w:pPr>
    <w:rPr>
      <w:rFonts w:ascii="Courier" w:eastAsia="Times New Roman" w:hAnsi="Courier"/>
      <w:sz w:val="20"/>
      <w:szCs w:val="20"/>
      <w:lang w:eastAsia="ar-SA"/>
    </w:rPr>
  </w:style>
  <w:style w:type="paragraph" w:customStyle="1" w:styleId="LivornoNordPo">
    <w:name w:val="Livorno Nord Po"/>
    <w:basedOn w:val="Normale"/>
    <w:rsid w:val="0060412E"/>
    <w:pPr>
      <w:suppressAutoHyphens/>
      <w:spacing w:line="240" w:lineRule="auto"/>
      <w:jc w:val="both"/>
    </w:pPr>
    <w:rPr>
      <w:rFonts w:ascii="Arial" w:eastAsia="Times New Roman" w:hAnsi="Arial"/>
      <w:sz w:val="18"/>
      <w:szCs w:val="20"/>
      <w:lang w:eastAsia="ar-SA"/>
    </w:rPr>
  </w:style>
  <w:style w:type="paragraph" w:customStyle="1" w:styleId="OmniPage258">
    <w:name w:val="OmniPage #258"/>
    <w:rsid w:val="0060412E"/>
    <w:pPr>
      <w:tabs>
        <w:tab w:val="left" w:pos="112"/>
        <w:tab w:val="right" w:pos="9796"/>
      </w:tabs>
      <w:suppressAutoHyphens/>
      <w:spacing w:after="0" w:line="240" w:lineRule="auto"/>
      <w:jc w:val="both"/>
    </w:pPr>
    <w:rPr>
      <w:rFonts w:ascii="Arial" w:eastAsia="Times New Roman" w:hAnsi="Arial" w:cs="Times New Roman"/>
      <w:sz w:val="24"/>
      <w:szCs w:val="20"/>
      <w:lang w:val="en-US" w:eastAsia="ar-SA"/>
    </w:rPr>
  </w:style>
  <w:style w:type="paragraph" w:customStyle="1" w:styleId="TxBrt5">
    <w:name w:val="TxBr_t5"/>
    <w:basedOn w:val="Normale"/>
    <w:rsid w:val="0060412E"/>
    <w:pPr>
      <w:widowControl w:val="0"/>
      <w:suppressAutoHyphens/>
      <w:spacing w:line="240" w:lineRule="atLeast"/>
    </w:pPr>
    <w:rPr>
      <w:rFonts w:ascii="Times New Roman" w:eastAsia="Times New Roman" w:hAnsi="Times New Roman"/>
      <w:sz w:val="24"/>
      <w:szCs w:val="20"/>
      <w:lang w:eastAsia="ar-SA"/>
    </w:rPr>
  </w:style>
  <w:style w:type="paragraph" w:customStyle="1" w:styleId="TxBrp4">
    <w:name w:val="TxBr_p4"/>
    <w:basedOn w:val="Normale"/>
    <w:rsid w:val="0060412E"/>
    <w:pPr>
      <w:widowControl w:val="0"/>
      <w:tabs>
        <w:tab w:val="left" w:pos="5612"/>
      </w:tabs>
      <w:suppressAutoHyphens/>
      <w:spacing w:line="277" w:lineRule="atLeast"/>
      <w:ind w:left="5200"/>
    </w:pPr>
    <w:rPr>
      <w:rFonts w:ascii="Times New Roman" w:eastAsia="Times New Roman" w:hAnsi="Times New Roman"/>
      <w:sz w:val="24"/>
      <w:szCs w:val="20"/>
      <w:lang w:eastAsia="ar-SA"/>
    </w:rPr>
  </w:style>
  <w:style w:type="paragraph" w:customStyle="1" w:styleId="TxBrp6">
    <w:name w:val="TxBr_p6"/>
    <w:basedOn w:val="Normale"/>
    <w:rsid w:val="0060412E"/>
    <w:pPr>
      <w:widowControl w:val="0"/>
      <w:tabs>
        <w:tab w:val="left" w:pos="1411"/>
      </w:tabs>
      <w:suppressAutoHyphens/>
      <w:spacing w:line="240" w:lineRule="atLeast"/>
      <w:ind w:left="999"/>
      <w:jc w:val="both"/>
    </w:pPr>
    <w:rPr>
      <w:rFonts w:ascii="Times New Roman" w:eastAsia="Times New Roman" w:hAnsi="Times New Roman"/>
      <w:sz w:val="24"/>
      <w:szCs w:val="20"/>
      <w:lang w:eastAsia="ar-SA"/>
    </w:rPr>
  </w:style>
  <w:style w:type="paragraph" w:customStyle="1" w:styleId="TxBrp7">
    <w:name w:val="TxBr_p7"/>
    <w:basedOn w:val="Normale"/>
    <w:rsid w:val="0060412E"/>
    <w:pPr>
      <w:widowControl w:val="0"/>
      <w:tabs>
        <w:tab w:val="left" w:pos="204"/>
      </w:tabs>
      <w:suppressAutoHyphens/>
      <w:spacing w:line="240" w:lineRule="atLeast"/>
      <w:jc w:val="both"/>
    </w:pPr>
    <w:rPr>
      <w:rFonts w:ascii="Times New Roman" w:eastAsia="Times New Roman" w:hAnsi="Times New Roman"/>
      <w:sz w:val="24"/>
      <w:szCs w:val="20"/>
      <w:lang w:eastAsia="ar-SA"/>
    </w:rPr>
  </w:style>
  <w:style w:type="paragraph" w:customStyle="1" w:styleId="p16">
    <w:name w:val="p16"/>
    <w:basedOn w:val="Normale"/>
    <w:rsid w:val="0060412E"/>
    <w:pPr>
      <w:suppressAutoHyphens/>
      <w:spacing w:line="280" w:lineRule="atLeast"/>
      <w:ind w:left="720" w:firstLine="576"/>
    </w:pPr>
    <w:rPr>
      <w:rFonts w:ascii="Times New Roman" w:eastAsia="Times New Roman" w:hAnsi="Times New Roman"/>
      <w:sz w:val="24"/>
      <w:szCs w:val="20"/>
      <w:lang w:eastAsia="ar-SA"/>
    </w:rPr>
  </w:style>
  <w:style w:type="paragraph" w:customStyle="1" w:styleId="p25">
    <w:name w:val="p25"/>
    <w:basedOn w:val="Normale"/>
    <w:rsid w:val="0060412E"/>
    <w:pPr>
      <w:tabs>
        <w:tab w:val="left" w:pos="720"/>
      </w:tabs>
      <w:suppressAutoHyphens/>
      <w:spacing w:line="280" w:lineRule="atLeast"/>
    </w:pPr>
    <w:rPr>
      <w:rFonts w:ascii="Times New Roman" w:eastAsia="Times New Roman" w:hAnsi="Times New Roman"/>
      <w:sz w:val="24"/>
      <w:szCs w:val="20"/>
      <w:lang w:eastAsia="ar-SA"/>
    </w:rPr>
  </w:style>
  <w:style w:type="paragraph" w:customStyle="1" w:styleId="p30">
    <w:name w:val="p30"/>
    <w:basedOn w:val="Normale"/>
    <w:rsid w:val="0060412E"/>
    <w:pPr>
      <w:tabs>
        <w:tab w:val="left" w:pos="740"/>
      </w:tabs>
      <w:suppressAutoHyphens/>
      <w:spacing w:line="240" w:lineRule="atLeast"/>
      <w:ind w:left="700"/>
    </w:pPr>
    <w:rPr>
      <w:rFonts w:ascii="Times New Roman" w:eastAsia="Times New Roman" w:hAnsi="Times New Roman"/>
      <w:sz w:val="24"/>
      <w:szCs w:val="20"/>
      <w:lang w:eastAsia="ar-SA"/>
    </w:rPr>
  </w:style>
  <w:style w:type="paragraph" w:customStyle="1" w:styleId="p14">
    <w:name w:val="p14"/>
    <w:basedOn w:val="Normale"/>
    <w:rsid w:val="0060412E"/>
    <w:pPr>
      <w:suppressAutoHyphens/>
      <w:spacing w:line="280" w:lineRule="atLeast"/>
      <w:ind w:left="720"/>
      <w:jc w:val="both"/>
    </w:pPr>
    <w:rPr>
      <w:rFonts w:ascii="Times New Roman" w:eastAsia="Times New Roman" w:hAnsi="Times New Roman"/>
      <w:sz w:val="24"/>
      <w:szCs w:val="20"/>
      <w:lang w:eastAsia="ar-SA"/>
    </w:rPr>
  </w:style>
  <w:style w:type="paragraph" w:customStyle="1" w:styleId="p35">
    <w:name w:val="p35"/>
    <w:basedOn w:val="Normale"/>
    <w:rsid w:val="0060412E"/>
    <w:pPr>
      <w:tabs>
        <w:tab w:val="left" w:pos="740"/>
      </w:tabs>
      <w:suppressAutoHyphens/>
      <w:spacing w:line="240" w:lineRule="atLeast"/>
      <w:ind w:left="720" w:hanging="720"/>
      <w:jc w:val="both"/>
    </w:pPr>
    <w:rPr>
      <w:rFonts w:ascii="Times New Roman" w:eastAsia="Times New Roman" w:hAnsi="Times New Roman"/>
      <w:sz w:val="24"/>
      <w:szCs w:val="20"/>
      <w:lang w:eastAsia="ar-SA"/>
    </w:rPr>
  </w:style>
  <w:style w:type="paragraph" w:customStyle="1" w:styleId="p41">
    <w:name w:val="p41"/>
    <w:basedOn w:val="Normale"/>
    <w:rsid w:val="0060412E"/>
    <w:pPr>
      <w:tabs>
        <w:tab w:val="left" w:pos="780"/>
      </w:tabs>
      <w:suppressAutoHyphens/>
      <w:spacing w:line="280" w:lineRule="atLeast"/>
      <w:ind w:left="660"/>
      <w:jc w:val="both"/>
    </w:pPr>
    <w:rPr>
      <w:rFonts w:ascii="Times New Roman" w:eastAsia="Times New Roman" w:hAnsi="Times New Roman"/>
      <w:sz w:val="24"/>
      <w:szCs w:val="20"/>
      <w:lang w:eastAsia="ar-SA"/>
    </w:rPr>
  </w:style>
  <w:style w:type="paragraph" w:customStyle="1" w:styleId="p43">
    <w:name w:val="p43"/>
    <w:basedOn w:val="Normale"/>
    <w:rsid w:val="0060412E"/>
    <w:pPr>
      <w:tabs>
        <w:tab w:val="left" w:pos="740"/>
      </w:tabs>
      <w:suppressAutoHyphens/>
      <w:spacing w:line="280" w:lineRule="atLeast"/>
      <w:ind w:left="700"/>
    </w:pPr>
    <w:rPr>
      <w:rFonts w:ascii="Times New Roman" w:eastAsia="Times New Roman" w:hAnsi="Times New Roman"/>
      <w:sz w:val="24"/>
      <w:szCs w:val="20"/>
      <w:lang w:eastAsia="ar-SA"/>
    </w:rPr>
  </w:style>
  <w:style w:type="paragraph" w:customStyle="1" w:styleId="testino">
    <w:name w:val="testino"/>
    <w:basedOn w:val="Normale"/>
    <w:rsid w:val="0060412E"/>
    <w:pPr>
      <w:suppressAutoHyphens/>
      <w:spacing w:before="100" w:after="100" w:line="240" w:lineRule="auto"/>
    </w:pPr>
    <w:rPr>
      <w:rFonts w:ascii="Times New Roman" w:eastAsia="Times New Roman" w:hAnsi="Times New Roman"/>
      <w:color w:val="432E01"/>
      <w:sz w:val="24"/>
      <w:szCs w:val="24"/>
      <w:lang w:eastAsia="ar-SA"/>
    </w:rPr>
  </w:style>
  <w:style w:type="paragraph" w:customStyle="1" w:styleId="font5">
    <w:name w:val="font5"/>
    <w:basedOn w:val="Normale"/>
    <w:rsid w:val="0060412E"/>
    <w:pPr>
      <w:suppressAutoHyphens/>
      <w:spacing w:before="100" w:after="100" w:line="240" w:lineRule="auto"/>
    </w:pPr>
    <w:rPr>
      <w:rFonts w:ascii="Tahoma" w:eastAsia="Times New Roman" w:hAnsi="Tahoma" w:cs="Tahoma"/>
      <w:color w:val="000000"/>
      <w:sz w:val="16"/>
      <w:szCs w:val="16"/>
      <w:lang w:eastAsia="ar-SA"/>
    </w:rPr>
  </w:style>
  <w:style w:type="paragraph" w:customStyle="1" w:styleId="font6">
    <w:name w:val="font6"/>
    <w:basedOn w:val="Normale"/>
    <w:rsid w:val="0060412E"/>
    <w:pPr>
      <w:suppressAutoHyphens/>
      <w:spacing w:before="100" w:after="100" w:line="240" w:lineRule="auto"/>
    </w:pPr>
    <w:rPr>
      <w:rFonts w:ascii="Comic Sans MS" w:eastAsia="Times New Roman" w:hAnsi="Comic Sans MS"/>
      <w:b/>
      <w:bCs/>
      <w:color w:val="000000"/>
      <w:sz w:val="16"/>
      <w:szCs w:val="16"/>
      <w:lang w:eastAsia="ar-SA"/>
    </w:rPr>
  </w:style>
  <w:style w:type="paragraph" w:customStyle="1" w:styleId="xl43">
    <w:name w:val="xl43"/>
    <w:basedOn w:val="Normale"/>
    <w:rsid w:val="0060412E"/>
    <w:pPr>
      <w:pBdr>
        <w:top w:val="single" w:sz="4" w:space="0" w:color="000000"/>
        <w:bottom w:val="single" w:sz="4" w:space="0" w:color="000000"/>
        <w:right w:val="single" w:sz="4" w:space="0" w:color="000000"/>
      </w:pBdr>
      <w:shd w:val="clear" w:color="auto" w:fill="99CCFF"/>
      <w:suppressAutoHyphens/>
      <w:spacing w:before="100" w:after="100" w:line="240" w:lineRule="auto"/>
    </w:pPr>
    <w:rPr>
      <w:rFonts w:ascii="Arial" w:eastAsia="Times New Roman" w:hAnsi="Arial" w:cs="Arial"/>
      <w:b/>
      <w:bCs/>
      <w:sz w:val="24"/>
      <w:szCs w:val="24"/>
      <w:lang w:eastAsia="ar-SA"/>
    </w:rPr>
  </w:style>
  <w:style w:type="paragraph" w:customStyle="1" w:styleId="ItemSqlCampo">
    <w:name w:val="Item_SqlCampo"/>
    <w:basedOn w:val="Normale"/>
    <w:next w:val="Normale"/>
    <w:rsid w:val="0060412E"/>
    <w:pPr>
      <w:tabs>
        <w:tab w:val="left" w:pos="6803"/>
      </w:tabs>
      <w:suppressAutoHyphens/>
      <w:spacing w:line="240" w:lineRule="auto"/>
      <w:ind w:left="1587"/>
    </w:pPr>
    <w:rPr>
      <w:rFonts w:ascii="Arial" w:eastAsia="Times New Roman" w:hAnsi="Arial"/>
      <w:b/>
      <w:szCs w:val="20"/>
      <w:lang w:eastAsia="ar-SA"/>
    </w:rPr>
  </w:style>
  <w:style w:type="paragraph" w:customStyle="1" w:styleId="H1">
    <w:name w:val="H1"/>
    <w:basedOn w:val="Normale"/>
    <w:next w:val="Normale"/>
    <w:rsid w:val="0060412E"/>
    <w:pPr>
      <w:keepNext/>
      <w:suppressAutoHyphens/>
      <w:spacing w:before="100" w:after="100" w:line="240" w:lineRule="auto"/>
    </w:pPr>
    <w:rPr>
      <w:rFonts w:ascii="Times New Roman" w:eastAsia="Times New Roman" w:hAnsi="Times New Roman"/>
      <w:b/>
      <w:kern w:val="1"/>
      <w:sz w:val="48"/>
      <w:szCs w:val="20"/>
      <w:lang w:eastAsia="ar-SA"/>
    </w:rPr>
  </w:style>
  <w:style w:type="paragraph" w:customStyle="1" w:styleId="H5">
    <w:name w:val="H5"/>
    <w:basedOn w:val="Normale"/>
    <w:next w:val="Normale"/>
    <w:rsid w:val="0060412E"/>
    <w:pPr>
      <w:keepNext/>
      <w:suppressAutoHyphens/>
      <w:spacing w:before="100" w:after="100" w:line="240" w:lineRule="auto"/>
    </w:pPr>
    <w:rPr>
      <w:rFonts w:ascii="Times New Roman" w:eastAsia="Times New Roman" w:hAnsi="Times New Roman"/>
      <w:b/>
      <w:sz w:val="20"/>
      <w:szCs w:val="20"/>
      <w:lang w:eastAsia="ar-SA"/>
    </w:rPr>
  </w:style>
  <w:style w:type="paragraph" w:customStyle="1" w:styleId="H4">
    <w:name w:val="H4"/>
    <w:basedOn w:val="Normale"/>
    <w:next w:val="Normale"/>
    <w:rsid w:val="0060412E"/>
    <w:pPr>
      <w:keepNext/>
      <w:suppressAutoHyphens/>
      <w:spacing w:before="100" w:after="100" w:line="240" w:lineRule="auto"/>
    </w:pPr>
    <w:rPr>
      <w:rFonts w:ascii="Times New Roman" w:eastAsia="Times New Roman" w:hAnsi="Times New Roman"/>
      <w:b/>
      <w:sz w:val="24"/>
      <w:szCs w:val="20"/>
      <w:lang w:eastAsia="ar-SA"/>
    </w:rPr>
  </w:style>
  <w:style w:type="paragraph" w:customStyle="1" w:styleId="giorni">
    <w:name w:val="giorni"/>
    <w:rsid w:val="0060412E"/>
    <w:pPr>
      <w:widowControl w:val="0"/>
      <w:suppressAutoHyphens/>
      <w:spacing w:after="0" w:line="220" w:lineRule="exact"/>
      <w:jc w:val="both"/>
    </w:pPr>
    <w:rPr>
      <w:rFonts w:ascii="Helvetica" w:eastAsia="Times New Roman" w:hAnsi="Helvetica" w:cs="Times New Roman"/>
      <w:sz w:val="24"/>
      <w:szCs w:val="20"/>
      <w:lang w:eastAsia="ar-SA"/>
    </w:rPr>
  </w:style>
  <w:style w:type="paragraph" w:customStyle="1" w:styleId="Testopredefinito">
    <w:name w:val="Testo predefinito"/>
    <w:basedOn w:val="Normale"/>
    <w:rsid w:val="0060412E"/>
    <w:pPr>
      <w:suppressAutoHyphens/>
      <w:overflowPunct w:val="0"/>
      <w:autoSpaceDE w:val="0"/>
      <w:spacing w:line="240" w:lineRule="auto"/>
      <w:textAlignment w:val="baseline"/>
    </w:pPr>
    <w:rPr>
      <w:rFonts w:ascii="Times New Roman" w:eastAsia="Times New Roman" w:hAnsi="Times New Roman"/>
      <w:sz w:val="24"/>
      <w:szCs w:val="20"/>
      <w:lang w:val="en-US" w:eastAsia="ar-SA"/>
    </w:rPr>
  </w:style>
  <w:style w:type="paragraph" w:customStyle="1" w:styleId="CM3">
    <w:name w:val="CM3"/>
    <w:basedOn w:val="Default"/>
    <w:next w:val="Default"/>
    <w:rsid w:val="0060412E"/>
    <w:pPr>
      <w:spacing w:after="565"/>
    </w:pPr>
    <w:rPr>
      <w:sz w:val="24"/>
    </w:rPr>
  </w:style>
  <w:style w:type="paragraph" w:customStyle="1" w:styleId="CM4">
    <w:name w:val="CM4"/>
    <w:basedOn w:val="Default"/>
    <w:next w:val="Default"/>
    <w:rsid w:val="0060412E"/>
    <w:pPr>
      <w:spacing w:after="825"/>
    </w:pPr>
    <w:rPr>
      <w:sz w:val="24"/>
    </w:rPr>
  </w:style>
  <w:style w:type="paragraph" w:customStyle="1" w:styleId="CM10">
    <w:name w:val="CM10"/>
    <w:basedOn w:val="Default"/>
    <w:next w:val="Default"/>
    <w:rsid w:val="0060412E"/>
    <w:pPr>
      <w:spacing w:after="218"/>
    </w:pPr>
    <w:rPr>
      <w:rFonts w:ascii="Times New Roman" w:hAnsi="Times New Roman"/>
      <w:sz w:val="24"/>
    </w:rPr>
  </w:style>
  <w:style w:type="paragraph" w:customStyle="1" w:styleId="CM11">
    <w:name w:val="CM11"/>
    <w:basedOn w:val="Default"/>
    <w:next w:val="Default"/>
    <w:rsid w:val="0060412E"/>
    <w:pPr>
      <w:spacing w:after="593"/>
    </w:pPr>
    <w:rPr>
      <w:rFonts w:ascii="Times New Roman" w:hAnsi="Times New Roman"/>
      <w:sz w:val="24"/>
    </w:rPr>
  </w:style>
  <w:style w:type="paragraph" w:customStyle="1" w:styleId="CM5">
    <w:name w:val="CM5"/>
    <w:basedOn w:val="Default"/>
    <w:next w:val="Default"/>
    <w:rsid w:val="0060412E"/>
    <w:pPr>
      <w:spacing w:line="298" w:lineRule="atLeast"/>
    </w:pPr>
    <w:rPr>
      <w:rFonts w:ascii="Times New Roman" w:hAnsi="Times New Roman"/>
      <w:sz w:val="24"/>
    </w:rPr>
  </w:style>
  <w:style w:type="paragraph" w:customStyle="1" w:styleId="CM12">
    <w:name w:val="CM12"/>
    <w:basedOn w:val="Default"/>
    <w:next w:val="Default"/>
    <w:rsid w:val="0060412E"/>
    <w:pPr>
      <w:spacing w:after="448"/>
    </w:pPr>
    <w:rPr>
      <w:rFonts w:ascii="Times New Roman" w:hAnsi="Times New Roman"/>
      <w:sz w:val="24"/>
    </w:rPr>
  </w:style>
  <w:style w:type="paragraph" w:customStyle="1" w:styleId="CM6">
    <w:name w:val="CM6"/>
    <w:basedOn w:val="Default"/>
    <w:next w:val="Default"/>
    <w:rsid w:val="0060412E"/>
    <w:pPr>
      <w:spacing w:line="320" w:lineRule="atLeast"/>
    </w:pPr>
    <w:rPr>
      <w:rFonts w:ascii="Times New Roman" w:hAnsi="Times New Roman"/>
      <w:sz w:val="24"/>
    </w:rPr>
  </w:style>
  <w:style w:type="paragraph" w:customStyle="1" w:styleId="CM2">
    <w:name w:val="CM2"/>
    <w:basedOn w:val="Default"/>
    <w:next w:val="Default"/>
    <w:rsid w:val="0060412E"/>
    <w:pPr>
      <w:spacing w:line="296" w:lineRule="atLeast"/>
    </w:pPr>
    <w:rPr>
      <w:rFonts w:ascii="Times New Roman" w:hAnsi="Times New Roman"/>
      <w:sz w:val="24"/>
    </w:rPr>
  </w:style>
  <w:style w:type="paragraph" w:customStyle="1" w:styleId="OmniPage268">
    <w:name w:val="OmniPage #268"/>
    <w:rsid w:val="0060412E"/>
    <w:pPr>
      <w:tabs>
        <w:tab w:val="left" w:pos="2149"/>
        <w:tab w:val="right" w:pos="11399"/>
      </w:tabs>
      <w:suppressAutoHyphens/>
      <w:spacing w:after="0" w:line="240" w:lineRule="auto"/>
      <w:jc w:val="both"/>
    </w:pPr>
    <w:rPr>
      <w:rFonts w:ascii="Arial" w:eastAsia="Times New Roman" w:hAnsi="Arial" w:cs="Times New Roman"/>
      <w:sz w:val="24"/>
      <w:szCs w:val="20"/>
      <w:lang w:val="en-US" w:eastAsia="ar-SA"/>
    </w:rPr>
  </w:style>
  <w:style w:type="paragraph" w:customStyle="1" w:styleId="CM13">
    <w:name w:val="CM13"/>
    <w:basedOn w:val="Default"/>
    <w:next w:val="Default"/>
    <w:rsid w:val="0060412E"/>
    <w:pPr>
      <w:spacing w:after="653"/>
    </w:pPr>
    <w:rPr>
      <w:sz w:val="24"/>
    </w:rPr>
  </w:style>
  <w:style w:type="paragraph" w:customStyle="1" w:styleId="Paragrafoelenco40">
    <w:name w:val="Paragrafo elenco4"/>
    <w:basedOn w:val="Normale"/>
    <w:rsid w:val="0060412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20">
    <w:name w:val="Titolo sommario2"/>
    <w:basedOn w:val="Titolo1"/>
    <w:next w:val="Normale"/>
    <w:rsid w:val="0060412E"/>
    <w:pPr>
      <w:keepLines/>
      <w:spacing w:before="480" w:after="0"/>
      <w:outlineLvl w:val="9"/>
    </w:pPr>
    <w:rPr>
      <w:rFonts w:eastAsia="Calibri"/>
      <w:color w:val="365F91"/>
      <w:kern w:val="0"/>
      <w:sz w:val="28"/>
      <w:szCs w:val="28"/>
    </w:rPr>
  </w:style>
  <w:style w:type="paragraph" w:customStyle="1" w:styleId="NormaleWeb30">
    <w:name w:val="Normale (Web)3"/>
    <w:basedOn w:val="Normale"/>
    <w:rsid w:val="0060412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60">
    <w:name w:val="Corpo del testo 26"/>
    <w:basedOn w:val="Normale"/>
    <w:rsid w:val="0060412E"/>
    <w:pPr>
      <w:widowControl w:val="0"/>
      <w:spacing w:line="240" w:lineRule="auto"/>
    </w:pPr>
    <w:rPr>
      <w:rFonts w:ascii="Arial" w:eastAsia="Times New Roman" w:hAnsi="Arial"/>
      <w:b/>
      <w:sz w:val="20"/>
      <w:szCs w:val="20"/>
      <w:lang w:eastAsia="it-IT"/>
    </w:rPr>
  </w:style>
  <w:style w:type="paragraph" w:customStyle="1" w:styleId="Corpodeltesto330">
    <w:name w:val="Corpo del testo 33"/>
    <w:basedOn w:val="Normale"/>
    <w:rsid w:val="0060412E"/>
    <w:pPr>
      <w:widowControl w:val="0"/>
      <w:suppressAutoHyphens/>
      <w:spacing w:line="240" w:lineRule="auto"/>
      <w:ind w:right="1417"/>
    </w:pPr>
    <w:rPr>
      <w:rFonts w:ascii="Arial" w:eastAsia="Times New Roman" w:hAnsi="Arial"/>
      <w:b/>
      <w:szCs w:val="20"/>
      <w:lang w:eastAsia="ar-SA"/>
    </w:rPr>
  </w:style>
  <w:style w:type="paragraph" w:customStyle="1" w:styleId="Testonormale30">
    <w:name w:val="Testo normale3"/>
    <w:basedOn w:val="Normale"/>
    <w:rsid w:val="0060412E"/>
    <w:pPr>
      <w:widowControl w:val="0"/>
      <w:suppressAutoHyphens/>
      <w:spacing w:line="240" w:lineRule="auto"/>
    </w:pPr>
    <w:rPr>
      <w:rFonts w:ascii="Courier New" w:eastAsia="Times New Roman" w:hAnsi="Courier New"/>
      <w:sz w:val="20"/>
      <w:szCs w:val="20"/>
      <w:lang w:eastAsia="ar-SA"/>
    </w:rPr>
  </w:style>
  <w:style w:type="paragraph" w:customStyle="1" w:styleId="Rientrocorpodeltesto230">
    <w:name w:val="Rientro corpo del testo 23"/>
    <w:basedOn w:val="Normale"/>
    <w:rsid w:val="0060412E"/>
    <w:pPr>
      <w:widowControl w:val="0"/>
      <w:suppressAutoHyphens/>
      <w:spacing w:line="240" w:lineRule="auto"/>
      <w:ind w:left="705"/>
      <w:jc w:val="both"/>
    </w:pPr>
    <w:rPr>
      <w:rFonts w:ascii="Arial" w:eastAsia="Times New Roman" w:hAnsi="Arial"/>
      <w:b/>
      <w:szCs w:val="20"/>
      <w:lang w:eastAsia="ar-SA"/>
    </w:rPr>
  </w:style>
  <w:style w:type="paragraph" w:customStyle="1" w:styleId="Formuladiapertura10">
    <w:name w:val="Formula di apertura1"/>
    <w:basedOn w:val="Normale"/>
    <w:next w:val="Normale"/>
    <w:rsid w:val="0060412E"/>
    <w:pPr>
      <w:suppressAutoHyphens/>
      <w:spacing w:line="240" w:lineRule="auto"/>
    </w:pPr>
    <w:rPr>
      <w:rFonts w:ascii="Times New Roman" w:eastAsia="Times New Roman" w:hAnsi="Times New Roman"/>
      <w:sz w:val="20"/>
      <w:szCs w:val="20"/>
      <w:lang w:eastAsia="ar-SA"/>
    </w:rPr>
  </w:style>
  <w:style w:type="paragraph" w:customStyle="1" w:styleId="Rientrocorpodeltesto330">
    <w:name w:val="Rientro corpo del testo 33"/>
    <w:basedOn w:val="Normale"/>
    <w:rsid w:val="0060412E"/>
    <w:pPr>
      <w:widowControl w:val="0"/>
      <w:suppressAutoHyphens/>
      <w:spacing w:line="240" w:lineRule="auto"/>
      <w:ind w:left="360"/>
      <w:jc w:val="both"/>
    </w:pPr>
    <w:rPr>
      <w:rFonts w:ascii="Arial" w:eastAsia="Times New Roman" w:hAnsi="Arial"/>
      <w:szCs w:val="20"/>
      <w:lang w:eastAsia="ar-SA"/>
    </w:rPr>
  </w:style>
  <w:style w:type="paragraph" w:customStyle="1" w:styleId="Testodelblocco20">
    <w:name w:val="Testo del blocco2"/>
    <w:basedOn w:val="Normale"/>
    <w:rsid w:val="0060412E"/>
    <w:pPr>
      <w:suppressAutoHyphens/>
      <w:spacing w:line="240" w:lineRule="auto"/>
      <w:ind w:left="705" w:right="-1"/>
      <w:jc w:val="both"/>
    </w:pPr>
    <w:rPr>
      <w:rFonts w:ascii="Arial" w:eastAsia="Times New Roman" w:hAnsi="Arial"/>
      <w:szCs w:val="20"/>
      <w:lang w:eastAsia="ar-SA"/>
    </w:rPr>
  </w:style>
  <w:style w:type="character" w:customStyle="1" w:styleId="object3">
    <w:name w:val="object3"/>
    <w:basedOn w:val="Carpredefinitoparagrafo"/>
    <w:rsid w:val="0060412E"/>
  </w:style>
  <w:style w:type="character" w:customStyle="1" w:styleId="object4">
    <w:name w:val="object4"/>
    <w:basedOn w:val="Carpredefinitoparagrafo"/>
    <w:rsid w:val="0060412E"/>
  </w:style>
  <w:style w:type="character" w:customStyle="1" w:styleId="object5">
    <w:name w:val="object5"/>
    <w:basedOn w:val="Carpredefinitoparagrafo"/>
    <w:rsid w:val="0060412E"/>
  </w:style>
  <w:style w:type="character" w:customStyle="1" w:styleId="object6">
    <w:name w:val="object6"/>
    <w:basedOn w:val="Carpredefinitoparagrafo"/>
    <w:rsid w:val="0060412E"/>
  </w:style>
  <w:style w:type="character" w:customStyle="1" w:styleId="gmaildefault">
    <w:name w:val="gmail_default"/>
    <w:basedOn w:val="Carpredefinitoparagrafo"/>
    <w:rsid w:val="0060412E"/>
  </w:style>
  <w:style w:type="paragraph" w:customStyle="1" w:styleId="testoletteraFIGC">
    <w:name w:val="testo lettera FIGC"/>
    <w:basedOn w:val="Normale"/>
    <w:rsid w:val="0060412E"/>
    <w:pPr>
      <w:pBdr>
        <w:top w:val="nil"/>
        <w:left w:val="nil"/>
        <w:bottom w:val="nil"/>
        <w:right w:val="nil"/>
        <w:between w:val="nil"/>
        <w:bar w:val="nil"/>
      </w:pBdr>
      <w:spacing w:line="240" w:lineRule="auto"/>
    </w:pPr>
    <w:rPr>
      <w:rFonts w:ascii="FIGC - Azzurri Light" w:eastAsia="Arial Unicode MS" w:hAnsi="FIGC - Azzurri Light"/>
      <w:color w:val="063E90"/>
      <w:u w:color="000000"/>
      <w:bdr w:val="nil"/>
      <w:lang w:val="en-US"/>
    </w:rPr>
  </w:style>
  <w:style w:type="paragraph" w:customStyle="1" w:styleId="xmsonormal">
    <w:name w:val="x_msonormal"/>
    <w:basedOn w:val="Normale"/>
    <w:rsid w:val="0060412E"/>
    <w:pPr>
      <w:spacing w:before="100" w:beforeAutospacing="1" w:after="100" w:afterAutospacing="1" w:line="240" w:lineRule="auto"/>
    </w:pPr>
    <w:rPr>
      <w:rFonts w:ascii="Times New Roman" w:eastAsia="Times New Roman" w:hAnsi="Times New Roman"/>
      <w:sz w:val="24"/>
      <w:szCs w:val="24"/>
      <w:u w:color="000000"/>
      <w:lang w:eastAsia="it-IT"/>
    </w:rPr>
  </w:style>
  <w:style w:type="character" w:customStyle="1" w:styleId="CarattereCarattere51">
    <w:name w:val="Carattere Carattere51"/>
    <w:basedOn w:val="Carpredefinitoparagrafo"/>
    <w:rsid w:val="0060412E"/>
  </w:style>
  <w:style w:type="character" w:customStyle="1" w:styleId="CarattereCarattere151">
    <w:name w:val="Carattere Carattere151"/>
    <w:locked/>
    <w:rsid w:val="0060412E"/>
    <w:rPr>
      <w:lang w:eastAsia="ar-SA" w:bidi="ar-SA"/>
    </w:rPr>
  </w:style>
  <w:style w:type="character" w:customStyle="1" w:styleId="CarattereCarattere121">
    <w:name w:val="Carattere Carattere121"/>
    <w:rsid w:val="0060412E"/>
    <w:rPr>
      <w:rFonts w:ascii="Arial" w:hAnsi="Arial"/>
      <w:b/>
      <w:smallCaps/>
      <w:kern w:val="1"/>
      <w:sz w:val="36"/>
      <w:u w:val="single"/>
      <w:lang w:val="it-IT" w:eastAsia="ar-SA" w:bidi="ar-SA"/>
    </w:rPr>
  </w:style>
  <w:style w:type="character" w:customStyle="1" w:styleId="CarattereCarattere111">
    <w:name w:val="Carattere Carattere111"/>
    <w:rsid w:val="0060412E"/>
    <w:rPr>
      <w:rFonts w:ascii="Arial" w:hAnsi="Arial"/>
      <w:b/>
      <w:sz w:val="34"/>
      <w:lang w:val="it-IT" w:eastAsia="ar-SA" w:bidi="ar-SA"/>
    </w:rPr>
  </w:style>
  <w:style w:type="paragraph" w:customStyle="1" w:styleId="text-justify">
    <w:name w:val="text-justify"/>
    <w:basedOn w:val="Normale"/>
    <w:rsid w:val="006041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urrenthithighlight">
    <w:name w:val="currenthithighlight"/>
    <w:basedOn w:val="Carpredefinitoparagrafo"/>
    <w:rsid w:val="0060412E"/>
  </w:style>
  <w:style w:type="character" w:customStyle="1" w:styleId="highlight">
    <w:name w:val="highlight"/>
    <w:basedOn w:val="Carpredefinitoparagrafo"/>
    <w:rsid w:val="0060412E"/>
  </w:style>
  <w:style w:type="paragraph" w:customStyle="1" w:styleId="ox-988e0f2252-msonormal">
    <w:name w:val="ox-988e0f2252-msonormal"/>
    <w:basedOn w:val="Normale"/>
    <w:rsid w:val="006041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koowaheaderitem">
    <w:name w:val="koowa_header__item"/>
    <w:basedOn w:val="Carpredefinitoparagrafo"/>
    <w:rsid w:val="0060412E"/>
  </w:style>
  <w:style w:type="character" w:customStyle="1" w:styleId="k-visually-hidden">
    <w:name w:val="k-visually-hidden"/>
    <w:basedOn w:val="Carpredefinitoparagrafo"/>
    <w:rsid w:val="0060412E"/>
  </w:style>
  <w:style w:type="character" w:customStyle="1" w:styleId="whitespacepreserver">
    <w:name w:val="whitespace_preserver"/>
    <w:basedOn w:val="Carpredefinitoparagrafo"/>
    <w:qFormat/>
    <w:rsid w:val="0060412E"/>
  </w:style>
  <w:style w:type="character" w:customStyle="1" w:styleId="zmsearchresult">
    <w:name w:val="zmsearchresult"/>
    <w:basedOn w:val="Carpredefinitoparagrafo"/>
    <w:rsid w:val="0060412E"/>
  </w:style>
  <w:style w:type="character" w:customStyle="1" w:styleId="CarattereCarattere52">
    <w:name w:val="Carattere Carattere52"/>
    <w:basedOn w:val="Carpredefinitoparagrafo"/>
    <w:rsid w:val="0060412E"/>
  </w:style>
  <w:style w:type="paragraph" w:customStyle="1" w:styleId="Paragrafoelenco5">
    <w:name w:val="Paragrafo elenco5"/>
    <w:basedOn w:val="Normale"/>
    <w:rsid w:val="0060412E"/>
    <w:pPr>
      <w:suppressAutoHyphens/>
      <w:spacing w:line="240" w:lineRule="auto"/>
      <w:ind w:left="720"/>
    </w:pPr>
    <w:rPr>
      <w:rFonts w:ascii="Times New Roman" w:eastAsia="Times New Roman" w:hAnsi="Times New Roman" w:cs="Calibri"/>
      <w:sz w:val="20"/>
      <w:szCs w:val="20"/>
      <w:lang w:eastAsia="ar-SA"/>
    </w:rPr>
  </w:style>
  <w:style w:type="paragraph" w:customStyle="1" w:styleId="Titolosommario3">
    <w:name w:val="Titolo sommario3"/>
    <w:basedOn w:val="Titolo1"/>
    <w:next w:val="Normale"/>
    <w:rsid w:val="0060412E"/>
    <w:pPr>
      <w:keepLines/>
      <w:spacing w:before="480" w:after="0"/>
      <w:outlineLvl w:val="9"/>
    </w:pPr>
    <w:rPr>
      <w:rFonts w:eastAsia="Calibri"/>
      <w:color w:val="365F91"/>
      <w:kern w:val="0"/>
      <w:sz w:val="28"/>
      <w:szCs w:val="28"/>
    </w:rPr>
  </w:style>
  <w:style w:type="character" w:customStyle="1" w:styleId="CarattereCarattere152">
    <w:name w:val="Carattere Carattere152"/>
    <w:locked/>
    <w:rsid w:val="0060412E"/>
    <w:rPr>
      <w:lang w:eastAsia="ar-SA" w:bidi="ar-SA"/>
    </w:rPr>
  </w:style>
  <w:style w:type="paragraph" w:customStyle="1" w:styleId="NormaleWeb4">
    <w:name w:val="Normale (Web)4"/>
    <w:basedOn w:val="Normale"/>
    <w:rsid w:val="0060412E"/>
    <w:pPr>
      <w:suppressAutoHyphens/>
      <w:spacing w:before="100" w:after="119" w:line="240" w:lineRule="auto"/>
    </w:pPr>
    <w:rPr>
      <w:rFonts w:ascii="Times New Roman" w:eastAsia="Times New Roman" w:hAnsi="Times New Roman"/>
      <w:sz w:val="24"/>
      <w:szCs w:val="24"/>
      <w:lang w:eastAsia="ar-SA"/>
    </w:rPr>
  </w:style>
  <w:style w:type="paragraph" w:customStyle="1" w:styleId="Corpodeltesto27">
    <w:name w:val="Corpo del testo 27"/>
    <w:basedOn w:val="Normale"/>
    <w:rsid w:val="0060412E"/>
    <w:pPr>
      <w:widowControl w:val="0"/>
      <w:spacing w:line="240" w:lineRule="auto"/>
    </w:pPr>
    <w:rPr>
      <w:rFonts w:ascii="Arial" w:eastAsia="Times New Roman" w:hAnsi="Arial"/>
      <w:b/>
      <w:sz w:val="20"/>
      <w:szCs w:val="20"/>
      <w:lang w:eastAsia="it-IT"/>
    </w:rPr>
  </w:style>
  <w:style w:type="character" w:customStyle="1" w:styleId="CarattereCarattere122">
    <w:name w:val="Carattere Carattere122"/>
    <w:rsid w:val="0060412E"/>
    <w:rPr>
      <w:rFonts w:ascii="Arial" w:hAnsi="Arial"/>
      <w:b/>
      <w:smallCaps/>
      <w:kern w:val="1"/>
      <w:sz w:val="36"/>
      <w:u w:val="single"/>
      <w:lang w:val="it-IT" w:eastAsia="ar-SA" w:bidi="ar-SA"/>
    </w:rPr>
  </w:style>
  <w:style w:type="character" w:customStyle="1" w:styleId="CarattereCarattere112">
    <w:name w:val="Carattere Carattere112"/>
    <w:rsid w:val="0060412E"/>
    <w:rPr>
      <w:rFonts w:ascii="Arial" w:hAnsi="Arial"/>
      <w:b/>
      <w:sz w:val="34"/>
      <w:lang w:val="it-IT" w:eastAsia="ar-SA" w:bidi="ar-SA"/>
    </w:rPr>
  </w:style>
  <w:style w:type="character" w:styleId="Rimandocommento">
    <w:name w:val="annotation reference"/>
    <w:semiHidden/>
    <w:rsid w:val="0060412E"/>
    <w:rPr>
      <w:sz w:val="16"/>
    </w:rPr>
  </w:style>
  <w:style w:type="paragraph" w:customStyle="1" w:styleId="Paragrafobase">
    <w:name w:val="[Paragrafo base]"/>
    <w:basedOn w:val="Normale"/>
    <w:uiPriority w:val="99"/>
    <w:rsid w:val="0060412E"/>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Corpotesto">
    <w:name w:val="Body Text"/>
    <w:basedOn w:val="Normale"/>
    <w:link w:val="CorpotestoCarattere1"/>
    <w:uiPriority w:val="99"/>
    <w:unhideWhenUsed/>
    <w:rsid w:val="0060412E"/>
    <w:pPr>
      <w:spacing w:after="120"/>
    </w:pPr>
  </w:style>
  <w:style w:type="character" w:customStyle="1" w:styleId="CorpotestoCarattere1">
    <w:name w:val="Corpo testo Carattere1"/>
    <w:basedOn w:val="Carpredefinitoparagrafo"/>
    <w:link w:val="Corpotesto"/>
    <w:uiPriority w:val="99"/>
    <w:rsid w:val="0060412E"/>
    <w:rPr>
      <w:rFonts w:ascii="Arial Narrow" w:eastAsia="Calibri" w:hAnsi="Arial Narrow" w:cs="Times New Roman"/>
    </w:rPr>
  </w:style>
  <w:style w:type="character" w:customStyle="1" w:styleId="sottotitolo0">
    <w:name w:val="sottotitolo"/>
    <w:basedOn w:val="Carpredefinitoparagrafo"/>
    <w:rsid w:val="008D366A"/>
  </w:style>
  <w:style w:type="paragraph" w:customStyle="1" w:styleId="Paragrafoelenco6">
    <w:name w:val="Paragrafo elenco6"/>
    <w:basedOn w:val="Normale"/>
    <w:rsid w:val="00781EE6"/>
    <w:pPr>
      <w:suppressAutoHyphens/>
      <w:spacing w:line="240" w:lineRule="auto"/>
      <w:ind w:left="720"/>
    </w:pPr>
    <w:rPr>
      <w:rFonts w:ascii="Times New Roman" w:eastAsia="Times New Roman" w:hAnsi="Times New Roman" w:cs="Calibri"/>
      <w:sz w:val="20"/>
      <w:szCs w:val="20"/>
      <w:lang w:eastAsia="ar-SA"/>
    </w:rPr>
  </w:style>
  <w:style w:type="paragraph" w:customStyle="1" w:styleId="msonormal0">
    <w:name w:val="msonormal"/>
    <w:basedOn w:val="Normale"/>
    <w:rsid w:val="002C099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ollegamentoInternet">
    <w:name w:val="Collegamento Internet"/>
    <w:uiPriority w:val="99"/>
    <w:unhideWhenUsed/>
    <w:rsid w:val="00D43509"/>
    <w:rPr>
      <w:color w:val="0000FF"/>
      <w:u w:val="single"/>
    </w:rPr>
  </w:style>
  <w:style w:type="paragraph" w:customStyle="1" w:styleId="Standard">
    <w:name w:val="Standard"/>
    <w:qFormat/>
    <w:rsid w:val="00E970DF"/>
    <w:pPr>
      <w:suppressAutoHyphens/>
      <w:spacing w:after="0" w:line="240" w:lineRule="auto"/>
      <w:textAlignment w:val="baseline"/>
    </w:pPr>
    <w:rPr>
      <w:rFonts w:ascii="Calibri" w:eastAsia="Calibri" w:hAnsi="Calibri" w:cs="Calibri"/>
      <w:kern w:val="2"/>
      <w:sz w:val="24"/>
      <w:szCs w:val="24"/>
      <w:lang w:eastAsia="ar-SA" w:bidi="hi-IN"/>
    </w:rPr>
  </w:style>
  <w:style w:type="paragraph" w:customStyle="1" w:styleId="Textbody">
    <w:name w:val="Text body"/>
    <w:basedOn w:val="Standard"/>
    <w:qFormat/>
    <w:rsid w:val="00E970DF"/>
    <w:pPr>
      <w:jc w:val="both"/>
    </w:pPr>
    <w:rPr>
      <w:rFonts w:ascii="Arial" w:eastAsia="Times New Roman" w:hAnsi="Arial" w:cs="Times New Roman"/>
      <w:sz w:val="20"/>
      <w:szCs w:val="20"/>
    </w:rPr>
  </w:style>
  <w:style w:type="paragraph" w:customStyle="1" w:styleId="Style6">
    <w:name w:val="Style6"/>
    <w:basedOn w:val="Normale"/>
    <w:rsid w:val="00881131"/>
    <w:pPr>
      <w:widowControl w:val="0"/>
      <w:autoSpaceDE w:val="0"/>
      <w:autoSpaceDN w:val="0"/>
      <w:adjustRightInd w:val="0"/>
      <w:spacing w:line="283" w:lineRule="exact"/>
      <w:jc w:val="both"/>
    </w:pPr>
    <w:rPr>
      <w:rFonts w:ascii="Times New Roman" w:eastAsia="Times New Roman" w:hAnsi="Times New Roman"/>
      <w:sz w:val="24"/>
      <w:szCs w:val="24"/>
      <w:lang w:eastAsia="it-IT"/>
    </w:rPr>
  </w:style>
  <w:style w:type="character" w:customStyle="1" w:styleId="FontStyle12">
    <w:name w:val="Font Style12"/>
    <w:rsid w:val="00881131"/>
    <w:rPr>
      <w:rFonts w:ascii="Times New Roman" w:hAnsi="Times New Roman" w:cs="Times New Roman" w:hint="default"/>
      <w:b/>
      <w:bCs/>
      <w:sz w:val="22"/>
      <w:szCs w:val="22"/>
    </w:rPr>
  </w:style>
  <w:style w:type="character" w:customStyle="1" w:styleId="FontStyle20">
    <w:name w:val="Font Style20"/>
    <w:rsid w:val="00881131"/>
    <w:rPr>
      <w:rFonts w:ascii="Times New Roman" w:hAnsi="Times New Roman" w:cs="Times New Roman" w:hint="default"/>
      <w:sz w:val="24"/>
      <w:szCs w:val="24"/>
    </w:rPr>
  </w:style>
  <w:style w:type="paragraph" w:customStyle="1" w:styleId="TableParagraph">
    <w:name w:val="Table Paragraph"/>
    <w:basedOn w:val="Normale"/>
    <w:uiPriority w:val="1"/>
    <w:qFormat/>
    <w:rsid w:val="001F0796"/>
    <w:pPr>
      <w:widowControl w:val="0"/>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0182">
      <w:bodyDiv w:val="1"/>
      <w:marLeft w:val="0"/>
      <w:marRight w:val="0"/>
      <w:marTop w:val="0"/>
      <w:marBottom w:val="0"/>
      <w:divBdr>
        <w:top w:val="none" w:sz="0" w:space="0" w:color="auto"/>
        <w:left w:val="none" w:sz="0" w:space="0" w:color="auto"/>
        <w:bottom w:val="none" w:sz="0" w:space="0" w:color="auto"/>
        <w:right w:val="none" w:sz="0" w:space="0" w:color="auto"/>
      </w:divBdr>
    </w:div>
    <w:div w:id="34040560">
      <w:bodyDiv w:val="1"/>
      <w:marLeft w:val="0"/>
      <w:marRight w:val="0"/>
      <w:marTop w:val="0"/>
      <w:marBottom w:val="0"/>
      <w:divBdr>
        <w:top w:val="none" w:sz="0" w:space="0" w:color="auto"/>
        <w:left w:val="none" w:sz="0" w:space="0" w:color="auto"/>
        <w:bottom w:val="none" w:sz="0" w:space="0" w:color="auto"/>
        <w:right w:val="none" w:sz="0" w:space="0" w:color="auto"/>
      </w:divBdr>
    </w:div>
    <w:div w:id="109319396">
      <w:bodyDiv w:val="1"/>
      <w:marLeft w:val="0"/>
      <w:marRight w:val="0"/>
      <w:marTop w:val="0"/>
      <w:marBottom w:val="0"/>
      <w:divBdr>
        <w:top w:val="none" w:sz="0" w:space="0" w:color="auto"/>
        <w:left w:val="none" w:sz="0" w:space="0" w:color="auto"/>
        <w:bottom w:val="none" w:sz="0" w:space="0" w:color="auto"/>
        <w:right w:val="none" w:sz="0" w:space="0" w:color="auto"/>
      </w:divBdr>
    </w:div>
    <w:div w:id="337317984">
      <w:bodyDiv w:val="1"/>
      <w:marLeft w:val="0"/>
      <w:marRight w:val="0"/>
      <w:marTop w:val="0"/>
      <w:marBottom w:val="0"/>
      <w:divBdr>
        <w:top w:val="none" w:sz="0" w:space="0" w:color="auto"/>
        <w:left w:val="none" w:sz="0" w:space="0" w:color="auto"/>
        <w:bottom w:val="none" w:sz="0" w:space="0" w:color="auto"/>
        <w:right w:val="none" w:sz="0" w:space="0" w:color="auto"/>
      </w:divBdr>
    </w:div>
    <w:div w:id="338436639">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576593023">
      <w:bodyDiv w:val="1"/>
      <w:marLeft w:val="0"/>
      <w:marRight w:val="0"/>
      <w:marTop w:val="0"/>
      <w:marBottom w:val="0"/>
      <w:divBdr>
        <w:top w:val="none" w:sz="0" w:space="0" w:color="auto"/>
        <w:left w:val="none" w:sz="0" w:space="0" w:color="auto"/>
        <w:bottom w:val="none" w:sz="0" w:space="0" w:color="auto"/>
        <w:right w:val="none" w:sz="0" w:space="0" w:color="auto"/>
      </w:divBdr>
    </w:div>
    <w:div w:id="786048139">
      <w:bodyDiv w:val="1"/>
      <w:marLeft w:val="0"/>
      <w:marRight w:val="0"/>
      <w:marTop w:val="0"/>
      <w:marBottom w:val="0"/>
      <w:divBdr>
        <w:top w:val="none" w:sz="0" w:space="0" w:color="auto"/>
        <w:left w:val="none" w:sz="0" w:space="0" w:color="auto"/>
        <w:bottom w:val="none" w:sz="0" w:space="0" w:color="auto"/>
        <w:right w:val="none" w:sz="0" w:space="0" w:color="auto"/>
      </w:divBdr>
    </w:div>
    <w:div w:id="822164343">
      <w:bodyDiv w:val="1"/>
      <w:marLeft w:val="0"/>
      <w:marRight w:val="0"/>
      <w:marTop w:val="0"/>
      <w:marBottom w:val="0"/>
      <w:divBdr>
        <w:top w:val="none" w:sz="0" w:space="0" w:color="auto"/>
        <w:left w:val="none" w:sz="0" w:space="0" w:color="auto"/>
        <w:bottom w:val="none" w:sz="0" w:space="0" w:color="auto"/>
        <w:right w:val="none" w:sz="0" w:space="0" w:color="auto"/>
      </w:divBdr>
    </w:div>
    <w:div w:id="829443768">
      <w:bodyDiv w:val="1"/>
      <w:marLeft w:val="0"/>
      <w:marRight w:val="0"/>
      <w:marTop w:val="0"/>
      <w:marBottom w:val="0"/>
      <w:divBdr>
        <w:top w:val="none" w:sz="0" w:space="0" w:color="auto"/>
        <w:left w:val="none" w:sz="0" w:space="0" w:color="auto"/>
        <w:bottom w:val="none" w:sz="0" w:space="0" w:color="auto"/>
        <w:right w:val="none" w:sz="0" w:space="0" w:color="auto"/>
      </w:divBdr>
    </w:div>
    <w:div w:id="976835881">
      <w:bodyDiv w:val="1"/>
      <w:marLeft w:val="0"/>
      <w:marRight w:val="0"/>
      <w:marTop w:val="0"/>
      <w:marBottom w:val="0"/>
      <w:divBdr>
        <w:top w:val="none" w:sz="0" w:space="0" w:color="auto"/>
        <w:left w:val="none" w:sz="0" w:space="0" w:color="auto"/>
        <w:bottom w:val="none" w:sz="0" w:space="0" w:color="auto"/>
        <w:right w:val="none" w:sz="0" w:space="0" w:color="auto"/>
      </w:divBdr>
    </w:div>
    <w:div w:id="1139347281">
      <w:bodyDiv w:val="1"/>
      <w:marLeft w:val="0"/>
      <w:marRight w:val="0"/>
      <w:marTop w:val="0"/>
      <w:marBottom w:val="0"/>
      <w:divBdr>
        <w:top w:val="none" w:sz="0" w:space="0" w:color="auto"/>
        <w:left w:val="none" w:sz="0" w:space="0" w:color="auto"/>
        <w:bottom w:val="none" w:sz="0" w:space="0" w:color="auto"/>
        <w:right w:val="none" w:sz="0" w:space="0" w:color="auto"/>
      </w:divBdr>
    </w:div>
    <w:div w:id="1162818161">
      <w:bodyDiv w:val="1"/>
      <w:marLeft w:val="0"/>
      <w:marRight w:val="0"/>
      <w:marTop w:val="0"/>
      <w:marBottom w:val="0"/>
      <w:divBdr>
        <w:top w:val="none" w:sz="0" w:space="0" w:color="auto"/>
        <w:left w:val="none" w:sz="0" w:space="0" w:color="auto"/>
        <w:bottom w:val="none" w:sz="0" w:space="0" w:color="auto"/>
        <w:right w:val="none" w:sz="0" w:space="0" w:color="auto"/>
      </w:divBdr>
    </w:div>
    <w:div w:id="1380133220">
      <w:bodyDiv w:val="1"/>
      <w:marLeft w:val="0"/>
      <w:marRight w:val="0"/>
      <w:marTop w:val="0"/>
      <w:marBottom w:val="0"/>
      <w:divBdr>
        <w:top w:val="none" w:sz="0" w:space="0" w:color="auto"/>
        <w:left w:val="none" w:sz="0" w:space="0" w:color="auto"/>
        <w:bottom w:val="none" w:sz="0" w:space="0" w:color="auto"/>
        <w:right w:val="none" w:sz="0" w:space="0" w:color="auto"/>
      </w:divBdr>
    </w:div>
    <w:div w:id="1645548349">
      <w:bodyDiv w:val="1"/>
      <w:marLeft w:val="0"/>
      <w:marRight w:val="0"/>
      <w:marTop w:val="0"/>
      <w:marBottom w:val="0"/>
      <w:divBdr>
        <w:top w:val="none" w:sz="0" w:space="0" w:color="auto"/>
        <w:left w:val="none" w:sz="0" w:space="0" w:color="auto"/>
        <w:bottom w:val="none" w:sz="0" w:space="0" w:color="auto"/>
        <w:right w:val="none" w:sz="0" w:space="0" w:color="auto"/>
      </w:divBdr>
      <w:divsChild>
        <w:div w:id="535317745">
          <w:marLeft w:val="0"/>
          <w:marRight w:val="0"/>
          <w:marTop w:val="0"/>
          <w:marBottom w:val="0"/>
          <w:divBdr>
            <w:top w:val="none" w:sz="0" w:space="0" w:color="auto"/>
            <w:left w:val="none" w:sz="0" w:space="0" w:color="auto"/>
            <w:bottom w:val="none" w:sz="0" w:space="0" w:color="auto"/>
            <w:right w:val="none" w:sz="0" w:space="0" w:color="auto"/>
          </w:divBdr>
          <w:divsChild>
            <w:div w:id="1998218131">
              <w:marLeft w:val="0"/>
              <w:marRight w:val="0"/>
              <w:marTop w:val="0"/>
              <w:marBottom w:val="0"/>
              <w:divBdr>
                <w:top w:val="none" w:sz="0" w:space="0" w:color="auto"/>
                <w:left w:val="none" w:sz="0" w:space="0" w:color="auto"/>
                <w:bottom w:val="none" w:sz="0" w:space="0" w:color="auto"/>
                <w:right w:val="none" w:sz="0" w:space="0" w:color="auto"/>
              </w:divBdr>
              <w:divsChild>
                <w:div w:id="1653833677">
                  <w:marLeft w:val="0"/>
                  <w:marRight w:val="0"/>
                  <w:marTop w:val="0"/>
                  <w:marBottom w:val="0"/>
                  <w:divBdr>
                    <w:top w:val="none" w:sz="0" w:space="0" w:color="auto"/>
                    <w:left w:val="none" w:sz="0" w:space="0" w:color="auto"/>
                    <w:bottom w:val="none" w:sz="0" w:space="0" w:color="auto"/>
                    <w:right w:val="none" w:sz="0" w:space="0" w:color="auto"/>
                  </w:divBdr>
                </w:div>
                <w:div w:id="58212761">
                  <w:marLeft w:val="0"/>
                  <w:marRight w:val="0"/>
                  <w:marTop w:val="0"/>
                  <w:marBottom w:val="0"/>
                  <w:divBdr>
                    <w:top w:val="none" w:sz="0" w:space="0" w:color="auto"/>
                    <w:left w:val="none" w:sz="0" w:space="0" w:color="auto"/>
                    <w:bottom w:val="none" w:sz="0" w:space="0" w:color="auto"/>
                    <w:right w:val="none" w:sz="0" w:space="0" w:color="auto"/>
                  </w:divBdr>
                </w:div>
                <w:div w:id="8031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639">
      <w:bodyDiv w:val="1"/>
      <w:marLeft w:val="0"/>
      <w:marRight w:val="0"/>
      <w:marTop w:val="0"/>
      <w:marBottom w:val="0"/>
      <w:divBdr>
        <w:top w:val="none" w:sz="0" w:space="0" w:color="auto"/>
        <w:left w:val="none" w:sz="0" w:space="0" w:color="auto"/>
        <w:bottom w:val="none" w:sz="0" w:space="0" w:color="auto"/>
        <w:right w:val="none" w:sz="0" w:space="0" w:color="auto"/>
      </w:divBdr>
    </w:div>
    <w:div w:id="19820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esco.pistelli@bancofiorentino.it" TargetMode="External"/><Relationship Id="rId18" Type="http://schemas.openxmlformats.org/officeDocument/2006/relationships/hyperlink" Target="mailto:adolfo.rastelli@bancatema.bcc.it" TargetMode="External"/><Relationship Id="rId3" Type="http://schemas.openxmlformats.org/officeDocument/2006/relationships/styles" Target="styles.xml"/><Relationship Id="rId21" Type="http://schemas.openxmlformats.org/officeDocument/2006/relationships/hyperlink" Target="mailto:areamercato@bccversilia.it" TargetMode="External"/><Relationship Id="rId7" Type="http://schemas.openxmlformats.org/officeDocument/2006/relationships/endnotes" Target="endnotes.xml"/><Relationship Id="rId12" Type="http://schemas.openxmlformats.org/officeDocument/2006/relationships/hyperlink" Target="mailto:d.cavalli@bccas.it" TargetMode="External"/><Relationship Id="rId17" Type="http://schemas.openxmlformats.org/officeDocument/2006/relationships/hyperlink" Target="mailto:f.ciullini@pontassieve.bcc.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ssimiliano.vannini@bancacentro.bcc.it" TargetMode="External"/><Relationship Id="rId20" Type="http://schemas.openxmlformats.org/officeDocument/2006/relationships/hyperlink" Target="mailto:enrico.zagari@bancavaldichiana.b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paolini@bancaelba.it" TargetMode="External"/><Relationship Id="rId23" Type="http://schemas.openxmlformats.org/officeDocument/2006/relationships/footer" Target="footer1.xml"/><Relationship Id="rId10" Type="http://schemas.openxmlformats.org/officeDocument/2006/relationships/hyperlink" Target="https://lnd.it/it/comunicati-e-circolari/circolari/stagione-sportiva-2020-2021/6505-circolare-n-16-circolare-n-24-2020-centro-studi-tributari-l-n-d/file" TargetMode="External"/><Relationship Id="rId19" Type="http://schemas.openxmlformats.org/officeDocument/2006/relationships/hyperlink" Target="mailto:alice.forzini@bancavaldarno.bcc.it" TargetMode="External"/><Relationship Id="rId4" Type="http://schemas.openxmlformats.org/officeDocument/2006/relationships/settings" Target="settings.xml"/><Relationship Id="rId9" Type="http://schemas.openxmlformats.org/officeDocument/2006/relationships/hyperlink" Target="https://www.figc.it/media/123494/65-art-126-cgs-macri-antoni.pdf" TargetMode="External"/><Relationship Id="rId14" Type="http://schemas.openxmlformats.org/officeDocument/2006/relationships/hyperlink" Target="mailto:massimiliano.vannini@bancacentro.bcc.it" TargetMode="External"/><Relationship Id="rId22" Type="http://schemas.openxmlformats.org/officeDocument/2006/relationships/hyperlink" Target="mailto:dppisa@lnd.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ppisa@pec-legal.it" TargetMode="External"/><Relationship Id="rId2" Type="http://schemas.openxmlformats.org/officeDocument/2006/relationships/hyperlink" Target="mailto:dppisa@lnd.it" TargetMode="External"/><Relationship Id="rId1" Type="http://schemas.openxmlformats.org/officeDocument/2006/relationships/hyperlink" Target="mailto:toscana.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6C5E-6A2B-411E-A2A4-A65602F7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5300</Words>
  <Characters>30212</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Segreteria</dc:creator>
  <cp:lastModifiedBy>dppi</cp:lastModifiedBy>
  <cp:revision>13</cp:revision>
  <cp:lastPrinted>2020-08-12T08:03:00Z</cp:lastPrinted>
  <dcterms:created xsi:type="dcterms:W3CDTF">2020-07-14T08:09:00Z</dcterms:created>
  <dcterms:modified xsi:type="dcterms:W3CDTF">2020-08-26T08:32:00Z</dcterms:modified>
</cp:coreProperties>
</file>