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35" w:rsidRPr="0021078A" w:rsidRDefault="00FC1A6B" w:rsidP="00EA075C">
      <w:pPr>
        <w:snapToGrid w:val="0"/>
        <w:jc w:val="center"/>
        <w:rPr>
          <w:rFonts w:cs="Arial"/>
          <w:sz w:val="32"/>
          <w:szCs w:val="28"/>
        </w:rPr>
      </w:pPr>
      <w:r>
        <w:rPr>
          <w:noProof/>
          <w:lang w:eastAsia="it-IT"/>
        </w:rPr>
        <w:drawing>
          <wp:inline distT="0" distB="0" distL="0" distR="0">
            <wp:extent cx="2114550" cy="2114550"/>
            <wp:effectExtent l="19050" t="0" r="0" b="0"/>
            <wp:docPr id="4" name="Immagine 1" descr="CR LND TOSCANA-2019_LOGO-GROSS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LND TOSCANA-2019_LOGO-GROSSETO"/>
                    <pic:cNvPicPr>
                      <a:picLocks noChangeAspect="1" noChangeArrowheads="1"/>
                    </pic:cNvPicPr>
                  </pic:nvPicPr>
                  <pic:blipFill>
                    <a:blip r:embed="rId8" cstate="print"/>
                    <a:srcRect/>
                    <a:stretch>
                      <a:fillRect/>
                    </a:stretch>
                  </pic:blipFill>
                  <pic:spPr bwMode="auto">
                    <a:xfrm>
                      <a:off x="0" y="0"/>
                      <a:ext cx="2114550" cy="2114550"/>
                    </a:xfrm>
                    <a:prstGeom prst="rect">
                      <a:avLst/>
                    </a:prstGeom>
                    <a:noFill/>
                    <a:ln w="9525">
                      <a:noFill/>
                      <a:miter lim="800000"/>
                      <a:headEnd/>
                      <a:tailEnd/>
                    </a:ln>
                  </pic:spPr>
                </pic:pic>
              </a:graphicData>
            </a:graphic>
          </wp:inline>
        </w:drawing>
      </w:r>
    </w:p>
    <w:p w:rsidR="00593AB0" w:rsidRPr="006C48B2" w:rsidRDefault="006C48B2" w:rsidP="006C48B2">
      <w:pPr>
        <w:shd w:val="clear" w:color="auto" w:fill="FF9900"/>
        <w:spacing w:line="240" w:lineRule="auto"/>
        <w:jc w:val="center"/>
        <w:rPr>
          <w:rFonts w:ascii="Liberation Sans Narrow" w:hAnsi="Liberation Sans Narrow"/>
          <w:b/>
          <w:color w:val="002B82"/>
          <w:sz w:val="52"/>
          <w:szCs w:val="48"/>
        </w:rPr>
      </w:pPr>
      <w:bookmarkStart w:id="0" w:name="_Toc486422440"/>
      <w:bookmarkStart w:id="1" w:name="_Toc486422462"/>
      <w:bookmarkStart w:id="2" w:name="_Toc486422587"/>
      <w:r w:rsidRPr="006C48B2">
        <w:rPr>
          <w:rFonts w:ascii="Liberation Sans Narrow" w:hAnsi="Liberation Sans Narrow"/>
          <w:b/>
          <w:color w:val="002B82"/>
          <w:sz w:val="52"/>
          <w:szCs w:val="48"/>
        </w:rPr>
        <w:t xml:space="preserve">Comunicato Ufficiale </w:t>
      </w:r>
      <w:r>
        <w:rPr>
          <w:rFonts w:ascii="Liberation Sans Narrow" w:hAnsi="Liberation Sans Narrow"/>
          <w:b/>
          <w:color w:val="002B82"/>
          <w:sz w:val="52"/>
          <w:szCs w:val="48"/>
        </w:rPr>
        <w:t>n</w:t>
      </w:r>
      <w:r w:rsidR="00B13ABC">
        <w:rPr>
          <w:rFonts w:ascii="Liberation Sans Narrow" w:hAnsi="Liberation Sans Narrow"/>
          <w:b/>
          <w:color w:val="002B82"/>
          <w:sz w:val="52"/>
          <w:szCs w:val="48"/>
        </w:rPr>
        <w:t xml:space="preserve">. </w:t>
      </w:r>
      <w:r w:rsidR="0084320B">
        <w:rPr>
          <w:rFonts w:ascii="Liberation Sans Narrow" w:hAnsi="Liberation Sans Narrow"/>
          <w:b/>
          <w:color w:val="002B82"/>
          <w:sz w:val="52"/>
          <w:szCs w:val="48"/>
        </w:rPr>
        <w:t>11</w:t>
      </w:r>
      <w:r w:rsidRPr="006C48B2">
        <w:rPr>
          <w:rFonts w:ascii="Liberation Sans Narrow" w:hAnsi="Liberation Sans Narrow"/>
          <w:b/>
          <w:color w:val="002B82"/>
          <w:sz w:val="52"/>
          <w:szCs w:val="48"/>
        </w:rPr>
        <w:t xml:space="preserve"> </w:t>
      </w:r>
      <w:r w:rsidR="00476279" w:rsidRPr="006C48B2">
        <w:rPr>
          <w:rFonts w:ascii="Liberation Sans Narrow" w:hAnsi="Liberation Sans Narrow"/>
          <w:b/>
          <w:color w:val="002B82"/>
          <w:sz w:val="52"/>
          <w:szCs w:val="48"/>
        </w:rPr>
        <w:t xml:space="preserve">del </w:t>
      </w:r>
      <w:bookmarkEnd w:id="0"/>
      <w:bookmarkEnd w:id="1"/>
      <w:bookmarkEnd w:id="2"/>
      <w:r w:rsidR="0084320B">
        <w:rPr>
          <w:rFonts w:ascii="Liberation Sans Narrow" w:hAnsi="Liberation Sans Narrow"/>
          <w:b/>
          <w:color w:val="002B82"/>
          <w:sz w:val="52"/>
          <w:szCs w:val="48"/>
        </w:rPr>
        <w:t>09</w:t>
      </w:r>
      <w:r w:rsidR="00F5629C">
        <w:rPr>
          <w:rFonts w:ascii="Liberation Sans Narrow" w:hAnsi="Liberation Sans Narrow"/>
          <w:b/>
          <w:color w:val="002B82"/>
          <w:sz w:val="52"/>
          <w:szCs w:val="48"/>
        </w:rPr>
        <w:t>/</w:t>
      </w:r>
      <w:r w:rsidR="005507DC">
        <w:rPr>
          <w:rFonts w:ascii="Liberation Sans Narrow" w:hAnsi="Liberation Sans Narrow"/>
          <w:b/>
          <w:color w:val="002B82"/>
          <w:sz w:val="52"/>
          <w:szCs w:val="48"/>
        </w:rPr>
        <w:t>0</w:t>
      </w:r>
      <w:r w:rsidR="009D74A6">
        <w:rPr>
          <w:rFonts w:ascii="Liberation Sans Narrow" w:hAnsi="Liberation Sans Narrow"/>
          <w:b/>
          <w:color w:val="002B82"/>
          <w:sz w:val="52"/>
          <w:szCs w:val="48"/>
        </w:rPr>
        <w:t>9</w:t>
      </w:r>
      <w:r w:rsidR="00775F2B">
        <w:rPr>
          <w:rFonts w:ascii="Liberation Sans Narrow" w:hAnsi="Liberation Sans Narrow"/>
          <w:b/>
          <w:color w:val="002B82"/>
          <w:sz w:val="52"/>
          <w:szCs w:val="48"/>
        </w:rPr>
        <w:t>/201</w:t>
      </w:r>
      <w:r w:rsidR="005507DC">
        <w:rPr>
          <w:rFonts w:ascii="Liberation Sans Narrow" w:hAnsi="Liberation Sans Narrow"/>
          <w:b/>
          <w:color w:val="002B82"/>
          <w:sz w:val="52"/>
          <w:szCs w:val="48"/>
        </w:rPr>
        <w:t>9</w:t>
      </w:r>
    </w:p>
    <w:p w:rsidR="0049393F" w:rsidRPr="00D05279" w:rsidRDefault="006C48B2" w:rsidP="00D05279">
      <w:pPr>
        <w:shd w:val="clear" w:color="auto" w:fill="FF9900"/>
        <w:spacing w:line="240" w:lineRule="auto"/>
        <w:jc w:val="center"/>
        <w:rPr>
          <w:rFonts w:ascii="Liberation Sans Narrow" w:hAnsi="Liberation Sans Narrow"/>
          <w:b/>
          <w:color w:val="002B82"/>
          <w:sz w:val="32"/>
          <w:szCs w:val="48"/>
        </w:rPr>
      </w:pPr>
      <w:r w:rsidRPr="006C48B2">
        <w:rPr>
          <w:rFonts w:ascii="Liberation Sans Narrow" w:hAnsi="Liberation Sans Narrow"/>
          <w:b/>
          <w:color w:val="002B82"/>
          <w:sz w:val="32"/>
          <w:szCs w:val="48"/>
        </w:rPr>
        <w:t>Stagione Sportiva 201</w:t>
      </w:r>
      <w:r w:rsidR="00EC2A87">
        <w:rPr>
          <w:rFonts w:ascii="Liberation Sans Narrow" w:hAnsi="Liberation Sans Narrow"/>
          <w:b/>
          <w:color w:val="002B82"/>
          <w:sz w:val="32"/>
          <w:szCs w:val="48"/>
        </w:rPr>
        <w:t>9</w:t>
      </w:r>
      <w:r w:rsidRPr="006C48B2">
        <w:rPr>
          <w:rFonts w:ascii="Liberation Sans Narrow" w:hAnsi="Liberation Sans Narrow"/>
          <w:b/>
          <w:color w:val="002B82"/>
          <w:sz w:val="32"/>
          <w:szCs w:val="48"/>
        </w:rPr>
        <w:t>/20</w:t>
      </w:r>
      <w:r w:rsidR="00EC2A87">
        <w:rPr>
          <w:rFonts w:ascii="Liberation Sans Narrow" w:hAnsi="Liberation Sans Narrow"/>
          <w:b/>
          <w:color w:val="002B82"/>
          <w:sz w:val="32"/>
          <w:szCs w:val="48"/>
        </w:rPr>
        <w:t>20</w:t>
      </w:r>
    </w:p>
    <w:p w:rsidR="004C6E0C" w:rsidRDefault="004C6E0C" w:rsidP="009C75F5">
      <w:pPr>
        <w:jc w:val="both"/>
        <w:rPr>
          <w:sz w:val="10"/>
        </w:rPr>
      </w:pPr>
    </w:p>
    <w:p w:rsidR="008C59AB" w:rsidRDefault="008C59AB" w:rsidP="006C39B1">
      <w:pPr>
        <w:spacing w:line="240" w:lineRule="auto"/>
        <w:rPr>
          <w:b/>
          <w:sz w:val="4"/>
        </w:rPr>
      </w:pPr>
    </w:p>
    <w:p w:rsidR="008C59AB" w:rsidRDefault="008C59AB" w:rsidP="006C39B1">
      <w:pPr>
        <w:spacing w:line="240" w:lineRule="auto"/>
        <w:rPr>
          <w:b/>
          <w:sz w:val="4"/>
        </w:rPr>
      </w:pPr>
    </w:p>
    <w:p w:rsidR="008C59AB" w:rsidRDefault="008C59AB" w:rsidP="006C39B1">
      <w:pPr>
        <w:spacing w:line="240" w:lineRule="auto"/>
        <w:rPr>
          <w:b/>
          <w:sz w:val="4"/>
        </w:rPr>
      </w:pPr>
    </w:p>
    <w:p w:rsidR="008C59AB" w:rsidRDefault="008C59AB" w:rsidP="006C39B1">
      <w:pPr>
        <w:spacing w:line="240" w:lineRule="auto"/>
        <w:rPr>
          <w:b/>
          <w:sz w:val="4"/>
        </w:rPr>
      </w:pPr>
    </w:p>
    <w:p w:rsidR="008C59AB" w:rsidRDefault="008C59AB" w:rsidP="006C39B1">
      <w:pPr>
        <w:spacing w:line="240" w:lineRule="auto"/>
        <w:rPr>
          <w:b/>
          <w:sz w:val="4"/>
        </w:rPr>
      </w:pPr>
    </w:p>
    <w:p w:rsidR="008C59AB" w:rsidRDefault="008C59AB" w:rsidP="006C39B1">
      <w:pPr>
        <w:spacing w:line="240" w:lineRule="auto"/>
        <w:rPr>
          <w:b/>
          <w:sz w:val="4"/>
        </w:rPr>
      </w:pPr>
    </w:p>
    <w:p w:rsidR="008C59AB" w:rsidRDefault="008C59AB" w:rsidP="006C39B1">
      <w:pPr>
        <w:spacing w:line="240" w:lineRule="auto"/>
        <w:rPr>
          <w:b/>
          <w:sz w:val="4"/>
        </w:rPr>
      </w:pPr>
    </w:p>
    <w:p w:rsidR="008C59AB" w:rsidRDefault="008C59AB" w:rsidP="006C39B1">
      <w:pPr>
        <w:spacing w:line="240" w:lineRule="auto"/>
        <w:rPr>
          <w:b/>
          <w:sz w:val="4"/>
        </w:rPr>
      </w:pPr>
    </w:p>
    <w:p w:rsidR="008C59AB" w:rsidRDefault="008C59AB" w:rsidP="006C39B1">
      <w:pPr>
        <w:spacing w:line="240" w:lineRule="auto"/>
        <w:rPr>
          <w:b/>
          <w:sz w:val="4"/>
        </w:rPr>
      </w:pPr>
    </w:p>
    <w:p w:rsidR="008C59AB" w:rsidRDefault="008C59AB" w:rsidP="006C39B1">
      <w:pPr>
        <w:spacing w:line="240" w:lineRule="auto"/>
        <w:rPr>
          <w:b/>
          <w:sz w:val="4"/>
        </w:rPr>
      </w:pPr>
    </w:p>
    <w:p w:rsidR="008C59AB" w:rsidRDefault="008C59AB" w:rsidP="006C39B1">
      <w:pPr>
        <w:spacing w:line="240" w:lineRule="auto"/>
        <w:rPr>
          <w:b/>
          <w:sz w:val="4"/>
        </w:rPr>
      </w:pPr>
    </w:p>
    <w:p w:rsidR="008C59AB" w:rsidRDefault="008C59AB" w:rsidP="006C39B1">
      <w:pPr>
        <w:spacing w:line="240" w:lineRule="auto"/>
        <w:rPr>
          <w:b/>
          <w:sz w:val="4"/>
        </w:rPr>
      </w:pPr>
    </w:p>
    <w:p w:rsidR="00216BB5" w:rsidRDefault="00216BB5" w:rsidP="00216BB5">
      <w:pPr>
        <w:spacing w:line="240" w:lineRule="auto"/>
        <w:rPr>
          <w:b/>
          <w:sz w:val="4"/>
        </w:rPr>
      </w:pPr>
    </w:p>
    <w:p w:rsidR="00545F63" w:rsidRPr="00871FEB" w:rsidRDefault="00545F63" w:rsidP="00545F63">
      <w:pPr>
        <w:pStyle w:val="Titolo1"/>
        <w:shd w:val="clear" w:color="auto" w:fill="002B82"/>
        <w:spacing w:before="0"/>
        <w:jc w:val="center"/>
        <w:rPr>
          <w:rFonts w:ascii="Arial Narrow" w:hAnsi="Arial Narrow" w:cs="Arial"/>
          <w:sz w:val="44"/>
          <w:szCs w:val="72"/>
        </w:rPr>
      </w:pPr>
      <w:bookmarkStart w:id="3" w:name="_Toc470283191"/>
      <w:bookmarkStart w:id="4" w:name="_Toc473816680"/>
      <w:bookmarkStart w:id="5" w:name="_Toc486422589"/>
      <w:bookmarkStart w:id="6" w:name="_Toc486426119"/>
      <w:bookmarkStart w:id="7" w:name="_Toc486426349"/>
      <w:bookmarkStart w:id="8" w:name="_Toc516146508"/>
      <w:r>
        <w:rPr>
          <w:rFonts w:ascii="Arial Narrow" w:hAnsi="Arial Narrow" w:cs="Arial"/>
          <w:sz w:val="44"/>
          <w:szCs w:val="72"/>
        </w:rPr>
        <w:t xml:space="preserve">1. </w:t>
      </w:r>
      <w:r w:rsidRPr="00871FEB">
        <w:rPr>
          <w:rFonts w:ascii="Arial Narrow" w:hAnsi="Arial Narrow" w:cs="Arial"/>
          <w:sz w:val="44"/>
          <w:szCs w:val="72"/>
        </w:rPr>
        <w:t>COMUNICAZIONI F.I.G.C.</w:t>
      </w:r>
      <w:bookmarkEnd w:id="3"/>
      <w:bookmarkEnd w:id="4"/>
      <w:bookmarkEnd w:id="5"/>
      <w:bookmarkEnd w:id="6"/>
      <w:bookmarkEnd w:id="7"/>
      <w:bookmarkEnd w:id="8"/>
    </w:p>
    <w:p w:rsidR="00E64684" w:rsidRDefault="00E64684" w:rsidP="00E64684">
      <w:pPr>
        <w:tabs>
          <w:tab w:val="center" w:pos="4819"/>
        </w:tabs>
        <w:ind w:left="720"/>
        <w:jc w:val="center"/>
        <w:rPr>
          <w:b/>
          <w:sz w:val="4"/>
        </w:rPr>
      </w:pPr>
    </w:p>
    <w:p w:rsidR="00E64684" w:rsidRDefault="00E64684" w:rsidP="004E7923">
      <w:pPr>
        <w:tabs>
          <w:tab w:val="center" w:pos="4819"/>
        </w:tabs>
        <w:ind w:left="720"/>
        <w:jc w:val="both"/>
        <w:rPr>
          <w:b/>
          <w:sz w:val="4"/>
        </w:rPr>
      </w:pPr>
    </w:p>
    <w:p w:rsidR="00E264E0" w:rsidRDefault="00E264E0" w:rsidP="007944EA">
      <w:pPr>
        <w:rPr>
          <w:b/>
          <w:sz w:val="4"/>
        </w:rPr>
      </w:pPr>
    </w:p>
    <w:p w:rsidR="00074E01" w:rsidRDefault="00074E01" w:rsidP="00074E01">
      <w:pPr>
        <w:spacing w:line="240" w:lineRule="auto"/>
        <w:rPr>
          <w:b/>
          <w:sz w:val="4"/>
        </w:rPr>
      </w:pPr>
    </w:p>
    <w:p w:rsidR="00F25430" w:rsidRPr="00F25430" w:rsidRDefault="00F25430" w:rsidP="00F25430">
      <w:pPr>
        <w:autoSpaceDE w:val="0"/>
        <w:autoSpaceDN w:val="0"/>
        <w:adjustRightInd w:val="0"/>
        <w:spacing w:line="240" w:lineRule="auto"/>
        <w:rPr>
          <w:rFonts w:cs="ArialNarrow,Bold"/>
          <w:b/>
          <w:bCs/>
          <w:color w:val="000000"/>
          <w:sz w:val="32"/>
          <w:szCs w:val="32"/>
          <w:lang w:eastAsia="it-IT"/>
        </w:rPr>
      </w:pPr>
      <w:r w:rsidRPr="00F25430">
        <w:rPr>
          <w:rFonts w:cs="ArialNarrow,Bold"/>
          <w:b/>
          <w:bCs/>
          <w:color w:val="000000"/>
          <w:sz w:val="32"/>
          <w:szCs w:val="32"/>
          <w:lang w:eastAsia="it-IT"/>
        </w:rPr>
        <w:t>1.1. PROGRAMMA VOLONTARI UEFA EURO 2020 – ROMA</w:t>
      </w:r>
    </w:p>
    <w:p w:rsidR="00F25430" w:rsidRDefault="00F25430" w:rsidP="00F25430">
      <w:pPr>
        <w:autoSpaceDE w:val="0"/>
        <w:autoSpaceDN w:val="0"/>
        <w:adjustRightInd w:val="0"/>
        <w:spacing w:line="240" w:lineRule="auto"/>
        <w:rPr>
          <w:rFonts w:cs="ArialNarrow"/>
          <w:color w:val="000000"/>
          <w:lang w:eastAsia="it-IT"/>
        </w:rPr>
      </w:pPr>
    </w:p>
    <w:p w:rsidR="00F25430" w:rsidRPr="00F25430" w:rsidRDefault="00F25430" w:rsidP="00F25430">
      <w:pPr>
        <w:autoSpaceDE w:val="0"/>
        <w:autoSpaceDN w:val="0"/>
        <w:adjustRightInd w:val="0"/>
        <w:spacing w:line="240" w:lineRule="auto"/>
        <w:rPr>
          <w:rFonts w:cs="ArialNarrow,Bold"/>
          <w:b/>
          <w:bCs/>
          <w:color w:val="000000"/>
          <w:lang w:eastAsia="it-IT"/>
        </w:rPr>
      </w:pPr>
      <w:r w:rsidRPr="00F25430">
        <w:rPr>
          <w:rFonts w:cs="ArialNarrow"/>
          <w:color w:val="000000"/>
          <w:lang w:eastAsia="it-IT"/>
        </w:rPr>
        <w:t xml:space="preserve">Il Programma Volontari UEFA EURO 2020 si propone di </w:t>
      </w:r>
      <w:r w:rsidRPr="00F25430">
        <w:rPr>
          <w:rFonts w:cs="ArialNarrow,Bold"/>
          <w:b/>
          <w:bCs/>
          <w:color w:val="000000"/>
          <w:lang w:eastAsia="it-IT"/>
        </w:rPr>
        <w:t>offrire al grande pubblico l’opportunità di vivere il dietro le</w:t>
      </w:r>
    </w:p>
    <w:p w:rsidR="00F25430" w:rsidRPr="00F25430" w:rsidRDefault="00F25430" w:rsidP="00F25430">
      <w:pPr>
        <w:autoSpaceDE w:val="0"/>
        <w:autoSpaceDN w:val="0"/>
        <w:adjustRightInd w:val="0"/>
        <w:spacing w:line="240" w:lineRule="auto"/>
        <w:rPr>
          <w:rFonts w:cs="ArialNarrow"/>
          <w:color w:val="000000"/>
          <w:lang w:eastAsia="it-IT"/>
        </w:rPr>
      </w:pPr>
      <w:r w:rsidRPr="00F25430">
        <w:rPr>
          <w:rFonts w:cs="ArialNarrow,Bold"/>
          <w:b/>
          <w:bCs/>
          <w:color w:val="000000"/>
          <w:lang w:eastAsia="it-IT"/>
        </w:rPr>
        <w:t xml:space="preserve">quinte di UEFA EURO 2020, </w:t>
      </w:r>
      <w:r w:rsidRPr="00F25430">
        <w:rPr>
          <w:rFonts w:cs="ArialNarrow"/>
          <w:color w:val="000000"/>
          <w:lang w:eastAsia="it-IT"/>
        </w:rPr>
        <w:t>coinvolgendo una squadra di Volontari che partecipino attivamente alla realizzazione del</w:t>
      </w:r>
    </w:p>
    <w:p w:rsidR="00F25430" w:rsidRPr="00F25430" w:rsidRDefault="00F25430" w:rsidP="00F25430">
      <w:pPr>
        <w:autoSpaceDE w:val="0"/>
        <w:autoSpaceDN w:val="0"/>
        <w:adjustRightInd w:val="0"/>
        <w:spacing w:line="240" w:lineRule="auto"/>
        <w:rPr>
          <w:rFonts w:cs="ArialNarrow"/>
          <w:color w:val="000000"/>
          <w:lang w:eastAsia="it-IT"/>
        </w:rPr>
      </w:pPr>
      <w:r w:rsidRPr="00F25430">
        <w:rPr>
          <w:rFonts w:cs="ArialNarrow"/>
          <w:color w:val="000000"/>
          <w:lang w:eastAsia="it-IT"/>
        </w:rPr>
        <w:t>prestigioso torneo. L’ambizione è quella di integrare e radunare la popolazione di tutta Europa, promuovendo in maniera</w:t>
      </w:r>
    </w:p>
    <w:p w:rsidR="00F25430" w:rsidRPr="00F25430" w:rsidRDefault="00F25430" w:rsidP="00F25430">
      <w:pPr>
        <w:autoSpaceDE w:val="0"/>
        <w:autoSpaceDN w:val="0"/>
        <w:adjustRightInd w:val="0"/>
        <w:spacing w:line="240" w:lineRule="auto"/>
        <w:rPr>
          <w:rFonts w:cs="ArialNarrow"/>
          <w:color w:val="000000"/>
          <w:lang w:eastAsia="it-IT"/>
        </w:rPr>
      </w:pPr>
      <w:r w:rsidRPr="00F25430">
        <w:rPr>
          <w:rFonts w:cs="ArialNarrow"/>
          <w:color w:val="000000"/>
          <w:lang w:eastAsia="it-IT"/>
        </w:rPr>
        <w:t>sostenibile il volontariato sportivo e lasciando un’eredità duratura sul territorio.</w:t>
      </w:r>
    </w:p>
    <w:p w:rsidR="00F25430" w:rsidRPr="00F25430" w:rsidRDefault="00F25430" w:rsidP="00F25430">
      <w:pPr>
        <w:autoSpaceDE w:val="0"/>
        <w:autoSpaceDN w:val="0"/>
        <w:adjustRightInd w:val="0"/>
        <w:spacing w:line="240" w:lineRule="auto"/>
        <w:rPr>
          <w:rFonts w:cs="ArialNarrow,Bold"/>
          <w:b/>
          <w:bCs/>
          <w:color w:val="000000"/>
          <w:lang w:eastAsia="it-IT"/>
        </w:rPr>
      </w:pPr>
      <w:r w:rsidRPr="00F25430">
        <w:rPr>
          <w:rFonts w:cs="ArialNarrow"/>
          <w:color w:val="000000"/>
          <w:lang w:eastAsia="it-IT"/>
        </w:rPr>
        <w:t xml:space="preserve">Circa </w:t>
      </w:r>
      <w:r w:rsidRPr="00F25430">
        <w:rPr>
          <w:rFonts w:cs="ArialNarrow,Bold"/>
          <w:b/>
          <w:bCs/>
          <w:color w:val="000000"/>
          <w:lang w:eastAsia="it-IT"/>
        </w:rPr>
        <w:t>1.000 Volontari saranno reclutati per affiancare i professionisti del settore sportivo nelle loro attività allo</w:t>
      </w:r>
    </w:p>
    <w:p w:rsidR="00F25430" w:rsidRPr="00F25430" w:rsidRDefault="00F25430" w:rsidP="00F25430">
      <w:pPr>
        <w:autoSpaceDE w:val="0"/>
        <w:autoSpaceDN w:val="0"/>
        <w:adjustRightInd w:val="0"/>
        <w:spacing w:line="240" w:lineRule="auto"/>
        <w:rPr>
          <w:rFonts w:cs="ArialNarrow"/>
          <w:color w:val="000000"/>
          <w:lang w:eastAsia="it-IT"/>
        </w:rPr>
      </w:pPr>
      <w:r w:rsidRPr="00F25430">
        <w:rPr>
          <w:rFonts w:cs="ArialNarrow,Bold"/>
          <w:b/>
          <w:bCs/>
          <w:color w:val="000000"/>
          <w:lang w:eastAsia="it-IT"/>
        </w:rPr>
        <w:t>Stadio Olimpico e nei siti ufficiali UEFA</w:t>
      </w:r>
      <w:r w:rsidRPr="00F25430">
        <w:rPr>
          <w:rFonts w:cs="ArialNarrow"/>
          <w:color w:val="000000"/>
          <w:lang w:eastAsia="it-IT"/>
        </w:rPr>
        <w:t>. L’obiettivo è quello di regalare un'opportunità unica ed indimenticabile a tutti i</w:t>
      </w:r>
    </w:p>
    <w:p w:rsidR="00F25430" w:rsidRPr="00F25430" w:rsidRDefault="00F25430" w:rsidP="00F25430">
      <w:pPr>
        <w:autoSpaceDE w:val="0"/>
        <w:autoSpaceDN w:val="0"/>
        <w:adjustRightInd w:val="0"/>
        <w:spacing w:line="240" w:lineRule="auto"/>
        <w:rPr>
          <w:rFonts w:cs="ArialNarrow"/>
          <w:color w:val="000000"/>
          <w:lang w:eastAsia="it-IT"/>
        </w:rPr>
      </w:pPr>
      <w:r w:rsidRPr="00F25430">
        <w:rPr>
          <w:rFonts w:cs="ArialNarrow"/>
          <w:color w:val="000000"/>
          <w:lang w:eastAsia="it-IT"/>
        </w:rPr>
        <w:t>partecipanti.</w:t>
      </w:r>
    </w:p>
    <w:p w:rsidR="00F25430" w:rsidRPr="00F25430" w:rsidRDefault="00F25430" w:rsidP="00F25430">
      <w:pPr>
        <w:autoSpaceDE w:val="0"/>
        <w:autoSpaceDN w:val="0"/>
        <w:adjustRightInd w:val="0"/>
        <w:spacing w:line="240" w:lineRule="auto"/>
        <w:rPr>
          <w:rFonts w:cs="ArialNarrow"/>
          <w:color w:val="000000"/>
          <w:lang w:eastAsia="it-IT"/>
        </w:rPr>
      </w:pPr>
      <w:r w:rsidRPr="00F25430">
        <w:rPr>
          <w:rFonts w:cs="ArialNarrow,Bold"/>
          <w:b/>
          <w:bCs/>
          <w:color w:val="000000"/>
          <w:lang w:eastAsia="it-IT"/>
        </w:rPr>
        <w:t>Il profilo dei candidati</w:t>
      </w:r>
      <w:r w:rsidRPr="00F25430">
        <w:rPr>
          <w:rFonts w:cs="ArialNarrow"/>
          <w:color w:val="000000"/>
          <w:lang w:eastAsia="it-IT"/>
        </w:rPr>
        <w:t>. Le candidature sono aperte a chiunque sia interessato a partecipare, salvo compimento della</w:t>
      </w:r>
    </w:p>
    <w:p w:rsidR="00F25430" w:rsidRPr="00F25430" w:rsidRDefault="00F25430" w:rsidP="00F25430">
      <w:pPr>
        <w:autoSpaceDE w:val="0"/>
        <w:autoSpaceDN w:val="0"/>
        <w:adjustRightInd w:val="0"/>
        <w:spacing w:line="240" w:lineRule="auto"/>
        <w:rPr>
          <w:rFonts w:cs="ArialNarrow"/>
          <w:color w:val="000000"/>
          <w:lang w:eastAsia="it-IT"/>
        </w:rPr>
      </w:pPr>
      <w:r w:rsidRPr="00F25430">
        <w:rPr>
          <w:rFonts w:cs="ArialNarrow"/>
          <w:color w:val="000000"/>
          <w:lang w:eastAsia="it-IT"/>
        </w:rPr>
        <w:t>maggiore età entro il 1° Maggio 2020. La disponibilità minima richiesta è la presenza full-time durante i quattro giorni di</w:t>
      </w:r>
    </w:p>
    <w:p w:rsidR="00F25430" w:rsidRPr="00F25430" w:rsidRDefault="00F25430" w:rsidP="00F25430">
      <w:pPr>
        <w:autoSpaceDE w:val="0"/>
        <w:autoSpaceDN w:val="0"/>
        <w:adjustRightInd w:val="0"/>
        <w:spacing w:line="240" w:lineRule="auto"/>
        <w:rPr>
          <w:rFonts w:cs="ArialNarrow"/>
          <w:color w:val="000000"/>
          <w:lang w:eastAsia="it-IT"/>
        </w:rPr>
      </w:pPr>
      <w:r w:rsidRPr="00F25430">
        <w:rPr>
          <w:rFonts w:cs="ArialNarrow"/>
          <w:color w:val="000000"/>
          <w:lang w:eastAsia="it-IT"/>
        </w:rPr>
        <w:t>partite a Roma, unitamente alla partecipazione alle interviste ed agli incontri di formazione. Capacità comunicative in</w:t>
      </w:r>
    </w:p>
    <w:p w:rsidR="00F25430" w:rsidRPr="00F25430" w:rsidRDefault="00F25430" w:rsidP="00F25430">
      <w:pPr>
        <w:autoSpaceDE w:val="0"/>
        <w:autoSpaceDN w:val="0"/>
        <w:adjustRightInd w:val="0"/>
        <w:spacing w:line="240" w:lineRule="auto"/>
        <w:rPr>
          <w:rFonts w:cs="ArialNarrow"/>
          <w:color w:val="000000"/>
          <w:lang w:eastAsia="it-IT"/>
        </w:rPr>
      </w:pPr>
      <w:r w:rsidRPr="00F25430">
        <w:rPr>
          <w:rFonts w:cs="ArialNarrow"/>
          <w:color w:val="000000"/>
          <w:lang w:eastAsia="it-IT"/>
        </w:rPr>
        <w:t>inglese (livello base-intermedio) sono ritenute fondamentali ma interesse, motivazione, entusiasmo giocheranno un ruolo</w:t>
      </w:r>
    </w:p>
    <w:p w:rsidR="00F25430" w:rsidRPr="00F25430" w:rsidRDefault="00F25430" w:rsidP="00F25430">
      <w:pPr>
        <w:autoSpaceDE w:val="0"/>
        <w:autoSpaceDN w:val="0"/>
        <w:adjustRightInd w:val="0"/>
        <w:spacing w:line="240" w:lineRule="auto"/>
        <w:rPr>
          <w:rFonts w:cs="ArialNarrow"/>
          <w:color w:val="000000"/>
          <w:lang w:eastAsia="it-IT"/>
        </w:rPr>
      </w:pPr>
      <w:r w:rsidRPr="00F25430">
        <w:rPr>
          <w:rFonts w:cs="ArialNarrow"/>
          <w:color w:val="000000"/>
          <w:lang w:eastAsia="it-IT"/>
        </w:rPr>
        <w:t>chiave durante la fase di selezioni.</w:t>
      </w:r>
    </w:p>
    <w:p w:rsidR="00F25430" w:rsidRPr="00F25430" w:rsidRDefault="00F25430" w:rsidP="00F25430">
      <w:pPr>
        <w:autoSpaceDE w:val="0"/>
        <w:autoSpaceDN w:val="0"/>
        <w:adjustRightInd w:val="0"/>
        <w:spacing w:line="240" w:lineRule="auto"/>
        <w:rPr>
          <w:rFonts w:cs="ArialNarrow"/>
          <w:color w:val="000000"/>
          <w:lang w:eastAsia="it-IT"/>
        </w:rPr>
      </w:pPr>
      <w:r w:rsidRPr="00F25430">
        <w:rPr>
          <w:rFonts w:cs="ArialNarrow"/>
          <w:color w:val="000000"/>
          <w:lang w:eastAsia="it-IT"/>
        </w:rPr>
        <w:t xml:space="preserve">A partire </w:t>
      </w:r>
      <w:r w:rsidRPr="00F25430">
        <w:rPr>
          <w:rFonts w:cs="ArialNarrow,Bold"/>
          <w:b/>
          <w:bCs/>
          <w:color w:val="000000"/>
          <w:lang w:eastAsia="it-IT"/>
        </w:rPr>
        <w:t xml:space="preserve">da Marzo 2019 sarà possibile compilare il modulo di pre-registrazione </w:t>
      </w:r>
      <w:r w:rsidRPr="00F25430">
        <w:rPr>
          <w:rFonts w:cs="ArialNarrow"/>
          <w:color w:val="000000"/>
          <w:lang w:eastAsia="it-IT"/>
        </w:rPr>
        <w:t>sulla pagina web dedicata al</w:t>
      </w:r>
    </w:p>
    <w:p w:rsidR="00F25430" w:rsidRPr="00F25430" w:rsidRDefault="00F25430" w:rsidP="00F25430">
      <w:pPr>
        <w:autoSpaceDE w:val="0"/>
        <w:autoSpaceDN w:val="0"/>
        <w:adjustRightInd w:val="0"/>
        <w:spacing w:line="240" w:lineRule="auto"/>
        <w:rPr>
          <w:rFonts w:cs="ArialNarrow"/>
          <w:color w:val="000000"/>
          <w:lang w:eastAsia="it-IT"/>
        </w:rPr>
      </w:pPr>
      <w:r w:rsidRPr="00F25430">
        <w:rPr>
          <w:rFonts w:cs="ArialNarrow"/>
          <w:color w:val="000000"/>
          <w:lang w:eastAsia="it-IT"/>
        </w:rPr>
        <w:t xml:space="preserve">Programma Volontari. </w:t>
      </w:r>
      <w:r w:rsidRPr="00F25430">
        <w:rPr>
          <w:rFonts w:cs="ArialNarrow,Bold"/>
          <w:b/>
          <w:bCs/>
          <w:color w:val="000000"/>
          <w:lang w:eastAsia="it-IT"/>
        </w:rPr>
        <w:t>Le iscrizioni al Programma Volontari apriranno in via ufficiale nell’estate del 2019</w:t>
      </w:r>
      <w:r w:rsidRPr="00F25430">
        <w:rPr>
          <w:rFonts w:cs="ArialNarrow"/>
          <w:color w:val="000000"/>
          <w:lang w:eastAsia="it-IT"/>
        </w:rPr>
        <w:t>. Entro i</w:t>
      </w:r>
    </w:p>
    <w:p w:rsidR="00F25430" w:rsidRPr="00F25430" w:rsidRDefault="00F25430" w:rsidP="00F25430">
      <w:pPr>
        <w:autoSpaceDE w:val="0"/>
        <w:autoSpaceDN w:val="0"/>
        <w:adjustRightInd w:val="0"/>
        <w:spacing w:line="240" w:lineRule="auto"/>
        <w:rPr>
          <w:rFonts w:cs="ArialNarrow"/>
          <w:color w:val="000000"/>
          <w:lang w:eastAsia="it-IT"/>
        </w:rPr>
      </w:pPr>
      <w:r w:rsidRPr="00F25430">
        <w:rPr>
          <w:rFonts w:cs="ArialNarrow"/>
          <w:color w:val="000000"/>
          <w:lang w:eastAsia="it-IT"/>
        </w:rPr>
        <w:t>primi mesi del 2020, gli aspiranti Volontari riceveranno conferma del loro coinvolgimento, entrando a far parte del</w:t>
      </w:r>
    </w:p>
    <w:p w:rsidR="00F25430" w:rsidRPr="00F25430" w:rsidRDefault="00F25430" w:rsidP="00F25430">
      <w:pPr>
        <w:autoSpaceDE w:val="0"/>
        <w:autoSpaceDN w:val="0"/>
        <w:adjustRightInd w:val="0"/>
        <w:spacing w:line="240" w:lineRule="auto"/>
        <w:rPr>
          <w:rFonts w:cs="ArialNarrow"/>
          <w:color w:val="000000"/>
          <w:lang w:eastAsia="it-IT"/>
        </w:rPr>
      </w:pPr>
      <w:r w:rsidRPr="00F25430">
        <w:rPr>
          <w:rFonts w:cs="ArialNarrow"/>
          <w:color w:val="000000"/>
          <w:lang w:eastAsia="it-IT"/>
        </w:rPr>
        <w:t>Programma Volontari UEFA EURO 2020 a Roma.</w:t>
      </w:r>
    </w:p>
    <w:p w:rsidR="00F25430" w:rsidRDefault="00F25430" w:rsidP="00F25430">
      <w:pPr>
        <w:spacing w:line="240" w:lineRule="auto"/>
        <w:rPr>
          <w:rFonts w:cs="ArialNarrow"/>
          <w:color w:val="0000FF"/>
          <w:lang w:eastAsia="it-IT"/>
        </w:rPr>
      </w:pPr>
    </w:p>
    <w:p w:rsidR="00074E01" w:rsidRPr="00F25430" w:rsidRDefault="00F25430" w:rsidP="00F25430">
      <w:pPr>
        <w:spacing w:line="240" w:lineRule="auto"/>
        <w:rPr>
          <w:b/>
        </w:rPr>
      </w:pPr>
      <w:r w:rsidRPr="00F25430">
        <w:rPr>
          <w:rFonts w:cs="ArialNarrow"/>
          <w:color w:val="0000FF"/>
          <w:lang w:eastAsia="it-IT"/>
        </w:rPr>
        <w:t>http://volontariroma2020.it/it/home/</w:t>
      </w:r>
    </w:p>
    <w:p w:rsidR="00074E01" w:rsidRDefault="00074E01" w:rsidP="00074E01">
      <w:pPr>
        <w:spacing w:line="240" w:lineRule="auto"/>
        <w:rPr>
          <w:b/>
          <w:sz w:val="4"/>
        </w:rPr>
      </w:pPr>
    </w:p>
    <w:p w:rsidR="00074E01" w:rsidRDefault="00074E01" w:rsidP="00074E01">
      <w:pPr>
        <w:spacing w:line="240" w:lineRule="auto"/>
        <w:rPr>
          <w:b/>
          <w:sz w:val="4"/>
        </w:rPr>
      </w:pPr>
    </w:p>
    <w:p w:rsidR="00074E01" w:rsidRDefault="00074E01" w:rsidP="00074E01">
      <w:pPr>
        <w:spacing w:line="240" w:lineRule="auto"/>
        <w:rPr>
          <w:b/>
          <w:sz w:val="4"/>
        </w:rPr>
      </w:pPr>
    </w:p>
    <w:p w:rsidR="00074E01" w:rsidRPr="00BA05C8" w:rsidRDefault="00074E01" w:rsidP="00074E01">
      <w:pPr>
        <w:tabs>
          <w:tab w:val="center" w:pos="4819"/>
        </w:tabs>
        <w:ind w:left="720"/>
        <w:jc w:val="center"/>
        <w:rPr>
          <w:b/>
          <w:sz w:val="4"/>
        </w:rPr>
      </w:pPr>
    </w:p>
    <w:p w:rsidR="00074E01" w:rsidRPr="00E56FC8" w:rsidRDefault="00074E01" w:rsidP="00074E01">
      <w:pPr>
        <w:rPr>
          <w:snapToGrid w:val="0"/>
        </w:rPr>
      </w:pPr>
    </w:p>
    <w:p w:rsidR="0096502C" w:rsidRPr="007944EA" w:rsidRDefault="0096502C" w:rsidP="007944EA">
      <w:pPr>
        <w:rPr>
          <w:b/>
          <w:sz w:val="4"/>
        </w:rPr>
      </w:pPr>
    </w:p>
    <w:p w:rsidR="00A4654B" w:rsidRDefault="00A4654B" w:rsidP="004C6E0C">
      <w:pPr>
        <w:rPr>
          <w:b/>
          <w:sz w:val="4"/>
        </w:rPr>
      </w:pPr>
    </w:p>
    <w:p w:rsidR="00742CC4" w:rsidRPr="006C48B2" w:rsidRDefault="00742CC4" w:rsidP="00742CC4">
      <w:pPr>
        <w:pStyle w:val="Titolo1"/>
        <w:shd w:val="clear" w:color="auto" w:fill="FF9900"/>
        <w:spacing w:before="0"/>
        <w:jc w:val="center"/>
        <w:rPr>
          <w:rFonts w:ascii="Arial Narrow" w:hAnsi="Arial Narrow" w:cs="Arial"/>
          <w:color w:val="002B82"/>
          <w:sz w:val="44"/>
          <w:szCs w:val="72"/>
        </w:rPr>
      </w:pPr>
      <w:bookmarkStart w:id="9" w:name="_Toc486422592"/>
      <w:bookmarkStart w:id="10" w:name="_Toc486426120"/>
      <w:bookmarkStart w:id="11" w:name="_Toc486426351"/>
      <w:bookmarkStart w:id="12" w:name="_Toc498010102"/>
      <w:bookmarkStart w:id="13" w:name="_Toc503447827"/>
      <w:r w:rsidRPr="006C48B2">
        <w:rPr>
          <w:rFonts w:ascii="Arial Narrow" w:hAnsi="Arial Narrow" w:cs="Arial"/>
          <w:color w:val="002B82"/>
          <w:sz w:val="44"/>
          <w:szCs w:val="72"/>
        </w:rPr>
        <w:t xml:space="preserve">2. COMUNICAZIONI </w:t>
      </w:r>
      <w:proofErr w:type="spellStart"/>
      <w:r w:rsidRPr="006C48B2">
        <w:rPr>
          <w:rFonts w:ascii="Arial Narrow" w:hAnsi="Arial Narrow" w:cs="Arial"/>
          <w:color w:val="002B82"/>
          <w:sz w:val="44"/>
          <w:szCs w:val="72"/>
        </w:rPr>
        <w:t>L.N.D.</w:t>
      </w:r>
      <w:bookmarkEnd w:id="9"/>
      <w:bookmarkEnd w:id="10"/>
      <w:bookmarkEnd w:id="11"/>
      <w:bookmarkEnd w:id="12"/>
      <w:proofErr w:type="spellEnd"/>
    </w:p>
    <w:p w:rsidR="00BE275D" w:rsidRDefault="00BE275D" w:rsidP="00BE275D">
      <w:pPr>
        <w:tabs>
          <w:tab w:val="center" w:pos="4819"/>
        </w:tabs>
        <w:ind w:left="720"/>
        <w:jc w:val="center"/>
        <w:rPr>
          <w:b/>
          <w:sz w:val="6"/>
        </w:rPr>
      </w:pPr>
      <w:bookmarkStart w:id="14" w:name="_Toc518304675"/>
      <w:bookmarkStart w:id="15" w:name="_Toc518569212"/>
      <w:bookmarkEnd w:id="13"/>
    </w:p>
    <w:p w:rsidR="00BE275D" w:rsidRPr="00BA05C8" w:rsidRDefault="00BE275D" w:rsidP="00BE275D">
      <w:pPr>
        <w:tabs>
          <w:tab w:val="center" w:pos="4819"/>
        </w:tabs>
        <w:ind w:left="720"/>
        <w:jc w:val="center"/>
        <w:rPr>
          <w:b/>
          <w:sz w:val="6"/>
        </w:rPr>
      </w:pPr>
    </w:p>
    <w:p w:rsidR="00184656" w:rsidRDefault="00184656" w:rsidP="00184656">
      <w:pPr>
        <w:tabs>
          <w:tab w:val="center" w:pos="4819"/>
        </w:tabs>
        <w:ind w:left="720"/>
        <w:jc w:val="both"/>
        <w:rPr>
          <w:b/>
          <w:sz w:val="4"/>
        </w:rPr>
      </w:pPr>
    </w:p>
    <w:p w:rsidR="0084320B" w:rsidRDefault="0084320B" w:rsidP="00184656">
      <w:pPr>
        <w:tabs>
          <w:tab w:val="center" w:pos="4819"/>
        </w:tabs>
        <w:ind w:left="720"/>
        <w:jc w:val="both"/>
        <w:rPr>
          <w:b/>
          <w:sz w:val="4"/>
        </w:rPr>
      </w:pPr>
    </w:p>
    <w:p w:rsidR="0084320B" w:rsidRDefault="0084320B" w:rsidP="00184656">
      <w:pPr>
        <w:tabs>
          <w:tab w:val="center" w:pos="4819"/>
        </w:tabs>
        <w:ind w:left="720"/>
        <w:jc w:val="both"/>
        <w:rPr>
          <w:b/>
          <w:sz w:val="4"/>
        </w:rPr>
      </w:pPr>
    </w:p>
    <w:p w:rsidR="0084320B" w:rsidRDefault="0084320B" w:rsidP="00184656">
      <w:pPr>
        <w:tabs>
          <w:tab w:val="center" w:pos="4819"/>
        </w:tabs>
        <w:ind w:left="720"/>
        <w:jc w:val="both"/>
        <w:rPr>
          <w:b/>
          <w:sz w:val="4"/>
        </w:rPr>
      </w:pPr>
    </w:p>
    <w:p w:rsidR="0084320B" w:rsidRDefault="00F25430" w:rsidP="00184656">
      <w:pPr>
        <w:tabs>
          <w:tab w:val="center" w:pos="4819"/>
        </w:tabs>
        <w:ind w:left="720"/>
        <w:jc w:val="both"/>
        <w:rPr>
          <w:b/>
          <w:sz w:val="4"/>
        </w:rPr>
      </w:pPr>
      <w:r>
        <w:rPr>
          <w:rFonts w:ascii="ArialNarrow" w:hAnsi="ArialNarrow" w:cs="ArialNarrow"/>
          <w:lang w:eastAsia="it-IT"/>
        </w:rPr>
        <w:t>Nessuna comunicazione.</w:t>
      </w:r>
    </w:p>
    <w:p w:rsidR="0084320B" w:rsidRDefault="0084320B" w:rsidP="00184656">
      <w:pPr>
        <w:tabs>
          <w:tab w:val="center" w:pos="4819"/>
        </w:tabs>
        <w:ind w:left="720"/>
        <w:jc w:val="both"/>
        <w:rPr>
          <w:b/>
          <w:sz w:val="4"/>
        </w:rPr>
      </w:pPr>
    </w:p>
    <w:p w:rsidR="00F25430" w:rsidRDefault="00F25430" w:rsidP="00184656">
      <w:pPr>
        <w:tabs>
          <w:tab w:val="center" w:pos="4819"/>
        </w:tabs>
        <w:ind w:left="720"/>
        <w:jc w:val="both"/>
        <w:rPr>
          <w:b/>
          <w:sz w:val="4"/>
        </w:rPr>
      </w:pPr>
    </w:p>
    <w:p w:rsidR="00F25430" w:rsidRDefault="00F25430" w:rsidP="00184656">
      <w:pPr>
        <w:tabs>
          <w:tab w:val="center" w:pos="4819"/>
        </w:tabs>
        <w:ind w:left="720"/>
        <w:jc w:val="both"/>
        <w:rPr>
          <w:b/>
          <w:sz w:val="4"/>
        </w:rPr>
      </w:pPr>
    </w:p>
    <w:p w:rsidR="00F25430" w:rsidRDefault="00F25430" w:rsidP="00184656">
      <w:pPr>
        <w:tabs>
          <w:tab w:val="center" w:pos="4819"/>
        </w:tabs>
        <w:ind w:left="720"/>
        <w:jc w:val="both"/>
        <w:rPr>
          <w:b/>
          <w:sz w:val="4"/>
        </w:rPr>
      </w:pPr>
    </w:p>
    <w:p w:rsidR="00F25430" w:rsidRDefault="00F25430" w:rsidP="00184656">
      <w:pPr>
        <w:tabs>
          <w:tab w:val="center" w:pos="4819"/>
        </w:tabs>
        <w:ind w:left="720"/>
        <w:jc w:val="both"/>
        <w:rPr>
          <w:b/>
          <w:sz w:val="4"/>
        </w:rPr>
      </w:pPr>
    </w:p>
    <w:p w:rsidR="00F25430" w:rsidRDefault="00F25430" w:rsidP="00184656">
      <w:pPr>
        <w:tabs>
          <w:tab w:val="center" w:pos="4819"/>
        </w:tabs>
        <w:ind w:left="720"/>
        <w:jc w:val="both"/>
        <w:rPr>
          <w:b/>
          <w:sz w:val="4"/>
        </w:rPr>
      </w:pPr>
    </w:p>
    <w:p w:rsidR="00F25430" w:rsidRDefault="00F25430" w:rsidP="00184656">
      <w:pPr>
        <w:tabs>
          <w:tab w:val="center" w:pos="4819"/>
        </w:tabs>
        <w:ind w:left="720"/>
        <w:jc w:val="both"/>
        <w:rPr>
          <w:b/>
          <w:sz w:val="4"/>
        </w:rPr>
      </w:pPr>
    </w:p>
    <w:p w:rsidR="00F25430" w:rsidRDefault="00F25430" w:rsidP="00184656">
      <w:pPr>
        <w:tabs>
          <w:tab w:val="center" w:pos="4819"/>
        </w:tabs>
        <w:ind w:left="720"/>
        <w:jc w:val="both"/>
        <w:rPr>
          <w:b/>
          <w:sz w:val="4"/>
        </w:rPr>
      </w:pPr>
    </w:p>
    <w:p w:rsidR="00F25430" w:rsidRDefault="00F25430" w:rsidP="00184656">
      <w:pPr>
        <w:tabs>
          <w:tab w:val="center" w:pos="4819"/>
        </w:tabs>
        <w:ind w:left="720"/>
        <w:jc w:val="both"/>
        <w:rPr>
          <w:b/>
          <w:sz w:val="4"/>
        </w:rPr>
      </w:pPr>
    </w:p>
    <w:p w:rsidR="00F25430" w:rsidRDefault="00F25430" w:rsidP="00184656">
      <w:pPr>
        <w:tabs>
          <w:tab w:val="center" w:pos="4819"/>
        </w:tabs>
        <w:ind w:left="720"/>
        <w:jc w:val="both"/>
        <w:rPr>
          <w:b/>
          <w:sz w:val="4"/>
        </w:rPr>
      </w:pPr>
    </w:p>
    <w:p w:rsidR="00F25430" w:rsidRDefault="00F25430" w:rsidP="00184656">
      <w:pPr>
        <w:tabs>
          <w:tab w:val="center" w:pos="4819"/>
        </w:tabs>
        <w:ind w:left="720"/>
        <w:jc w:val="both"/>
        <w:rPr>
          <w:b/>
          <w:sz w:val="4"/>
        </w:rPr>
      </w:pPr>
    </w:p>
    <w:p w:rsidR="00F25430" w:rsidRDefault="00F25430" w:rsidP="00184656">
      <w:pPr>
        <w:tabs>
          <w:tab w:val="center" w:pos="4819"/>
        </w:tabs>
        <w:ind w:left="720"/>
        <w:jc w:val="both"/>
        <w:rPr>
          <w:b/>
          <w:sz w:val="4"/>
        </w:rPr>
      </w:pPr>
    </w:p>
    <w:p w:rsidR="00F25430" w:rsidRDefault="00F25430" w:rsidP="00184656">
      <w:pPr>
        <w:tabs>
          <w:tab w:val="center" w:pos="4819"/>
        </w:tabs>
        <w:ind w:left="720"/>
        <w:jc w:val="both"/>
        <w:rPr>
          <w:b/>
          <w:sz w:val="4"/>
        </w:rPr>
      </w:pPr>
    </w:p>
    <w:p w:rsidR="00F25430" w:rsidRDefault="00F25430" w:rsidP="00184656">
      <w:pPr>
        <w:tabs>
          <w:tab w:val="center" w:pos="4819"/>
        </w:tabs>
        <w:ind w:left="720"/>
        <w:jc w:val="both"/>
        <w:rPr>
          <w:b/>
          <w:sz w:val="4"/>
        </w:rPr>
      </w:pPr>
    </w:p>
    <w:p w:rsidR="00F25430" w:rsidRDefault="00F25430" w:rsidP="00184656">
      <w:pPr>
        <w:tabs>
          <w:tab w:val="center" w:pos="4819"/>
        </w:tabs>
        <w:ind w:left="720"/>
        <w:jc w:val="both"/>
        <w:rPr>
          <w:b/>
          <w:sz w:val="4"/>
        </w:rPr>
      </w:pPr>
    </w:p>
    <w:p w:rsidR="00F25430" w:rsidRDefault="00F25430" w:rsidP="00184656">
      <w:pPr>
        <w:tabs>
          <w:tab w:val="center" w:pos="4819"/>
        </w:tabs>
        <w:ind w:left="720"/>
        <w:jc w:val="both"/>
        <w:rPr>
          <w:b/>
          <w:sz w:val="4"/>
        </w:rPr>
      </w:pPr>
    </w:p>
    <w:p w:rsidR="00F25430" w:rsidRDefault="00F25430" w:rsidP="00184656">
      <w:pPr>
        <w:tabs>
          <w:tab w:val="center" w:pos="4819"/>
        </w:tabs>
        <w:ind w:left="720"/>
        <w:jc w:val="both"/>
        <w:rPr>
          <w:b/>
          <w:sz w:val="4"/>
        </w:rPr>
      </w:pPr>
    </w:p>
    <w:p w:rsidR="00F25430" w:rsidRDefault="00F25430" w:rsidP="00184656">
      <w:pPr>
        <w:tabs>
          <w:tab w:val="center" w:pos="4819"/>
        </w:tabs>
        <w:ind w:left="720"/>
        <w:jc w:val="both"/>
        <w:rPr>
          <w:b/>
          <w:sz w:val="4"/>
        </w:rPr>
      </w:pPr>
    </w:p>
    <w:p w:rsidR="0084320B" w:rsidRDefault="0084320B" w:rsidP="00184656">
      <w:pPr>
        <w:tabs>
          <w:tab w:val="center" w:pos="4819"/>
        </w:tabs>
        <w:ind w:left="720"/>
        <w:jc w:val="both"/>
        <w:rPr>
          <w:b/>
          <w:sz w:val="4"/>
        </w:rPr>
      </w:pPr>
    </w:p>
    <w:p w:rsidR="00184656" w:rsidRDefault="00184656" w:rsidP="00184656">
      <w:pPr>
        <w:tabs>
          <w:tab w:val="center" w:pos="4819"/>
        </w:tabs>
        <w:ind w:left="720"/>
        <w:jc w:val="both"/>
        <w:rPr>
          <w:b/>
          <w:sz w:val="4"/>
        </w:rPr>
      </w:pPr>
    </w:p>
    <w:p w:rsidR="00BE275D" w:rsidRPr="00BA05C8" w:rsidRDefault="00BE275D" w:rsidP="00BE275D">
      <w:pPr>
        <w:tabs>
          <w:tab w:val="center" w:pos="4819"/>
        </w:tabs>
        <w:ind w:left="720"/>
        <w:jc w:val="center"/>
        <w:rPr>
          <w:b/>
          <w:sz w:val="4"/>
        </w:rPr>
      </w:pPr>
    </w:p>
    <w:p w:rsidR="00547FD9" w:rsidRDefault="00547FD9" w:rsidP="00547FD9">
      <w:pPr>
        <w:tabs>
          <w:tab w:val="center" w:pos="4819"/>
        </w:tabs>
        <w:ind w:left="720"/>
        <w:jc w:val="center"/>
        <w:rPr>
          <w:b/>
          <w:sz w:val="4"/>
        </w:rPr>
      </w:pPr>
    </w:p>
    <w:p w:rsidR="00742CC4" w:rsidRDefault="004D0A94" w:rsidP="00742CC4">
      <w:pPr>
        <w:pStyle w:val="Titolo1"/>
        <w:shd w:val="clear" w:color="auto" w:fill="FF9900"/>
        <w:spacing w:before="0"/>
        <w:jc w:val="center"/>
        <w:rPr>
          <w:rFonts w:ascii="Arial Narrow" w:hAnsi="Arial Narrow" w:cs="Arial"/>
          <w:color w:val="002B82"/>
          <w:sz w:val="44"/>
          <w:szCs w:val="72"/>
        </w:rPr>
      </w:pPr>
      <w:bookmarkStart w:id="16" w:name="_Toc486422595"/>
      <w:bookmarkStart w:id="17" w:name="_Toc486426122"/>
      <w:bookmarkStart w:id="18" w:name="_Toc486426353"/>
      <w:bookmarkStart w:id="19" w:name="_Toc498010104"/>
      <w:bookmarkStart w:id="20" w:name="_Toc489547855"/>
      <w:bookmarkStart w:id="21" w:name="_Toc486422596"/>
      <w:bookmarkStart w:id="22" w:name="_Toc486426123"/>
      <w:bookmarkStart w:id="23" w:name="_Toc486426354"/>
      <w:bookmarkStart w:id="24" w:name="_Toc467156029"/>
      <w:bookmarkEnd w:id="14"/>
      <w:bookmarkEnd w:id="15"/>
      <w:r>
        <w:rPr>
          <w:rFonts w:ascii="Arial Narrow" w:hAnsi="Arial Narrow" w:cs="Arial"/>
          <w:color w:val="002B82"/>
          <w:sz w:val="44"/>
          <w:szCs w:val="72"/>
        </w:rPr>
        <w:lastRenderedPageBreak/>
        <w:t xml:space="preserve">3. </w:t>
      </w:r>
      <w:r w:rsidR="00742CC4" w:rsidRPr="006C48B2">
        <w:rPr>
          <w:rFonts w:ascii="Arial Narrow" w:hAnsi="Arial Narrow" w:cs="Arial"/>
          <w:color w:val="002B82"/>
          <w:sz w:val="44"/>
          <w:szCs w:val="72"/>
        </w:rPr>
        <w:t>COMUNICAZIONI COMITATO REGIONALE</w:t>
      </w:r>
      <w:bookmarkEnd w:id="16"/>
      <w:bookmarkEnd w:id="17"/>
      <w:bookmarkEnd w:id="18"/>
      <w:bookmarkEnd w:id="19"/>
    </w:p>
    <w:p w:rsidR="005B68FF" w:rsidRDefault="005B68FF" w:rsidP="005B68FF">
      <w:pPr>
        <w:spacing w:line="240" w:lineRule="auto"/>
        <w:rPr>
          <w:sz w:val="24"/>
          <w:szCs w:val="24"/>
        </w:rPr>
      </w:pPr>
    </w:p>
    <w:p w:rsidR="005B68FF" w:rsidRDefault="005B68FF" w:rsidP="005B68FF">
      <w:pPr>
        <w:spacing w:line="240" w:lineRule="auto"/>
        <w:jc w:val="both"/>
        <w:rPr>
          <w:sz w:val="8"/>
        </w:rPr>
      </w:pPr>
    </w:p>
    <w:p w:rsidR="00B0797F" w:rsidRPr="00C23BF1" w:rsidRDefault="00B0797F" w:rsidP="00B0797F">
      <w:pPr>
        <w:autoSpaceDE w:val="0"/>
        <w:autoSpaceDN w:val="0"/>
        <w:adjustRightInd w:val="0"/>
        <w:spacing w:line="240" w:lineRule="auto"/>
        <w:rPr>
          <w:rFonts w:cs="ArialNarrow,Bold"/>
          <w:b/>
          <w:bCs/>
          <w:color w:val="000000"/>
          <w:sz w:val="32"/>
          <w:szCs w:val="32"/>
          <w:lang w:eastAsia="it-IT"/>
        </w:rPr>
      </w:pPr>
      <w:bookmarkStart w:id="25" w:name="_Toc493781995"/>
      <w:bookmarkStart w:id="26" w:name="_Toc496803477"/>
      <w:bookmarkStart w:id="27" w:name="_Toc505266718"/>
      <w:bookmarkStart w:id="28" w:name="_Toc504669373"/>
      <w:bookmarkStart w:id="29" w:name="_Toc496199973"/>
      <w:r w:rsidRPr="00C23BF1">
        <w:rPr>
          <w:rFonts w:cs="ArialNarrow,Bold"/>
          <w:b/>
          <w:bCs/>
          <w:color w:val="000000"/>
          <w:sz w:val="32"/>
          <w:szCs w:val="32"/>
          <w:lang w:eastAsia="it-IT"/>
        </w:rPr>
        <w:t>3.1. CONSIGLIO DIRETTIVO</w:t>
      </w:r>
    </w:p>
    <w:p w:rsidR="00C23BF1" w:rsidRPr="00C23BF1" w:rsidRDefault="00C23BF1" w:rsidP="00B0797F">
      <w:pPr>
        <w:autoSpaceDE w:val="0"/>
        <w:autoSpaceDN w:val="0"/>
        <w:adjustRightInd w:val="0"/>
        <w:spacing w:line="240" w:lineRule="auto"/>
        <w:rPr>
          <w:rFonts w:cs="ArialNarrow"/>
          <w:color w:val="000000"/>
          <w:lang w:eastAsia="it-IT"/>
        </w:rPr>
      </w:pP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Nessuna comunicazione.</w:t>
      </w:r>
    </w:p>
    <w:p w:rsidR="00C23BF1" w:rsidRPr="00C23BF1" w:rsidRDefault="00C23BF1" w:rsidP="00B0797F">
      <w:pPr>
        <w:autoSpaceDE w:val="0"/>
        <w:autoSpaceDN w:val="0"/>
        <w:adjustRightInd w:val="0"/>
        <w:spacing w:line="240" w:lineRule="auto"/>
        <w:rPr>
          <w:rFonts w:cs="ArialNarrow,Bold"/>
          <w:b/>
          <w:bCs/>
          <w:color w:val="000000"/>
          <w:sz w:val="32"/>
          <w:szCs w:val="32"/>
          <w:lang w:eastAsia="it-IT"/>
        </w:rPr>
      </w:pPr>
    </w:p>
    <w:p w:rsidR="00B0797F" w:rsidRPr="00C23BF1" w:rsidRDefault="00B0797F" w:rsidP="00B0797F">
      <w:pPr>
        <w:autoSpaceDE w:val="0"/>
        <w:autoSpaceDN w:val="0"/>
        <w:adjustRightInd w:val="0"/>
        <w:spacing w:line="240" w:lineRule="auto"/>
        <w:rPr>
          <w:rFonts w:cs="ArialNarrow,Bold"/>
          <w:b/>
          <w:bCs/>
          <w:color w:val="000000"/>
          <w:sz w:val="32"/>
          <w:szCs w:val="32"/>
          <w:lang w:eastAsia="it-IT"/>
        </w:rPr>
      </w:pPr>
      <w:r w:rsidRPr="00C23BF1">
        <w:rPr>
          <w:rFonts w:cs="ArialNarrow,Bold"/>
          <w:b/>
          <w:bCs/>
          <w:color w:val="000000"/>
          <w:sz w:val="32"/>
          <w:szCs w:val="32"/>
          <w:lang w:eastAsia="it-IT"/>
        </w:rPr>
        <w:t>3.2. SEGRETERIA</w:t>
      </w:r>
    </w:p>
    <w:p w:rsidR="00C23BF1" w:rsidRPr="00C23BF1" w:rsidRDefault="00C23BF1" w:rsidP="00B0797F">
      <w:pPr>
        <w:autoSpaceDE w:val="0"/>
        <w:autoSpaceDN w:val="0"/>
        <w:adjustRightInd w:val="0"/>
        <w:spacing w:line="240" w:lineRule="auto"/>
        <w:rPr>
          <w:rFonts w:cs="ArialNarrow,Bold"/>
          <w:b/>
          <w:bCs/>
          <w:color w:val="000000"/>
          <w:sz w:val="28"/>
          <w:szCs w:val="28"/>
          <w:lang w:eastAsia="it-IT"/>
        </w:rPr>
      </w:pP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 xml:space="preserve">3.2.1. DEROGA ART.72 NOIF – TENUTA </w:t>
      </w:r>
      <w:proofErr w:type="spellStart"/>
      <w:r w:rsidRPr="00C23BF1">
        <w:rPr>
          <w:rFonts w:cs="ArialNarrow,Bold"/>
          <w:b/>
          <w:bCs/>
          <w:color w:val="000000"/>
          <w:sz w:val="28"/>
          <w:szCs w:val="28"/>
          <w:lang w:eastAsia="it-IT"/>
        </w:rPr>
        <w:t>DI</w:t>
      </w:r>
      <w:proofErr w:type="spellEnd"/>
      <w:r w:rsidRPr="00C23BF1">
        <w:rPr>
          <w:rFonts w:cs="ArialNarrow,Bold"/>
          <w:b/>
          <w:bCs/>
          <w:color w:val="000000"/>
          <w:sz w:val="28"/>
          <w:szCs w:val="28"/>
          <w:lang w:eastAsia="it-IT"/>
        </w:rPr>
        <w:t xml:space="preserve"> GIUOCO DEI CALCATORI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Le Società della Lega Nazionale Dilettanti, anche per la corrente Stagione Sportiva, usufruiscono di una deroga da parte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della F.I.G.C. in ordine alle ancora immutate disposizioni del citato art.72 delle </w:t>
      </w:r>
      <w:proofErr w:type="spellStart"/>
      <w:r w:rsidRPr="00C23BF1">
        <w:rPr>
          <w:rFonts w:cs="ArialNarrow"/>
          <w:color w:val="000000"/>
          <w:lang w:eastAsia="it-IT"/>
        </w:rPr>
        <w:t>N.O.I.F.</w:t>
      </w:r>
      <w:proofErr w:type="spellEnd"/>
      <w:r w:rsidRPr="00C23BF1">
        <w:rPr>
          <w:rFonts w:cs="ArialNarrow"/>
          <w:color w:val="000000"/>
          <w:lang w:eastAsia="it-IT"/>
        </w:rPr>
        <w:t>, nei contenuti di competenza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disposti al punto 19 (maglie da gioco) del Comunicato Ufficiale n.1, pubblicato dalla Lega Dilettanti in data 1° luglio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2019. Sono autorizzate le Società partecipanti ai campionati dilettantistici nazionali, regionali e provinciali, nonché ai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campionati giovanili Juniores organizzati alla Lega Nazionale Dilettanti, ad indossare, per tutta la durata della stagione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sportiva 2019/2020, una maglia recante sempre lo stesso numero (non necessariamente progressivo) senza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personalizzazione col cognome del calciatore che la indossa.</w:t>
      </w:r>
    </w:p>
    <w:p w:rsidR="00B0797F" w:rsidRPr="00C23BF1" w:rsidRDefault="00B0797F" w:rsidP="00B0797F">
      <w:pPr>
        <w:autoSpaceDE w:val="0"/>
        <w:autoSpaceDN w:val="0"/>
        <w:adjustRightInd w:val="0"/>
        <w:spacing w:line="240" w:lineRule="auto"/>
        <w:rPr>
          <w:rFonts w:cs="ArialNarrow"/>
          <w:color w:val="000000"/>
          <w:sz w:val="20"/>
          <w:szCs w:val="20"/>
          <w:lang w:eastAsia="it-IT"/>
        </w:rPr>
      </w:pPr>
      <w:proofErr w:type="spellStart"/>
      <w:r w:rsidRPr="00C23BF1">
        <w:rPr>
          <w:rFonts w:cs="ArialNarrow"/>
          <w:color w:val="000000"/>
          <w:sz w:val="20"/>
          <w:szCs w:val="20"/>
          <w:lang w:eastAsia="it-IT"/>
        </w:rPr>
        <w:t>C.R.</w:t>
      </w:r>
      <w:proofErr w:type="spellEnd"/>
      <w:r w:rsidRPr="00C23BF1">
        <w:rPr>
          <w:rFonts w:cs="ArialNarrow"/>
          <w:color w:val="000000"/>
          <w:sz w:val="20"/>
          <w:szCs w:val="20"/>
          <w:lang w:eastAsia="it-IT"/>
        </w:rPr>
        <w:t xml:space="preserve"> TOSCANA - C.U. n.15 del 07-09-2019</w:t>
      </w:r>
    </w:p>
    <w:p w:rsidR="00B0797F" w:rsidRPr="00C23BF1" w:rsidRDefault="00B0797F" w:rsidP="00B0797F">
      <w:pPr>
        <w:autoSpaceDE w:val="0"/>
        <w:autoSpaceDN w:val="0"/>
        <w:adjustRightInd w:val="0"/>
        <w:spacing w:line="240" w:lineRule="auto"/>
        <w:rPr>
          <w:rFonts w:cs="ArialNarrow"/>
          <w:color w:val="000000"/>
          <w:sz w:val="20"/>
          <w:szCs w:val="20"/>
          <w:lang w:eastAsia="it-IT"/>
        </w:rPr>
      </w:pPr>
      <w:r w:rsidRPr="00C23BF1">
        <w:rPr>
          <w:rFonts w:cs="ArialNarrow"/>
          <w:color w:val="000000"/>
          <w:sz w:val="20"/>
          <w:szCs w:val="20"/>
          <w:lang w:eastAsia="it-IT"/>
        </w:rPr>
        <w:t>476</w:t>
      </w:r>
    </w:p>
    <w:p w:rsidR="00C23BF1" w:rsidRPr="00C23BF1" w:rsidRDefault="00C23BF1" w:rsidP="00B0797F">
      <w:pPr>
        <w:autoSpaceDE w:val="0"/>
        <w:autoSpaceDN w:val="0"/>
        <w:adjustRightInd w:val="0"/>
        <w:spacing w:line="240" w:lineRule="auto"/>
        <w:rPr>
          <w:rFonts w:cs="ArialNarrow,Bold"/>
          <w:b/>
          <w:bCs/>
          <w:color w:val="000000"/>
          <w:sz w:val="28"/>
          <w:szCs w:val="28"/>
          <w:lang w:eastAsia="it-IT"/>
        </w:rPr>
      </w:pP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3.2.2. PROGETTO VALORIZZAZIONE GIOVANI CALCIATORI CAMPIONATI REGIONALI</w:t>
      </w:r>
    </w:p>
    <w:p w:rsidR="00C23BF1" w:rsidRPr="00C23BF1" w:rsidRDefault="00C23BF1" w:rsidP="00B0797F">
      <w:pPr>
        <w:autoSpaceDE w:val="0"/>
        <w:autoSpaceDN w:val="0"/>
        <w:adjustRightInd w:val="0"/>
        <w:spacing w:line="240" w:lineRule="auto"/>
        <w:rPr>
          <w:rFonts w:cs="ArialNarrow,Bold"/>
          <w:b/>
          <w:bCs/>
          <w:color w:val="000000"/>
          <w:sz w:val="28"/>
          <w:szCs w:val="28"/>
          <w:lang w:eastAsia="it-IT"/>
        </w:rPr>
      </w:pP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ECCELLENZA E PROMOZIONE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Anche per la corrente stagione sportiva la Lega Nazionale Dilettanti ha deciso di riproporre il progetto che premierà le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Società di ciascun girone dei Campionati regionali di Eccellenza e di Promozione che avranno promosso una rilevante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“politica dei giovani” nell’ambito dei propri organici, incentivando il loro utilizzo nelle gare ufficiali dei suddetti Campionati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relativi alla stagione sportiva 2019/2020. Tale progetto farà riferimento alle gare ufficiali della cosiddetta “regular </w:t>
      </w:r>
      <w:proofErr w:type="spellStart"/>
      <w:r w:rsidRPr="00C23BF1">
        <w:rPr>
          <w:rFonts w:cs="ArialNarrow"/>
          <w:color w:val="000000"/>
          <w:lang w:eastAsia="it-IT"/>
        </w:rPr>
        <w:t>season</w:t>
      </w:r>
      <w:proofErr w:type="spellEnd"/>
      <w:r w:rsidRPr="00C23BF1">
        <w:rPr>
          <w:rFonts w:cs="ArialNarrow"/>
          <w:color w:val="000000"/>
          <w:lang w:eastAsia="it-IT"/>
        </w:rPr>
        <w:t>”</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dei rispettivi gironi (escluse le ultime 3 gare).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Sarà redatta una graduatoria secondo il Regolamento pubblicato sul C.U. 85 LND allegato al C.U. n.9 del 13/08/19 del</w:t>
      </w:r>
    </w:p>
    <w:p w:rsidR="00B0797F" w:rsidRPr="00C23BF1" w:rsidRDefault="00B0797F" w:rsidP="00B0797F">
      <w:pPr>
        <w:autoSpaceDE w:val="0"/>
        <w:autoSpaceDN w:val="0"/>
        <w:adjustRightInd w:val="0"/>
        <w:spacing w:line="240" w:lineRule="auto"/>
        <w:rPr>
          <w:rFonts w:cs="ArialNarrow"/>
          <w:color w:val="000000"/>
          <w:lang w:eastAsia="it-IT"/>
        </w:rPr>
      </w:pPr>
      <w:proofErr w:type="spellStart"/>
      <w:r w:rsidRPr="00C23BF1">
        <w:rPr>
          <w:rFonts w:cs="ArialNarrow"/>
          <w:color w:val="000000"/>
          <w:lang w:eastAsia="it-IT"/>
        </w:rPr>
        <w:t>C.R.T.</w:t>
      </w:r>
      <w:proofErr w:type="spellEnd"/>
      <w:r w:rsidRPr="00C23BF1">
        <w:rPr>
          <w:rFonts w:cs="ArialNarrow"/>
          <w:color w:val="000000"/>
          <w:lang w:eastAsia="it-IT"/>
        </w:rPr>
        <w:t xml:space="preserve"> per determinare le prime tre Società “classificate” dei rispettivi propri gironi dei Campionati di Eccellenza e di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Promozione.</w:t>
      </w:r>
    </w:p>
    <w:p w:rsidR="00C23BF1" w:rsidRDefault="00C23BF1" w:rsidP="00B0797F">
      <w:pPr>
        <w:autoSpaceDE w:val="0"/>
        <w:autoSpaceDN w:val="0"/>
        <w:adjustRightInd w:val="0"/>
        <w:spacing w:line="240" w:lineRule="auto"/>
        <w:rPr>
          <w:rFonts w:cs="ArialNarrow,Bold"/>
          <w:b/>
          <w:bCs/>
          <w:color w:val="000000"/>
          <w:sz w:val="28"/>
          <w:szCs w:val="28"/>
          <w:lang w:eastAsia="it-IT"/>
        </w:rPr>
      </w:pP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3.2.3. TERZA EDIZIONE SUPERCOPPA ALLIEVI REGIONALI</w:t>
      </w:r>
    </w:p>
    <w:p w:rsidR="00C23BF1" w:rsidRDefault="00C23BF1"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1. FORMULA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Triangolare con girone all’italiana, dove ogni squadra incontra le altre due con tempi regolamentare di 40’ (</w:t>
      </w:r>
      <w:proofErr w:type="spellStart"/>
      <w:r w:rsidRPr="00C23BF1">
        <w:rPr>
          <w:rFonts w:cs="ArialNarrow"/>
          <w:color w:val="000000"/>
          <w:lang w:eastAsia="it-IT"/>
        </w:rPr>
        <w:t>piu’</w:t>
      </w:r>
      <w:proofErr w:type="spellEnd"/>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eventuale recupero). In caso di parità al termine dei 40’ la vincitrice è decisa dai calci di rigore con le modalità stabilite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dalla regola 7 delle “regole di gioco” e “decisioni ufficiali”. Al termine di ogni incontro l’intervallo sarà di 10 minuti.</w:t>
      </w:r>
    </w:p>
    <w:p w:rsidR="00C23BF1" w:rsidRDefault="00C23BF1"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2. CALENDARIO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Prima gara: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SPORTING CECINA 1929 – BIBBIENA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Seconda gara: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FORTE DEI MARMI 2015 – perdente prima gara (riposa vincente prima gara)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Terza gara: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FORTE DEI MARMI 2015 – vincente prima gara</w:t>
      </w:r>
    </w:p>
    <w:p w:rsidR="00C23BF1" w:rsidRDefault="00C23BF1"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Bold"/>
          <w:b/>
          <w:bCs/>
          <w:color w:val="000000"/>
          <w:lang w:eastAsia="it-IT"/>
        </w:rPr>
        <w:t>3. I PUNTI DELLA CLASSIFICA SONO COSÌ ASSEGNATI</w:t>
      </w:r>
      <w:r w:rsidRPr="00C23BF1">
        <w:rPr>
          <w:rFonts w:cs="ArialNarrow"/>
          <w:color w:val="000000"/>
          <w:lang w:eastAsia="it-IT"/>
        </w:rPr>
        <w:t>:</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vittoria nel tempo regolamentare: punti 3</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vittoria ai calci di rigore: punti 1 ( da aggiungere al punto attribuito per il pareggio )</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parità al termine del tempo regolamentare: punti 1</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sconfitta nel tempo regolamentare: punti 0</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Se le tre squadre partecipanti, al termine dei tre incontri, riportano lo stesso punteggio, per stabilire l’ordine di classifica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lastRenderedPageBreak/>
        <w:t>vengono considerati differenza reti e successivamente maggior numero di gol segnati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(tenendo conto esclusivamente dei gol realizzati e subiti nei tempi regolamentari). In caso di ulteriore parità la vincente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verrà stabilità per sorteggio (solo fra le squadre ancora in parità).</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Al termine della terza gara, in caso di parità, verranno effettuati i calci di rigore solo se si verifica uno dei seguenti casi :</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1) Le due squadre risultino in perfetta parità di punteggio, differenza reti e numero di gol segnati.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2) I due incontri precedenti siano terminati entrambi in parità e siano stati decisi dai calci di rigore.</w:t>
      </w:r>
    </w:p>
    <w:p w:rsidR="00C23BF1" w:rsidRDefault="00C23BF1" w:rsidP="00B0797F">
      <w:pPr>
        <w:autoSpaceDE w:val="0"/>
        <w:autoSpaceDN w:val="0"/>
        <w:adjustRightInd w:val="0"/>
        <w:spacing w:line="240" w:lineRule="auto"/>
        <w:rPr>
          <w:rFonts w:cs="ArialNarrow,BoldItalic"/>
          <w:b/>
          <w:bCs/>
          <w:i/>
          <w:iCs/>
          <w:color w:val="000000"/>
          <w:lang w:eastAsia="it-IT"/>
        </w:rPr>
      </w:pPr>
    </w:p>
    <w:p w:rsidR="00B0797F" w:rsidRPr="00C23BF1" w:rsidRDefault="00B0797F" w:rsidP="00B0797F">
      <w:pPr>
        <w:autoSpaceDE w:val="0"/>
        <w:autoSpaceDN w:val="0"/>
        <w:adjustRightInd w:val="0"/>
        <w:spacing w:line="240" w:lineRule="auto"/>
        <w:rPr>
          <w:rFonts w:cs="ArialNarrow,BoldItalic"/>
          <w:b/>
          <w:bCs/>
          <w:i/>
          <w:iCs/>
          <w:color w:val="000000"/>
          <w:lang w:eastAsia="it-IT"/>
        </w:rPr>
      </w:pPr>
      <w:r w:rsidRPr="00C23BF1">
        <w:rPr>
          <w:rFonts w:cs="ArialNarrow,BoldItalic"/>
          <w:b/>
          <w:bCs/>
          <w:i/>
          <w:iCs/>
          <w:color w:val="000000"/>
          <w:lang w:eastAsia="it-IT"/>
        </w:rPr>
        <w:t>Casi particolari :</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Nel caso che al termine dei tre incontri si verifichi parità di punteggio fra le due squadre non vincenti, sarà considerata 2^</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classificata la squadra che avrà concluso i due tempi regolamentari in parità anche se perdente lo scontro diretto ai calci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di rigore. Esempio: </w:t>
      </w:r>
      <w:r w:rsidRPr="00C23BF1">
        <w:rPr>
          <w:rFonts w:cs="ArialNarrow,Bold"/>
          <w:b/>
          <w:bCs/>
          <w:color w:val="000000"/>
          <w:lang w:eastAsia="it-IT"/>
        </w:rPr>
        <w:t xml:space="preserve">squadra A </w:t>
      </w:r>
      <w:r w:rsidRPr="00C23BF1">
        <w:rPr>
          <w:rFonts w:cs="ArialNarrow"/>
          <w:color w:val="000000"/>
          <w:lang w:eastAsia="it-IT"/>
        </w:rPr>
        <w:t xml:space="preserve">vincente con 4 punti (1 vittoria con B e pareggio ultima gara con C) </w:t>
      </w:r>
      <w:r w:rsidRPr="00C23BF1">
        <w:rPr>
          <w:rFonts w:cs="ArialNarrow,Bold"/>
          <w:b/>
          <w:bCs/>
          <w:color w:val="000000"/>
          <w:lang w:eastAsia="it-IT"/>
        </w:rPr>
        <w:t xml:space="preserve">squadra C </w:t>
      </w:r>
      <w:r w:rsidRPr="00C23BF1">
        <w:rPr>
          <w:rFonts w:cs="ArialNarrow"/>
          <w:color w:val="000000"/>
          <w:lang w:eastAsia="it-IT"/>
        </w:rPr>
        <w:t>seconda</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
          <w:color w:val="000000"/>
          <w:lang w:eastAsia="it-IT"/>
        </w:rPr>
        <w:t xml:space="preserve">classificata con 2 punti (pareggio tempi regolamentari e sconfitta ai rigori con B, pareggio con A ultima gara) </w:t>
      </w:r>
      <w:r w:rsidRPr="00C23BF1">
        <w:rPr>
          <w:rFonts w:cs="ArialNarrow,Bold"/>
          <w:b/>
          <w:bCs/>
          <w:color w:val="000000"/>
          <w:lang w:eastAsia="it-IT"/>
        </w:rPr>
        <w:t>squadra B</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terza classificata con 2 punti (sconfitta con A, pareggio nei tempi regolamentari e vittoria ai calci di rigore con C).</w:t>
      </w:r>
    </w:p>
    <w:p w:rsidR="00C23BF1" w:rsidRDefault="00C23BF1"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4. DIREZIONE DELLE GARE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Tutte e tre le gare saranno dirette da una terna arbitrale.</w:t>
      </w:r>
    </w:p>
    <w:p w:rsidR="00B0797F" w:rsidRPr="00C23BF1" w:rsidRDefault="00B0797F" w:rsidP="00B0797F">
      <w:pPr>
        <w:autoSpaceDE w:val="0"/>
        <w:autoSpaceDN w:val="0"/>
        <w:adjustRightInd w:val="0"/>
        <w:spacing w:line="240" w:lineRule="auto"/>
        <w:rPr>
          <w:rFonts w:cs="ArialNarrow"/>
          <w:color w:val="000000"/>
          <w:sz w:val="20"/>
          <w:szCs w:val="20"/>
          <w:lang w:eastAsia="it-IT"/>
        </w:rPr>
      </w:pPr>
      <w:proofErr w:type="spellStart"/>
      <w:r w:rsidRPr="00C23BF1">
        <w:rPr>
          <w:rFonts w:cs="ArialNarrow"/>
          <w:color w:val="000000"/>
          <w:sz w:val="20"/>
          <w:szCs w:val="20"/>
          <w:lang w:eastAsia="it-IT"/>
        </w:rPr>
        <w:t>C.R.</w:t>
      </w:r>
      <w:proofErr w:type="spellEnd"/>
      <w:r w:rsidRPr="00C23BF1">
        <w:rPr>
          <w:rFonts w:cs="ArialNarrow"/>
          <w:color w:val="000000"/>
          <w:sz w:val="20"/>
          <w:szCs w:val="20"/>
          <w:lang w:eastAsia="it-IT"/>
        </w:rPr>
        <w:t xml:space="preserve"> TOSCANA - C.U. n.15 del 07-09-2019</w:t>
      </w:r>
    </w:p>
    <w:p w:rsidR="00B0797F" w:rsidRPr="00C23BF1" w:rsidRDefault="00B0797F" w:rsidP="00B0797F">
      <w:pPr>
        <w:autoSpaceDE w:val="0"/>
        <w:autoSpaceDN w:val="0"/>
        <w:adjustRightInd w:val="0"/>
        <w:spacing w:line="240" w:lineRule="auto"/>
        <w:rPr>
          <w:rFonts w:cs="ArialNarrow"/>
          <w:color w:val="000000"/>
          <w:sz w:val="20"/>
          <w:szCs w:val="20"/>
          <w:lang w:eastAsia="it-IT"/>
        </w:rPr>
      </w:pPr>
      <w:r w:rsidRPr="00C23BF1">
        <w:rPr>
          <w:rFonts w:cs="ArialNarrow"/>
          <w:color w:val="000000"/>
          <w:sz w:val="20"/>
          <w:szCs w:val="20"/>
          <w:lang w:eastAsia="it-IT"/>
        </w:rPr>
        <w:t>477</w:t>
      </w:r>
    </w:p>
    <w:p w:rsidR="00C23BF1" w:rsidRDefault="00C23BF1"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5. ELENCHI GARE E CAMBI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Si adottano le stesse modalità previste nelle gare di campionato con la possibilità di modificare le formazioni per ogni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tempo.</w:t>
      </w:r>
    </w:p>
    <w:p w:rsidR="00C23BF1" w:rsidRDefault="00C23BF1"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6. PREMI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Alla Società vincente la manifestazione verrà assegnata una coppa e alle altre Società una targa ricordo.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Alle Società partecipanti verrà assegnato una borsa </w:t>
      </w:r>
      <w:proofErr w:type="spellStart"/>
      <w:r w:rsidRPr="00C23BF1">
        <w:rPr>
          <w:rFonts w:cs="ArialNarrow"/>
          <w:color w:val="000000"/>
          <w:lang w:eastAsia="it-IT"/>
        </w:rPr>
        <w:t>Sixtus</w:t>
      </w:r>
      <w:proofErr w:type="spellEnd"/>
      <w:r w:rsidRPr="00C23BF1">
        <w:rPr>
          <w:rFonts w:cs="ArialNarrow"/>
          <w:color w:val="000000"/>
          <w:lang w:eastAsia="it-IT"/>
        </w:rPr>
        <w:t xml:space="preserve"> completa di materiale sanitario.</w:t>
      </w:r>
    </w:p>
    <w:p w:rsidR="00C23BF1" w:rsidRDefault="00C23BF1"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 xml:space="preserve">7. DATA E LUOGO </w:t>
      </w:r>
      <w:proofErr w:type="spellStart"/>
      <w:r w:rsidRPr="00C23BF1">
        <w:rPr>
          <w:rFonts w:cs="ArialNarrow,Bold"/>
          <w:b/>
          <w:bCs/>
          <w:color w:val="000000"/>
          <w:lang w:eastAsia="it-IT"/>
        </w:rPr>
        <w:t>DI</w:t>
      </w:r>
      <w:proofErr w:type="spellEnd"/>
      <w:r w:rsidRPr="00C23BF1">
        <w:rPr>
          <w:rFonts w:cs="ArialNarrow,Bold"/>
          <w:b/>
          <w:bCs/>
          <w:color w:val="000000"/>
          <w:lang w:eastAsia="it-IT"/>
        </w:rPr>
        <w:t xml:space="preserve"> EFFETTUAZIONE</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
          <w:color w:val="000000"/>
          <w:lang w:eastAsia="it-IT"/>
        </w:rPr>
        <w:t xml:space="preserve">La manifestazione si effettuerà </w:t>
      </w:r>
      <w:r w:rsidRPr="00C23BF1">
        <w:rPr>
          <w:rFonts w:cs="ArialNarrow,Bold"/>
          <w:b/>
          <w:bCs/>
          <w:color w:val="000000"/>
          <w:lang w:eastAsia="it-IT"/>
        </w:rPr>
        <w:t xml:space="preserve">MERCOLEDI’ 11 SETTEMBRE 2019 </w:t>
      </w:r>
      <w:r w:rsidRPr="00C23BF1">
        <w:rPr>
          <w:rFonts w:cs="ArialNarrow"/>
          <w:color w:val="000000"/>
          <w:lang w:eastAsia="it-IT"/>
        </w:rPr>
        <w:t xml:space="preserve">con inizio delle gare </w:t>
      </w:r>
      <w:r w:rsidRPr="00C23BF1">
        <w:rPr>
          <w:rFonts w:cs="ArialNarrow,Bold"/>
          <w:b/>
          <w:bCs/>
          <w:color w:val="000000"/>
          <w:lang w:eastAsia="it-IT"/>
        </w:rPr>
        <w:t>alle ore 16.00 presso il</w:t>
      </w:r>
    </w:p>
    <w:p w:rsidR="00B0797F" w:rsidRPr="00C23BF1" w:rsidRDefault="00B0797F" w:rsidP="00B0797F">
      <w:pPr>
        <w:autoSpaceDE w:val="0"/>
        <w:autoSpaceDN w:val="0"/>
        <w:adjustRightInd w:val="0"/>
        <w:spacing w:line="240" w:lineRule="auto"/>
        <w:rPr>
          <w:rFonts w:cs="ArialNarrow"/>
          <w:color w:val="000000"/>
          <w:lang w:eastAsia="it-IT"/>
        </w:rPr>
      </w:pPr>
      <w:proofErr w:type="spellStart"/>
      <w:r w:rsidRPr="00C23BF1">
        <w:rPr>
          <w:rFonts w:cs="ArialNarrow,Bold"/>
          <w:b/>
          <w:bCs/>
          <w:color w:val="000000"/>
          <w:lang w:eastAsia="it-IT"/>
        </w:rPr>
        <w:t>C.F.F.</w:t>
      </w:r>
      <w:proofErr w:type="spellEnd"/>
      <w:r w:rsidRPr="00C23BF1">
        <w:rPr>
          <w:rFonts w:cs="ArialNarrow,Bold"/>
          <w:b/>
          <w:bCs/>
          <w:color w:val="000000"/>
          <w:lang w:eastAsia="it-IT"/>
        </w:rPr>
        <w:t xml:space="preserve"> F.I.G.C. – </w:t>
      </w:r>
      <w:proofErr w:type="spellStart"/>
      <w:r w:rsidRPr="00C23BF1">
        <w:rPr>
          <w:rFonts w:cs="ArialNarrow,Bold"/>
          <w:b/>
          <w:bCs/>
          <w:color w:val="000000"/>
          <w:lang w:eastAsia="it-IT"/>
        </w:rPr>
        <w:t>L.N.D.</w:t>
      </w:r>
      <w:proofErr w:type="spellEnd"/>
      <w:r w:rsidRPr="00C23BF1">
        <w:rPr>
          <w:rFonts w:cs="ArialNarrow,Bold"/>
          <w:b/>
          <w:bCs/>
          <w:color w:val="000000"/>
          <w:lang w:eastAsia="it-IT"/>
        </w:rPr>
        <w:t xml:space="preserve"> Stadio G. BOZZI – DUE STRADE FIRENZE</w:t>
      </w:r>
      <w:r w:rsidRPr="00C23BF1">
        <w:rPr>
          <w:rFonts w:cs="ArialNarrow"/>
          <w:color w:val="000000"/>
          <w:lang w:eastAsia="it-IT"/>
        </w:rPr>
        <w:t>.</w:t>
      </w:r>
    </w:p>
    <w:p w:rsidR="00C23BF1" w:rsidRDefault="00C23BF1" w:rsidP="00B0797F">
      <w:pPr>
        <w:autoSpaceDE w:val="0"/>
        <w:autoSpaceDN w:val="0"/>
        <w:adjustRightInd w:val="0"/>
        <w:spacing w:line="240" w:lineRule="auto"/>
        <w:rPr>
          <w:rFonts w:cs="ArialNarrow,Bold"/>
          <w:b/>
          <w:bCs/>
          <w:color w:val="000000"/>
          <w:sz w:val="28"/>
          <w:szCs w:val="28"/>
          <w:lang w:eastAsia="it-IT"/>
        </w:rPr>
      </w:pP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3.2.4. TERZA EDIZIONE SUPERCOPPA GIOVANISSIMI REGIONALI</w:t>
      </w:r>
    </w:p>
    <w:p w:rsidR="00C23BF1" w:rsidRDefault="00C23BF1"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1. FORMULA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Triangolare con girone all’italiana, dove ogni squadra incontra le altre due con tempi regolamentare di 35’ (</w:t>
      </w:r>
      <w:proofErr w:type="spellStart"/>
      <w:r w:rsidRPr="00C23BF1">
        <w:rPr>
          <w:rFonts w:cs="ArialNarrow"/>
          <w:color w:val="000000"/>
          <w:lang w:eastAsia="it-IT"/>
        </w:rPr>
        <w:t>piu’</w:t>
      </w:r>
      <w:proofErr w:type="spellEnd"/>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eventuale recupero). In caso di parità al termine dei 35’ la vincitrice è decisa dai calci di rigore con le modalità stabilite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dalla regola 7 delle “regole di gioco” e “decisioni ufficiali”.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Al termine di ogni incontro l’intervallo sarà di 10 minuti.</w:t>
      </w:r>
    </w:p>
    <w:p w:rsidR="00C23BF1" w:rsidRDefault="00C23BF1"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2. CALENDARIO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Prima gara: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ARMANDO PICCHI CALCIO – SANGIOVANNESE 1927</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Seconda gara: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AULLESE 1919 – perdente prima gara (riposa vincente prima gara)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Terza gara: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AULLESE 1919 – vincente prima gara</w:t>
      </w:r>
    </w:p>
    <w:p w:rsidR="00C23BF1" w:rsidRDefault="00C23BF1"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Bold"/>
          <w:b/>
          <w:bCs/>
          <w:color w:val="000000"/>
          <w:lang w:eastAsia="it-IT"/>
        </w:rPr>
        <w:t>3. I PUNTI DELLA CLASSIFICA SONO COSÌ ASSEGNATI</w:t>
      </w:r>
      <w:r w:rsidRPr="00C23BF1">
        <w:rPr>
          <w:rFonts w:cs="ArialNarrow"/>
          <w:color w:val="000000"/>
          <w:lang w:eastAsia="it-IT"/>
        </w:rPr>
        <w:t>:</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vittoria nel tempo regolamentare: punti 3</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vittoria ai calci di rigore: punti 1 ( da aggiungere al punto attribuito per il pareggio )</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parità al termine del tempo regolamentare: punti 1</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sconfitta nel tempo regolamentare: punti 0</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Se le tre squadre partecipanti, al termine dei tre incontri, riportano lo stesso punteggio, per stabilire l’ordine di classifica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vengono considerati differenza reti e successivamente maggior numero di gol segnati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(tenendo conto esclusivamente dei gol realizzati e subiti nei tempi regolamentari). In caso di ulteriore parità la vincente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verrà stabilità per sorteggio (solo fra le squadre ancora in parità).</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Al termine della terza gara, in caso di parità, verranno effettuati i calci di rigore solo se si verifica uno dei seguenti casi :</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lastRenderedPageBreak/>
        <w:t>1) Le due squadre risultino in perfetta parità di punteggio, differenza reti e numero di gol segnati.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2) I due incontri precedenti siano terminati entrambi in parità e siano stati decisi dai calci di rigore.</w:t>
      </w:r>
    </w:p>
    <w:p w:rsidR="00B0797F" w:rsidRPr="00C23BF1" w:rsidRDefault="00B0797F" w:rsidP="00B0797F">
      <w:pPr>
        <w:autoSpaceDE w:val="0"/>
        <w:autoSpaceDN w:val="0"/>
        <w:adjustRightInd w:val="0"/>
        <w:spacing w:line="240" w:lineRule="auto"/>
        <w:rPr>
          <w:rFonts w:cs="ArialNarrow,BoldItalic"/>
          <w:b/>
          <w:bCs/>
          <w:i/>
          <w:iCs/>
          <w:color w:val="000000"/>
          <w:lang w:eastAsia="it-IT"/>
        </w:rPr>
      </w:pPr>
      <w:r w:rsidRPr="00C23BF1">
        <w:rPr>
          <w:rFonts w:cs="ArialNarrow,BoldItalic"/>
          <w:b/>
          <w:bCs/>
          <w:i/>
          <w:iCs/>
          <w:color w:val="000000"/>
          <w:lang w:eastAsia="it-IT"/>
        </w:rPr>
        <w:t>Casi particolari :</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Nel caso che al termine dei tre incontri si verifichi parità di punteggio fra le due squadre non vincenti, sarà considerata 2^</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classificata la squadra che avrà concluso i due tempi regolamentari in parità anche se perdente lo scontro diretto ai calci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di rigore. Esempio: </w:t>
      </w:r>
      <w:r w:rsidRPr="00C23BF1">
        <w:rPr>
          <w:rFonts w:cs="ArialNarrow,Bold"/>
          <w:b/>
          <w:bCs/>
          <w:color w:val="000000"/>
          <w:lang w:eastAsia="it-IT"/>
        </w:rPr>
        <w:t xml:space="preserve">squadra A </w:t>
      </w:r>
      <w:r w:rsidRPr="00C23BF1">
        <w:rPr>
          <w:rFonts w:cs="ArialNarrow"/>
          <w:color w:val="000000"/>
          <w:lang w:eastAsia="it-IT"/>
        </w:rPr>
        <w:t xml:space="preserve">vincente con 4 punti (1 vittoria con B e pareggio ultima gara con C) </w:t>
      </w:r>
      <w:r w:rsidRPr="00C23BF1">
        <w:rPr>
          <w:rFonts w:cs="ArialNarrow,Bold"/>
          <w:b/>
          <w:bCs/>
          <w:color w:val="000000"/>
          <w:lang w:eastAsia="it-IT"/>
        </w:rPr>
        <w:t xml:space="preserve">squadra C </w:t>
      </w:r>
      <w:r w:rsidRPr="00C23BF1">
        <w:rPr>
          <w:rFonts w:cs="ArialNarrow"/>
          <w:color w:val="000000"/>
          <w:lang w:eastAsia="it-IT"/>
        </w:rPr>
        <w:t>seconda</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
          <w:color w:val="000000"/>
          <w:lang w:eastAsia="it-IT"/>
        </w:rPr>
        <w:t xml:space="preserve">classificata con 2 punti (pareggio tempi regolamentari e sconfitta ai rigori con B, pareggio con A ultima gara) </w:t>
      </w:r>
      <w:r w:rsidRPr="00C23BF1">
        <w:rPr>
          <w:rFonts w:cs="ArialNarrow,Bold"/>
          <w:b/>
          <w:bCs/>
          <w:color w:val="000000"/>
          <w:lang w:eastAsia="it-IT"/>
        </w:rPr>
        <w:t>squadra B</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terza classificata con 2 punti (sconfitta con A, pareggio nei tempi regolamentari e vittoria ai calci di rigore con C).</w:t>
      </w:r>
    </w:p>
    <w:p w:rsidR="00C23BF1" w:rsidRDefault="00C23BF1"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4. DIREZIONE DELLE GARE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Tutte e tre le gare saranno dirette da una terna arbitrale.</w:t>
      </w:r>
    </w:p>
    <w:p w:rsidR="00B0797F" w:rsidRPr="00C23BF1" w:rsidRDefault="00B0797F" w:rsidP="00B0797F">
      <w:pPr>
        <w:autoSpaceDE w:val="0"/>
        <w:autoSpaceDN w:val="0"/>
        <w:adjustRightInd w:val="0"/>
        <w:spacing w:line="240" w:lineRule="auto"/>
        <w:rPr>
          <w:rFonts w:cs="ArialNarrow"/>
          <w:color w:val="000000"/>
          <w:sz w:val="20"/>
          <w:szCs w:val="20"/>
          <w:lang w:eastAsia="it-IT"/>
        </w:rPr>
      </w:pPr>
      <w:proofErr w:type="spellStart"/>
      <w:r w:rsidRPr="00C23BF1">
        <w:rPr>
          <w:rFonts w:cs="ArialNarrow"/>
          <w:color w:val="000000"/>
          <w:sz w:val="20"/>
          <w:szCs w:val="20"/>
          <w:lang w:eastAsia="it-IT"/>
        </w:rPr>
        <w:t>C.R.</w:t>
      </w:r>
      <w:proofErr w:type="spellEnd"/>
      <w:r w:rsidRPr="00C23BF1">
        <w:rPr>
          <w:rFonts w:cs="ArialNarrow"/>
          <w:color w:val="000000"/>
          <w:sz w:val="20"/>
          <w:szCs w:val="20"/>
          <w:lang w:eastAsia="it-IT"/>
        </w:rPr>
        <w:t xml:space="preserve"> TOSCANA - C.U. n.15 del 07-09-2019</w:t>
      </w:r>
    </w:p>
    <w:p w:rsidR="00B0797F" w:rsidRPr="00C23BF1" w:rsidRDefault="00B0797F" w:rsidP="00B0797F">
      <w:pPr>
        <w:autoSpaceDE w:val="0"/>
        <w:autoSpaceDN w:val="0"/>
        <w:adjustRightInd w:val="0"/>
        <w:spacing w:line="240" w:lineRule="auto"/>
        <w:rPr>
          <w:rFonts w:cs="ArialNarrow"/>
          <w:color w:val="000000"/>
          <w:sz w:val="20"/>
          <w:szCs w:val="20"/>
          <w:lang w:eastAsia="it-IT"/>
        </w:rPr>
      </w:pPr>
      <w:r w:rsidRPr="00C23BF1">
        <w:rPr>
          <w:rFonts w:cs="ArialNarrow"/>
          <w:color w:val="000000"/>
          <w:sz w:val="20"/>
          <w:szCs w:val="20"/>
          <w:lang w:eastAsia="it-IT"/>
        </w:rPr>
        <w:t>478</w:t>
      </w:r>
    </w:p>
    <w:p w:rsidR="00C23BF1" w:rsidRDefault="00C23BF1"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5. ELENCHI GARE E CAMBI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Si adottano le stesse modalità previste nelle gare di campionato con la possibilità di modificare le formazioni ad ogni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tempo.</w:t>
      </w:r>
    </w:p>
    <w:p w:rsidR="00C23BF1" w:rsidRDefault="00C23BF1"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6. PREMI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Alla Società vincente la manifestazione verrà assegnata una coppa e alle altre Società una targa ricordo.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Alle Società partecipanti verrà assegnato una borsa </w:t>
      </w:r>
      <w:proofErr w:type="spellStart"/>
      <w:r w:rsidRPr="00C23BF1">
        <w:rPr>
          <w:rFonts w:cs="ArialNarrow"/>
          <w:color w:val="000000"/>
          <w:lang w:eastAsia="it-IT"/>
        </w:rPr>
        <w:t>Sixtus</w:t>
      </w:r>
      <w:proofErr w:type="spellEnd"/>
      <w:r w:rsidRPr="00C23BF1">
        <w:rPr>
          <w:rFonts w:cs="ArialNarrow"/>
          <w:color w:val="000000"/>
          <w:lang w:eastAsia="it-IT"/>
        </w:rPr>
        <w:t xml:space="preserve"> completa di materiale sanitario.</w:t>
      </w:r>
    </w:p>
    <w:p w:rsidR="00C23BF1" w:rsidRDefault="00C23BF1"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 xml:space="preserve">7. DATA E LUOGO </w:t>
      </w:r>
      <w:proofErr w:type="spellStart"/>
      <w:r w:rsidRPr="00C23BF1">
        <w:rPr>
          <w:rFonts w:cs="ArialNarrow,Bold"/>
          <w:b/>
          <w:bCs/>
          <w:color w:val="000000"/>
          <w:lang w:eastAsia="it-IT"/>
        </w:rPr>
        <w:t>DI</w:t>
      </w:r>
      <w:proofErr w:type="spellEnd"/>
      <w:r w:rsidRPr="00C23BF1">
        <w:rPr>
          <w:rFonts w:cs="ArialNarrow,Bold"/>
          <w:b/>
          <w:bCs/>
          <w:color w:val="000000"/>
          <w:lang w:eastAsia="it-IT"/>
        </w:rPr>
        <w:t xml:space="preserve"> EFFETTUAZIONE</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
          <w:color w:val="000000"/>
          <w:lang w:eastAsia="it-IT"/>
        </w:rPr>
        <w:t xml:space="preserve">La manifestazione si effettuerà </w:t>
      </w:r>
      <w:r w:rsidRPr="00C23BF1">
        <w:rPr>
          <w:rFonts w:cs="ArialNarrow,Bold"/>
          <w:b/>
          <w:bCs/>
          <w:color w:val="000000"/>
          <w:lang w:eastAsia="it-IT"/>
        </w:rPr>
        <w:t xml:space="preserve">MERCOLEDI’ 11 SETTEMBRE 2019 </w:t>
      </w:r>
      <w:r w:rsidRPr="00C23BF1">
        <w:rPr>
          <w:rFonts w:cs="ArialNarrow"/>
          <w:color w:val="000000"/>
          <w:lang w:eastAsia="it-IT"/>
        </w:rPr>
        <w:t xml:space="preserve">con inizio delle gare </w:t>
      </w:r>
      <w:r w:rsidRPr="00C23BF1">
        <w:rPr>
          <w:rFonts w:cs="ArialNarrow,Bold"/>
          <w:b/>
          <w:bCs/>
          <w:color w:val="000000"/>
          <w:lang w:eastAsia="it-IT"/>
        </w:rPr>
        <w:t>alle ore 18.30 presso il</w:t>
      </w:r>
    </w:p>
    <w:p w:rsidR="00B0797F" w:rsidRPr="00C23BF1" w:rsidRDefault="00B0797F" w:rsidP="00B0797F">
      <w:pPr>
        <w:autoSpaceDE w:val="0"/>
        <w:autoSpaceDN w:val="0"/>
        <w:adjustRightInd w:val="0"/>
        <w:spacing w:line="240" w:lineRule="auto"/>
        <w:rPr>
          <w:rFonts w:cs="ArialNarrow"/>
          <w:color w:val="000000"/>
          <w:lang w:eastAsia="it-IT"/>
        </w:rPr>
      </w:pPr>
      <w:proofErr w:type="spellStart"/>
      <w:r w:rsidRPr="00C23BF1">
        <w:rPr>
          <w:rFonts w:cs="ArialNarrow,Bold"/>
          <w:b/>
          <w:bCs/>
          <w:color w:val="000000"/>
          <w:lang w:eastAsia="it-IT"/>
        </w:rPr>
        <w:t>C.F.F.</w:t>
      </w:r>
      <w:proofErr w:type="spellEnd"/>
      <w:r w:rsidRPr="00C23BF1">
        <w:rPr>
          <w:rFonts w:cs="ArialNarrow,Bold"/>
          <w:b/>
          <w:bCs/>
          <w:color w:val="000000"/>
          <w:lang w:eastAsia="it-IT"/>
        </w:rPr>
        <w:t xml:space="preserve"> F.I.G.C. – </w:t>
      </w:r>
      <w:proofErr w:type="spellStart"/>
      <w:r w:rsidRPr="00C23BF1">
        <w:rPr>
          <w:rFonts w:cs="ArialNarrow,Bold"/>
          <w:b/>
          <w:bCs/>
          <w:color w:val="000000"/>
          <w:lang w:eastAsia="it-IT"/>
        </w:rPr>
        <w:t>L.N.D.</w:t>
      </w:r>
      <w:proofErr w:type="spellEnd"/>
      <w:r w:rsidRPr="00C23BF1">
        <w:rPr>
          <w:rFonts w:cs="ArialNarrow,Bold"/>
          <w:b/>
          <w:bCs/>
          <w:color w:val="000000"/>
          <w:lang w:eastAsia="it-IT"/>
        </w:rPr>
        <w:t xml:space="preserve"> Stadio G. BOZZI – DUE STRADE FIRENZE</w:t>
      </w:r>
      <w:r w:rsidRPr="00C23BF1">
        <w:rPr>
          <w:rFonts w:cs="ArialNarrow"/>
          <w:color w:val="000000"/>
          <w:lang w:eastAsia="it-IT"/>
        </w:rPr>
        <w:t>.</w:t>
      </w:r>
    </w:p>
    <w:p w:rsidR="00C23BF1" w:rsidRDefault="00C23BF1" w:rsidP="00B0797F">
      <w:pPr>
        <w:autoSpaceDE w:val="0"/>
        <w:autoSpaceDN w:val="0"/>
        <w:adjustRightInd w:val="0"/>
        <w:spacing w:line="240" w:lineRule="auto"/>
        <w:rPr>
          <w:rFonts w:cs="ArialNarrow,Bold"/>
          <w:b/>
          <w:bCs/>
          <w:color w:val="000000"/>
          <w:sz w:val="28"/>
          <w:szCs w:val="28"/>
          <w:lang w:eastAsia="it-IT"/>
        </w:rPr>
      </w:pP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3.2.5. ISCRIZIONE CAMPIONATI DILETTANTI E GIOVANILI</w:t>
      </w:r>
    </w:p>
    <w:p w:rsidR="00C23BF1" w:rsidRDefault="00C23BF1" w:rsidP="00B0797F">
      <w:pPr>
        <w:autoSpaceDE w:val="0"/>
        <w:autoSpaceDN w:val="0"/>
        <w:adjustRightInd w:val="0"/>
        <w:spacing w:line="240" w:lineRule="auto"/>
        <w:rPr>
          <w:rFonts w:cs="ArialNarrow"/>
          <w:color w:val="000000"/>
          <w:lang w:eastAsia="it-IT"/>
        </w:rPr>
      </w:pP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Si ricorda a tutte le società che, in occasione dell’iscrizione ai campionati di competenza per la stagione sportiva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2019/2020, devono essere rispettati tutti gli adempimenti burocratici e finanziari previsti dal regolamento amministrativo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vigente.</w:t>
      </w:r>
    </w:p>
    <w:p w:rsidR="00C23BF1" w:rsidRDefault="00C23BF1" w:rsidP="00B0797F">
      <w:pPr>
        <w:autoSpaceDE w:val="0"/>
        <w:autoSpaceDN w:val="0"/>
        <w:adjustRightInd w:val="0"/>
        <w:spacing w:line="240" w:lineRule="auto"/>
        <w:rPr>
          <w:rFonts w:cs="ArialNarrow,Bold"/>
          <w:b/>
          <w:bCs/>
          <w:color w:val="000000"/>
          <w:sz w:val="24"/>
          <w:szCs w:val="24"/>
          <w:lang w:eastAsia="it-IT"/>
        </w:rPr>
      </w:pPr>
    </w:p>
    <w:p w:rsidR="00B0797F" w:rsidRPr="00C23BF1" w:rsidRDefault="00B0797F" w:rsidP="00B0797F">
      <w:pPr>
        <w:autoSpaceDE w:val="0"/>
        <w:autoSpaceDN w:val="0"/>
        <w:adjustRightInd w:val="0"/>
        <w:spacing w:line="240" w:lineRule="auto"/>
        <w:rPr>
          <w:rFonts w:cs="ArialNarrow,Bold"/>
          <w:b/>
          <w:bCs/>
          <w:color w:val="000000"/>
          <w:sz w:val="24"/>
          <w:szCs w:val="24"/>
          <w:lang w:eastAsia="it-IT"/>
        </w:rPr>
      </w:pPr>
      <w:r w:rsidRPr="00C23BF1">
        <w:rPr>
          <w:rFonts w:cs="ArialNarrow,Bold"/>
          <w:b/>
          <w:bCs/>
          <w:color w:val="000000"/>
          <w:sz w:val="24"/>
          <w:szCs w:val="24"/>
          <w:lang w:eastAsia="it-IT"/>
        </w:rPr>
        <w:t>STAGIONE SPORTIVA 2019/2020</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Wingdings"/>
          <w:color w:val="000000"/>
          <w:lang w:eastAsia="it-IT"/>
        </w:rPr>
        <w:t xml:space="preserve">_ </w:t>
      </w:r>
      <w:r w:rsidRPr="00C23BF1">
        <w:rPr>
          <w:rFonts w:cs="ArialNarrow,Bold"/>
          <w:b/>
          <w:bCs/>
          <w:color w:val="000000"/>
          <w:lang w:eastAsia="it-IT"/>
        </w:rPr>
        <w:t>CALCIO A 5 SERIE D</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Wingdings"/>
          <w:color w:val="000000"/>
          <w:lang w:eastAsia="it-IT"/>
        </w:rPr>
        <w:t xml:space="preserve">_ </w:t>
      </w:r>
      <w:r w:rsidRPr="00C23BF1">
        <w:rPr>
          <w:rFonts w:cs="ArialNarrow,Bold"/>
          <w:b/>
          <w:bCs/>
          <w:color w:val="000000"/>
          <w:lang w:eastAsia="it-IT"/>
        </w:rPr>
        <w:t>CALCIO A 5 JUNIORES</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Wingdings"/>
          <w:color w:val="000000"/>
          <w:lang w:eastAsia="it-IT"/>
        </w:rPr>
        <w:t xml:space="preserve">_ </w:t>
      </w:r>
      <w:r w:rsidRPr="00C23BF1">
        <w:rPr>
          <w:rFonts w:cs="ArialNarrow,Bold"/>
          <w:b/>
          <w:bCs/>
          <w:color w:val="000000"/>
          <w:lang w:eastAsia="it-IT"/>
        </w:rPr>
        <w:t>CALCIO A 5 FEMMINILE</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Wingdings"/>
          <w:color w:val="000000"/>
          <w:lang w:eastAsia="it-IT"/>
        </w:rPr>
        <w:t xml:space="preserve">_ </w:t>
      </w:r>
      <w:r w:rsidRPr="00C23BF1">
        <w:rPr>
          <w:rFonts w:cs="ArialNarrow,Bold"/>
          <w:b/>
          <w:bCs/>
          <w:color w:val="000000"/>
          <w:lang w:eastAsia="it-IT"/>
        </w:rPr>
        <w:t>UNDER 17 FEMMINILE</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Wingdings"/>
          <w:color w:val="000000"/>
          <w:lang w:eastAsia="it-IT"/>
        </w:rPr>
        <w:t xml:space="preserve">_ </w:t>
      </w:r>
      <w:r w:rsidRPr="00C23BF1">
        <w:rPr>
          <w:rFonts w:cs="ArialNarrow,Bold"/>
          <w:b/>
          <w:bCs/>
          <w:color w:val="000000"/>
          <w:lang w:eastAsia="it-IT"/>
        </w:rPr>
        <w:t>UNDER 15 FEMMINILE</w:t>
      </w:r>
    </w:p>
    <w:p w:rsidR="00C23BF1" w:rsidRDefault="00C23BF1"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 xml:space="preserve">MODALITA’ </w:t>
      </w:r>
      <w:proofErr w:type="spellStart"/>
      <w:r w:rsidRPr="00C23BF1">
        <w:rPr>
          <w:rFonts w:cs="ArialNarrow,Bold"/>
          <w:b/>
          <w:bCs/>
          <w:color w:val="000000"/>
          <w:lang w:eastAsia="it-IT"/>
        </w:rPr>
        <w:t>DI</w:t>
      </w:r>
      <w:proofErr w:type="spellEnd"/>
      <w:r w:rsidRPr="00C23BF1">
        <w:rPr>
          <w:rFonts w:cs="ArialNarrow,Bold"/>
          <w:b/>
          <w:bCs/>
          <w:color w:val="000000"/>
          <w:lang w:eastAsia="it-IT"/>
        </w:rPr>
        <w:t xml:space="preserve"> ISCRIZIONE DELLE SOCIETA’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Si comunica che a seguito della delibera del Consiglio Direttivo di questo Comitato Regionale, seguendo le indicazioni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della Lega Nazionale Dilettanti, le iscrizioni ai campionati sopra indicati dovranno essere effettuate via telematica sul sito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Bold"/>
          <w:b/>
          <w:bCs/>
          <w:color w:val="000000"/>
          <w:sz w:val="24"/>
          <w:szCs w:val="24"/>
          <w:lang w:eastAsia="it-IT"/>
        </w:rPr>
        <w:t xml:space="preserve">www.lnd.it </w:t>
      </w:r>
      <w:r w:rsidRPr="00C23BF1">
        <w:rPr>
          <w:rFonts w:cs="ArialNarrow"/>
          <w:color w:val="000000"/>
          <w:lang w:eastAsia="it-IT"/>
        </w:rPr>
        <w:t>(area società), attraverso la pagina web di ogni società dove è stata predisposta un’apposita applicazione,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con la nuova procedura della </w:t>
      </w:r>
      <w:proofErr w:type="spellStart"/>
      <w:r w:rsidRPr="00C23BF1">
        <w:rPr>
          <w:rFonts w:cs="ArialNarrow"/>
          <w:color w:val="000000"/>
          <w:lang w:eastAsia="it-IT"/>
        </w:rPr>
        <w:t>dematerializzazione</w:t>
      </w:r>
      <w:proofErr w:type="spellEnd"/>
      <w:r w:rsidRPr="00C23BF1">
        <w:rPr>
          <w:rFonts w:cs="ArialNarrow"/>
          <w:color w:val="000000"/>
          <w:lang w:eastAsia="it-IT"/>
        </w:rPr>
        <w:t>.</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Tale procedura sarà utilizzabile dalla data di apertura delle iscrizioni stabilita da questo Comitato Regionale Toscana per</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l’ </w:t>
      </w:r>
      <w:r w:rsidRPr="00C23BF1">
        <w:rPr>
          <w:rFonts w:cs="ArialNarrow,Bold"/>
          <w:b/>
          <w:bCs/>
          <w:color w:val="000000"/>
          <w:lang w:eastAsia="it-IT"/>
        </w:rPr>
        <w:t>8 LUGLIO 2019</w:t>
      </w:r>
      <w:r w:rsidRPr="00C23BF1">
        <w:rPr>
          <w:rFonts w:cs="ArialNarrow"/>
          <w:color w:val="000000"/>
          <w:lang w:eastAsia="it-IT"/>
        </w:rPr>
        <w:t>. Si ricorda che per accedere alla propria pagina web, ogni società dovrà utilizzare i propri codici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d’accesso.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Per procedere all’iscrizione on-line è necessario seguire il menu predisposto che prevede i seguenti passaggi: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1) compilazione dei dati societari e dell’organigramma;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2) compilazione modulo di iscrizione con indicazione del campo di gioco e delle desiderate;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3) riepilogo dei costi: per ogni società apparirà la quota di iscrizione al relativo campionato 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l’ammontare del proprio saldo.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Al termine di tutte le operazioni, è necessario rendere definitivo il documento mediante l’utilizzo dell’apposita funzione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w:t>
      </w:r>
      <w:r w:rsidRPr="00C23BF1">
        <w:rPr>
          <w:rFonts w:cs="ArialNarrow,Italic"/>
          <w:i/>
          <w:iCs/>
          <w:color w:val="000000"/>
          <w:lang w:eastAsia="it-IT"/>
        </w:rPr>
        <w:t>rendi definitivo il documento</w:t>
      </w:r>
      <w:r w:rsidRPr="00C23BF1">
        <w:rPr>
          <w:rFonts w:cs="ArialNarrow"/>
          <w:color w:val="000000"/>
          <w:lang w:eastAsia="it-IT"/>
        </w:rPr>
        <w:t>” e apparirà la dizione “</w:t>
      </w:r>
      <w:r w:rsidRPr="00C23BF1">
        <w:rPr>
          <w:rFonts w:cs="ArialNarrow,Italic"/>
          <w:i/>
          <w:iCs/>
          <w:color w:val="000000"/>
          <w:lang w:eastAsia="it-IT"/>
        </w:rPr>
        <w:t>documento convalidato</w:t>
      </w:r>
      <w:r w:rsidRPr="00C23BF1">
        <w:rPr>
          <w:rFonts w:cs="ArialNarrow"/>
          <w:color w:val="000000"/>
          <w:lang w:eastAsia="it-IT"/>
        </w:rPr>
        <w:t>”. Una volta eseguita tale operazione, la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domanda di iscrizione non è più modificabile.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Si riporta di seguito l’iter di un documento che deve essere firmato elettronicamente: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Questi sono, in ordine cronologico, i passi da seguire per completare il processo di firma elettronica di un documento: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lastRenderedPageBreak/>
        <w:t>1) Stampa del documento (con scelta di stampa con firma elettronica);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2) Apposizione delle firme su carta di terzi (consiglieri, dirigenti, </w:t>
      </w:r>
      <w:proofErr w:type="spellStart"/>
      <w:r w:rsidRPr="00C23BF1">
        <w:rPr>
          <w:rFonts w:cs="ArialNarrow"/>
          <w:color w:val="000000"/>
          <w:lang w:eastAsia="it-IT"/>
        </w:rPr>
        <w:t>ecc…</w:t>
      </w:r>
      <w:proofErr w:type="spellEnd"/>
      <w:r w:rsidRPr="00C23BF1">
        <w:rPr>
          <w:rFonts w:cs="ArialNarrow"/>
          <w:color w:val="000000"/>
          <w:lang w:eastAsia="it-IT"/>
        </w:rPr>
        <w:t>);</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3) </w:t>
      </w:r>
      <w:proofErr w:type="spellStart"/>
      <w:r w:rsidRPr="00C23BF1">
        <w:rPr>
          <w:rFonts w:cs="ArialNarrow"/>
          <w:color w:val="000000"/>
          <w:lang w:eastAsia="it-IT"/>
        </w:rPr>
        <w:t>Dematerializzazione</w:t>
      </w:r>
      <w:proofErr w:type="spellEnd"/>
      <w:r w:rsidRPr="00C23BF1">
        <w:rPr>
          <w:rFonts w:cs="ArialNarrow"/>
          <w:color w:val="000000"/>
          <w:lang w:eastAsia="it-IT"/>
        </w:rPr>
        <w:t xml:space="preserve"> del documento (via scannerizzazione e upload);</w:t>
      </w:r>
    </w:p>
    <w:p w:rsidR="00B0797F" w:rsidRPr="00C23BF1" w:rsidRDefault="00B0797F" w:rsidP="00B0797F">
      <w:pPr>
        <w:autoSpaceDE w:val="0"/>
        <w:autoSpaceDN w:val="0"/>
        <w:adjustRightInd w:val="0"/>
        <w:spacing w:line="240" w:lineRule="auto"/>
        <w:rPr>
          <w:rFonts w:cs="ArialNarrow"/>
          <w:color w:val="000000"/>
          <w:sz w:val="20"/>
          <w:szCs w:val="20"/>
          <w:lang w:eastAsia="it-IT"/>
        </w:rPr>
      </w:pPr>
      <w:proofErr w:type="spellStart"/>
      <w:r w:rsidRPr="00C23BF1">
        <w:rPr>
          <w:rFonts w:cs="ArialNarrow"/>
          <w:color w:val="000000"/>
          <w:sz w:val="20"/>
          <w:szCs w:val="20"/>
          <w:lang w:eastAsia="it-IT"/>
        </w:rPr>
        <w:t>C.R.</w:t>
      </w:r>
      <w:proofErr w:type="spellEnd"/>
      <w:r w:rsidRPr="00C23BF1">
        <w:rPr>
          <w:rFonts w:cs="ArialNarrow"/>
          <w:color w:val="000000"/>
          <w:sz w:val="20"/>
          <w:szCs w:val="20"/>
          <w:lang w:eastAsia="it-IT"/>
        </w:rPr>
        <w:t xml:space="preserve"> TOSCANA - C.U. n.15 del 07-09-2019</w:t>
      </w:r>
    </w:p>
    <w:p w:rsidR="00B0797F" w:rsidRPr="00C23BF1" w:rsidRDefault="00B0797F" w:rsidP="00B0797F">
      <w:pPr>
        <w:autoSpaceDE w:val="0"/>
        <w:autoSpaceDN w:val="0"/>
        <w:adjustRightInd w:val="0"/>
        <w:spacing w:line="240" w:lineRule="auto"/>
        <w:rPr>
          <w:rFonts w:cs="ArialNarrow"/>
          <w:color w:val="000000"/>
          <w:sz w:val="20"/>
          <w:szCs w:val="20"/>
          <w:lang w:eastAsia="it-IT"/>
        </w:rPr>
      </w:pPr>
      <w:r w:rsidRPr="00C23BF1">
        <w:rPr>
          <w:rFonts w:cs="ArialNarrow"/>
          <w:color w:val="000000"/>
          <w:sz w:val="20"/>
          <w:szCs w:val="20"/>
          <w:lang w:eastAsia="it-IT"/>
        </w:rPr>
        <w:t>479</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4) Una volta ricevuta la conferma da parte dell’ente di certificazione dell’avvenuta acquisizione del documento</w:t>
      </w:r>
    </w:p>
    <w:p w:rsidR="00B0797F" w:rsidRPr="00C23BF1" w:rsidRDefault="00B0797F" w:rsidP="00B0797F">
      <w:pPr>
        <w:autoSpaceDE w:val="0"/>
        <w:autoSpaceDN w:val="0"/>
        <w:adjustRightInd w:val="0"/>
        <w:spacing w:line="240" w:lineRule="auto"/>
        <w:rPr>
          <w:rFonts w:cs="ArialNarrow"/>
          <w:color w:val="000000"/>
          <w:lang w:eastAsia="it-IT"/>
        </w:rPr>
      </w:pPr>
      <w:proofErr w:type="spellStart"/>
      <w:r w:rsidRPr="00C23BF1">
        <w:rPr>
          <w:rFonts w:cs="ArialNarrow"/>
          <w:color w:val="000000"/>
          <w:lang w:eastAsia="it-IT"/>
        </w:rPr>
        <w:t>dematerializzato</w:t>
      </w:r>
      <w:proofErr w:type="spellEnd"/>
      <w:r w:rsidRPr="00C23BF1">
        <w:rPr>
          <w:rFonts w:cs="ArialNarrow"/>
          <w:color w:val="000000"/>
          <w:lang w:eastAsia="it-IT"/>
        </w:rPr>
        <w:t>, si può procedere con la firma elettronica;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5) Controllo che il Comitato/Divisione/Dipartimento di competenza approvi il documento, ovvero che segnali errori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(p.e. documento non leggibile, manca una firma, </w:t>
      </w:r>
      <w:proofErr w:type="spellStart"/>
      <w:r w:rsidRPr="00C23BF1">
        <w:rPr>
          <w:rFonts w:cs="ArialNarrow"/>
          <w:color w:val="000000"/>
          <w:lang w:eastAsia="it-IT"/>
        </w:rPr>
        <w:t>ecc…</w:t>
      </w:r>
      <w:proofErr w:type="spellEnd"/>
      <w:r w:rsidRPr="00C23BF1">
        <w:rPr>
          <w:rFonts w:cs="ArialNarrow"/>
          <w:color w:val="000000"/>
          <w:lang w:eastAsia="it-IT"/>
        </w:rPr>
        <w:t>). In questo caso ripetere il procedimento.</w:t>
      </w:r>
    </w:p>
    <w:p w:rsidR="006616CF" w:rsidRDefault="006616CF" w:rsidP="00B0797F">
      <w:pPr>
        <w:autoSpaceDE w:val="0"/>
        <w:autoSpaceDN w:val="0"/>
        <w:adjustRightInd w:val="0"/>
        <w:spacing w:line="240" w:lineRule="auto"/>
        <w:rPr>
          <w:rFonts w:cs="ArialNarrow,Bold"/>
          <w:b/>
          <w:bCs/>
          <w:color w:val="000000"/>
          <w:sz w:val="28"/>
          <w:szCs w:val="28"/>
          <w:lang w:eastAsia="it-IT"/>
        </w:rPr>
      </w:pP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I MODULI COMPILATI ON-LINE DEVONO NECESSARIAMENTE ESSERE</w:t>
      </w: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STAMPATI, TIMBRATI E FIRMATI IN TUTTE LE LORO PARTI</w:t>
      </w: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E INVIATI A QUESTO COMITATO REGIONALE CON FIRMA ELETTRONICA</w:t>
      </w: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 xml:space="preserve">ATTRAVERSO LA PROCEDURA </w:t>
      </w:r>
      <w:proofErr w:type="spellStart"/>
      <w:r w:rsidRPr="00C23BF1">
        <w:rPr>
          <w:rFonts w:cs="ArialNarrow,Bold"/>
          <w:b/>
          <w:bCs/>
          <w:color w:val="000000"/>
          <w:sz w:val="28"/>
          <w:szCs w:val="28"/>
          <w:lang w:eastAsia="it-IT"/>
        </w:rPr>
        <w:t>DI</w:t>
      </w:r>
      <w:proofErr w:type="spellEnd"/>
      <w:r w:rsidRPr="00C23BF1">
        <w:rPr>
          <w:rFonts w:cs="ArialNarrow,Bold"/>
          <w:b/>
          <w:bCs/>
          <w:color w:val="000000"/>
          <w:sz w:val="28"/>
          <w:szCs w:val="28"/>
          <w:lang w:eastAsia="it-IT"/>
        </w:rPr>
        <w:t xml:space="preserve"> DEMATERIALIZZAZIONE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(firma del Presidente, dei Consiglieri, dei Dirigenti etc. / Disponibilità dell’impianto di gioco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da parte dell’Ente proprietario / Autocertificazione di onorabilità del Legale Rappresentante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e dei Delegati alla firma)</w:t>
      </w:r>
    </w:p>
    <w:p w:rsidR="006616CF" w:rsidRDefault="006616CF" w:rsidP="00B0797F">
      <w:pPr>
        <w:autoSpaceDE w:val="0"/>
        <w:autoSpaceDN w:val="0"/>
        <w:adjustRightInd w:val="0"/>
        <w:spacing w:line="240" w:lineRule="auto"/>
        <w:rPr>
          <w:rFonts w:cs="ArialNarrow,Bold"/>
          <w:b/>
          <w:bCs/>
          <w:color w:val="000000"/>
          <w:sz w:val="28"/>
          <w:szCs w:val="28"/>
          <w:lang w:eastAsia="it-IT"/>
        </w:rPr>
      </w:pP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NEL MODELLO DELL’ORGANIGRAMMA (CENSIMENTO) DEVE ESSERE</w:t>
      </w: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NECESSARIAMENTE RIPORTATA LA DATA DELL’ASSEMBLEA CHE HA NOMINATO IL</w:t>
      </w: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CONSIGLIO DIRETTIVO IN CARICA</w:t>
      </w:r>
    </w:p>
    <w:p w:rsidR="006616CF" w:rsidRDefault="006616CF" w:rsidP="00B0797F">
      <w:pPr>
        <w:autoSpaceDE w:val="0"/>
        <w:autoSpaceDN w:val="0"/>
        <w:adjustRightInd w:val="0"/>
        <w:spacing w:line="240" w:lineRule="auto"/>
        <w:rPr>
          <w:rFonts w:cs="ArialNarrow,Bold"/>
          <w:b/>
          <w:bCs/>
          <w:color w:val="000000"/>
          <w:sz w:val="28"/>
          <w:szCs w:val="28"/>
          <w:lang w:eastAsia="it-IT"/>
        </w:rPr>
      </w:pPr>
    </w:p>
    <w:p w:rsidR="00B0797F" w:rsidRPr="00C23BF1" w:rsidRDefault="00B0797F" w:rsidP="00B0797F">
      <w:pPr>
        <w:autoSpaceDE w:val="0"/>
        <w:autoSpaceDN w:val="0"/>
        <w:adjustRightInd w:val="0"/>
        <w:spacing w:line="240" w:lineRule="auto"/>
        <w:rPr>
          <w:rFonts w:cs="TrebuchetMS"/>
          <w:color w:val="666666"/>
          <w:sz w:val="17"/>
          <w:szCs w:val="17"/>
          <w:lang w:eastAsia="it-IT"/>
        </w:rPr>
      </w:pPr>
      <w:r w:rsidRPr="00C23BF1">
        <w:rPr>
          <w:rFonts w:cs="ArialNarrow,Bold"/>
          <w:b/>
          <w:bCs/>
          <w:color w:val="000000"/>
          <w:sz w:val="28"/>
          <w:szCs w:val="28"/>
          <w:lang w:eastAsia="it-IT"/>
        </w:rPr>
        <w:t xml:space="preserve">Si ricorda di porre particolare attenzione alla voce </w:t>
      </w:r>
      <w:r w:rsidRPr="00C23BF1">
        <w:rPr>
          <w:rFonts w:cs="TrebuchetMS"/>
          <w:color w:val="666666"/>
          <w:sz w:val="17"/>
          <w:szCs w:val="17"/>
          <w:lang w:eastAsia="it-IT"/>
        </w:rPr>
        <w:t>Documento attestante disponibilità campo di giuoco</w:t>
      </w: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allegando i moduli predisposti in automatico (nulla-osta disponibilità campo di giuoco –</w:t>
      </w: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Sindaco / Proprietario / Gestore) o altro documento equivalente.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Si ricorda che la domanda di iscrizione è soggetta a ratifica da parte di questo Comitato Regionale che avverrà dopo gli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opportuni controlli.</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Si ritiene opportuno ricordare che le Società che si avvarranno della convenzione con le banche del Credito</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 xml:space="preserve">Cooperativo non potranno usufruire della dilazione di pagamento tramite SDD bancario (ex </w:t>
      </w:r>
      <w:proofErr w:type="spellStart"/>
      <w:r w:rsidRPr="00C23BF1">
        <w:rPr>
          <w:rFonts w:cs="ArialNarrow,Bold"/>
          <w:b/>
          <w:bCs/>
          <w:color w:val="000000"/>
          <w:lang w:eastAsia="it-IT"/>
        </w:rPr>
        <w:t>R.I.D.</w:t>
      </w:r>
      <w:proofErr w:type="spellEnd"/>
      <w:r w:rsidRPr="00C23BF1">
        <w:rPr>
          <w:rFonts w:cs="ArialNarrow,Bold"/>
          <w:b/>
          <w:bCs/>
          <w:color w:val="000000"/>
          <w:lang w:eastAsia="it-IT"/>
        </w:rPr>
        <w:t>).</w:t>
      </w:r>
    </w:p>
    <w:p w:rsidR="00B0797F" w:rsidRPr="00C23BF1" w:rsidRDefault="00B0797F" w:rsidP="00B0797F">
      <w:pPr>
        <w:autoSpaceDE w:val="0"/>
        <w:autoSpaceDN w:val="0"/>
        <w:adjustRightInd w:val="0"/>
        <w:spacing w:line="240" w:lineRule="auto"/>
        <w:rPr>
          <w:rFonts w:cs="ArialNarrow"/>
          <w:color w:val="000000"/>
          <w:sz w:val="20"/>
          <w:szCs w:val="20"/>
          <w:lang w:eastAsia="it-IT"/>
        </w:rPr>
      </w:pPr>
      <w:proofErr w:type="spellStart"/>
      <w:r w:rsidRPr="00C23BF1">
        <w:rPr>
          <w:rFonts w:cs="ArialNarrow"/>
          <w:color w:val="000000"/>
          <w:sz w:val="20"/>
          <w:szCs w:val="20"/>
          <w:lang w:eastAsia="it-IT"/>
        </w:rPr>
        <w:t>C.R.</w:t>
      </w:r>
      <w:proofErr w:type="spellEnd"/>
      <w:r w:rsidRPr="00C23BF1">
        <w:rPr>
          <w:rFonts w:cs="ArialNarrow"/>
          <w:color w:val="000000"/>
          <w:sz w:val="20"/>
          <w:szCs w:val="20"/>
          <w:lang w:eastAsia="it-IT"/>
        </w:rPr>
        <w:t xml:space="preserve"> TOSCANA - C.U. n.15 del 07-09-2019</w:t>
      </w:r>
    </w:p>
    <w:p w:rsidR="00B0797F" w:rsidRPr="00C23BF1" w:rsidRDefault="00B0797F" w:rsidP="00B0797F">
      <w:pPr>
        <w:autoSpaceDE w:val="0"/>
        <w:autoSpaceDN w:val="0"/>
        <w:adjustRightInd w:val="0"/>
        <w:spacing w:line="240" w:lineRule="auto"/>
        <w:rPr>
          <w:rFonts w:cs="ArialNarrow"/>
          <w:color w:val="000000"/>
          <w:sz w:val="20"/>
          <w:szCs w:val="20"/>
          <w:lang w:eastAsia="it-IT"/>
        </w:rPr>
      </w:pPr>
      <w:r w:rsidRPr="00C23BF1">
        <w:rPr>
          <w:rFonts w:cs="ArialNarrow"/>
          <w:color w:val="000000"/>
          <w:sz w:val="20"/>
          <w:szCs w:val="20"/>
          <w:lang w:eastAsia="it-IT"/>
        </w:rPr>
        <w:t>480</w:t>
      </w:r>
    </w:p>
    <w:p w:rsidR="006616CF" w:rsidRDefault="006616CF" w:rsidP="00B0797F">
      <w:pPr>
        <w:autoSpaceDE w:val="0"/>
        <w:autoSpaceDN w:val="0"/>
        <w:adjustRightInd w:val="0"/>
        <w:spacing w:line="240" w:lineRule="auto"/>
        <w:rPr>
          <w:rFonts w:cs="ArialNarrow,Bold"/>
          <w:b/>
          <w:bCs/>
          <w:color w:val="000000"/>
          <w:sz w:val="72"/>
          <w:szCs w:val="72"/>
          <w:lang w:eastAsia="it-IT"/>
        </w:rPr>
      </w:pPr>
    </w:p>
    <w:p w:rsidR="00B0797F" w:rsidRPr="00C23BF1" w:rsidRDefault="00B0797F" w:rsidP="00B0797F">
      <w:pPr>
        <w:autoSpaceDE w:val="0"/>
        <w:autoSpaceDN w:val="0"/>
        <w:adjustRightInd w:val="0"/>
        <w:spacing w:line="240" w:lineRule="auto"/>
        <w:rPr>
          <w:rFonts w:cs="ArialNarrow,Bold"/>
          <w:b/>
          <w:bCs/>
          <w:color w:val="000000"/>
          <w:sz w:val="72"/>
          <w:szCs w:val="72"/>
          <w:lang w:eastAsia="it-IT"/>
        </w:rPr>
      </w:pPr>
      <w:r w:rsidRPr="00C23BF1">
        <w:rPr>
          <w:rFonts w:cs="ArialNarrow,Bold"/>
          <w:b/>
          <w:bCs/>
          <w:color w:val="000000"/>
          <w:sz w:val="72"/>
          <w:szCs w:val="72"/>
          <w:lang w:eastAsia="it-IT"/>
        </w:rPr>
        <w:t>FIRMA ELETTRONICA</w:t>
      </w:r>
    </w:p>
    <w:p w:rsidR="006616CF" w:rsidRDefault="006616CF" w:rsidP="00B0797F">
      <w:pPr>
        <w:autoSpaceDE w:val="0"/>
        <w:autoSpaceDN w:val="0"/>
        <w:adjustRightInd w:val="0"/>
        <w:spacing w:line="240" w:lineRule="auto"/>
        <w:rPr>
          <w:rFonts w:cs="ArialNarrow,Bold"/>
          <w:b/>
          <w:bCs/>
          <w:color w:val="000000"/>
          <w:sz w:val="28"/>
          <w:szCs w:val="28"/>
          <w:lang w:eastAsia="it-IT"/>
        </w:rPr>
      </w:pP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 xml:space="preserve">PROCEDURA </w:t>
      </w:r>
      <w:proofErr w:type="spellStart"/>
      <w:r w:rsidRPr="00C23BF1">
        <w:rPr>
          <w:rFonts w:cs="ArialNarrow,Bold"/>
          <w:b/>
          <w:bCs/>
          <w:color w:val="000000"/>
          <w:sz w:val="28"/>
          <w:szCs w:val="28"/>
          <w:lang w:eastAsia="it-IT"/>
        </w:rPr>
        <w:t>DI</w:t>
      </w:r>
      <w:proofErr w:type="spellEnd"/>
      <w:r w:rsidRPr="00C23BF1">
        <w:rPr>
          <w:rFonts w:cs="ArialNarrow,Bold"/>
          <w:b/>
          <w:bCs/>
          <w:color w:val="000000"/>
          <w:sz w:val="28"/>
          <w:szCs w:val="28"/>
          <w:lang w:eastAsia="it-IT"/>
        </w:rPr>
        <w:t xml:space="preserve"> RIATTIVAZIONE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Con l’approssimarsi della nuova stagione sportiva, la </w:t>
      </w:r>
      <w:r w:rsidRPr="00C23BF1">
        <w:rPr>
          <w:rFonts w:cs="ArialNarrow,Bold"/>
          <w:b/>
          <w:bCs/>
          <w:color w:val="000000"/>
          <w:lang w:eastAsia="it-IT"/>
        </w:rPr>
        <w:t xml:space="preserve">FIRMA ELETTRONICA </w:t>
      </w:r>
      <w:r w:rsidRPr="00C23BF1">
        <w:rPr>
          <w:rFonts w:cs="ArialNarrow"/>
          <w:color w:val="000000"/>
          <w:lang w:eastAsia="it-IT"/>
        </w:rPr>
        <w:t>necessaria ai fini delle iscrizioni on-line ai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campionati di competenza, </w:t>
      </w:r>
      <w:r w:rsidRPr="00C23BF1">
        <w:rPr>
          <w:rFonts w:cs="ArialNarrow,Bold"/>
          <w:b/>
          <w:bCs/>
          <w:color w:val="000000"/>
          <w:lang w:eastAsia="it-IT"/>
        </w:rPr>
        <w:t xml:space="preserve">VIENE DISABILITATA ANNUALMENTE </w:t>
      </w:r>
      <w:r w:rsidRPr="00C23BF1">
        <w:rPr>
          <w:rFonts w:cs="ArialNarrow"/>
          <w:color w:val="000000"/>
          <w:lang w:eastAsia="it-IT"/>
        </w:rPr>
        <w:t>il 30 giugno e deve essere riabilitata a partire dal</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1° luglio tramite l’apposito menu </w:t>
      </w:r>
      <w:r w:rsidRPr="00C23BF1">
        <w:rPr>
          <w:rFonts w:cs="ArialNarrow,Bold"/>
          <w:b/>
          <w:bCs/>
          <w:color w:val="000000"/>
          <w:lang w:eastAsia="it-IT"/>
        </w:rPr>
        <w:t>RIATTIVAZIONE PIN</w:t>
      </w:r>
      <w:r w:rsidRPr="00C23BF1">
        <w:rPr>
          <w:rFonts w:cs="ArialNarrow"/>
          <w:color w:val="000000"/>
          <w:lang w:eastAsia="it-IT"/>
        </w:rPr>
        <w:t>.</w:t>
      </w: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SOSPENSIONE/RIATTIVAZIONE PIN</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Symbol"/>
          <w:color w:val="000000"/>
          <w:lang w:eastAsia="it-IT"/>
        </w:rPr>
        <w:t xml:space="preserve">· </w:t>
      </w:r>
      <w:r w:rsidRPr="00C23BF1">
        <w:rPr>
          <w:rFonts w:cs="ArialNarrow"/>
          <w:color w:val="000000"/>
          <w:lang w:eastAsia="it-IT"/>
        </w:rPr>
        <w:t>È opportuno ricordare che la firma elettronica viene automaticamente disabilitata ai dirigenti inibiti (sarebbe pertanto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utile avere almeno due dirigenti abilitati alla firma nell’organigramma). Alla fine del periodo sanzionatorio, in maniera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autonoma, si potrà riattivare la firma dall’apposito menu </w:t>
      </w:r>
      <w:r w:rsidRPr="00C23BF1">
        <w:rPr>
          <w:rFonts w:cs="ArialNarrow,Bold"/>
          <w:b/>
          <w:bCs/>
          <w:color w:val="000000"/>
          <w:lang w:eastAsia="it-IT"/>
        </w:rPr>
        <w:t>RIATTIVAZIONE PIN</w:t>
      </w:r>
      <w:r w:rsidRPr="00C23BF1">
        <w:rPr>
          <w:rFonts w:cs="ArialNarrow"/>
          <w:color w:val="000000"/>
          <w:lang w:eastAsia="it-IT"/>
        </w:rPr>
        <w:t>. L’abilitazione alla firma elettronica deve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essere nuovamente richiesta qualora si cambiasse società.</w:t>
      </w:r>
    </w:p>
    <w:p w:rsidR="00B0797F" w:rsidRPr="00C23BF1" w:rsidRDefault="00B0797F" w:rsidP="00B0797F">
      <w:pPr>
        <w:autoSpaceDE w:val="0"/>
        <w:autoSpaceDN w:val="0"/>
        <w:adjustRightInd w:val="0"/>
        <w:spacing w:line="240" w:lineRule="auto"/>
        <w:rPr>
          <w:rFonts w:cs="Wingdings"/>
          <w:color w:val="000000"/>
          <w:lang w:eastAsia="it-IT"/>
        </w:rPr>
      </w:pPr>
      <w:r w:rsidRPr="00C23BF1">
        <w:rPr>
          <w:rFonts w:cs="Symbol"/>
          <w:color w:val="000000"/>
          <w:lang w:eastAsia="it-IT"/>
        </w:rPr>
        <w:t xml:space="preserve">· </w:t>
      </w:r>
      <w:r w:rsidRPr="00C23BF1">
        <w:rPr>
          <w:rFonts w:cs="ArialNarrow"/>
          <w:color w:val="000000"/>
          <w:lang w:eastAsia="it-IT"/>
        </w:rPr>
        <w:t xml:space="preserve">Ciascun Presidente e/o Dirigente abilitato all’uso del menù </w:t>
      </w:r>
      <w:r w:rsidRPr="00C23BF1">
        <w:rPr>
          <w:rFonts w:cs="ArialNarrow,Bold"/>
          <w:b/>
          <w:bCs/>
          <w:color w:val="000000"/>
          <w:lang w:eastAsia="it-IT"/>
        </w:rPr>
        <w:t xml:space="preserve">FIRMA ELETTRONICA </w:t>
      </w:r>
      <w:r w:rsidRPr="00C23BF1">
        <w:rPr>
          <w:rFonts w:cs="Wingdings"/>
          <w:color w:val="000000"/>
          <w:lang w:eastAsia="it-IT"/>
        </w:rPr>
        <w:t xml:space="preserve">_ </w:t>
      </w:r>
      <w:r w:rsidRPr="00C23BF1">
        <w:rPr>
          <w:rFonts w:cs="ArialNarrow,Bold"/>
          <w:b/>
          <w:bCs/>
          <w:color w:val="000000"/>
          <w:lang w:eastAsia="it-IT"/>
        </w:rPr>
        <w:t xml:space="preserve">GESTIONE PROFILI </w:t>
      </w:r>
      <w:r w:rsidRPr="00C23BF1">
        <w:rPr>
          <w:rFonts w:cs="Wingdings"/>
          <w:color w:val="000000"/>
          <w:lang w:eastAsia="it-IT"/>
        </w:rPr>
        <w:t>_</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Bold"/>
          <w:b/>
          <w:bCs/>
          <w:color w:val="000000"/>
          <w:lang w:eastAsia="it-IT"/>
        </w:rPr>
        <w:t xml:space="preserve">SOSPENSIONE PIN </w:t>
      </w:r>
      <w:r w:rsidRPr="00C23BF1">
        <w:rPr>
          <w:rFonts w:cs="ArialNarrow"/>
          <w:color w:val="000000"/>
          <w:lang w:eastAsia="it-IT"/>
        </w:rPr>
        <w:t>ha facoltà di sospendere temporaneamente l’uso del PIN personale ad un dirigente della propria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società, quindi disabilitare l’uso della firma elettronica al dirigente in questione (Il Presidente di Società può limitare</w:t>
      </w:r>
    </w:p>
    <w:p w:rsidR="00B0797F" w:rsidRPr="00C23BF1" w:rsidRDefault="00B0797F" w:rsidP="00B0797F">
      <w:pPr>
        <w:autoSpaceDE w:val="0"/>
        <w:autoSpaceDN w:val="0"/>
        <w:adjustRightInd w:val="0"/>
        <w:spacing w:line="240" w:lineRule="auto"/>
        <w:rPr>
          <w:rFonts w:cs="Wingdings"/>
          <w:color w:val="000000"/>
          <w:lang w:eastAsia="it-IT"/>
        </w:rPr>
      </w:pPr>
      <w:r w:rsidRPr="00C23BF1">
        <w:rPr>
          <w:rFonts w:cs="ArialNarrow"/>
          <w:color w:val="000000"/>
          <w:lang w:eastAsia="it-IT"/>
        </w:rPr>
        <w:t xml:space="preserve">questa possibilità gestendo adeguatamente i profili utente della propria Area Società, alla voce menù </w:t>
      </w:r>
      <w:r w:rsidRPr="00C23BF1">
        <w:rPr>
          <w:rFonts w:cs="ArialNarrow,Bold"/>
          <w:b/>
          <w:bCs/>
          <w:color w:val="000000"/>
          <w:lang w:eastAsia="it-IT"/>
        </w:rPr>
        <w:t xml:space="preserve">HOME </w:t>
      </w:r>
      <w:r w:rsidRPr="00C23BF1">
        <w:rPr>
          <w:rFonts w:cs="Wingdings"/>
          <w:color w:val="000000"/>
          <w:lang w:eastAsia="it-IT"/>
        </w:rPr>
        <w:t>_</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Bold"/>
          <w:b/>
          <w:bCs/>
          <w:color w:val="000000"/>
          <w:lang w:eastAsia="it-IT"/>
        </w:rPr>
        <w:t>GESTIONE UTENTI</w:t>
      </w:r>
      <w:r w:rsidRPr="00C23BF1">
        <w:rPr>
          <w:rFonts w:cs="ArialNarrow"/>
          <w:color w:val="000000"/>
          <w:lang w:eastAsia="it-IT"/>
        </w:rPr>
        <w:t>).</w:t>
      </w:r>
    </w:p>
    <w:p w:rsidR="006616CF" w:rsidRDefault="006616CF" w:rsidP="00B0797F">
      <w:pPr>
        <w:autoSpaceDE w:val="0"/>
        <w:autoSpaceDN w:val="0"/>
        <w:adjustRightInd w:val="0"/>
        <w:spacing w:line="240" w:lineRule="auto"/>
        <w:rPr>
          <w:rFonts w:cs="ArialNarrow,Bold"/>
          <w:b/>
          <w:bCs/>
          <w:color w:val="000000"/>
          <w:sz w:val="28"/>
          <w:szCs w:val="28"/>
          <w:lang w:eastAsia="it-IT"/>
        </w:rPr>
      </w:pP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lastRenderedPageBreak/>
        <w:t xml:space="preserve">L’iscrizione (on-line e </w:t>
      </w:r>
      <w:proofErr w:type="spellStart"/>
      <w:r w:rsidRPr="00C23BF1">
        <w:rPr>
          <w:rFonts w:cs="ArialNarrow,Bold"/>
          <w:b/>
          <w:bCs/>
          <w:color w:val="000000"/>
          <w:sz w:val="28"/>
          <w:szCs w:val="28"/>
          <w:lang w:eastAsia="it-IT"/>
        </w:rPr>
        <w:t>demat</w:t>
      </w:r>
      <w:proofErr w:type="spellEnd"/>
      <w:r w:rsidRPr="00C23BF1">
        <w:rPr>
          <w:rFonts w:cs="ArialNarrow,Bold"/>
          <w:b/>
          <w:bCs/>
          <w:color w:val="000000"/>
          <w:sz w:val="28"/>
          <w:szCs w:val="28"/>
          <w:lang w:eastAsia="it-IT"/>
        </w:rPr>
        <w:t>) dovrà essere effettuata entro i periodi sotto elencati:</w:t>
      </w:r>
    </w:p>
    <w:p w:rsidR="006616CF" w:rsidRDefault="006616CF" w:rsidP="00B0797F">
      <w:pPr>
        <w:autoSpaceDE w:val="0"/>
        <w:autoSpaceDN w:val="0"/>
        <w:adjustRightInd w:val="0"/>
        <w:spacing w:line="240" w:lineRule="auto"/>
        <w:rPr>
          <w:rFonts w:cs="ArialNarrow,Bold"/>
          <w:b/>
          <w:bCs/>
          <w:color w:val="000000"/>
          <w:sz w:val="32"/>
          <w:szCs w:val="32"/>
          <w:lang w:eastAsia="it-IT"/>
        </w:rPr>
      </w:pPr>
    </w:p>
    <w:p w:rsidR="00B0797F" w:rsidRPr="00C23BF1" w:rsidRDefault="00B0797F" w:rsidP="00B0797F">
      <w:pPr>
        <w:autoSpaceDE w:val="0"/>
        <w:autoSpaceDN w:val="0"/>
        <w:adjustRightInd w:val="0"/>
        <w:spacing w:line="240" w:lineRule="auto"/>
        <w:rPr>
          <w:rFonts w:cs="ArialNarrow,Bold"/>
          <w:b/>
          <w:bCs/>
          <w:color w:val="000000"/>
          <w:sz w:val="32"/>
          <w:szCs w:val="32"/>
          <w:lang w:eastAsia="it-IT"/>
        </w:rPr>
      </w:pPr>
      <w:r w:rsidRPr="00C23BF1">
        <w:rPr>
          <w:rFonts w:cs="ArialNarrow,Bold"/>
          <w:b/>
          <w:bCs/>
          <w:color w:val="000000"/>
          <w:sz w:val="32"/>
          <w:szCs w:val="32"/>
          <w:lang w:eastAsia="it-IT"/>
        </w:rPr>
        <w:t>CALCIO A 5 – SERIE D</w:t>
      </w:r>
    </w:p>
    <w:p w:rsidR="006616CF" w:rsidRDefault="006616CF" w:rsidP="00B0797F">
      <w:pPr>
        <w:autoSpaceDE w:val="0"/>
        <w:autoSpaceDN w:val="0"/>
        <w:adjustRightInd w:val="0"/>
        <w:spacing w:line="240" w:lineRule="auto"/>
        <w:rPr>
          <w:rFonts w:cs="ArialNarrow"/>
          <w:color w:val="000000"/>
          <w:lang w:eastAsia="it-IT"/>
        </w:rPr>
      </w:pPr>
    </w:p>
    <w:p w:rsidR="00B0797F" w:rsidRPr="006616CF" w:rsidRDefault="00B0797F" w:rsidP="00B0797F">
      <w:pPr>
        <w:autoSpaceDE w:val="0"/>
        <w:autoSpaceDN w:val="0"/>
        <w:adjustRightInd w:val="0"/>
        <w:spacing w:line="240" w:lineRule="auto"/>
        <w:rPr>
          <w:rFonts w:cs="ArialNarrow,Bold"/>
          <w:b/>
          <w:bCs/>
          <w:color w:val="000000"/>
          <w:lang w:eastAsia="it-IT"/>
        </w:rPr>
      </w:pPr>
      <w:r w:rsidRPr="006616CF">
        <w:rPr>
          <w:rFonts w:cs="ArialNarrow"/>
          <w:color w:val="000000"/>
          <w:lang w:eastAsia="it-IT"/>
        </w:rPr>
        <w:t xml:space="preserve">Termine iscrizione on-line </w:t>
      </w:r>
      <w:r w:rsidRPr="006616CF">
        <w:rPr>
          <w:rFonts w:cs="ArialNarrow,Bold"/>
          <w:b/>
          <w:bCs/>
          <w:color w:val="000000"/>
          <w:lang w:eastAsia="it-IT"/>
        </w:rPr>
        <w:t>ON LINE CHIUSO</w:t>
      </w:r>
    </w:p>
    <w:p w:rsidR="00B0797F" w:rsidRPr="006616CF" w:rsidRDefault="00B0797F" w:rsidP="00B0797F">
      <w:pPr>
        <w:autoSpaceDE w:val="0"/>
        <w:autoSpaceDN w:val="0"/>
        <w:adjustRightInd w:val="0"/>
        <w:spacing w:line="240" w:lineRule="auto"/>
        <w:rPr>
          <w:rFonts w:cs="ArialNarrow"/>
          <w:color w:val="000000"/>
          <w:lang w:eastAsia="it-IT"/>
        </w:rPr>
      </w:pPr>
      <w:r w:rsidRPr="006616CF">
        <w:rPr>
          <w:rFonts w:cs="ArialNarrow"/>
          <w:color w:val="000000"/>
          <w:lang w:eastAsia="it-IT"/>
        </w:rPr>
        <w:t>Ai fini della validità dell’iscrizione,</w:t>
      </w:r>
    </w:p>
    <w:p w:rsidR="00B0797F" w:rsidRPr="006616CF" w:rsidRDefault="00B0797F" w:rsidP="00B0797F">
      <w:pPr>
        <w:autoSpaceDE w:val="0"/>
        <w:autoSpaceDN w:val="0"/>
        <w:adjustRightInd w:val="0"/>
        <w:spacing w:line="240" w:lineRule="auto"/>
        <w:rPr>
          <w:rFonts w:cs="ArialNarrow"/>
          <w:color w:val="000000"/>
          <w:lang w:eastAsia="it-IT"/>
        </w:rPr>
      </w:pPr>
      <w:r w:rsidRPr="006616CF">
        <w:rPr>
          <w:rFonts w:cs="ArialNarrow"/>
          <w:color w:val="000000"/>
          <w:lang w:eastAsia="it-IT"/>
        </w:rPr>
        <w:t>il documento di iscrizione dovrà essere firmato</w:t>
      </w:r>
    </w:p>
    <w:p w:rsidR="00B0797F" w:rsidRPr="006616CF" w:rsidRDefault="00B0797F" w:rsidP="00B0797F">
      <w:pPr>
        <w:autoSpaceDE w:val="0"/>
        <w:autoSpaceDN w:val="0"/>
        <w:adjustRightInd w:val="0"/>
        <w:spacing w:line="240" w:lineRule="auto"/>
        <w:rPr>
          <w:rFonts w:cs="ArialNarrow"/>
          <w:color w:val="000000"/>
          <w:lang w:eastAsia="it-IT"/>
        </w:rPr>
      </w:pPr>
      <w:r w:rsidRPr="006616CF">
        <w:rPr>
          <w:rFonts w:cs="ArialNarrow"/>
          <w:color w:val="000000"/>
          <w:lang w:eastAsia="it-IT"/>
        </w:rPr>
        <w:t>elettronicamente attraverso la procedura di</w:t>
      </w:r>
    </w:p>
    <w:p w:rsidR="00B0797F" w:rsidRPr="006616CF" w:rsidRDefault="00B0797F" w:rsidP="00B0797F">
      <w:pPr>
        <w:autoSpaceDE w:val="0"/>
        <w:autoSpaceDN w:val="0"/>
        <w:adjustRightInd w:val="0"/>
        <w:spacing w:line="240" w:lineRule="auto"/>
        <w:rPr>
          <w:rFonts w:cs="ArialNarrow,Bold"/>
          <w:b/>
          <w:bCs/>
          <w:color w:val="000000"/>
          <w:lang w:eastAsia="it-IT"/>
        </w:rPr>
      </w:pPr>
      <w:proofErr w:type="spellStart"/>
      <w:r w:rsidRPr="006616CF">
        <w:rPr>
          <w:rFonts w:cs="ArialNarrow"/>
          <w:color w:val="000000"/>
          <w:lang w:eastAsia="it-IT"/>
        </w:rPr>
        <w:t>dematerializzazione</w:t>
      </w:r>
      <w:proofErr w:type="spellEnd"/>
      <w:r w:rsidRPr="006616CF">
        <w:rPr>
          <w:rFonts w:cs="ArialNarrow"/>
          <w:color w:val="000000"/>
          <w:lang w:eastAsia="it-IT"/>
        </w:rPr>
        <w:t xml:space="preserve"> </w:t>
      </w:r>
      <w:r w:rsidRPr="006616CF">
        <w:rPr>
          <w:rFonts w:cs="ArialNarrow,Bold"/>
          <w:b/>
          <w:bCs/>
          <w:color w:val="000000"/>
          <w:lang w:eastAsia="it-IT"/>
        </w:rPr>
        <w:t>entro:</w:t>
      </w:r>
      <w:r w:rsidR="006616CF" w:rsidRPr="006616CF">
        <w:rPr>
          <w:rFonts w:cs="ArialNarrow,Bold"/>
          <w:b/>
          <w:bCs/>
          <w:color w:val="000000"/>
          <w:lang w:eastAsia="it-IT"/>
        </w:rPr>
        <w:t xml:space="preserve"> </w:t>
      </w:r>
      <w:r w:rsidRPr="006616CF">
        <w:rPr>
          <w:rFonts w:cs="ArialNarrow,Bold"/>
          <w:b/>
          <w:bCs/>
          <w:color w:val="000000"/>
          <w:lang w:eastAsia="it-IT"/>
        </w:rPr>
        <w:t>10 SETTEMBRE 2019</w:t>
      </w:r>
    </w:p>
    <w:p w:rsidR="00B0797F" w:rsidRPr="006616CF" w:rsidRDefault="00B0797F" w:rsidP="00B0797F">
      <w:pPr>
        <w:autoSpaceDE w:val="0"/>
        <w:autoSpaceDN w:val="0"/>
        <w:adjustRightInd w:val="0"/>
        <w:spacing w:line="240" w:lineRule="auto"/>
        <w:rPr>
          <w:rFonts w:cs="ArialNarrow"/>
          <w:color w:val="000000"/>
          <w:lang w:eastAsia="it-IT"/>
        </w:rPr>
      </w:pPr>
      <w:r w:rsidRPr="006616CF">
        <w:rPr>
          <w:rFonts w:cs="ArialNarrow"/>
          <w:color w:val="000000"/>
          <w:lang w:eastAsia="it-IT"/>
        </w:rPr>
        <w:t>Le Società dovranno versare le seguenti quote, comprensive di eventuale saldo passivo relativo</w:t>
      </w:r>
    </w:p>
    <w:p w:rsidR="00B0797F" w:rsidRPr="006616CF" w:rsidRDefault="00B0797F" w:rsidP="00B0797F">
      <w:pPr>
        <w:autoSpaceDE w:val="0"/>
        <w:autoSpaceDN w:val="0"/>
        <w:adjustRightInd w:val="0"/>
        <w:spacing w:line="240" w:lineRule="auto"/>
        <w:rPr>
          <w:rFonts w:cs="ArialNarrow"/>
          <w:color w:val="000000"/>
          <w:lang w:eastAsia="it-IT"/>
        </w:rPr>
      </w:pPr>
      <w:r w:rsidRPr="006616CF">
        <w:rPr>
          <w:rFonts w:cs="ArialNarrow"/>
          <w:color w:val="000000"/>
          <w:lang w:eastAsia="it-IT"/>
        </w:rPr>
        <w:t>alla Stagione Sportiva 2018/2019 o usufruire di eventuale saldo attivo effettuando il versamento a</w:t>
      </w:r>
    </w:p>
    <w:p w:rsidR="00B0797F" w:rsidRPr="006616CF" w:rsidRDefault="00B0797F" w:rsidP="00B0797F">
      <w:pPr>
        <w:autoSpaceDE w:val="0"/>
        <w:autoSpaceDN w:val="0"/>
        <w:adjustRightInd w:val="0"/>
        <w:spacing w:line="240" w:lineRule="auto"/>
        <w:rPr>
          <w:rFonts w:cs="ArialNarrow"/>
          <w:color w:val="000000"/>
          <w:lang w:eastAsia="it-IT"/>
        </w:rPr>
      </w:pPr>
      <w:r w:rsidRPr="006616CF">
        <w:rPr>
          <w:rFonts w:cs="ArialNarrow"/>
          <w:color w:val="000000"/>
          <w:lang w:eastAsia="it-IT"/>
        </w:rPr>
        <w:t>conguaglio.</w:t>
      </w:r>
    </w:p>
    <w:p w:rsidR="00B0797F" w:rsidRPr="006616CF" w:rsidRDefault="00B0797F" w:rsidP="00B0797F">
      <w:pPr>
        <w:autoSpaceDE w:val="0"/>
        <w:autoSpaceDN w:val="0"/>
        <w:adjustRightInd w:val="0"/>
        <w:spacing w:line="240" w:lineRule="auto"/>
        <w:rPr>
          <w:rFonts w:cs="ArialNarrow"/>
          <w:color w:val="000000"/>
          <w:lang w:eastAsia="it-IT"/>
        </w:rPr>
      </w:pPr>
      <w:r w:rsidRPr="006616CF">
        <w:rPr>
          <w:rFonts w:cs="ArialNarrow"/>
          <w:color w:val="000000"/>
          <w:lang w:eastAsia="it-IT"/>
        </w:rPr>
        <w:t xml:space="preserve">Tassa associativa alla </w:t>
      </w:r>
      <w:proofErr w:type="spellStart"/>
      <w:r w:rsidRPr="006616CF">
        <w:rPr>
          <w:rFonts w:cs="ArialNarrow"/>
          <w:color w:val="000000"/>
          <w:lang w:eastAsia="it-IT"/>
        </w:rPr>
        <w:t>L.N.D.</w:t>
      </w:r>
      <w:proofErr w:type="spellEnd"/>
      <w:r w:rsidRPr="006616CF">
        <w:rPr>
          <w:rFonts w:cs="ArialNarrow"/>
          <w:color w:val="000000"/>
          <w:lang w:eastAsia="it-IT"/>
        </w:rPr>
        <w:t xml:space="preserve"> € 300,00</w:t>
      </w:r>
    </w:p>
    <w:p w:rsidR="00B0797F" w:rsidRPr="006616CF" w:rsidRDefault="00B0797F" w:rsidP="00B0797F">
      <w:pPr>
        <w:autoSpaceDE w:val="0"/>
        <w:autoSpaceDN w:val="0"/>
        <w:adjustRightInd w:val="0"/>
        <w:spacing w:line="240" w:lineRule="auto"/>
        <w:rPr>
          <w:rFonts w:cs="ArialNarrow"/>
          <w:color w:val="000000"/>
          <w:lang w:eastAsia="it-IT"/>
        </w:rPr>
      </w:pPr>
      <w:r w:rsidRPr="006616CF">
        <w:rPr>
          <w:rFonts w:cs="ArialNarrow"/>
          <w:color w:val="000000"/>
          <w:lang w:eastAsia="it-IT"/>
        </w:rPr>
        <w:t>Diritto di iscrizione al campionato € 500,00</w:t>
      </w:r>
    </w:p>
    <w:p w:rsidR="00B0797F" w:rsidRPr="006616CF" w:rsidRDefault="00B0797F" w:rsidP="00B0797F">
      <w:pPr>
        <w:autoSpaceDE w:val="0"/>
        <w:autoSpaceDN w:val="0"/>
        <w:adjustRightInd w:val="0"/>
        <w:spacing w:line="240" w:lineRule="auto"/>
        <w:rPr>
          <w:rFonts w:cs="ArialNarrow"/>
          <w:color w:val="000000"/>
          <w:lang w:eastAsia="it-IT"/>
        </w:rPr>
      </w:pPr>
      <w:r w:rsidRPr="006616CF">
        <w:rPr>
          <w:rFonts w:cs="ArialNarrow"/>
          <w:color w:val="000000"/>
          <w:lang w:eastAsia="it-IT"/>
        </w:rPr>
        <w:t>Assicurazione tesserati (acconto) € 640,00</w:t>
      </w:r>
    </w:p>
    <w:p w:rsidR="00B0797F" w:rsidRPr="006616CF" w:rsidRDefault="00B0797F" w:rsidP="00B0797F">
      <w:pPr>
        <w:autoSpaceDE w:val="0"/>
        <w:autoSpaceDN w:val="0"/>
        <w:adjustRightInd w:val="0"/>
        <w:spacing w:line="240" w:lineRule="auto"/>
        <w:rPr>
          <w:rFonts w:cs="ArialNarrow"/>
          <w:color w:val="000000"/>
          <w:lang w:eastAsia="it-IT"/>
        </w:rPr>
      </w:pPr>
      <w:r w:rsidRPr="006616CF">
        <w:rPr>
          <w:rFonts w:cs="ArialNarrow"/>
          <w:color w:val="000000"/>
          <w:lang w:eastAsia="it-IT"/>
        </w:rPr>
        <w:t>Assicurazione dirigenti € 90,00</w:t>
      </w:r>
    </w:p>
    <w:p w:rsidR="00B0797F" w:rsidRPr="006616CF" w:rsidRDefault="00B0797F" w:rsidP="00B0797F">
      <w:pPr>
        <w:autoSpaceDE w:val="0"/>
        <w:autoSpaceDN w:val="0"/>
        <w:adjustRightInd w:val="0"/>
        <w:spacing w:line="240" w:lineRule="auto"/>
        <w:rPr>
          <w:rFonts w:cs="ArialNarrow"/>
          <w:color w:val="000000"/>
          <w:lang w:eastAsia="it-IT"/>
        </w:rPr>
      </w:pPr>
      <w:r w:rsidRPr="006616CF">
        <w:rPr>
          <w:rFonts w:cs="ArialNarrow"/>
          <w:color w:val="000000"/>
          <w:lang w:eastAsia="it-IT"/>
        </w:rPr>
        <w:t>Acconto spese € 740,00</w:t>
      </w:r>
    </w:p>
    <w:p w:rsidR="00B0797F" w:rsidRPr="006616CF" w:rsidRDefault="00B0797F" w:rsidP="00B0797F">
      <w:pPr>
        <w:autoSpaceDE w:val="0"/>
        <w:autoSpaceDN w:val="0"/>
        <w:adjustRightInd w:val="0"/>
        <w:spacing w:line="240" w:lineRule="auto"/>
        <w:rPr>
          <w:rFonts w:cs="ArialNarrow,Bold"/>
          <w:b/>
          <w:bCs/>
          <w:color w:val="000000"/>
          <w:lang w:eastAsia="it-IT"/>
        </w:rPr>
      </w:pPr>
      <w:r w:rsidRPr="006616CF">
        <w:rPr>
          <w:rFonts w:cs="ArialNarrow,Bold"/>
          <w:b/>
          <w:bCs/>
          <w:color w:val="000000"/>
          <w:lang w:eastAsia="it-IT"/>
        </w:rPr>
        <w:t xml:space="preserve">Totale </w:t>
      </w:r>
      <w:r w:rsidRPr="006616CF">
        <w:rPr>
          <w:rFonts w:cs="ArialNarrow"/>
          <w:color w:val="000000"/>
          <w:lang w:eastAsia="it-IT"/>
        </w:rPr>
        <w:t xml:space="preserve">€ </w:t>
      </w:r>
      <w:r w:rsidRPr="006616CF">
        <w:rPr>
          <w:rFonts w:cs="ArialNarrow,Bold"/>
          <w:b/>
          <w:bCs/>
          <w:color w:val="000000"/>
          <w:lang w:eastAsia="it-IT"/>
        </w:rPr>
        <w:t>2.270,00</w:t>
      </w:r>
    </w:p>
    <w:p w:rsidR="006616CF" w:rsidRDefault="006616CF" w:rsidP="00B0797F">
      <w:pPr>
        <w:autoSpaceDE w:val="0"/>
        <w:autoSpaceDN w:val="0"/>
        <w:adjustRightInd w:val="0"/>
        <w:spacing w:line="240" w:lineRule="auto"/>
        <w:rPr>
          <w:rFonts w:cs="ArialNarrow"/>
          <w:color w:val="000000"/>
          <w:lang w:eastAsia="it-IT"/>
        </w:rPr>
      </w:pP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Le Società al momento dell’iscrizione on-line alla voce riepilogo costi potranno scegliere se effettuare il pagamento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dell’importo totale oppure il pagamento dell’importo minimo riportato nell’apposita colonna. Tale opzione comporterà la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Bold"/>
          <w:b/>
          <w:bCs/>
          <w:color w:val="000000"/>
          <w:lang w:eastAsia="it-IT"/>
        </w:rPr>
        <w:t xml:space="preserve">presentazione del relativo Modello SDD </w:t>
      </w:r>
      <w:r w:rsidRPr="00C23BF1">
        <w:rPr>
          <w:rFonts w:cs="ArialNarrow"/>
          <w:color w:val="000000"/>
          <w:lang w:eastAsia="it-IT"/>
        </w:rPr>
        <w:t>disponibile dal 1 luglio p.v. sul sito di questo Comitato Regionale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(www.toscana.lnd.it) nella parte dedicata alla modulistica - iscrizione campionati - permettendo di posticipare il</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pagamento della cifra di </w:t>
      </w:r>
      <w:r w:rsidRPr="00C23BF1">
        <w:rPr>
          <w:rFonts w:cs="ArialNarrow,Italic"/>
          <w:i/>
          <w:iCs/>
          <w:color w:val="000000"/>
          <w:lang w:eastAsia="it-IT"/>
        </w:rPr>
        <w:t xml:space="preserve">€ 966,00 </w:t>
      </w:r>
      <w:r w:rsidRPr="00C23BF1">
        <w:rPr>
          <w:rFonts w:cs="ArialNarrow"/>
          <w:color w:val="000000"/>
          <w:lang w:eastAsia="it-IT"/>
        </w:rPr>
        <w:t xml:space="preserve">con scadenza </w:t>
      </w:r>
      <w:r w:rsidRPr="00C23BF1">
        <w:rPr>
          <w:rFonts w:cs="ArialNarrow,Bold"/>
          <w:b/>
          <w:bCs/>
          <w:color w:val="000000"/>
          <w:lang w:eastAsia="it-IT"/>
        </w:rPr>
        <w:t>31/10/2019</w:t>
      </w:r>
      <w:r w:rsidRPr="00C23BF1">
        <w:rPr>
          <w:rFonts w:cs="ArialNarrow"/>
          <w:color w:val="000000"/>
          <w:lang w:eastAsia="it-IT"/>
        </w:rPr>
        <w:t>.</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Come da disposizioni della </w:t>
      </w:r>
      <w:proofErr w:type="spellStart"/>
      <w:r w:rsidRPr="00C23BF1">
        <w:rPr>
          <w:rFonts w:cs="ArialNarrow"/>
          <w:color w:val="000000"/>
          <w:lang w:eastAsia="it-IT"/>
        </w:rPr>
        <w:t>L.N.D.</w:t>
      </w:r>
      <w:proofErr w:type="spellEnd"/>
      <w:r w:rsidRPr="00C23BF1">
        <w:rPr>
          <w:rFonts w:cs="ArialNarrow"/>
          <w:color w:val="000000"/>
          <w:lang w:eastAsia="it-IT"/>
        </w:rPr>
        <w:t xml:space="preserve"> si precisa che alle Società di </w:t>
      </w:r>
      <w:r w:rsidRPr="00C23BF1">
        <w:rPr>
          <w:rFonts w:cs="ArialNarrow,Bold"/>
          <w:b/>
          <w:bCs/>
          <w:color w:val="000000"/>
          <w:lang w:eastAsia="it-IT"/>
        </w:rPr>
        <w:t xml:space="preserve">nuova affiliazione </w:t>
      </w:r>
      <w:r w:rsidRPr="00C23BF1">
        <w:rPr>
          <w:rFonts w:cs="ArialNarrow"/>
          <w:color w:val="000000"/>
          <w:lang w:eastAsia="it-IT"/>
        </w:rPr>
        <w:t>partecipanti al campionato di Calcio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a 5 Serie D nella stagione 2019/2020 sarà riconosciuta la </w:t>
      </w:r>
      <w:r w:rsidRPr="00C23BF1">
        <w:rPr>
          <w:rFonts w:cs="ArialNarrow,Bold"/>
          <w:b/>
          <w:bCs/>
          <w:color w:val="000000"/>
          <w:lang w:eastAsia="it-IT"/>
        </w:rPr>
        <w:t>gratuità del “diritto di iscrizione al campionato”</w:t>
      </w:r>
      <w:r w:rsidRPr="00C23BF1">
        <w:rPr>
          <w:rFonts w:cs="ArialNarrow"/>
          <w:color w:val="000000"/>
          <w:lang w:eastAsia="it-IT"/>
        </w:rPr>
        <w:t>.</w:t>
      </w:r>
    </w:p>
    <w:p w:rsidR="006616CF" w:rsidRDefault="006616CF" w:rsidP="00B0797F">
      <w:pPr>
        <w:autoSpaceDE w:val="0"/>
        <w:autoSpaceDN w:val="0"/>
        <w:adjustRightInd w:val="0"/>
        <w:spacing w:line="240" w:lineRule="auto"/>
        <w:rPr>
          <w:rFonts w:cs="ArialNarrow,Bold"/>
          <w:b/>
          <w:bCs/>
          <w:color w:val="000000"/>
          <w:sz w:val="32"/>
          <w:szCs w:val="32"/>
          <w:lang w:eastAsia="it-IT"/>
        </w:rPr>
      </w:pPr>
    </w:p>
    <w:p w:rsidR="006616CF" w:rsidRDefault="006616CF" w:rsidP="00B0797F">
      <w:pPr>
        <w:autoSpaceDE w:val="0"/>
        <w:autoSpaceDN w:val="0"/>
        <w:adjustRightInd w:val="0"/>
        <w:spacing w:line="240" w:lineRule="auto"/>
        <w:rPr>
          <w:rFonts w:cs="ArialNarrow,Bold"/>
          <w:b/>
          <w:bCs/>
          <w:color w:val="000000"/>
          <w:sz w:val="32"/>
          <w:szCs w:val="32"/>
          <w:lang w:eastAsia="it-IT"/>
        </w:rPr>
      </w:pPr>
    </w:p>
    <w:p w:rsidR="00B0797F" w:rsidRPr="00C23BF1" w:rsidRDefault="00B0797F" w:rsidP="00B0797F">
      <w:pPr>
        <w:autoSpaceDE w:val="0"/>
        <w:autoSpaceDN w:val="0"/>
        <w:adjustRightInd w:val="0"/>
        <w:spacing w:line="240" w:lineRule="auto"/>
        <w:rPr>
          <w:rFonts w:cs="ArialNarrow,Bold"/>
          <w:b/>
          <w:bCs/>
          <w:color w:val="000000"/>
          <w:sz w:val="32"/>
          <w:szCs w:val="32"/>
          <w:lang w:eastAsia="it-IT"/>
        </w:rPr>
      </w:pPr>
      <w:r w:rsidRPr="00C23BF1">
        <w:rPr>
          <w:rFonts w:cs="ArialNarrow,Bold"/>
          <w:b/>
          <w:bCs/>
          <w:color w:val="000000"/>
          <w:sz w:val="32"/>
          <w:szCs w:val="32"/>
          <w:lang w:eastAsia="it-IT"/>
        </w:rPr>
        <w:t>CALCIO A 5 – UNDER 21</w:t>
      </w:r>
    </w:p>
    <w:p w:rsidR="006616CF" w:rsidRDefault="006616CF" w:rsidP="00B0797F">
      <w:pPr>
        <w:autoSpaceDE w:val="0"/>
        <w:autoSpaceDN w:val="0"/>
        <w:adjustRightInd w:val="0"/>
        <w:spacing w:line="240" w:lineRule="auto"/>
        <w:rPr>
          <w:rFonts w:cs="ArialNarrow"/>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sz w:val="20"/>
          <w:szCs w:val="20"/>
          <w:lang w:eastAsia="it-IT"/>
        </w:rPr>
      </w:pPr>
      <w:r w:rsidRPr="00C23BF1">
        <w:rPr>
          <w:rFonts w:cs="ArialNarrow"/>
          <w:color w:val="000000"/>
          <w:lang w:eastAsia="it-IT"/>
        </w:rPr>
        <w:t xml:space="preserve">Termine iscrizione on-line </w:t>
      </w:r>
      <w:r w:rsidRPr="00C23BF1">
        <w:rPr>
          <w:rFonts w:cs="ArialNarrow,Bold"/>
          <w:b/>
          <w:bCs/>
          <w:color w:val="000000"/>
          <w:sz w:val="20"/>
          <w:szCs w:val="20"/>
          <w:lang w:eastAsia="it-IT"/>
        </w:rPr>
        <w:t>8 LUGLIO a 7 SETTEMBRE 2019</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Ai fini della validità dell’iscrizione,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il documento di iscrizione dovrà essere firmato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elettronicamente attraverso la procedura di</w:t>
      </w:r>
    </w:p>
    <w:p w:rsidR="00B0797F" w:rsidRPr="006616CF" w:rsidRDefault="00B0797F" w:rsidP="00B0797F">
      <w:pPr>
        <w:autoSpaceDE w:val="0"/>
        <w:autoSpaceDN w:val="0"/>
        <w:adjustRightInd w:val="0"/>
        <w:spacing w:line="240" w:lineRule="auto"/>
        <w:rPr>
          <w:rFonts w:cs="ArialNarrow,Bold"/>
          <w:b/>
          <w:bCs/>
          <w:color w:val="000000"/>
          <w:lang w:eastAsia="it-IT"/>
        </w:rPr>
      </w:pPr>
      <w:proofErr w:type="spellStart"/>
      <w:r w:rsidRPr="00C23BF1">
        <w:rPr>
          <w:rFonts w:cs="ArialNarrow"/>
          <w:color w:val="000000"/>
          <w:lang w:eastAsia="it-IT"/>
        </w:rPr>
        <w:t>dematerializzazione</w:t>
      </w:r>
      <w:proofErr w:type="spellEnd"/>
      <w:r w:rsidRPr="00C23BF1">
        <w:rPr>
          <w:rFonts w:cs="ArialNarrow"/>
          <w:color w:val="000000"/>
          <w:lang w:eastAsia="it-IT"/>
        </w:rPr>
        <w:t xml:space="preserve"> </w:t>
      </w:r>
      <w:r w:rsidRPr="00C23BF1">
        <w:rPr>
          <w:rFonts w:cs="ArialNarrow,Bold"/>
          <w:b/>
          <w:bCs/>
          <w:color w:val="000000"/>
          <w:lang w:eastAsia="it-IT"/>
        </w:rPr>
        <w:t>entro:</w:t>
      </w:r>
      <w:r w:rsidR="006616CF">
        <w:rPr>
          <w:rFonts w:cs="ArialNarrow,Bold"/>
          <w:b/>
          <w:bCs/>
          <w:color w:val="000000"/>
          <w:lang w:eastAsia="it-IT"/>
        </w:rPr>
        <w:t xml:space="preserve"> </w:t>
      </w:r>
      <w:r w:rsidRPr="00C23BF1">
        <w:rPr>
          <w:rFonts w:cs="ArialNarrow,Bold"/>
          <w:b/>
          <w:bCs/>
          <w:color w:val="000000"/>
          <w:sz w:val="24"/>
          <w:szCs w:val="24"/>
          <w:lang w:eastAsia="it-IT"/>
        </w:rPr>
        <w:t>14 SETTEMBRE 2019</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sz w:val="20"/>
          <w:szCs w:val="20"/>
          <w:lang w:eastAsia="it-IT"/>
        </w:rPr>
        <w:t xml:space="preserve">Diritto di iscrizione al campionato </w:t>
      </w:r>
      <w:r w:rsidRPr="00C23BF1">
        <w:rPr>
          <w:rFonts w:cs="ArialNarrow"/>
          <w:color w:val="000000"/>
          <w:lang w:eastAsia="it-IT"/>
        </w:rPr>
        <w:t>€ 300,00</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sz w:val="20"/>
          <w:szCs w:val="20"/>
          <w:lang w:eastAsia="it-IT"/>
        </w:rPr>
        <w:t xml:space="preserve">Acconto spese </w:t>
      </w:r>
      <w:r w:rsidRPr="00C23BF1">
        <w:rPr>
          <w:rFonts w:cs="ArialNarrow"/>
          <w:color w:val="000000"/>
          <w:lang w:eastAsia="it-IT"/>
        </w:rPr>
        <w:t>€ 400,00</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 xml:space="preserve">Totale </w:t>
      </w:r>
      <w:r w:rsidRPr="00C23BF1">
        <w:rPr>
          <w:rFonts w:cs="ArialNarrow"/>
          <w:color w:val="000000"/>
          <w:lang w:eastAsia="it-IT"/>
        </w:rPr>
        <w:t xml:space="preserve">€ </w:t>
      </w:r>
      <w:r w:rsidRPr="00C23BF1">
        <w:rPr>
          <w:rFonts w:cs="ArialNarrow,Bold"/>
          <w:b/>
          <w:bCs/>
          <w:color w:val="000000"/>
          <w:lang w:eastAsia="it-IT"/>
        </w:rPr>
        <w:t>700,00</w:t>
      </w:r>
    </w:p>
    <w:p w:rsidR="006616CF" w:rsidRDefault="006616CF" w:rsidP="00B0797F">
      <w:pPr>
        <w:autoSpaceDE w:val="0"/>
        <w:autoSpaceDN w:val="0"/>
        <w:adjustRightInd w:val="0"/>
        <w:spacing w:line="240" w:lineRule="auto"/>
        <w:rPr>
          <w:rFonts w:cs="ArialNarrow,Bold"/>
          <w:b/>
          <w:bCs/>
          <w:color w:val="000000"/>
          <w:sz w:val="32"/>
          <w:szCs w:val="32"/>
          <w:lang w:eastAsia="it-IT"/>
        </w:rPr>
      </w:pPr>
    </w:p>
    <w:p w:rsidR="006616CF" w:rsidRDefault="006616CF" w:rsidP="00B0797F">
      <w:pPr>
        <w:autoSpaceDE w:val="0"/>
        <w:autoSpaceDN w:val="0"/>
        <w:adjustRightInd w:val="0"/>
        <w:spacing w:line="240" w:lineRule="auto"/>
        <w:rPr>
          <w:rFonts w:cs="ArialNarrow,Bold"/>
          <w:b/>
          <w:bCs/>
          <w:color w:val="000000"/>
          <w:sz w:val="32"/>
          <w:szCs w:val="32"/>
          <w:lang w:eastAsia="it-IT"/>
        </w:rPr>
      </w:pPr>
    </w:p>
    <w:p w:rsidR="00B0797F" w:rsidRPr="00C23BF1" w:rsidRDefault="00B0797F" w:rsidP="00B0797F">
      <w:pPr>
        <w:autoSpaceDE w:val="0"/>
        <w:autoSpaceDN w:val="0"/>
        <w:adjustRightInd w:val="0"/>
        <w:spacing w:line="240" w:lineRule="auto"/>
        <w:rPr>
          <w:rFonts w:cs="ArialNarrow,Bold"/>
          <w:b/>
          <w:bCs/>
          <w:color w:val="000000"/>
          <w:sz w:val="32"/>
          <w:szCs w:val="32"/>
          <w:lang w:eastAsia="it-IT"/>
        </w:rPr>
      </w:pPr>
      <w:r w:rsidRPr="00C23BF1">
        <w:rPr>
          <w:rFonts w:cs="ArialNarrow,Bold"/>
          <w:b/>
          <w:bCs/>
          <w:color w:val="000000"/>
          <w:sz w:val="32"/>
          <w:szCs w:val="32"/>
          <w:lang w:eastAsia="it-IT"/>
        </w:rPr>
        <w:t>CALCIO A 5 – UNDER 19</w:t>
      </w:r>
    </w:p>
    <w:p w:rsidR="006616CF" w:rsidRDefault="006616CF" w:rsidP="00B0797F">
      <w:pPr>
        <w:autoSpaceDE w:val="0"/>
        <w:autoSpaceDN w:val="0"/>
        <w:adjustRightInd w:val="0"/>
        <w:spacing w:line="240" w:lineRule="auto"/>
        <w:rPr>
          <w:rFonts w:cs="ArialNarrow"/>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sz w:val="20"/>
          <w:szCs w:val="20"/>
          <w:lang w:eastAsia="it-IT"/>
        </w:rPr>
      </w:pPr>
      <w:r w:rsidRPr="00C23BF1">
        <w:rPr>
          <w:rFonts w:cs="ArialNarrow"/>
          <w:color w:val="000000"/>
          <w:lang w:eastAsia="it-IT"/>
        </w:rPr>
        <w:t xml:space="preserve">Termine iscrizione on-line </w:t>
      </w:r>
      <w:r w:rsidRPr="00C23BF1">
        <w:rPr>
          <w:rFonts w:cs="ArialNarrow,Bold"/>
          <w:b/>
          <w:bCs/>
          <w:color w:val="000000"/>
          <w:sz w:val="20"/>
          <w:szCs w:val="20"/>
          <w:lang w:eastAsia="it-IT"/>
        </w:rPr>
        <w:t>8 LUGLIO a 7 SETTEMBRE 2019</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Ai fini della validità dell’iscrizione,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il documento di iscrizione dovrà essere firmato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elettronicamente attraverso la procedura di</w:t>
      </w:r>
    </w:p>
    <w:p w:rsidR="00B0797F" w:rsidRPr="006616CF" w:rsidRDefault="00B0797F" w:rsidP="00B0797F">
      <w:pPr>
        <w:autoSpaceDE w:val="0"/>
        <w:autoSpaceDN w:val="0"/>
        <w:adjustRightInd w:val="0"/>
        <w:spacing w:line="240" w:lineRule="auto"/>
        <w:rPr>
          <w:rFonts w:cs="ArialNarrow,Bold"/>
          <w:b/>
          <w:bCs/>
          <w:color w:val="000000"/>
          <w:lang w:eastAsia="it-IT"/>
        </w:rPr>
      </w:pPr>
      <w:proofErr w:type="spellStart"/>
      <w:r w:rsidRPr="00C23BF1">
        <w:rPr>
          <w:rFonts w:cs="ArialNarrow"/>
          <w:color w:val="000000"/>
          <w:lang w:eastAsia="it-IT"/>
        </w:rPr>
        <w:t>dematerializzazione</w:t>
      </w:r>
      <w:proofErr w:type="spellEnd"/>
      <w:r w:rsidRPr="00C23BF1">
        <w:rPr>
          <w:rFonts w:cs="ArialNarrow"/>
          <w:color w:val="000000"/>
          <w:lang w:eastAsia="it-IT"/>
        </w:rPr>
        <w:t xml:space="preserve"> </w:t>
      </w:r>
      <w:r w:rsidRPr="00C23BF1">
        <w:rPr>
          <w:rFonts w:cs="ArialNarrow,Bold"/>
          <w:b/>
          <w:bCs/>
          <w:color w:val="000000"/>
          <w:lang w:eastAsia="it-IT"/>
        </w:rPr>
        <w:t>entro:</w:t>
      </w:r>
      <w:r w:rsidR="006616CF">
        <w:rPr>
          <w:rFonts w:cs="ArialNarrow,Bold"/>
          <w:b/>
          <w:bCs/>
          <w:color w:val="000000"/>
          <w:lang w:eastAsia="it-IT"/>
        </w:rPr>
        <w:t xml:space="preserve"> </w:t>
      </w:r>
      <w:r w:rsidRPr="00C23BF1">
        <w:rPr>
          <w:rFonts w:cs="ArialNarrow,Bold"/>
          <w:b/>
          <w:bCs/>
          <w:color w:val="000000"/>
          <w:sz w:val="24"/>
          <w:szCs w:val="24"/>
          <w:lang w:eastAsia="it-IT"/>
        </w:rPr>
        <w:t>14 SETTEMBRE 2019</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sz w:val="20"/>
          <w:szCs w:val="20"/>
          <w:lang w:eastAsia="it-IT"/>
        </w:rPr>
        <w:t xml:space="preserve">Diritto di iscrizione al campionato </w:t>
      </w:r>
      <w:r w:rsidRPr="00C23BF1">
        <w:rPr>
          <w:rFonts w:cs="ArialNarrow"/>
          <w:color w:val="000000"/>
          <w:lang w:eastAsia="it-IT"/>
        </w:rPr>
        <w:t>€ 300,00</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sz w:val="20"/>
          <w:szCs w:val="20"/>
          <w:lang w:eastAsia="it-IT"/>
        </w:rPr>
        <w:t xml:space="preserve">Acconto spese </w:t>
      </w:r>
      <w:r w:rsidRPr="00C23BF1">
        <w:rPr>
          <w:rFonts w:cs="ArialNarrow"/>
          <w:color w:val="000000"/>
          <w:lang w:eastAsia="it-IT"/>
        </w:rPr>
        <w:t>€ 400,00</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 xml:space="preserve">Totale </w:t>
      </w:r>
      <w:r w:rsidRPr="00C23BF1">
        <w:rPr>
          <w:rFonts w:cs="ArialNarrow"/>
          <w:color w:val="000000"/>
          <w:lang w:eastAsia="it-IT"/>
        </w:rPr>
        <w:t xml:space="preserve">€ </w:t>
      </w:r>
      <w:r w:rsidRPr="00C23BF1">
        <w:rPr>
          <w:rFonts w:cs="ArialNarrow,Bold"/>
          <w:b/>
          <w:bCs/>
          <w:color w:val="000000"/>
          <w:lang w:eastAsia="it-IT"/>
        </w:rPr>
        <w:t>700,00</w:t>
      </w:r>
    </w:p>
    <w:p w:rsidR="006616CF" w:rsidRDefault="006616CF" w:rsidP="00B0797F">
      <w:pPr>
        <w:autoSpaceDE w:val="0"/>
        <w:autoSpaceDN w:val="0"/>
        <w:adjustRightInd w:val="0"/>
        <w:spacing w:line="240" w:lineRule="auto"/>
        <w:rPr>
          <w:rFonts w:cs="ArialNarrow,Bold"/>
          <w:b/>
          <w:bCs/>
          <w:color w:val="000000"/>
          <w:sz w:val="32"/>
          <w:szCs w:val="32"/>
          <w:lang w:eastAsia="it-IT"/>
        </w:rPr>
      </w:pPr>
    </w:p>
    <w:p w:rsidR="006616CF" w:rsidRDefault="006616CF" w:rsidP="00B0797F">
      <w:pPr>
        <w:autoSpaceDE w:val="0"/>
        <w:autoSpaceDN w:val="0"/>
        <w:adjustRightInd w:val="0"/>
        <w:spacing w:line="240" w:lineRule="auto"/>
        <w:rPr>
          <w:rFonts w:cs="ArialNarrow,Bold"/>
          <w:b/>
          <w:bCs/>
          <w:color w:val="000000"/>
          <w:sz w:val="32"/>
          <w:szCs w:val="32"/>
          <w:lang w:eastAsia="it-IT"/>
        </w:rPr>
      </w:pPr>
    </w:p>
    <w:p w:rsidR="00B0797F" w:rsidRPr="00C23BF1" w:rsidRDefault="00B0797F" w:rsidP="00B0797F">
      <w:pPr>
        <w:autoSpaceDE w:val="0"/>
        <w:autoSpaceDN w:val="0"/>
        <w:adjustRightInd w:val="0"/>
        <w:spacing w:line="240" w:lineRule="auto"/>
        <w:rPr>
          <w:rFonts w:cs="ArialNarrow,Bold"/>
          <w:b/>
          <w:bCs/>
          <w:color w:val="000000"/>
          <w:sz w:val="32"/>
          <w:szCs w:val="32"/>
          <w:lang w:eastAsia="it-IT"/>
        </w:rPr>
      </w:pPr>
      <w:r w:rsidRPr="00C23BF1">
        <w:rPr>
          <w:rFonts w:cs="ArialNarrow,Bold"/>
          <w:b/>
          <w:bCs/>
          <w:color w:val="000000"/>
          <w:sz w:val="32"/>
          <w:szCs w:val="32"/>
          <w:lang w:eastAsia="it-IT"/>
        </w:rPr>
        <w:lastRenderedPageBreak/>
        <w:t>CALCIO A 5 – SERIE C FEMMINILE</w:t>
      </w:r>
    </w:p>
    <w:p w:rsidR="00B0797F" w:rsidRPr="00C23BF1" w:rsidRDefault="00B0797F" w:rsidP="00B0797F">
      <w:pPr>
        <w:autoSpaceDE w:val="0"/>
        <w:autoSpaceDN w:val="0"/>
        <w:adjustRightInd w:val="0"/>
        <w:spacing w:line="240" w:lineRule="auto"/>
        <w:rPr>
          <w:rFonts w:cs="ArialNarrow,Bold"/>
          <w:b/>
          <w:bCs/>
          <w:color w:val="000000"/>
          <w:sz w:val="20"/>
          <w:szCs w:val="20"/>
          <w:lang w:eastAsia="it-IT"/>
        </w:rPr>
      </w:pPr>
      <w:r w:rsidRPr="00C23BF1">
        <w:rPr>
          <w:rFonts w:cs="ArialNarrow"/>
          <w:color w:val="000000"/>
          <w:lang w:eastAsia="it-IT"/>
        </w:rPr>
        <w:t xml:space="preserve">Termine iscrizione on-line </w:t>
      </w:r>
      <w:r w:rsidRPr="00C23BF1">
        <w:rPr>
          <w:rFonts w:cs="ArialNarrow,Bold"/>
          <w:b/>
          <w:bCs/>
          <w:color w:val="000000"/>
          <w:sz w:val="20"/>
          <w:szCs w:val="20"/>
          <w:lang w:eastAsia="it-IT"/>
        </w:rPr>
        <w:t>ON LINE CHIUSO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Ai fini della validità dell’iscrizione,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il documento di iscrizione dovrà essere firmato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elettronicamente attraverso la procedura di</w:t>
      </w:r>
    </w:p>
    <w:p w:rsidR="00B0797F" w:rsidRPr="00C23BF1" w:rsidRDefault="00B0797F" w:rsidP="00B0797F">
      <w:pPr>
        <w:autoSpaceDE w:val="0"/>
        <w:autoSpaceDN w:val="0"/>
        <w:adjustRightInd w:val="0"/>
        <w:spacing w:line="240" w:lineRule="auto"/>
        <w:rPr>
          <w:rFonts w:cs="ArialNarrow,Bold"/>
          <w:b/>
          <w:bCs/>
          <w:color w:val="000000"/>
          <w:lang w:eastAsia="it-IT"/>
        </w:rPr>
      </w:pPr>
      <w:proofErr w:type="spellStart"/>
      <w:r w:rsidRPr="00C23BF1">
        <w:rPr>
          <w:rFonts w:cs="ArialNarrow"/>
          <w:color w:val="000000"/>
          <w:lang w:eastAsia="it-IT"/>
        </w:rPr>
        <w:t>dematerializzazione</w:t>
      </w:r>
      <w:proofErr w:type="spellEnd"/>
      <w:r w:rsidRPr="00C23BF1">
        <w:rPr>
          <w:rFonts w:cs="ArialNarrow"/>
          <w:color w:val="000000"/>
          <w:lang w:eastAsia="it-IT"/>
        </w:rPr>
        <w:t xml:space="preserve"> </w:t>
      </w:r>
      <w:r w:rsidRPr="00C23BF1">
        <w:rPr>
          <w:rFonts w:cs="ArialNarrow,Bold"/>
          <w:b/>
          <w:bCs/>
          <w:color w:val="000000"/>
          <w:lang w:eastAsia="it-IT"/>
        </w:rPr>
        <w:t>entro:</w:t>
      </w:r>
    </w:p>
    <w:p w:rsidR="00B0797F" w:rsidRPr="00C23BF1" w:rsidRDefault="00B0797F" w:rsidP="00B0797F">
      <w:pPr>
        <w:autoSpaceDE w:val="0"/>
        <w:autoSpaceDN w:val="0"/>
        <w:adjustRightInd w:val="0"/>
        <w:spacing w:line="240" w:lineRule="auto"/>
        <w:rPr>
          <w:rFonts w:cs="ArialNarrow,Bold"/>
          <w:b/>
          <w:bCs/>
          <w:color w:val="000000"/>
          <w:sz w:val="24"/>
          <w:szCs w:val="24"/>
          <w:lang w:eastAsia="it-IT"/>
        </w:rPr>
      </w:pPr>
      <w:r w:rsidRPr="00C23BF1">
        <w:rPr>
          <w:rFonts w:cs="ArialNarrow,Bold"/>
          <w:b/>
          <w:bCs/>
          <w:color w:val="000000"/>
          <w:sz w:val="24"/>
          <w:szCs w:val="24"/>
          <w:lang w:eastAsia="it-IT"/>
        </w:rPr>
        <w:t>10 SETTEMBRE 2019</w:t>
      </w:r>
    </w:p>
    <w:p w:rsidR="006616CF" w:rsidRDefault="006616CF" w:rsidP="00B0797F">
      <w:pPr>
        <w:autoSpaceDE w:val="0"/>
        <w:autoSpaceDN w:val="0"/>
        <w:adjustRightInd w:val="0"/>
        <w:spacing w:line="240" w:lineRule="auto"/>
        <w:rPr>
          <w:rFonts w:cs="ArialNarrow"/>
          <w:color w:val="000000"/>
          <w:sz w:val="20"/>
          <w:szCs w:val="20"/>
          <w:lang w:eastAsia="it-IT"/>
        </w:rPr>
      </w:pPr>
    </w:p>
    <w:p w:rsidR="00B0797F" w:rsidRPr="006616CF" w:rsidRDefault="00B0797F" w:rsidP="00B0797F">
      <w:pPr>
        <w:autoSpaceDE w:val="0"/>
        <w:autoSpaceDN w:val="0"/>
        <w:adjustRightInd w:val="0"/>
        <w:spacing w:line="240" w:lineRule="auto"/>
        <w:rPr>
          <w:rFonts w:cs="ArialNarrow"/>
          <w:color w:val="000000"/>
          <w:lang w:eastAsia="it-IT"/>
        </w:rPr>
      </w:pPr>
      <w:r w:rsidRPr="006616CF">
        <w:rPr>
          <w:rFonts w:cs="ArialNarrow"/>
          <w:color w:val="000000"/>
          <w:lang w:eastAsia="it-IT"/>
        </w:rPr>
        <w:t>Le Società dovranno versare le seguenti quote, comprensive di eventuale saldo passivo relativo</w:t>
      </w:r>
    </w:p>
    <w:p w:rsidR="00B0797F" w:rsidRPr="006616CF" w:rsidRDefault="00B0797F" w:rsidP="00B0797F">
      <w:pPr>
        <w:autoSpaceDE w:val="0"/>
        <w:autoSpaceDN w:val="0"/>
        <w:adjustRightInd w:val="0"/>
        <w:spacing w:line="240" w:lineRule="auto"/>
        <w:rPr>
          <w:rFonts w:cs="ArialNarrow"/>
          <w:color w:val="000000"/>
          <w:lang w:eastAsia="it-IT"/>
        </w:rPr>
      </w:pPr>
      <w:r w:rsidRPr="006616CF">
        <w:rPr>
          <w:rFonts w:cs="ArialNarrow"/>
          <w:color w:val="000000"/>
          <w:lang w:eastAsia="it-IT"/>
        </w:rPr>
        <w:t>alla Stagione Sportiva 2018/2019 o usufruire di eventuale saldo attivo effettuando il versamento</w:t>
      </w:r>
    </w:p>
    <w:p w:rsidR="00B0797F" w:rsidRPr="006616CF" w:rsidRDefault="00B0797F" w:rsidP="00B0797F">
      <w:pPr>
        <w:autoSpaceDE w:val="0"/>
        <w:autoSpaceDN w:val="0"/>
        <w:adjustRightInd w:val="0"/>
        <w:spacing w:line="240" w:lineRule="auto"/>
        <w:rPr>
          <w:rFonts w:cs="ArialNarrow"/>
          <w:color w:val="000000"/>
          <w:lang w:eastAsia="it-IT"/>
        </w:rPr>
      </w:pPr>
      <w:r w:rsidRPr="006616CF">
        <w:rPr>
          <w:rFonts w:cs="ArialNarrow"/>
          <w:color w:val="000000"/>
          <w:lang w:eastAsia="it-IT"/>
        </w:rPr>
        <w:t>a conguaglio.</w:t>
      </w:r>
    </w:p>
    <w:p w:rsidR="00B0797F" w:rsidRPr="006616CF" w:rsidRDefault="00B0797F" w:rsidP="00B0797F">
      <w:pPr>
        <w:autoSpaceDE w:val="0"/>
        <w:autoSpaceDN w:val="0"/>
        <w:adjustRightInd w:val="0"/>
        <w:spacing w:line="240" w:lineRule="auto"/>
        <w:rPr>
          <w:rFonts w:cs="ArialNarrow"/>
          <w:color w:val="000000"/>
          <w:lang w:eastAsia="it-IT"/>
        </w:rPr>
      </w:pPr>
      <w:r w:rsidRPr="006616CF">
        <w:rPr>
          <w:rFonts w:cs="ArialNarrow"/>
          <w:color w:val="000000"/>
          <w:lang w:eastAsia="it-IT"/>
        </w:rPr>
        <w:t xml:space="preserve">Tassa associativa alla </w:t>
      </w:r>
      <w:proofErr w:type="spellStart"/>
      <w:r w:rsidRPr="006616CF">
        <w:rPr>
          <w:rFonts w:cs="ArialNarrow"/>
          <w:color w:val="000000"/>
          <w:lang w:eastAsia="it-IT"/>
        </w:rPr>
        <w:t>L.N.D.</w:t>
      </w:r>
      <w:proofErr w:type="spellEnd"/>
      <w:r w:rsidRPr="006616CF">
        <w:rPr>
          <w:rFonts w:cs="ArialNarrow"/>
          <w:color w:val="000000"/>
          <w:lang w:eastAsia="it-IT"/>
        </w:rPr>
        <w:t xml:space="preserve"> € 300,00</w:t>
      </w:r>
    </w:p>
    <w:p w:rsidR="00B0797F" w:rsidRPr="006616CF" w:rsidRDefault="00B0797F" w:rsidP="00B0797F">
      <w:pPr>
        <w:autoSpaceDE w:val="0"/>
        <w:autoSpaceDN w:val="0"/>
        <w:adjustRightInd w:val="0"/>
        <w:spacing w:line="240" w:lineRule="auto"/>
        <w:rPr>
          <w:rFonts w:cs="ArialNarrow"/>
          <w:color w:val="000000"/>
          <w:lang w:eastAsia="it-IT"/>
        </w:rPr>
      </w:pPr>
      <w:r w:rsidRPr="006616CF">
        <w:rPr>
          <w:rFonts w:cs="ArialNarrow"/>
          <w:color w:val="000000"/>
          <w:lang w:eastAsia="it-IT"/>
        </w:rPr>
        <w:t>Diritto di iscrizione al campionato € 400,00</w:t>
      </w:r>
    </w:p>
    <w:p w:rsidR="00B0797F" w:rsidRPr="006616CF" w:rsidRDefault="00B0797F" w:rsidP="00B0797F">
      <w:pPr>
        <w:autoSpaceDE w:val="0"/>
        <w:autoSpaceDN w:val="0"/>
        <w:adjustRightInd w:val="0"/>
        <w:spacing w:line="240" w:lineRule="auto"/>
        <w:rPr>
          <w:rFonts w:cs="ArialNarrow"/>
          <w:color w:val="000000"/>
          <w:lang w:eastAsia="it-IT"/>
        </w:rPr>
      </w:pPr>
      <w:r w:rsidRPr="006616CF">
        <w:rPr>
          <w:rFonts w:cs="ArialNarrow"/>
          <w:color w:val="000000"/>
          <w:lang w:eastAsia="it-IT"/>
        </w:rPr>
        <w:t>Assicurazione tesserati (acconto) € 480,00</w:t>
      </w:r>
    </w:p>
    <w:p w:rsidR="00B0797F" w:rsidRPr="006616CF" w:rsidRDefault="00B0797F" w:rsidP="00B0797F">
      <w:pPr>
        <w:autoSpaceDE w:val="0"/>
        <w:autoSpaceDN w:val="0"/>
        <w:adjustRightInd w:val="0"/>
        <w:spacing w:line="240" w:lineRule="auto"/>
        <w:rPr>
          <w:rFonts w:cs="ArialNarrow"/>
          <w:color w:val="000000"/>
          <w:lang w:eastAsia="it-IT"/>
        </w:rPr>
      </w:pPr>
      <w:r w:rsidRPr="006616CF">
        <w:rPr>
          <w:rFonts w:cs="ArialNarrow"/>
          <w:color w:val="000000"/>
          <w:lang w:eastAsia="it-IT"/>
        </w:rPr>
        <w:t>Assicurazione dirigenti € 90,00</w:t>
      </w:r>
    </w:p>
    <w:p w:rsidR="00B0797F" w:rsidRPr="006616CF" w:rsidRDefault="00B0797F" w:rsidP="00B0797F">
      <w:pPr>
        <w:autoSpaceDE w:val="0"/>
        <w:autoSpaceDN w:val="0"/>
        <w:adjustRightInd w:val="0"/>
        <w:spacing w:line="240" w:lineRule="auto"/>
        <w:rPr>
          <w:rFonts w:cs="ArialNarrow"/>
          <w:color w:val="000000"/>
          <w:lang w:eastAsia="it-IT"/>
        </w:rPr>
      </w:pPr>
      <w:r w:rsidRPr="006616CF">
        <w:rPr>
          <w:rFonts w:cs="ArialNarrow"/>
          <w:color w:val="000000"/>
          <w:lang w:eastAsia="it-IT"/>
        </w:rPr>
        <w:t>Acconto spese € 420,00</w:t>
      </w:r>
    </w:p>
    <w:p w:rsidR="00B0797F" w:rsidRPr="006616CF" w:rsidRDefault="00B0797F" w:rsidP="00B0797F">
      <w:pPr>
        <w:autoSpaceDE w:val="0"/>
        <w:autoSpaceDN w:val="0"/>
        <w:adjustRightInd w:val="0"/>
        <w:spacing w:line="240" w:lineRule="auto"/>
        <w:rPr>
          <w:rFonts w:cs="ArialNarrow,Bold"/>
          <w:b/>
          <w:bCs/>
          <w:color w:val="000000"/>
          <w:lang w:eastAsia="it-IT"/>
        </w:rPr>
      </w:pPr>
      <w:r w:rsidRPr="006616CF">
        <w:rPr>
          <w:rFonts w:cs="ArialNarrow,Bold"/>
          <w:b/>
          <w:bCs/>
          <w:color w:val="000000"/>
          <w:lang w:eastAsia="it-IT"/>
        </w:rPr>
        <w:t xml:space="preserve">Totale </w:t>
      </w:r>
      <w:r w:rsidRPr="006616CF">
        <w:rPr>
          <w:rFonts w:cs="ArialNarrow"/>
          <w:color w:val="000000"/>
          <w:lang w:eastAsia="it-IT"/>
        </w:rPr>
        <w:t xml:space="preserve">€ </w:t>
      </w:r>
      <w:r w:rsidRPr="006616CF">
        <w:rPr>
          <w:rFonts w:cs="ArialNarrow,Bold"/>
          <w:b/>
          <w:bCs/>
          <w:color w:val="000000"/>
          <w:lang w:eastAsia="it-IT"/>
        </w:rPr>
        <w:t>1.790,00</w:t>
      </w:r>
    </w:p>
    <w:p w:rsidR="00B0797F" w:rsidRPr="006616CF" w:rsidRDefault="00B0797F" w:rsidP="00B0797F">
      <w:pPr>
        <w:autoSpaceDE w:val="0"/>
        <w:autoSpaceDN w:val="0"/>
        <w:adjustRightInd w:val="0"/>
        <w:spacing w:line="240" w:lineRule="auto"/>
        <w:rPr>
          <w:rFonts w:cs="ArialNarrow"/>
          <w:color w:val="000000"/>
          <w:lang w:eastAsia="it-IT"/>
        </w:rPr>
      </w:pPr>
      <w:r w:rsidRPr="006616CF">
        <w:rPr>
          <w:rFonts w:cs="ArialNarrow"/>
          <w:color w:val="000000"/>
          <w:lang w:eastAsia="it-IT"/>
        </w:rPr>
        <w:t xml:space="preserve">Come da disposizioni della </w:t>
      </w:r>
      <w:proofErr w:type="spellStart"/>
      <w:r w:rsidRPr="006616CF">
        <w:rPr>
          <w:rFonts w:cs="ArialNarrow"/>
          <w:color w:val="000000"/>
          <w:lang w:eastAsia="it-IT"/>
        </w:rPr>
        <w:t>L.N.D.</w:t>
      </w:r>
      <w:proofErr w:type="spellEnd"/>
      <w:r w:rsidRPr="006616CF">
        <w:rPr>
          <w:rFonts w:cs="ArialNarrow"/>
          <w:color w:val="000000"/>
          <w:lang w:eastAsia="it-IT"/>
        </w:rPr>
        <w:t xml:space="preserve"> si precisa che alle Società di </w:t>
      </w:r>
      <w:r w:rsidRPr="006616CF">
        <w:rPr>
          <w:rFonts w:cs="ArialNarrow,Bold"/>
          <w:b/>
          <w:bCs/>
          <w:color w:val="000000"/>
          <w:lang w:eastAsia="it-IT"/>
        </w:rPr>
        <w:t xml:space="preserve">nuova affiliazione </w:t>
      </w:r>
      <w:r w:rsidRPr="006616CF">
        <w:rPr>
          <w:rFonts w:cs="ArialNarrow"/>
          <w:color w:val="000000"/>
          <w:lang w:eastAsia="it-IT"/>
        </w:rPr>
        <w:t>partecipanti al campionato</w:t>
      </w:r>
    </w:p>
    <w:p w:rsidR="00B0797F" w:rsidRPr="006616CF" w:rsidRDefault="00B0797F" w:rsidP="00B0797F">
      <w:pPr>
        <w:autoSpaceDE w:val="0"/>
        <w:autoSpaceDN w:val="0"/>
        <w:adjustRightInd w:val="0"/>
        <w:spacing w:line="240" w:lineRule="auto"/>
        <w:rPr>
          <w:rFonts w:cs="ArialNarrow,Bold"/>
          <w:b/>
          <w:bCs/>
          <w:color w:val="000000"/>
          <w:lang w:eastAsia="it-IT"/>
        </w:rPr>
      </w:pPr>
      <w:r w:rsidRPr="006616CF">
        <w:rPr>
          <w:rFonts w:cs="ArialNarrow"/>
          <w:color w:val="000000"/>
          <w:lang w:eastAsia="it-IT"/>
        </w:rPr>
        <w:t xml:space="preserve">di Calcio a 5 - Femminile nella stagione 2019/2020 sarà riconosciuta la </w:t>
      </w:r>
      <w:r w:rsidRPr="006616CF">
        <w:rPr>
          <w:rFonts w:cs="ArialNarrow,Bold"/>
          <w:b/>
          <w:bCs/>
          <w:color w:val="000000"/>
          <w:lang w:eastAsia="it-IT"/>
        </w:rPr>
        <w:t>gratuità del “diritto di iscrizione al</w:t>
      </w:r>
    </w:p>
    <w:p w:rsidR="00B0797F" w:rsidRPr="006616CF" w:rsidRDefault="00B0797F" w:rsidP="00B0797F">
      <w:pPr>
        <w:autoSpaceDE w:val="0"/>
        <w:autoSpaceDN w:val="0"/>
        <w:adjustRightInd w:val="0"/>
        <w:spacing w:line="240" w:lineRule="auto"/>
        <w:rPr>
          <w:rFonts w:cs="ArialNarrow"/>
          <w:color w:val="000000"/>
          <w:lang w:eastAsia="it-IT"/>
        </w:rPr>
      </w:pPr>
      <w:r w:rsidRPr="006616CF">
        <w:rPr>
          <w:rFonts w:cs="ArialNarrow,Bold"/>
          <w:b/>
          <w:bCs/>
          <w:color w:val="000000"/>
          <w:lang w:eastAsia="it-IT"/>
        </w:rPr>
        <w:t>campionato”</w:t>
      </w:r>
      <w:r w:rsidRPr="006616CF">
        <w:rPr>
          <w:rFonts w:cs="ArialNarrow"/>
          <w:color w:val="000000"/>
          <w:lang w:eastAsia="it-IT"/>
        </w:rPr>
        <w:t>.</w:t>
      </w:r>
    </w:p>
    <w:p w:rsidR="006616CF" w:rsidRDefault="006616CF" w:rsidP="00B0797F">
      <w:pPr>
        <w:autoSpaceDE w:val="0"/>
        <w:autoSpaceDN w:val="0"/>
        <w:adjustRightInd w:val="0"/>
        <w:spacing w:line="240" w:lineRule="auto"/>
        <w:rPr>
          <w:rFonts w:cs="ArialNarrow,Bold"/>
          <w:b/>
          <w:bCs/>
          <w:color w:val="000000"/>
          <w:sz w:val="32"/>
          <w:szCs w:val="32"/>
          <w:lang w:eastAsia="it-IT"/>
        </w:rPr>
      </w:pPr>
    </w:p>
    <w:p w:rsidR="00B0797F" w:rsidRPr="00C23BF1" w:rsidRDefault="00B0797F" w:rsidP="00B0797F">
      <w:pPr>
        <w:autoSpaceDE w:val="0"/>
        <w:autoSpaceDN w:val="0"/>
        <w:adjustRightInd w:val="0"/>
        <w:spacing w:line="240" w:lineRule="auto"/>
        <w:rPr>
          <w:rFonts w:cs="ArialNarrow,Bold"/>
          <w:b/>
          <w:bCs/>
          <w:color w:val="000000"/>
          <w:sz w:val="24"/>
          <w:szCs w:val="24"/>
          <w:lang w:eastAsia="it-IT"/>
        </w:rPr>
      </w:pPr>
      <w:r w:rsidRPr="00C23BF1">
        <w:rPr>
          <w:rFonts w:cs="ArialNarrow,Bold"/>
          <w:b/>
          <w:bCs/>
          <w:color w:val="000000"/>
          <w:sz w:val="32"/>
          <w:szCs w:val="32"/>
          <w:lang w:eastAsia="it-IT"/>
        </w:rPr>
        <w:t xml:space="preserve">UNDER 17 FEMMINILE </w:t>
      </w:r>
      <w:r w:rsidRPr="00C23BF1">
        <w:rPr>
          <w:rFonts w:cs="ArialNarrow,Bold"/>
          <w:b/>
          <w:bCs/>
          <w:color w:val="000000"/>
          <w:sz w:val="24"/>
          <w:szCs w:val="24"/>
          <w:lang w:eastAsia="it-IT"/>
        </w:rPr>
        <w:t>2 SETTEMBRE al</w:t>
      </w:r>
      <w:r w:rsidR="006616CF">
        <w:rPr>
          <w:rFonts w:cs="ArialNarrow,Bold"/>
          <w:b/>
          <w:bCs/>
          <w:color w:val="000000"/>
          <w:sz w:val="24"/>
          <w:szCs w:val="24"/>
          <w:lang w:eastAsia="it-IT"/>
        </w:rPr>
        <w:t xml:space="preserve"> </w:t>
      </w:r>
      <w:r w:rsidRPr="00C23BF1">
        <w:rPr>
          <w:rFonts w:cs="ArialNarrow,Bold"/>
          <w:b/>
          <w:bCs/>
          <w:color w:val="000000"/>
          <w:sz w:val="24"/>
          <w:szCs w:val="24"/>
          <w:lang w:eastAsia="it-IT"/>
        </w:rPr>
        <w:t>7 SETTEMBRE 2019</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Ai fini della validità dell’iscrizione,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il documento di iscrizione dovrà essere firmato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elettronicamente attraverso la procedura di</w:t>
      </w:r>
    </w:p>
    <w:p w:rsidR="00B0797F" w:rsidRPr="006616CF" w:rsidRDefault="00B0797F" w:rsidP="00B0797F">
      <w:pPr>
        <w:autoSpaceDE w:val="0"/>
        <w:autoSpaceDN w:val="0"/>
        <w:adjustRightInd w:val="0"/>
        <w:spacing w:line="240" w:lineRule="auto"/>
        <w:rPr>
          <w:rFonts w:cs="ArialNarrow,Bold"/>
          <w:b/>
          <w:bCs/>
          <w:color w:val="000000"/>
          <w:lang w:eastAsia="it-IT"/>
        </w:rPr>
      </w:pPr>
      <w:proofErr w:type="spellStart"/>
      <w:r w:rsidRPr="00C23BF1">
        <w:rPr>
          <w:rFonts w:cs="ArialNarrow"/>
          <w:color w:val="000000"/>
          <w:lang w:eastAsia="it-IT"/>
        </w:rPr>
        <w:t>dematerializzazione</w:t>
      </w:r>
      <w:proofErr w:type="spellEnd"/>
      <w:r w:rsidRPr="00C23BF1">
        <w:rPr>
          <w:rFonts w:cs="ArialNarrow"/>
          <w:color w:val="000000"/>
          <w:lang w:eastAsia="it-IT"/>
        </w:rPr>
        <w:t xml:space="preserve"> </w:t>
      </w:r>
      <w:r w:rsidRPr="00C23BF1">
        <w:rPr>
          <w:rFonts w:cs="ArialNarrow,Bold"/>
          <w:b/>
          <w:bCs/>
          <w:color w:val="000000"/>
          <w:lang w:eastAsia="it-IT"/>
        </w:rPr>
        <w:t>entro:</w:t>
      </w:r>
      <w:r w:rsidR="006616CF">
        <w:rPr>
          <w:rFonts w:cs="ArialNarrow,Bold"/>
          <w:b/>
          <w:bCs/>
          <w:color w:val="000000"/>
          <w:lang w:eastAsia="it-IT"/>
        </w:rPr>
        <w:t xml:space="preserve"> </w:t>
      </w:r>
      <w:r w:rsidRPr="00C23BF1">
        <w:rPr>
          <w:rFonts w:cs="ArialNarrow,Bold"/>
          <w:b/>
          <w:bCs/>
          <w:color w:val="000000"/>
          <w:sz w:val="24"/>
          <w:szCs w:val="24"/>
          <w:lang w:eastAsia="it-IT"/>
        </w:rPr>
        <w:t>13 settembre 2019</w:t>
      </w:r>
    </w:p>
    <w:p w:rsidR="006616CF" w:rsidRDefault="006616CF" w:rsidP="00B0797F">
      <w:pPr>
        <w:autoSpaceDE w:val="0"/>
        <w:autoSpaceDN w:val="0"/>
        <w:adjustRightInd w:val="0"/>
        <w:spacing w:line="240" w:lineRule="auto"/>
        <w:rPr>
          <w:rFonts w:cs="ArialNarrow,Bold"/>
          <w:b/>
          <w:bCs/>
          <w:color w:val="000000"/>
          <w:sz w:val="32"/>
          <w:szCs w:val="32"/>
          <w:lang w:eastAsia="it-IT"/>
        </w:rPr>
      </w:pPr>
    </w:p>
    <w:p w:rsidR="00B0797F" w:rsidRPr="00C23BF1" w:rsidRDefault="00B0797F" w:rsidP="00B0797F">
      <w:pPr>
        <w:autoSpaceDE w:val="0"/>
        <w:autoSpaceDN w:val="0"/>
        <w:adjustRightInd w:val="0"/>
        <w:spacing w:line="240" w:lineRule="auto"/>
        <w:rPr>
          <w:rFonts w:cs="ArialNarrow,Bold"/>
          <w:b/>
          <w:bCs/>
          <w:color w:val="000000"/>
          <w:sz w:val="24"/>
          <w:szCs w:val="24"/>
          <w:lang w:eastAsia="it-IT"/>
        </w:rPr>
      </w:pPr>
      <w:r w:rsidRPr="00C23BF1">
        <w:rPr>
          <w:rFonts w:cs="ArialNarrow,Bold"/>
          <w:b/>
          <w:bCs/>
          <w:color w:val="000000"/>
          <w:sz w:val="32"/>
          <w:szCs w:val="32"/>
          <w:lang w:eastAsia="it-IT"/>
        </w:rPr>
        <w:t xml:space="preserve">UNDER 15 FEMMINILE </w:t>
      </w:r>
      <w:r w:rsidRPr="00C23BF1">
        <w:rPr>
          <w:rFonts w:cs="ArialNarrow,Bold"/>
          <w:b/>
          <w:bCs/>
          <w:color w:val="000000"/>
          <w:sz w:val="24"/>
          <w:szCs w:val="24"/>
          <w:lang w:eastAsia="it-IT"/>
        </w:rPr>
        <w:t>2 SETTEMBRE al</w:t>
      </w:r>
      <w:r w:rsidR="006616CF">
        <w:rPr>
          <w:rFonts w:cs="ArialNarrow,Bold"/>
          <w:b/>
          <w:bCs/>
          <w:color w:val="000000"/>
          <w:sz w:val="24"/>
          <w:szCs w:val="24"/>
          <w:lang w:eastAsia="it-IT"/>
        </w:rPr>
        <w:t xml:space="preserve"> </w:t>
      </w:r>
      <w:r w:rsidRPr="00C23BF1">
        <w:rPr>
          <w:rFonts w:cs="ArialNarrow,Bold"/>
          <w:b/>
          <w:bCs/>
          <w:color w:val="000000"/>
          <w:sz w:val="24"/>
          <w:szCs w:val="24"/>
          <w:lang w:eastAsia="it-IT"/>
        </w:rPr>
        <w:t>7 SETTEMBRE 2019</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Ai fini della validità dell’iscrizione,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il documento di iscrizione dovrà essere firmato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elettronicamente attraverso la procedura di</w:t>
      </w:r>
    </w:p>
    <w:p w:rsidR="00B0797F" w:rsidRPr="006616CF" w:rsidRDefault="00B0797F" w:rsidP="00B0797F">
      <w:pPr>
        <w:autoSpaceDE w:val="0"/>
        <w:autoSpaceDN w:val="0"/>
        <w:adjustRightInd w:val="0"/>
        <w:spacing w:line="240" w:lineRule="auto"/>
        <w:rPr>
          <w:rFonts w:cs="ArialNarrow,Bold"/>
          <w:b/>
          <w:bCs/>
          <w:color w:val="000000"/>
          <w:lang w:eastAsia="it-IT"/>
        </w:rPr>
      </w:pPr>
      <w:proofErr w:type="spellStart"/>
      <w:r w:rsidRPr="00C23BF1">
        <w:rPr>
          <w:rFonts w:cs="ArialNarrow"/>
          <w:color w:val="000000"/>
          <w:lang w:eastAsia="it-IT"/>
        </w:rPr>
        <w:t>dematerializzazione</w:t>
      </w:r>
      <w:proofErr w:type="spellEnd"/>
      <w:r w:rsidRPr="00C23BF1">
        <w:rPr>
          <w:rFonts w:cs="ArialNarrow"/>
          <w:color w:val="000000"/>
          <w:lang w:eastAsia="it-IT"/>
        </w:rPr>
        <w:t xml:space="preserve"> </w:t>
      </w:r>
      <w:r w:rsidRPr="00C23BF1">
        <w:rPr>
          <w:rFonts w:cs="ArialNarrow,Bold"/>
          <w:b/>
          <w:bCs/>
          <w:color w:val="000000"/>
          <w:lang w:eastAsia="it-IT"/>
        </w:rPr>
        <w:t>entro:</w:t>
      </w:r>
      <w:r w:rsidR="006616CF">
        <w:rPr>
          <w:rFonts w:cs="ArialNarrow,Bold"/>
          <w:b/>
          <w:bCs/>
          <w:color w:val="000000"/>
          <w:lang w:eastAsia="it-IT"/>
        </w:rPr>
        <w:t xml:space="preserve"> </w:t>
      </w:r>
      <w:r w:rsidRPr="00C23BF1">
        <w:rPr>
          <w:rFonts w:cs="ArialNarrow,Bold"/>
          <w:b/>
          <w:bCs/>
          <w:color w:val="000000"/>
          <w:sz w:val="24"/>
          <w:szCs w:val="24"/>
          <w:lang w:eastAsia="it-IT"/>
        </w:rPr>
        <w:t>13 settembre 2019</w:t>
      </w:r>
    </w:p>
    <w:p w:rsidR="006616CF" w:rsidRDefault="006616CF" w:rsidP="00B0797F">
      <w:pPr>
        <w:autoSpaceDE w:val="0"/>
        <w:autoSpaceDN w:val="0"/>
        <w:adjustRightInd w:val="0"/>
        <w:spacing w:line="240" w:lineRule="auto"/>
        <w:rPr>
          <w:rFonts w:cs="ArialNarrow,Bold"/>
          <w:b/>
          <w:bCs/>
          <w:color w:val="000000"/>
          <w:sz w:val="28"/>
          <w:szCs w:val="28"/>
          <w:lang w:eastAsia="it-IT"/>
        </w:rPr>
      </w:pP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3.2.6. RICARICA PORTAFOGLI TESSERAMENTO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Si ricorda a tutte le società che per effettuare movimentazioni sul tesseramento calciatori per la stagione 2019/2020 è</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necessario che al 1 Luglio 2019 il portafoglio della società presenti un saldo positivo. Si ricordano pertanto le modalità di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effettuazione della ricarica del portafoglio, già illustrate durante i corsi per segretari: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1) Dal portale societario accedere al menù “PORTAFOGLIO pag. Attività Regionale e Provinciale”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2) Scegliere la funzione ”Inserimento richiesta ricarica portafoglio”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3) Scegliere il tipo di operazione selezionando la voce “Ricarica” e successivamente, come portafoglio di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destinazione, il Portafoglio Tesseramenti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4) Dalla voce modalità di pagamento scegliere l’opzione con la quale si desidera provvedere al pagamento. In</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caso di bonifico bancario inserire negli appositi spazi i dati richiesti ed allegare copia rilasciata dalla banca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dell’avvenuto pagamento.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Si ricorda che i bonifici che pervengono a questo </w:t>
      </w:r>
      <w:proofErr w:type="spellStart"/>
      <w:r w:rsidRPr="00C23BF1">
        <w:rPr>
          <w:rFonts w:cs="ArialNarrow"/>
          <w:color w:val="000000"/>
          <w:lang w:eastAsia="it-IT"/>
        </w:rPr>
        <w:t>C.R.</w:t>
      </w:r>
      <w:proofErr w:type="spellEnd"/>
      <w:r w:rsidRPr="00C23BF1">
        <w:rPr>
          <w:rFonts w:cs="ArialNarrow"/>
          <w:color w:val="000000"/>
          <w:lang w:eastAsia="it-IT"/>
        </w:rPr>
        <w:t xml:space="preserve"> senza che sia stata inserita sul portale la relativa richiesta di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ricarica non possono essere approvati. Si invitano le società a procedere alla ricarica del portafoglio scegliendo le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opzioni di pagamento elettronico (carta di Credito) che non necessitano dell’approvazione di questo </w:t>
      </w:r>
      <w:proofErr w:type="spellStart"/>
      <w:r w:rsidRPr="00C23BF1">
        <w:rPr>
          <w:rFonts w:cs="ArialNarrow"/>
          <w:color w:val="000000"/>
          <w:lang w:eastAsia="it-IT"/>
        </w:rPr>
        <w:t>C.R.</w:t>
      </w:r>
      <w:proofErr w:type="spellEnd"/>
      <w:r w:rsidRPr="00C23BF1">
        <w:rPr>
          <w:rFonts w:cs="ArialNarrow"/>
          <w:color w:val="000000"/>
          <w:lang w:eastAsia="it-IT"/>
        </w:rPr>
        <w:t xml:space="preserve"> e che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accreditano immediatamente il portafoglio società. Si ricorda che, come per la precedente stagione, il portale società</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sarà inaccessibile gli ultimi giorni di giugno e quindi si invitano le società a provvedere prima della chiusura.</w:t>
      </w:r>
    </w:p>
    <w:p w:rsidR="006616CF" w:rsidRDefault="006616CF" w:rsidP="00B0797F">
      <w:pPr>
        <w:autoSpaceDE w:val="0"/>
        <w:autoSpaceDN w:val="0"/>
        <w:adjustRightInd w:val="0"/>
        <w:spacing w:line="240" w:lineRule="auto"/>
        <w:rPr>
          <w:rFonts w:cs="ArialNarrow,Bold"/>
          <w:b/>
          <w:bCs/>
          <w:color w:val="000000"/>
          <w:sz w:val="28"/>
          <w:szCs w:val="28"/>
          <w:lang w:eastAsia="it-IT"/>
        </w:rPr>
      </w:pP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proofErr w:type="spellStart"/>
      <w:r w:rsidRPr="00C23BF1">
        <w:rPr>
          <w:rFonts w:cs="ArialNarrow,Bold"/>
          <w:b/>
          <w:bCs/>
          <w:color w:val="000000"/>
          <w:sz w:val="28"/>
          <w:szCs w:val="28"/>
          <w:lang w:eastAsia="it-IT"/>
        </w:rPr>
        <w:t>B.C.C.</w:t>
      </w:r>
      <w:proofErr w:type="spellEnd"/>
      <w:r w:rsidRPr="00C23BF1">
        <w:rPr>
          <w:rFonts w:cs="ArialNarrow,Bold"/>
          <w:b/>
          <w:bCs/>
          <w:color w:val="000000"/>
          <w:sz w:val="28"/>
          <w:szCs w:val="28"/>
          <w:lang w:eastAsia="it-IT"/>
        </w:rPr>
        <w:t xml:space="preserve"> PONTASSIEVE Agenzia Firenze 1</w:t>
      </w: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 xml:space="preserve">CODICE IBAN: IT 08 Z 087360 2801 000 </w:t>
      </w:r>
      <w:proofErr w:type="spellStart"/>
      <w:r w:rsidRPr="00C23BF1">
        <w:rPr>
          <w:rFonts w:cs="ArialNarrow,Bold"/>
          <w:b/>
          <w:bCs/>
          <w:color w:val="000000"/>
          <w:sz w:val="28"/>
          <w:szCs w:val="28"/>
          <w:lang w:eastAsia="it-IT"/>
        </w:rPr>
        <w:t>000</w:t>
      </w:r>
      <w:proofErr w:type="spellEnd"/>
      <w:r w:rsidRPr="00C23BF1">
        <w:rPr>
          <w:rFonts w:cs="ArialNarrow,Bold"/>
          <w:b/>
          <w:bCs/>
          <w:color w:val="000000"/>
          <w:sz w:val="28"/>
          <w:szCs w:val="28"/>
          <w:lang w:eastAsia="it-IT"/>
        </w:rPr>
        <w:t xml:space="preserve"> 600169</w:t>
      </w:r>
    </w:p>
    <w:p w:rsidR="006616CF" w:rsidRDefault="006616CF" w:rsidP="00B0797F">
      <w:pPr>
        <w:autoSpaceDE w:val="0"/>
        <w:autoSpaceDN w:val="0"/>
        <w:adjustRightInd w:val="0"/>
        <w:spacing w:line="240" w:lineRule="auto"/>
        <w:rPr>
          <w:rFonts w:cs="ArialNarrow,Bold"/>
          <w:b/>
          <w:bCs/>
          <w:color w:val="000000"/>
          <w:sz w:val="28"/>
          <w:szCs w:val="28"/>
          <w:lang w:eastAsia="it-IT"/>
        </w:rPr>
      </w:pP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lastRenderedPageBreak/>
        <w:t>3.2.7. COMUNICAZIONI DELL’UFFICIO TESSERAMENTO</w:t>
      </w:r>
    </w:p>
    <w:p w:rsidR="006616CF" w:rsidRDefault="006616CF" w:rsidP="00B0797F">
      <w:pPr>
        <w:autoSpaceDE w:val="0"/>
        <w:autoSpaceDN w:val="0"/>
        <w:adjustRightInd w:val="0"/>
        <w:spacing w:line="240" w:lineRule="auto"/>
        <w:rPr>
          <w:rFonts w:cs="ArialNarrow,Bold"/>
          <w:b/>
          <w:bCs/>
          <w:color w:val="000000"/>
          <w:sz w:val="36"/>
          <w:szCs w:val="36"/>
          <w:lang w:eastAsia="it-IT"/>
        </w:rPr>
      </w:pPr>
    </w:p>
    <w:p w:rsidR="00B0797F" w:rsidRPr="00C23BF1" w:rsidRDefault="00B0797F" w:rsidP="00B0797F">
      <w:pPr>
        <w:autoSpaceDE w:val="0"/>
        <w:autoSpaceDN w:val="0"/>
        <w:adjustRightInd w:val="0"/>
        <w:spacing w:line="240" w:lineRule="auto"/>
        <w:rPr>
          <w:rFonts w:cs="ArialNarrow,Bold"/>
          <w:b/>
          <w:bCs/>
          <w:color w:val="000000"/>
          <w:sz w:val="36"/>
          <w:szCs w:val="36"/>
          <w:lang w:eastAsia="it-IT"/>
        </w:rPr>
      </w:pPr>
      <w:r w:rsidRPr="00C23BF1">
        <w:rPr>
          <w:rFonts w:cs="ArialNarrow,Bold"/>
          <w:b/>
          <w:bCs/>
          <w:color w:val="000000"/>
          <w:sz w:val="36"/>
          <w:szCs w:val="36"/>
          <w:lang w:eastAsia="it-IT"/>
        </w:rPr>
        <w:t>NUOVA PIATTAFORMA TESSERAMENTO ON-LINE F.I.G.C.</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Facendo seguito a quanto già precedentemente pubblicato sui Comunicati Ufficiali e in base alla comunicazione del</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28/6/2019 della Segreteria Federale in merito alla nuova piattaforma tesseramento on-line F.I.G.C., si specifica quanto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segue:</w:t>
      </w:r>
    </w:p>
    <w:p w:rsidR="00A64A6F" w:rsidRDefault="00A64A6F" w:rsidP="00B0797F">
      <w:pPr>
        <w:autoSpaceDE w:val="0"/>
        <w:autoSpaceDN w:val="0"/>
        <w:adjustRightInd w:val="0"/>
        <w:spacing w:line="240" w:lineRule="auto"/>
        <w:rPr>
          <w:rFonts w:cs="ArialNarrow"/>
          <w:color w:val="000000"/>
          <w:lang w:eastAsia="it-IT"/>
        </w:rPr>
      </w:pP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le pratiche di tesseramento di competenza dell’Ufficio Tesseramento Centrale FIGC, ovvero: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
          <w:color w:val="000000"/>
          <w:lang w:eastAsia="it-IT"/>
        </w:rPr>
        <w:t xml:space="preserve">- </w:t>
      </w:r>
      <w:r w:rsidRPr="00C23BF1">
        <w:rPr>
          <w:rFonts w:cs="ArialNarrow"/>
          <w:color w:val="000000"/>
          <w:lang w:eastAsia="it-IT"/>
        </w:rPr>
        <w:t>Primo tesseramento di calciatori stranieri minorenni dai 10 anni in su in base ad art. 19 FIFA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
          <w:color w:val="000000"/>
          <w:lang w:eastAsia="it-IT"/>
        </w:rPr>
        <w:t xml:space="preserve">- </w:t>
      </w:r>
      <w:r w:rsidRPr="00C23BF1">
        <w:rPr>
          <w:rFonts w:cs="ArialNarrow"/>
          <w:color w:val="000000"/>
          <w:lang w:eastAsia="it-IT"/>
        </w:rPr>
        <w:t>Primo tesseramento di calciatori stranieri minorenni dai 10 anni in su in base a Legge Bilancio 2018</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
          <w:color w:val="000000"/>
          <w:lang w:eastAsia="it-IT"/>
        </w:rPr>
        <w:t xml:space="preserve">- </w:t>
      </w:r>
      <w:r w:rsidRPr="00C23BF1">
        <w:rPr>
          <w:rFonts w:cs="ArialNarrow"/>
          <w:color w:val="000000"/>
          <w:lang w:eastAsia="it-IT"/>
        </w:rPr>
        <w:t>Trasferimento internazionale di calciatori minorenni dai 10 anni in su</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
          <w:color w:val="000000"/>
          <w:lang w:eastAsia="it-IT"/>
        </w:rPr>
        <w:t xml:space="preserve">- </w:t>
      </w:r>
      <w:r w:rsidRPr="00C23BF1">
        <w:rPr>
          <w:rFonts w:cs="ArialNarrow"/>
          <w:color w:val="000000"/>
          <w:lang w:eastAsia="it-IT"/>
        </w:rPr>
        <w:t>Primo tesseramento di calciatori stranieri maggiorenni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
          <w:color w:val="000000"/>
          <w:lang w:eastAsia="it-IT"/>
        </w:rPr>
        <w:t xml:space="preserve">- </w:t>
      </w:r>
      <w:r w:rsidRPr="00C23BF1">
        <w:rPr>
          <w:rFonts w:cs="ArialNarrow"/>
          <w:color w:val="000000"/>
          <w:lang w:eastAsia="it-IT"/>
        </w:rPr>
        <w:t>Trasferimento internazionale di calciatori maggiorenni</w:t>
      </w:r>
    </w:p>
    <w:p w:rsidR="00B0797F" w:rsidRPr="00C23BF1" w:rsidRDefault="00B0797F" w:rsidP="00B0797F">
      <w:pPr>
        <w:autoSpaceDE w:val="0"/>
        <w:autoSpaceDN w:val="0"/>
        <w:adjustRightInd w:val="0"/>
        <w:spacing w:line="240" w:lineRule="auto"/>
        <w:rPr>
          <w:rFonts w:cs="ArialNarrow"/>
          <w:color w:val="0000FF"/>
          <w:lang w:eastAsia="it-IT"/>
        </w:rPr>
      </w:pPr>
      <w:r w:rsidRPr="00C23BF1">
        <w:rPr>
          <w:rFonts w:cs="ArialNarrow"/>
          <w:color w:val="000000"/>
          <w:lang w:eastAsia="it-IT"/>
        </w:rPr>
        <w:t xml:space="preserve">dovranno essere effettuate dalla Società tramite il </w:t>
      </w:r>
      <w:r w:rsidRPr="00C23BF1">
        <w:rPr>
          <w:rFonts w:cs="ArialNarrow,Bold"/>
          <w:b/>
          <w:bCs/>
          <w:color w:val="000000"/>
          <w:lang w:eastAsia="it-IT"/>
        </w:rPr>
        <w:t>Portale Servizi Figc</w:t>
      </w:r>
      <w:r w:rsidRPr="00C23BF1">
        <w:rPr>
          <w:rFonts w:cs="ArialNarrow"/>
          <w:color w:val="000000"/>
          <w:lang w:eastAsia="it-IT"/>
        </w:rPr>
        <w:t>, raggiungibile all’indirizzo</w:t>
      </w:r>
      <w:r w:rsidR="00A64A6F">
        <w:rPr>
          <w:rFonts w:cs="ArialNarrow"/>
          <w:color w:val="000000"/>
          <w:lang w:eastAsia="it-IT"/>
        </w:rPr>
        <w:t xml:space="preserve"> </w:t>
      </w:r>
      <w:r w:rsidRPr="00C23BF1">
        <w:rPr>
          <w:rFonts w:cs="ArialNarrow"/>
          <w:color w:val="0000FF"/>
          <w:lang w:eastAsia="it-IT"/>
        </w:rPr>
        <w:t>https://portaleservizi.figc.it</w:t>
      </w:r>
    </w:p>
    <w:p w:rsidR="00A64A6F" w:rsidRDefault="00A64A6F" w:rsidP="00B0797F">
      <w:pPr>
        <w:autoSpaceDE w:val="0"/>
        <w:autoSpaceDN w:val="0"/>
        <w:adjustRightInd w:val="0"/>
        <w:spacing w:line="240" w:lineRule="auto"/>
        <w:rPr>
          <w:rFonts w:cs="ArialNarrow"/>
          <w:color w:val="000000"/>
          <w:lang w:eastAsia="it-IT"/>
        </w:rPr>
      </w:pP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Le Società dilettantistiche che avranno necessità di depositare tali tipologie di pratiche di tesseramento, attivando la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funzione “Attiva Utenza” in home </w:t>
      </w:r>
      <w:proofErr w:type="spellStart"/>
      <w:r w:rsidRPr="00C23BF1">
        <w:rPr>
          <w:rFonts w:cs="ArialNarrow"/>
          <w:color w:val="000000"/>
          <w:lang w:eastAsia="it-IT"/>
        </w:rPr>
        <w:t>page</w:t>
      </w:r>
      <w:proofErr w:type="spellEnd"/>
      <w:r w:rsidRPr="00C23BF1">
        <w:rPr>
          <w:rFonts w:cs="ArialNarrow"/>
          <w:color w:val="000000"/>
          <w:lang w:eastAsia="it-IT"/>
        </w:rPr>
        <w:t>, riceveranno le credenziali di accesso alla piattaforma dedicata, che saranno</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recapitate all’indirizzo di posta elettronica del legale rappresentante della Società.</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Per qualunque necessità di chiarimento o supporto tecnico, sarà disponibile un servizio di assistenza al seguente</w:t>
      </w:r>
    </w:p>
    <w:p w:rsidR="00B0797F" w:rsidRPr="00C23BF1" w:rsidRDefault="00B0797F" w:rsidP="00B0797F">
      <w:pPr>
        <w:autoSpaceDE w:val="0"/>
        <w:autoSpaceDN w:val="0"/>
        <w:adjustRightInd w:val="0"/>
        <w:spacing w:line="240" w:lineRule="auto"/>
        <w:rPr>
          <w:rFonts w:cs="ArialNarrow"/>
          <w:color w:val="0000FF"/>
          <w:lang w:eastAsia="it-IT"/>
        </w:rPr>
      </w:pPr>
      <w:r w:rsidRPr="00C23BF1">
        <w:rPr>
          <w:rFonts w:cs="ArialNarrow"/>
          <w:color w:val="000000"/>
          <w:lang w:eastAsia="it-IT"/>
        </w:rPr>
        <w:t xml:space="preserve">indirizzo: </w:t>
      </w:r>
      <w:r w:rsidRPr="00C23BF1">
        <w:rPr>
          <w:rFonts w:cs="ArialNarrow"/>
          <w:color w:val="0000FF"/>
          <w:lang w:eastAsia="it-IT"/>
        </w:rPr>
        <w:t>supportotecnico@figc.it</w:t>
      </w:r>
    </w:p>
    <w:p w:rsidR="00A64A6F" w:rsidRDefault="00A64A6F" w:rsidP="00B0797F">
      <w:pPr>
        <w:autoSpaceDE w:val="0"/>
        <w:autoSpaceDN w:val="0"/>
        <w:adjustRightInd w:val="0"/>
        <w:spacing w:line="240" w:lineRule="auto"/>
        <w:rPr>
          <w:rFonts w:cs="ArialNarrow,Bold"/>
          <w:b/>
          <w:bCs/>
          <w:color w:val="000000"/>
          <w:sz w:val="24"/>
          <w:szCs w:val="24"/>
          <w:lang w:eastAsia="it-IT"/>
        </w:rPr>
      </w:pPr>
    </w:p>
    <w:p w:rsidR="00B0797F" w:rsidRPr="00C23BF1" w:rsidRDefault="00B0797F" w:rsidP="00B0797F">
      <w:pPr>
        <w:autoSpaceDE w:val="0"/>
        <w:autoSpaceDN w:val="0"/>
        <w:adjustRightInd w:val="0"/>
        <w:spacing w:line="240" w:lineRule="auto"/>
        <w:rPr>
          <w:rFonts w:cs="ArialNarrow,Bold"/>
          <w:b/>
          <w:bCs/>
          <w:color w:val="000000"/>
          <w:sz w:val="24"/>
          <w:szCs w:val="24"/>
          <w:lang w:eastAsia="it-IT"/>
        </w:rPr>
      </w:pPr>
      <w:r w:rsidRPr="00C23BF1">
        <w:rPr>
          <w:rFonts w:cs="ArialNarrow,Bold"/>
          <w:b/>
          <w:bCs/>
          <w:color w:val="000000"/>
          <w:sz w:val="24"/>
          <w:szCs w:val="24"/>
          <w:lang w:eastAsia="it-IT"/>
        </w:rPr>
        <w:t>TERMINI E MODALITÀ PER I TESSERAMENTI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Si comunica che nel nuovo sito di questo Comitato Regionale (</w:t>
      </w:r>
      <w:proofErr w:type="spellStart"/>
      <w:r w:rsidRPr="00C23BF1">
        <w:rPr>
          <w:rFonts w:cs="ArialNarrow"/>
          <w:color w:val="000000"/>
          <w:lang w:eastAsia="it-IT"/>
        </w:rPr>
        <w:t>toscana.lnd.it</w:t>
      </w:r>
      <w:proofErr w:type="spellEnd"/>
      <w:r w:rsidRPr="00C23BF1">
        <w:rPr>
          <w:rFonts w:cs="ArialNarrow"/>
          <w:color w:val="000000"/>
          <w:lang w:eastAsia="it-IT"/>
        </w:rPr>
        <w:t>) alla sezione “modulistica” è consultabile il</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“Promemoria per le Società–Stagione sportiva 2019/2020”.</w:t>
      </w:r>
    </w:p>
    <w:p w:rsidR="00A64A6F" w:rsidRDefault="00A64A6F" w:rsidP="00B0797F">
      <w:pPr>
        <w:autoSpaceDE w:val="0"/>
        <w:autoSpaceDN w:val="0"/>
        <w:adjustRightInd w:val="0"/>
        <w:spacing w:line="240" w:lineRule="auto"/>
        <w:rPr>
          <w:rFonts w:cs="ArialNarrow"/>
          <w:color w:val="000000"/>
          <w:sz w:val="20"/>
          <w:szCs w:val="20"/>
          <w:lang w:eastAsia="it-IT"/>
        </w:rPr>
      </w:pPr>
    </w:p>
    <w:p w:rsidR="00B0797F" w:rsidRPr="00C23BF1" w:rsidRDefault="00B0797F" w:rsidP="00B0797F">
      <w:pPr>
        <w:autoSpaceDE w:val="0"/>
        <w:autoSpaceDN w:val="0"/>
        <w:adjustRightInd w:val="0"/>
        <w:spacing w:line="240" w:lineRule="auto"/>
        <w:rPr>
          <w:rFonts w:cs="ArialNarrow,Bold"/>
          <w:b/>
          <w:bCs/>
          <w:color w:val="000000"/>
          <w:sz w:val="40"/>
          <w:szCs w:val="40"/>
          <w:lang w:eastAsia="it-IT"/>
        </w:rPr>
      </w:pPr>
      <w:r w:rsidRPr="00C23BF1">
        <w:rPr>
          <w:rFonts w:cs="ArialNarrow,Bold"/>
          <w:b/>
          <w:bCs/>
          <w:color w:val="000000"/>
          <w:sz w:val="40"/>
          <w:szCs w:val="40"/>
          <w:lang w:eastAsia="it-IT"/>
        </w:rPr>
        <w:t>CALCIO FEMMINILE</w:t>
      </w:r>
    </w:p>
    <w:p w:rsidR="00B0797F" w:rsidRPr="00C23BF1" w:rsidRDefault="00B0797F" w:rsidP="00B0797F">
      <w:pPr>
        <w:autoSpaceDE w:val="0"/>
        <w:autoSpaceDN w:val="0"/>
        <w:adjustRightInd w:val="0"/>
        <w:spacing w:line="240" w:lineRule="auto"/>
        <w:rPr>
          <w:rFonts w:cs="ArialNarrow"/>
          <w:color w:val="0000FF"/>
          <w:lang w:eastAsia="it-IT"/>
        </w:rPr>
      </w:pPr>
      <w:r w:rsidRPr="00C23BF1">
        <w:rPr>
          <w:rFonts w:cs="ArialNarrow,Bold"/>
          <w:b/>
          <w:bCs/>
          <w:color w:val="000000"/>
          <w:lang w:eastAsia="it-IT"/>
        </w:rPr>
        <w:t xml:space="preserve">Si ricorda che è attiva la nuova e-mail del calcio femminile: </w:t>
      </w:r>
      <w:r w:rsidRPr="00C23BF1">
        <w:rPr>
          <w:rFonts w:cs="ArialNarrow"/>
          <w:color w:val="0000FF"/>
          <w:lang w:eastAsia="it-IT"/>
        </w:rPr>
        <w:t>femminile.toscana@lnd.it</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
          <w:color w:val="000000"/>
          <w:lang w:eastAsia="it-IT"/>
        </w:rPr>
        <w:t xml:space="preserve">Responsabile Regionale Calcio Femminile: Luciana </w:t>
      </w:r>
      <w:proofErr w:type="spellStart"/>
      <w:r w:rsidRPr="00C23BF1">
        <w:rPr>
          <w:rFonts w:cs="ArialNarrow"/>
          <w:color w:val="000000"/>
          <w:lang w:eastAsia="it-IT"/>
        </w:rPr>
        <w:t>Pedio</w:t>
      </w:r>
      <w:proofErr w:type="spellEnd"/>
      <w:r w:rsidRPr="00C23BF1">
        <w:rPr>
          <w:rFonts w:cs="ArialNarrow"/>
          <w:color w:val="000000"/>
          <w:lang w:eastAsia="it-IT"/>
        </w:rPr>
        <w:t xml:space="preserve"> </w:t>
      </w:r>
      <w:r w:rsidRPr="00C23BF1">
        <w:rPr>
          <w:rFonts w:cs="ArialNarrow,Bold"/>
          <w:b/>
          <w:bCs/>
          <w:color w:val="000000"/>
          <w:lang w:eastAsia="it-IT"/>
        </w:rPr>
        <w:t>366 5414284</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
          <w:color w:val="000000"/>
          <w:lang w:eastAsia="it-IT"/>
        </w:rPr>
        <w:t>Tel. 055 6521432</w:t>
      </w:r>
      <w:r w:rsidRPr="00C23BF1">
        <w:rPr>
          <w:rFonts w:cs="ArialNarrow,Bold"/>
          <w:b/>
          <w:bCs/>
          <w:color w:val="000000"/>
          <w:lang w:eastAsia="it-IT"/>
        </w:rPr>
        <w:t>) FAX 055 7472707 ORE 10:00- 13.00 MARTEDI-MERCOLEDI</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COMUNICAZIONI ALLE SOCIETA’</w:t>
      </w:r>
    </w:p>
    <w:p w:rsidR="00A64A6F" w:rsidRDefault="00A64A6F"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 xml:space="preserve">SI INVITANO LE SOCIETA’ A RIVOLGERSI AGLI UFFICI </w:t>
      </w:r>
      <w:proofErr w:type="spellStart"/>
      <w:r w:rsidRPr="00C23BF1">
        <w:rPr>
          <w:rFonts w:cs="ArialNarrow,Bold"/>
          <w:b/>
          <w:bCs/>
          <w:color w:val="000000"/>
          <w:lang w:eastAsia="it-IT"/>
        </w:rPr>
        <w:t>DI</w:t>
      </w:r>
      <w:proofErr w:type="spellEnd"/>
      <w:r w:rsidRPr="00C23BF1">
        <w:rPr>
          <w:rFonts w:cs="ArialNarrow,Bold"/>
          <w:b/>
          <w:bCs/>
          <w:color w:val="000000"/>
          <w:lang w:eastAsia="it-IT"/>
        </w:rPr>
        <w:t xml:space="preserve"> COMPETENZA PER L’ISTRUZIONE </w:t>
      </w:r>
      <w:proofErr w:type="spellStart"/>
      <w:r w:rsidRPr="00C23BF1">
        <w:rPr>
          <w:rFonts w:cs="ArialNarrow,Bold"/>
          <w:b/>
          <w:bCs/>
          <w:color w:val="000000"/>
          <w:lang w:eastAsia="it-IT"/>
        </w:rPr>
        <w:t>DI</w:t>
      </w:r>
      <w:proofErr w:type="spellEnd"/>
      <w:r w:rsidRPr="00C23BF1">
        <w:rPr>
          <w:rFonts w:cs="ArialNarrow,Bold"/>
          <w:b/>
          <w:bCs/>
          <w:color w:val="000000"/>
          <w:lang w:eastAsia="it-IT"/>
        </w:rPr>
        <w:t xml:space="preserve"> PRATICHE </w:t>
      </w:r>
      <w:proofErr w:type="spellStart"/>
      <w:r w:rsidRPr="00C23BF1">
        <w:rPr>
          <w:rFonts w:cs="ArialNarrow,Bold"/>
          <w:b/>
          <w:bCs/>
          <w:color w:val="000000"/>
          <w:lang w:eastAsia="it-IT"/>
        </w:rPr>
        <w:t>DI</w:t>
      </w:r>
      <w:proofErr w:type="spellEnd"/>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TESSERAMENTO E AMMINISTRATIVE.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TESSERAMENTO: 055 6521419 (ORE 11.00/13.00)</w:t>
      </w:r>
    </w:p>
    <w:p w:rsidR="00A64A6F" w:rsidRPr="00342873" w:rsidRDefault="00A64A6F" w:rsidP="00B0797F">
      <w:pPr>
        <w:autoSpaceDE w:val="0"/>
        <w:autoSpaceDN w:val="0"/>
        <w:adjustRightInd w:val="0"/>
        <w:spacing w:line="240" w:lineRule="auto"/>
        <w:rPr>
          <w:rFonts w:cs="ArialNarrow"/>
          <w:color w:val="000000"/>
          <w:lang w:eastAsia="it-IT"/>
        </w:rPr>
      </w:pPr>
    </w:p>
    <w:p w:rsidR="00B0797F" w:rsidRPr="00C23BF1" w:rsidRDefault="00B0797F" w:rsidP="00B0797F">
      <w:pPr>
        <w:autoSpaceDE w:val="0"/>
        <w:autoSpaceDN w:val="0"/>
        <w:adjustRightInd w:val="0"/>
        <w:spacing w:line="240" w:lineRule="auto"/>
        <w:rPr>
          <w:rFonts w:cs="ArialNarrow"/>
          <w:color w:val="000000"/>
          <w:lang w:val="en-US" w:eastAsia="it-IT"/>
        </w:rPr>
      </w:pPr>
      <w:r w:rsidRPr="00C23BF1">
        <w:rPr>
          <w:rFonts w:cs="ArialNarrow"/>
          <w:color w:val="000000"/>
          <w:lang w:val="en-US" w:eastAsia="it-IT"/>
        </w:rPr>
        <w:t>mail: s.morgenni@lnd.it</w:t>
      </w:r>
    </w:p>
    <w:p w:rsidR="00A64A6F" w:rsidRDefault="00A64A6F" w:rsidP="00B0797F">
      <w:pPr>
        <w:autoSpaceDE w:val="0"/>
        <w:autoSpaceDN w:val="0"/>
        <w:adjustRightInd w:val="0"/>
        <w:spacing w:line="240" w:lineRule="auto"/>
        <w:rPr>
          <w:rFonts w:cs="ArialNarrow"/>
          <w:color w:val="000000"/>
          <w:lang w:val="en-US" w:eastAsia="it-IT"/>
        </w:rPr>
      </w:pPr>
    </w:p>
    <w:p w:rsidR="00B0797F" w:rsidRPr="00C23BF1" w:rsidRDefault="00B0797F" w:rsidP="00B0797F">
      <w:pPr>
        <w:autoSpaceDE w:val="0"/>
        <w:autoSpaceDN w:val="0"/>
        <w:adjustRightInd w:val="0"/>
        <w:spacing w:line="240" w:lineRule="auto"/>
        <w:rPr>
          <w:rFonts w:cs="ArialNarrow"/>
          <w:color w:val="000000"/>
          <w:lang w:val="en-US" w:eastAsia="it-IT"/>
        </w:rPr>
      </w:pPr>
      <w:r w:rsidRPr="00C23BF1">
        <w:rPr>
          <w:rFonts w:cs="ArialNarrow"/>
          <w:color w:val="000000"/>
          <w:lang w:val="en-US" w:eastAsia="it-IT"/>
        </w:rPr>
        <w:t>AMMINISTRAZIONE: 055 6521405-6-7</w:t>
      </w:r>
    </w:p>
    <w:p w:rsidR="00A64A6F" w:rsidRPr="00342873" w:rsidRDefault="00A64A6F" w:rsidP="00B0797F">
      <w:pPr>
        <w:autoSpaceDE w:val="0"/>
        <w:autoSpaceDN w:val="0"/>
        <w:adjustRightInd w:val="0"/>
        <w:spacing w:line="240" w:lineRule="auto"/>
        <w:rPr>
          <w:rFonts w:cs="ArialNarrow"/>
          <w:color w:val="000000"/>
          <w:lang w:val="en-US" w:eastAsia="it-IT"/>
        </w:rPr>
      </w:pP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(I Campionati inizieranno nel mese di ottobre p.v.)</w:t>
      </w:r>
    </w:p>
    <w:p w:rsidR="00A64A6F" w:rsidRDefault="00A64A6F" w:rsidP="00B0797F">
      <w:pPr>
        <w:autoSpaceDE w:val="0"/>
        <w:autoSpaceDN w:val="0"/>
        <w:adjustRightInd w:val="0"/>
        <w:spacing w:line="240" w:lineRule="auto"/>
        <w:rPr>
          <w:rFonts w:cs="ArialNarrow"/>
          <w:color w:val="000000"/>
          <w:lang w:eastAsia="it-IT"/>
        </w:rPr>
      </w:pP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Come di consueto le prime due giornate di gara saranno effettuate per le Coppe di Eccellenza e Promozione) .</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La Coppa Juniores si </w:t>
      </w:r>
      <w:proofErr w:type="spellStart"/>
      <w:r w:rsidRPr="00C23BF1">
        <w:rPr>
          <w:rFonts w:cs="ArialNarrow"/>
          <w:color w:val="000000"/>
          <w:lang w:eastAsia="it-IT"/>
        </w:rPr>
        <w:t>svolgera’</w:t>
      </w:r>
      <w:proofErr w:type="spellEnd"/>
      <w:r w:rsidRPr="00C23BF1">
        <w:rPr>
          <w:rFonts w:cs="ArialNarrow"/>
          <w:color w:val="000000"/>
          <w:lang w:eastAsia="it-IT"/>
        </w:rPr>
        <w:t xml:space="preserve"> al termine del Campionato.</w:t>
      </w:r>
    </w:p>
    <w:p w:rsidR="00A64A6F" w:rsidRDefault="00A64A6F"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DAL GIORNO 10 AL 17 DICEMBRE 2019, SARA’ POSSIBILE EFFETTUARE NUOVE ISCRIZIONI PER LA COPPA</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TOSCANA JUNIORES “ TORNEO CARLO MAURO NESI”.</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 xml:space="preserve">PER CHI ANCORA NON AVESSE OTTEMPERATO ALLA NOSTRA RICHIESTA, SI INVITA LE SOCIETA’ </w:t>
      </w:r>
      <w:proofErr w:type="spellStart"/>
      <w:r w:rsidRPr="00C23BF1">
        <w:rPr>
          <w:rFonts w:cs="ArialNarrow,Bold"/>
          <w:b/>
          <w:bCs/>
          <w:color w:val="000000"/>
          <w:lang w:eastAsia="it-IT"/>
        </w:rPr>
        <w:t>DI</w:t>
      </w:r>
      <w:proofErr w:type="spellEnd"/>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 xml:space="preserve">CALCIO FEMMINILE A INVIARE IL NOME E IL NUMERO </w:t>
      </w:r>
      <w:proofErr w:type="spellStart"/>
      <w:r w:rsidRPr="00C23BF1">
        <w:rPr>
          <w:rFonts w:cs="ArialNarrow,Bold"/>
          <w:b/>
          <w:bCs/>
          <w:color w:val="000000"/>
          <w:lang w:eastAsia="it-IT"/>
        </w:rPr>
        <w:t>DI</w:t>
      </w:r>
      <w:proofErr w:type="spellEnd"/>
      <w:r w:rsidRPr="00C23BF1">
        <w:rPr>
          <w:rFonts w:cs="ArialNarrow,Bold"/>
          <w:b/>
          <w:bCs/>
          <w:color w:val="000000"/>
          <w:lang w:eastAsia="it-IT"/>
        </w:rPr>
        <w:t xml:space="preserve"> TELEFONO </w:t>
      </w:r>
      <w:proofErr w:type="spellStart"/>
      <w:r w:rsidRPr="00C23BF1">
        <w:rPr>
          <w:rFonts w:cs="ArialNarrow,Bold"/>
          <w:b/>
          <w:bCs/>
          <w:color w:val="000000"/>
          <w:lang w:eastAsia="it-IT"/>
        </w:rPr>
        <w:t>DI</w:t>
      </w:r>
      <w:proofErr w:type="spellEnd"/>
      <w:r w:rsidRPr="00C23BF1">
        <w:rPr>
          <w:rFonts w:cs="ArialNarrow,Bold"/>
          <w:b/>
          <w:bCs/>
          <w:color w:val="000000"/>
          <w:lang w:eastAsia="it-IT"/>
        </w:rPr>
        <w:t xml:space="preserve"> UN/A DIRIGENTE PER LE CHIAMATE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Bold"/>
          <w:b/>
          <w:bCs/>
          <w:color w:val="000000"/>
          <w:lang w:eastAsia="it-IT"/>
        </w:rPr>
        <w:t xml:space="preserve">URGENTI DA INSERIRE NELL’ ANAGRAFICA SOCIETARIA ALLA MAIL: </w:t>
      </w:r>
      <w:proofErr w:type="spellStart"/>
      <w:r w:rsidRPr="00C23BF1">
        <w:rPr>
          <w:rFonts w:cs="ArialNarrow"/>
          <w:color w:val="000000"/>
          <w:lang w:eastAsia="it-IT"/>
        </w:rPr>
        <w:t>femminile.toscana</w:t>
      </w:r>
      <w:proofErr w:type="spellEnd"/>
      <w:r w:rsidRPr="00C23BF1">
        <w:rPr>
          <w:rFonts w:cs="ArialNarrow"/>
          <w:color w:val="000000"/>
          <w:lang w:eastAsia="it-IT"/>
        </w:rPr>
        <w:t xml:space="preserve"> @lnd.it</w:t>
      </w:r>
    </w:p>
    <w:p w:rsidR="00A64A6F" w:rsidRDefault="00A64A6F" w:rsidP="00B0797F">
      <w:pPr>
        <w:autoSpaceDE w:val="0"/>
        <w:autoSpaceDN w:val="0"/>
        <w:adjustRightInd w:val="0"/>
        <w:spacing w:line="240" w:lineRule="auto"/>
        <w:rPr>
          <w:rFonts w:cs="ArialNarrow"/>
          <w:color w:val="000000"/>
          <w:sz w:val="20"/>
          <w:szCs w:val="20"/>
          <w:lang w:eastAsia="it-IT"/>
        </w:rPr>
      </w:pPr>
    </w:p>
    <w:p w:rsidR="00A64A6F" w:rsidRDefault="00A64A6F" w:rsidP="00B0797F">
      <w:pPr>
        <w:autoSpaceDE w:val="0"/>
        <w:autoSpaceDN w:val="0"/>
        <w:adjustRightInd w:val="0"/>
        <w:spacing w:line="240" w:lineRule="auto"/>
        <w:rPr>
          <w:rFonts w:cs="ArialNarrow,Bold"/>
          <w:b/>
          <w:bCs/>
          <w:color w:val="000000"/>
          <w:sz w:val="40"/>
          <w:szCs w:val="40"/>
          <w:lang w:eastAsia="it-IT"/>
        </w:rPr>
      </w:pPr>
    </w:p>
    <w:p w:rsidR="00A64A6F" w:rsidRDefault="00A64A6F" w:rsidP="00B0797F">
      <w:pPr>
        <w:autoSpaceDE w:val="0"/>
        <w:autoSpaceDN w:val="0"/>
        <w:adjustRightInd w:val="0"/>
        <w:spacing w:line="240" w:lineRule="auto"/>
        <w:rPr>
          <w:rFonts w:cs="ArialNarrow,Bold"/>
          <w:b/>
          <w:bCs/>
          <w:color w:val="000000"/>
          <w:sz w:val="40"/>
          <w:szCs w:val="40"/>
          <w:lang w:eastAsia="it-IT"/>
        </w:rPr>
      </w:pPr>
    </w:p>
    <w:p w:rsidR="00B0797F" w:rsidRPr="00C23BF1" w:rsidRDefault="00B0797F" w:rsidP="00B0797F">
      <w:pPr>
        <w:autoSpaceDE w:val="0"/>
        <w:autoSpaceDN w:val="0"/>
        <w:adjustRightInd w:val="0"/>
        <w:spacing w:line="240" w:lineRule="auto"/>
        <w:rPr>
          <w:rFonts w:cs="ArialNarrow,Bold"/>
          <w:b/>
          <w:bCs/>
          <w:color w:val="000000"/>
          <w:sz w:val="40"/>
          <w:szCs w:val="40"/>
          <w:lang w:eastAsia="it-IT"/>
        </w:rPr>
      </w:pPr>
      <w:r w:rsidRPr="00C23BF1">
        <w:rPr>
          <w:rFonts w:cs="ArialNarrow,Bold"/>
          <w:b/>
          <w:bCs/>
          <w:color w:val="000000"/>
          <w:sz w:val="40"/>
          <w:szCs w:val="40"/>
          <w:lang w:eastAsia="it-IT"/>
        </w:rPr>
        <w:lastRenderedPageBreak/>
        <w:t>CALCIO A 5</w:t>
      </w:r>
    </w:p>
    <w:p w:rsidR="00A64A6F" w:rsidRDefault="00A64A6F"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CORSO ALLENATORI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In previsione di organizzare il Corso Allenatori di Calcio a 5 nella stagione 2019/2020, si invitano tutti gli interessati ad</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inviare una mail a </w:t>
      </w:r>
      <w:r w:rsidRPr="00C23BF1">
        <w:rPr>
          <w:rFonts w:cs="ArialNarrow"/>
          <w:color w:val="0000FF"/>
          <w:lang w:eastAsia="it-IT"/>
        </w:rPr>
        <w:t xml:space="preserve">futsal.toscana@lnd.it </w:t>
      </w:r>
      <w:r w:rsidRPr="00C23BF1">
        <w:rPr>
          <w:rFonts w:cs="ArialNarrow"/>
          <w:color w:val="000000"/>
          <w:lang w:eastAsia="it-IT"/>
        </w:rPr>
        <w:t>indicando anche la zona di provenienza.</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Questa Segreteria rimane a disposizione per ogni informazione riguardo le modalità di partecipazione e organizzative.</w:t>
      </w:r>
    </w:p>
    <w:p w:rsidR="00A64A6F" w:rsidRDefault="00A64A6F"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UNDER 19 FEMMINILE</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Si comunica che le iscrizioni relative all'attività 2019/2020 saranno prorogate</w:t>
      </w:r>
    </w:p>
    <w:p w:rsidR="00B0797F" w:rsidRPr="00C23BF1" w:rsidRDefault="00B0797F" w:rsidP="00B0797F">
      <w:pPr>
        <w:autoSpaceDE w:val="0"/>
        <w:autoSpaceDN w:val="0"/>
        <w:adjustRightInd w:val="0"/>
        <w:spacing w:line="240" w:lineRule="auto"/>
        <w:rPr>
          <w:rFonts w:cs="ArialNarrow,Bold"/>
          <w:b/>
          <w:bCs/>
          <w:color w:val="FF0000"/>
          <w:lang w:eastAsia="it-IT"/>
        </w:rPr>
      </w:pPr>
      <w:r w:rsidRPr="00C23BF1">
        <w:rPr>
          <w:rFonts w:cs="ArialNarrow,Bold"/>
          <w:b/>
          <w:bCs/>
          <w:color w:val="FF0000"/>
          <w:lang w:eastAsia="it-IT"/>
        </w:rPr>
        <w:t>fino a VENERDI’ 20 SETTEMBRE 2019</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per la procedura di iscrizione on-line.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Ai fini della validità dell’iscrizione, il documento di iscrizione dovrà essere firmato elettronicamente attraverso la</w:t>
      </w:r>
    </w:p>
    <w:p w:rsidR="00B0797F" w:rsidRPr="00A64A6F"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procedura di </w:t>
      </w:r>
      <w:proofErr w:type="spellStart"/>
      <w:r w:rsidRPr="00C23BF1">
        <w:rPr>
          <w:rFonts w:cs="ArialNarrow"/>
          <w:color w:val="000000"/>
          <w:lang w:eastAsia="it-IT"/>
        </w:rPr>
        <w:t>dematerializzazione</w:t>
      </w:r>
      <w:proofErr w:type="spellEnd"/>
      <w:r w:rsidRPr="00C23BF1">
        <w:rPr>
          <w:rFonts w:cs="ArialNarrow"/>
          <w:color w:val="000000"/>
          <w:lang w:eastAsia="it-IT"/>
        </w:rPr>
        <w:t xml:space="preserve"> entro:</w:t>
      </w:r>
      <w:r w:rsidR="00A64A6F">
        <w:rPr>
          <w:rFonts w:cs="ArialNarrow"/>
          <w:color w:val="000000"/>
          <w:lang w:eastAsia="it-IT"/>
        </w:rPr>
        <w:t xml:space="preserve"> </w:t>
      </w:r>
      <w:r w:rsidRPr="00C23BF1">
        <w:rPr>
          <w:rFonts w:cs="ArialNarrow,Bold"/>
          <w:b/>
          <w:bCs/>
          <w:color w:val="000000"/>
          <w:lang w:eastAsia="it-IT"/>
        </w:rPr>
        <w:t>VENERDI’ 27 SETTEMBRE 2019</w:t>
      </w:r>
    </w:p>
    <w:p w:rsidR="00A64A6F" w:rsidRDefault="00A64A6F"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UNDER 17</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Si comunica che le iscrizioni relative all'attività 2019/2020 saranno aperte</w:t>
      </w:r>
    </w:p>
    <w:p w:rsidR="00B0797F" w:rsidRPr="00C23BF1" w:rsidRDefault="00B0797F" w:rsidP="00B0797F">
      <w:pPr>
        <w:autoSpaceDE w:val="0"/>
        <w:autoSpaceDN w:val="0"/>
        <w:adjustRightInd w:val="0"/>
        <w:spacing w:line="240" w:lineRule="auto"/>
        <w:rPr>
          <w:rFonts w:cs="ArialNarrow,Bold"/>
          <w:b/>
          <w:bCs/>
          <w:color w:val="FF0000"/>
          <w:lang w:eastAsia="it-IT"/>
        </w:rPr>
      </w:pPr>
      <w:r w:rsidRPr="00C23BF1">
        <w:rPr>
          <w:rFonts w:cs="ArialNarrow,Bold"/>
          <w:b/>
          <w:bCs/>
          <w:color w:val="FF0000"/>
          <w:lang w:eastAsia="it-IT"/>
        </w:rPr>
        <w:t>fino a VENERDI’ 13 SETTEMBRE 2019</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per la procedura di iscrizione on-line.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Ai fini della validità dell’iscrizione, il documento di iscrizione dovrà essere firmato elettronicamente attraverso la</w:t>
      </w:r>
    </w:p>
    <w:p w:rsidR="00B0797F" w:rsidRPr="00A64A6F"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procedura di </w:t>
      </w:r>
      <w:proofErr w:type="spellStart"/>
      <w:r w:rsidRPr="00C23BF1">
        <w:rPr>
          <w:rFonts w:cs="ArialNarrow"/>
          <w:color w:val="000000"/>
          <w:lang w:eastAsia="it-IT"/>
        </w:rPr>
        <w:t>dematerializzazione</w:t>
      </w:r>
      <w:proofErr w:type="spellEnd"/>
      <w:r w:rsidRPr="00C23BF1">
        <w:rPr>
          <w:rFonts w:cs="ArialNarrow"/>
          <w:color w:val="000000"/>
          <w:lang w:eastAsia="it-IT"/>
        </w:rPr>
        <w:t xml:space="preserve"> entro:</w:t>
      </w:r>
      <w:r w:rsidR="00A64A6F">
        <w:rPr>
          <w:rFonts w:cs="ArialNarrow"/>
          <w:color w:val="000000"/>
          <w:lang w:eastAsia="it-IT"/>
        </w:rPr>
        <w:t xml:space="preserve"> </w:t>
      </w:r>
      <w:r w:rsidRPr="00C23BF1">
        <w:rPr>
          <w:rFonts w:cs="ArialNarrow,Bold"/>
          <w:b/>
          <w:bCs/>
          <w:color w:val="000000"/>
          <w:lang w:eastAsia="it-IT"/>
        </w:rPr>
        <w:t>VENERDI’ 20 SETTEMBRE 2019</w:t>
      </w:r>
    </w:p>
    <w:p w:rsidR="00A64A6F" w:rsidRDefault="00A64A6F"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UNDER 15</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Si comunica che le iscrizioni relative all'attività 2019/2020 saranno aperte</w:t>
      </w:r>
    </w:p>
    <w:p w:rsidR="00B0797F" w:rsidRPr="00C23BF1" w:rsidRDefault="00B0797F" w:rsidP="00B0797F">
      <w:pPr>
        <w:autoSpaceDE w:val="0"/>
        <w:autoSpaceDN w:val="0"/>
        <w:adjustRightInd w:val="0"/>
        <w:spacing w:line="240" w:lineRule="auto"/>
        <w:rPr>
          <w:rFonts w:cs="ArialNarrow,Bold"/>
          <w:b/>
          <w:bCs/>
          <w:color w:val="FF0000"/>
          <w:lang w:eastAsia="it-IT"/>
        </w:rPr>
      </w:pPr>
      <w:r w:rsidRPr="00C23BF1">
        <w:rPr>
          <w:rFonts w:cs="ArialNarrow,Bold"/>
          <w:b/>
          <w:bCs/>
          <w:color w:val="FF0000"/>
          <w:lang w:eastAsia="it-IT"/>
        </w:rPr>
        <w:t>fino a VENERDI’ 13 SETTEMBRE 2019</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per la procedura di iscrizione on-line.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Ai fini della validità dell’iscrizione, il documento di iscrizione dovrà essere firmato elettronicamente attraverso la</w:t>
      </w:r>
    </w:p>
    <w:p w:rsidR="00B0797F" w:rsidRPr="00A64A6F"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procedura di </w:t>
      </w:r>
      <w:proofErr w:type="spellStart"/>
      <w:r w:rsidRPr="00C23BF1">
        <w:rPr>
          <w:rFonts w:cs="ArialNarrow"/>
          <w:color w:val="000000"/>
          <w:lang w:eastAsia="it-IT"/>
        </w:rPr>
        <w:t>dematerializzazione</w:t>
      </w:r>
      <w:proofErr w:type="spellEnd"/>
      <w:r w:rsidRPr="00C23BF1">
        <w:rPr>
          <w:rFonts w:cs="ArialNarrow"/>
          <w:color w:val="000000"/>
          <w:lang w:eastAsia="it-IT"/>
        </w:rPr>
        <w:t xml:space="preserve"> entro:</w:t>
      </w:r>
      <w:r w:rsidR="00A64A6F">
        <w:rPr>
          <w:rFonts w:cs="ArialNarrow"/>
          <w:color w:val="000000"/>
          <w:lang w:eastAsia="it-IT"/>
        </w:rPr>
        <w:t xml:space="preserve"> </w:t>
      </w:r>
      <w:r w:rsidRPr="00C23BF1">
        <w:rPr>
          <w:rFonts w:cs="ArialNarrow,Bold"/>
          <w:b/>
          <w:bCs/>
          <w:color w:val="000000"/>
          <w:lang w:eastAsia="it-IT"/>
        </w:rPr>
        <w:t>VENERDI’ 20 SETTEMBRE 2019</w:t>
      </w:r>
    </w:p>
    <w:p w:rsidR="00A64A6F" w:rsidRDefault="00A64A6F" w:rsidP="00B0797F">
      <w:pPr>
        <w:autoSpaceDE w:val="0"/>
        <w:autoSpaceDN w:val="0"/>
        <w:adjustRightInd w:val="0"/>
        <w:spacing w:line="240" w:lineRule="auto"/>
        <w:rPr>
          <w:rFonts w:cs="ArialNarrow,Bold"/>
          <w:b/>
          <w:bCs/>
          <w:color w:val="000000"/>
          <w:lang w:eastAsia="it-IT"/>
        </w:rPr>
      </w:pP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FEMMINILE SERIE C</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In allegato al presente C.U. sono pubblicati i calendari gare Campionati Serie C1 e Serie C2 (Gironi A e B).</w:t>
      </w:r>
    </w:p>
    <w:p w:rsidR="00B0797F" w:rsidRPr="00C23BF1" w:rsidRDefault="00B0797F" w:rsidP="00B0797F">
      <w:pPr>
        <w:autoSpaceDE w:val="0"/>
        <w:autoSpaceDN w:val="0"/>
        <w:adjustRightInd w:val="0"/>
        <w:spacing w:line="240" w:lineRule="auto"/>
        <w:rPr>
          <w:rFonts w:cs="ArialNarrow,Bold"/>
          <w:b/>
          <w:bCs/>
          <w:color w:val="FFFFFF"/>
          <w:sz w:val="44"/>
          <w:szCs w:val="44"/>
          <w:lang w:eastAsia="it-IT"/>
        </w:rPr>
      </w:pPr>
      <w:r w:rsidRPr="00C23BF1">
        <w:rPr>
          <w:rFonts w:cs="ArialNarrow,Bold"/>
          <w:b/>
          <w:bCs/>
          <w:color w:val="FFFFFF"/>
          <w:sz w:val="44"/>
          <w:szCs w:val="44"/>
          <w:lang w:eastAsia="it-IT"/>
        </w:rPr>
        <w:t>4. SETTORE GIOVANILE E SCOLASTICO</w:t>
      </w: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COMUNICAZIONE ALLE SOCIETA'</w:t>
      </w: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CAMPIONATO U17 ALLIEVI E U15 GIOVANISSIMI REGIONALI</w:t>
      </w:r>
    </w:p>
    <w:p w:rsidR="00CF1BA5" w:rsidRDefault="00CF1BA5" w:rsidP="00B0797F">
      <w:pPr>
        <w:autoSpaceDE w:val="0"/>
        <w:autoSpaceDN w:val="0"/>
        <w:adjustRightInd w:val="0"/>
        <w:spacing w:line="240" w:lineRule="auto"/>
        <w:rPr>
          <w:rFonts w:cs="ArialNarrow"/>
          <w:color w:val="000000"/>
          <w:lang w:eastAsia="it-IT"/>
        </w:rPr>
      </w:pP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Per le gare in calendario </w:t>
      </w:r>
      <w:r w:rsidRPr="00C23BF1">
        <w:rPr>
          <w:rFonts w:cs="ArialNarrow,Bold"/>
          <w:b/>
          <w:bCs/>
          <w:color w:val="000000"/>
          <w:lang w:eastAsia="it-IT"/>
        </w:rPr>
        <w:t xml:space="preserve">domenica 15 settembre 2019 </w:t>
      </w:r>
      <w:r w:rsidRPr="00C23BF1">
        <w:rPr>
          <w:rFonts w:cs="ArialNarrow"/>
          <w:color w:val="000000"/>
          <w:lang w:eastAsia="it-IT"/>
        </w:rPr>
        <w:t>le eventuali richieste di variazione potranno essere comunicate</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
          <w:color w:val="000000"/>
          <w:lang w:eastAsia="it-IT"/>
        </w:rPr>
        <w:t xml:space="preserve">a questo Comitato Regionale </w:t>
      </w:r>
      <w:r w:rsidRPr="00C23BF1">
        <w:rPr>
          <w:rFonts w:cs="ArialNarrow,Bold"/>
          <w:b/>
          <w:bCs/>
          <w:color w:val="000000"/>
          <w:lang w:eastAsia="it-IT"/>
        </w:rPr>
        <w:t>entro e non oltre lunedì 9 settembre p.v.</w:t>
      </w:r>
    </w:p>
    <w:p w:rsidR="00CF1BA5" w:rsidRDefault="00CF1BA5" w:rsidP="00B0797F">
      <w:pPr>
        <w:autoSpaceDE w:val="0"/>
        <w:autoSpaceDN w:val="0"/>
        <w:adjustRightInd w:val="0"/>
        <w:spacing w:line="240" w:lineRule="auto"/>
        <w:rPr>
          <w:rFonts w:cs="ArialNarrow"/>
          <w:color w:val="000000"/>
          <w:lang w:eastAsia="it-IT"/>
        </w:rPr>
      </w:pP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Con l'occasione si precisa che le richieste</w:t>
      </w:r>
      <w:r w:rsidRPr="00C23BF1">
        <w:rPr>
          <w:rFonts w:cs="ArialNarrow,Bold"/>
          <w:b/>
          <w:bCs/>
          <w:color w:val="000000"/>
          <w:lang w:eastAsia="it-IT"/>
        </w:rPr>
        <w:t xml:space="preserve">, </w:t>
      </w:r>
      <w:r w:rsidRPr="00C23BF1">
        <w:rPr>
          <w:rFonts w:cs="ArialNarrow"/>
          <w:color w:val="000000"/>
          <w:lang w:eastAsia="it-IT"/>
        </w:rPr>
        <w:t>devono essere accompagnate dal nulla osta della Società avversaria</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
          <w:color w:val="000000"/>
          <w:lang w:eastAsia="it-IT"/>
        </w:rPr>
        <w:t>interessata</w:t>
      </w:r>
      <w:r w:rsidRPr="00C23BF1">
        <w:rPr>
          <w:rFonts w:cs="ArialNarrow,Bold"/>
          <w:b/>
          <w:bCs/>
          <w:color w:val="000000"/>
          <w:lang w:eastAsia="it-IT"/>
        </w:rPr>
        <w:t>, entro e non oltre il lunedì. Ad esclusione delle eventuali variazioni di campo, le quali dovranno</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essere dettagliatamente motivate ed accompagnate dalla dichiarazione dell’ente proprietario del campo che</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avvalli quanto dichiarato dalla Società che chiede la variazione del campo di giuoco. Il mancato rispetto dei</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termini di cui sopra potrà comportare la non ratifica delle richieste.</w:t>
      </w:r>
    </w:p>
    <w:p w:rsidR="00CF1BA5" w:rsidRDefault="00CF1BA5" w:rsidP="00B0797F">
      <w:pPr>
        <w:autoSpaceDE w:val="0"/>
        <w:autoSpaceDN w:val="0"/>
        <w:adjustRightInd w:val="0"/>
        <w:spacing w:line="240" w:lineRule="auto"/>
        <w:rPr>
          <w:rFonts w:cs="ArialNarrow"/>
          <w:color w:val="000000"/>
          <w:lang w:eastAsia="it-IT"/>
        </w:rPr>
      </w:pP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Nello specifico, si ricorda che dopo la pubblicazione del Comunicato Ufficiale, non potranno essere accettate variazioni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alle gare di alcun genere, salvo gravi e documentati motivi.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Anche in quest’ultimo caso il </w:t>
      </w:r>
      <w:proofErr w:type="spellStart"/>
      <w:r w:rsidRPr="00C23BF1">
        <w:rPr>
          <w:rFonts w:cs="ArialNarrow"/>
          <w:color w:val="000000"/>
          <w:lang w:eastAsia="it-IT"/>
        </w:rPr>
        <w:t>C.R.</w:t>
      </w:r>
      <w:proofErr w:type="spellEnd"/>
      <w:r w:rsidRPr="00C23BF1">
        <w:rPr>
          <w:rFonts w:cs="ArialNarrow"/>
          <w:color w:val="000000"/>
          <w:lang w:eastAsia="it-IT"/>
        </w:rPr>
        <w:t xml:space="preserve"> Toscana si riserva il diritto di ratificare le eventuali richieste.</w:t>
      </w:r>
    </w:p>
    <w:p w:rsidR="00CF1BA5" w:rsidRDefault="00CF1BA5" w:rsidP="00B0797F">
      <w:pPr>
        <w:autoSpaceDE w:val="0"/>
        <w:autoSpaceDN w:val="0"/>
        <w:adjustRightInd w:val="0"/>
        <w:spacing w:line="240" w:lineRule="auto"/>
        <w:rPr>
          <w:rFonts w:cs="ArialNarrow"/>
          <w:color w:val="000000"/>
          <w:lang w:eastAsia="it-IT"/>
        </w:rPr>
      </w:pPr>
    </w:p>
    <w:p w:rsidR="00B0797F" w:rsidRPr="00C23BF1" w:rsidRDefault="00B0797F" w:rsidP="00B0797F">
      <w:pPr>
        <w:autoSpaceDE w:val="0"/>
        <w:autoSpaceDN w:val="0"/>
        <w:adjustRightInd w:val="0"/>
        <w:spacing w:line="240" w:lineRule="auto"/>
        <w:rPr>
          <w:rFonts w:cs="ArialNarrow,Italic"/>
          <w:i/>
          <w:iCs/>
          <w:color w:val="0000FF"/>
          <w:lang w:eastAsia="it-IT"/>
        </w:rPr>
      </w:pPr>
      <w:r w:rsidRPr="00C23BF1">
        <w:rPr>
          <w:rFonts w:cs="ArialNarrow"/>
          <w:color w:val="000000"/>
          <w:lang w:eastAsia="it-IT"/>
        </w:rPr>
        <w:t xml:space="preserve">Si ricorda, di utilizzare, la procedura a mezzo internet all’indirizzo web: </w:t>
      </w:r>
      <w:proofErr w:type="spellStart"/>
      <w:r w:rsidRPr="00C23BF1">
        <w:rPr>
          <w:rFonts w:cs="ArialNarrow,Italic"/>
          <w:i/>
          <w:iCs/>
          <w:color w:val="0000FF"/>
          <w:lang w:eastAsia="it-IT"/>
        </w:rPr>
        <w:t>toscana.lnd.it</w:t>
      </w:r>
      <w:proofErr w:type="spellEnd"/>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Tutte le richieste di </w:t>
      </w:r>
      <w:r w:rsidRPr="00C23BF1">
        <w:rPr>
          <w:rFonts w:cs="ArialNarrow,Bold"/>
          <w:b/>
          <w:bCs/>
          <w:color w:val="000000"/>
          <w:lang w:eastAsia="it-IT"/>
        </w:rPr>
        <w:t xml:space="preserve">variazione orario, data e campo di giuoco </w:t>
      </w:r>
      <w:r w:rsidRPr="00C23BF1">
        <w:rPr>
          <w:rFonts w:cs="ArialNarrow"/>
          <w:color w:val="000000"/>
          <w:lang w:eastAsia="it-IT"/>
        </w:rPr>
        <w:t>dovranno essere effettuate tramite l’apposito</w:t>
      </w:r>
    </w:p>
    <w:p w:rsidR="00B0797F" w:rsidRPr="00C23BF1" w:rsidRDefault="00B0797F" w:rsidP="00B0797F">
      <w:pPr>
        <w:autoSpaceDE w:val="0"/>
        <w:autoSpaceDN w:val="0"/>
        <w:adjustRightInd w:val="0"/>
        <w:spacing w:line="240" w:lineRule="auto"/>
        <w:rPr>
          <w:rFonts w:cs="ArialNarrow,BoldItalic"/>
          <w:b/>
          <w:bCs/>
          <w:i/>
          <w:iCs/>
          <w:color w:val="000000"/>
          <w:lang w:eastAsia="it-IT"/>
        </w:rPr>
      </w:pPr>
      <w:r w:rsidRPr="00C23BF1">
        <w:rPr>
          <w:rFonts w:cs="ArialNarrow"/>
          <w:color w:val="000000"/>
          <w:lang w:eastAsia="it-IT"/>
        </w:rPr>
        <w:t xml:space="preserve">programma </w:t>
      </w:r>
      <w:r w:rsidRPr="00C23BF1">
        <w:rPr>
          <w:rFonts w:cs="ArialNarrow,BoldItalic"/>
          <w:b/>
          <w:bCs/>
          <w:i/>
          <w:iCs/>
          <w:color w:val="000000"/>
          <w:lang w:eastAsia="it-IT"/>
        </w:rPr>
        <w:t>entro e non oltre il lunedì antecedente alla gara in calendario.</w:t>
      </w:r>
    </w:p>
    <w:p w:rsidR="00CF1BA5" w:rsidRDefault="00CF1BA5" w:rsidP="00B0797F">
      <w:pPr>
        <w:autoSpaceDE w:val="0"/>
        <w:autoSpaceDN w:val="0"/>
        <w:adjustRightInd w:val="0"/>
        <w:spacing w:line="240" w:lineRule="auto"/>
        <w:rPr>
          <w:rFonts w:cs="ArialNarrow,Bold"/>
          <w:b/>
          <w:bCs/>
          <w:color w:val="000000"/>
          <w:sz w:val="28"/>
          <w:szCs w:val="28"/>
          <w:lang w:eastAsia="it-IT"/>
        </w:rPr>
      </w:pPr>
    </w:p>
    <w:p w:rsidR="00CF1BA5" w:rsidRDefault="00CF1BA5" w:rsidP="00B0797F">
      <w:pPr>
        <w:autoSpaceDE w:val="0"/>
        <w:autoSpaceDN w:val="0"/>
        <w:adjustRightInd w:val="0"/>
        <w:spacing w:line="240" w:lineRule="auto"/>
        <w:rPr>
          <w:rFonts w:cs="ArialNarrow,Bold"/>
          <w:b/>
          <w:bCs/>
          <w:color w:val="000000"/>
          <w:sz w:val="28"/>
          <w:szCs w:val="28"/>
          <w:lang w:eastAsia="it-IT"/>
        </w:rPr>
      </w:pPr>
    </w:p>
    <w:p w:rsidR="00CF1BA5" w:rsidRDefault="00CF1BA5" w:rsidP="00B0797F">
      <w:pPr>
        <w:autoSpaceDE w:val="0"/>
        <w:autoSpaceDN w:val="0"/>
        <w:adjustRightInd w:val="0"/>
        <w:spacing w:line="240" w:lineRule="auto"/>
        <w:rPr>
          <w:rFonts w:cs="ArialNarrow,Bold"/>
          <w:b/>
          <w:bCs/>
          <w:color w:val="000000"/>
          <w:sz w:val="28"/>
          <w:szCs w:val="28"/>
          <w:lang w:eastAsia="it-IT"/>
        </w:rPr>
      </w:pPr>
    </w:p>
    <w:p w:rsidR="00CF1BA5" w:rsidRDefault="00CF1BA5" w:rsidP="00B0797F">
      <w:pPr>
        <w:autoSpaceDE w:val="0"/>
        <w:autoSpaceDN w:val="0"/>
        <w:adjustRightInd w:val="0"/>
        <w:spacing w:line="240" w:lineRule="auto"/>
        <w:rPr>
          <w:rFonts w:cs="ArialNarrow,Bold"/>
          <w:b/>
          <w:bCs/>
          <w:color w:val="000000"/>
          <w:sz w:val="28"/>
          <w:szCs w:val="28"/>
          <w:lang w:eastAsia="it-IT"/>
        </w:rPr>
      </w:pP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lastRenderedPageBreak/>
        <w:t>COMUNICAZIONE ALLE SOCIETA'</w:t>
      </w:r>
    </w:p>
    <w:p w:rsidR="00B0797F" w:rsidRPr="00C23BF1" w:rsidRDefault="00B0797F" w:rsidP="00B0797F">
      <w:pPr>
        <w:autoSpaceDE w:val="0"/>
        <w:autoSpaceDN w:val="0"/>
        <w:adjustRightInd w:val="0"/>
        <w:spacing w:line="240" w:lineRule="auto"/>
        <w:rPr>
          <w:rFonts w:cs="ArialNarrow,Bold"/>
          <w:b/>
          <w:bCs/>
          <w:color w:val="000000"/>
          <w:sz w:val="28"/>
          <w:szCs w:val="28"/>
          <w:lang w:eastAsia="it-IT"/>
        </w:rPr>
      </w:pPr>
      <w:r w:rsidRPr="00C23BF1">
        <w:rPr>
          <w:rFonts w:cs="ArialNarrow,Bold"/>
          <w:b/>
          <w:bCs/>
          <w:color w:val="000000"/>
          <w:sz w:val="28"/>
          <w:szCs w:val="28"/>
          <w:lang w:eastAsia="it-IT"/>
        </w:rPr>
        <w:t>CAMPIONATO U16 ALLIEVI FASCIA “B” REGIONALI</w:t>
      </w:r>
    </w:p>
    <w:p w:rsidR="00CF1BA5" w:rsidRDefault="00CF1BA5" w:rsidP="00B0797F">
      <w:pPr>
        <w:autoSpaceDE w:val="0"/>
        <w:autoSpaceDN w:val="0"/>
        <w:adjustRightInd w:val="0"/>
        <w:spacing w:line="240" w:lineRule="auto"/>
        <w:rPr>
          <w:rFonts w:cs="ArialNarrow"/>
          <w:color w:val="000000"/>
          <w:lang w:eastAsia="it-IT"/>
        </w:rPr>
      </w:pP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Per le gare in calendario </w:t>
      </w:r>
      <w:r w:rsidRPr="00C23BF1">
        <w:rPr>
          <w:rFonts w:cs="ArialNarrow,Bold"/>
          <w:b/>
          <w:bCs/>
          <w:color w:val="000000"/>
          <w:lang w:eastAsia="it-IT"/>
        </w:rPr>
        <w:t xml:space="preserve">sabato 14 settembre 2019 </w:t>
      </w:r>
      <w:r w:rsidRPr="00C23BF1">
        <w:rPr>
          <w:rFonts w:cs="ArialNarrow"/>
          <w:color w:val="000000"/>
          <w:lang w:eastAsia="it-IT"/>
        </w:rPr>
        <w:t>le eventuali richieste di variazione potranno essere comunicate a</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
          <w:color w:val="000000"/>
          <w:lang w:eastAsia="it-IT"/>
        </w:rPr>
        <w:t xml:space="preserve">questo Comitato Regionale </w:t>
      </w:r>
      <w:r w:rsidRPr="00C23BF1">
        <w:rPr>
          <w:rFonts w:cs="ArialNarrow,Bold"/>
          <w:b/>
          <w:bCs/>
          <w:color w:val="000000"/>
          <w:lang w:eastAsia="it-IT"/>
        </w:rPr>
        <w:t>entro e non oltre lunedì 9 settembre p.v.</w:t>
      </w:r>
    </w:p>
    <w:p w:rsidR="00CF1BA5" w:rsidRDefault="00CF1BA5" w:rsidP="00B0797F">
      <w:pPr>
        <w:autoSpaceDE w:val="0"/>
        <w:autoSpaceDN w:val="0"/>
        <w:adjustRightInd w:val="0"/>
        <w:spacing w:line="240" w:lineRule="auto"/>
        <w:rPr>
          <w:rFonts w:cs="ArialNarrow"/>
          <w:color w:val="000000"/>
          <w:lang w:eastAsia="it-IT"/>
        </w:rPr>
      </w:pP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Con l'occasione si precisa che le richieste</w:t>
      </w:r>
      <w:r w:rsidRPr="00C23BF1">
        <w:rPr>
          <w:rFonts w:cs="ArialNarrow,Bold"/>
          <w:b/>
          <w:bCs/>
          <w:color w:val="000000"/>
          <w:lang w:eastAsia="it-IT"/>
        </w:rPr>
        <w:t xml:space="preserve">, </w:t>
      </w:r>
      <w:r w:rsidRPr="00C23BF1">
        <w:rPr>
          <w:rFonts w:cs="ArialNarrow"/>
          <w:color w:val="000000"/>
          <w:lang w:eastAsia="it-IT"/>
        </w:rPr>
        <w:t>devono essere accompagnate dal nulla osta della Società avversaria</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
          <w:color w:val="000000"/>
          <w:lang w:eastAsia="it-IT"/>
        </w:rPr>
        <w:t>interessata</w:t>
      </w:r>
      <w:r w:rsidRPr="00C23BF1">
        <w:rPr>
          <w:rFonts w:cs="ArialNarrow,Bold"/>
          <w:b/>
          <w:bCs/>
          <w:color w:val="000000"/>
          <w:lang w:eastAsia="it-IT"/>
        </w:rPr>
        <w:t>, entro e non oltre il lunedì. Ad esclusione delle eventuali variazioni di campo, le quali dovranno</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essere dettagliatamente motivate ed accompagnate dalla dichiarazione dell’ente proprietario del campo che</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avvalli quanto dichiarato dalla Società che chiede la variazione del campo di giuoco. Il mancato rispetto dei</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termini di cui sopra potrà comportare la non ratifica delle richieste.</w:t>
      </w:r>
    </w:p>
    <w:p w:rsidR="00CF1BA5" w:rsidRDefault="00CF1BA5" w:rsidP="00B0797F">
      <w:pPr>
        <w:autoSpaceDE w:val="0"/>
        <w:autoSpaceDN w:val="0"/>
        <w:adjustRightInd w:val="0"/>
        <w:spacing w:line="240" w:lineRule="auto"/>
        <w:rPr>
          <w:rFonts w:cs="ArialNarrow"/>
          <w:color w:val="000000"/>
          <w:lang w:eastAsia="it-IT"/>
        </w:rPr>
      </w:pP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Nello specifico, si ricorda che dopo la pubblicazione del Comunicato Ufficiale, non potranno essere accettate variazioni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alle gare di alcun genere, salvo gravi e documentati motivi.</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Anche in quest’ultimo caso il </w:t>
      </w:r>
      <w:proofErr w:type="spellStart"/>
      <w:r w:rsidRPr="00C23BF1">
        <w:rPr>
          <w:rFonts w:cs="ArialNarrow"/>
          <w:color w:val="000000"/>
          <w:lang w:eastAsia="it-IT"/>
        </w:rPr>
        <w:t>C.R.</w:t>
      </w:r>
      <w:proofErr w:type="spellEnd"/>
      <w:r w:rsidRPr="00C23BF1">
        <w:rPr>
          <w:rFonts w:cs="ArialNarrow"/>
          <w:color w:val="000000"/>
          <w:lang w:eastAsia="it-IT"/>
        </w:rPr>
        <w:t xml:space="preserve"> Toscana si riserva il diritto di ratificare le eventuali richieste.</w:t>
      </w:r>
    </w:p>
    <w:p w:rsidR="00CF1BA5" w:rsidRDefault="00CF1BA5" w:rsidP="00B0797F">
      <w:pPr>
        <w:autoSpaceDE w:val="0"/>
        <w:autoSpaceDN w:val="0"/>
        <w:adjustRightInd w:val="0"/>
        <w:spacing w:line="240" w:lineRule="auto"/>
        <w:rPr>
          <w:rFonts w:cs="ArialNarrow"/>
          <w:color w:val="000000"/>
          <w:lang w:eastAsia="it-IT"/>
        </w:rPr>
      </w:pPr>
    </w:p>
    <w:p w:rsidR="00B0797F" w:rsidRPr="00C23BF1" w:rsidRDefault="00B0797F" w:rsidP="00B0797F">
      <w:pPr>
        <w:autoSpaceDE w:val="0"/>
        <w:autoSpaceDN w:val="0"/>
        <w:adjustRightInd w:val="0"/>
        <w:spacing w:line="240" w:lineRule="auto"/>
        <w:rPr>
          <w:rFonts w:cs="ArialNarrow,Italic"/>
          <w:i/>
          <w:iCs/>
          <w:color w:val="0000FF"/>
          <w:lang w:eastAsia="it-IT"/>
        </w:rPr>
      </w:pPr>
      <w:r w:rsidRPr="00C23BF1">
        <w:rPr>
          <w:rFonts w:cs="ArialNarrow"/>
          <w:color w:val="000000"/>
          <w:lang w:eastAsia="it-IT"/>
        </w:rPr>
        <w:t xml:space="preserve">Si ricorda, di utilizzare, la procedura a mezzo internet all’indirizzo web: </w:t>
      </w:r>
      <w:proofErr w:type="spellStart"/>
      <w:r w:rsidRPr="00C23BF1">
        <w:rPr>
          <w:rFonts w:cs="ArialNarrow,Italic"/>
          <w:i/>
          <w:iCs/>
          <w:color w:val="0000FF"/>
          <w:lang w:eastAsia="it-IT"/>
        </w:rPr>
        <w:t>toscana.lnd.it</w:t>
      </w:r>
      <w:proofErr w:type="spellEnd"/>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Tutte le richieste di </w:t>
      </w:r>
      <w:r w:rsidRPr="00C23BF1">
        <w:rPr>
          <w:rFonts w:cs="ArialNarrow,Bold"/>
          <w:b/>
          <w:bCs/>
          <w:color w:val="000000"/>
          <w:lang w:eastAsia="it-IT"/>
        </w:rPr>
        <w:t xml:space="preserve">variazione orario, data e campo di giuoco </w:t>
      </w:r>
      <w:r w:rsidRPr="00C23BF1">
        <w:rPr>
          <w:rFonts w:cs="ArialNarrow"/>
          <w:color w:val="000000"/>
          <w:lang w:eastAsia="it-IT"/>
        </w:rPr>
        <w:t>dovranno essere effettuate tramite l’apposito</w:t>
      </w:r>
    </w:p>
    <w:p w:rsidR="00B0797F" w:rsidRPr="00C23BF1" w:rsidRDefault="00B0797F" w:rsidP="00B0797F">
      <w:pPr>
        <w:autoSpaceDE w:val="0"/>
        <w:autoSpaceDN w:val="0"/>
        <w:adjustRightInd w:val="0"/>
        <w:spacing w:line="240" w:lineRule="auto"/>
        <w:rPr>
          <w:rFonts w:cs="ArialNarrow,BoldItalic"/>
          <w:b/>
          <w:bCs/>
          <w:i/>
          <w:iCs/>
          <w:color w:val="000000"/>
          <w:lang w:eastAsia="it-IT"/>
        </w:rPr>
      </w:pPr>
      <w:r w:rsidRPr="00C23BF1">
        <w:rPr>
          <w:rFonts w:cs="ArialNarrow"/>
          <w:color w:val="000000"/>
          <w:lang w:eastAsia="it-IT"/>
        </w:rPr>
        <w:t xml:space="preserve">programma </w:t>
      </w:r>
      <w:r w:rsidRPr="00C23BF1">
        <w:rPr>
          <w:rFonts w:cs="ArialNarrow,BoldItalic"/>
          <w:b/>
          <w:bCs/>
          <w:i/>
          <w:iCs/>
          <w:color w:val="000000"/>
          <w:lang w:eastAsia="it-IT"/>
        </w:rPr>
        <w:t>entro e non oltre il lunedì antecedente alla gara in calendario.</w:t>
      </w:r>
    </w:p>
    <w:p w:rsidR="00CF1BA5" w:rsidRDefault="00CF1BA5" w:rsidP="00B0797F">
      <w:pPr>
        <w:autoSpaceDE w:val="0"/>
        <w:autoSpaceDN w:val="0"/>
        <w:adjustRightInd w:val="0"/>
        <w:spacing w:line="240" w:lineRule="auto"/>
        <w:rPr>
          <w:rFonts w:cs="ArialNarrow"/>
          <w:color w:val="000000"/>
          <w:sz w:val="20"/>
          <w:szCs w:val="20"/>
          <w:lang w:eastAsia="it-IT"/>
        </w:rPr>
      </w:pPr>
    </w:p>
    <w:p w:rsidR="00B0797F" w:rsidRPr="00342873" w:rsidRDefault="00B0797F" w:rsidP="00B0797F">
      <w:pPr>
        <w:autoSpaceDE w:val="0"/>
        <w:autoSpaceDN w:val="0"/>
        <w:adjustRightInd w:val="0"/>
        <w:spacing w:line="240" w:lineRule="auto"/>
        <w:rPr>
          <w:rFonts w:cs="Arial"/>
          <w:b/>
          <w:bCs/>
          <w:color w:val="000000"/>
          <w:sz w:val="28"/>
          <w:szCs w:val="28"/>
          <w:lang w:eastAsia="it-IT"/>
        </w:rPr>
      </w:pPr>
      <w:r w:rsidRPr="00342873">
        <w:rPr>
          <w:rFonts w:cs="Arial"/>
          <w:b/>
          <w:bCs/>
          <w:color w:val="000000"/>
          <w:sz w:val="28"/>
          <w:szCs w:val="28"/>
          <w:lang w:eastAsia="it-IT"/>
        </w:rPr>
        <w:t>TORNEO UNDER 13 – FAIR PLAY ÉLITE</w:t>
      </w:r>
    </w:p>
    <w:p w:rsidR="00CF1BA5" w:rsidRDefault="00CF1BA5" w:rsidP="00B0797F">
      <w:pPr>
        <w:autoSpaceDE w:val="0"/>
        <w:autoSpaceDN w:val="0"/>
        <w:adjustRightInd w:val="0"/>
        <w:spacing w:line="240" w:lineRule="auto"/>
        <w:rPr>
          <w:rFonts w:cs="ArialNarrow"/>
          <w:color w:val="000000"/>
          <w:lang w:eastAsia="it-IT"/>
        </w:rPr>
      </w:pP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Al fine di valorizzare l’attività svolta dalle società appartenenti alle Leghe Professionistiche e alle Scuole di Calcio </w:t>
      </w:r>
      <w:proofErr w:type="spellStart"/>
      <w:r w:rsidRPr="00C23BF1">
        <w:rPr>
          <w:rFonts w:cs="ArialNarrow"/>
          <w:color w:val="000000"/>
          <w:lang w:eastAsia="it-IT"/>
        </w:rPr>
        <w:t>Élite</w:t>
      </w:r>
      <w:proofErr w:type="spellEnd"/>
      <w:r w:rsidRPr="00C23BF1">
        <w:rPr>
          <w:rFonts w:cs="ArialNarrow"/>
          <w:color w:val="000000"/>
          <w:lang w:eastAsia="it-IT"/>
        </w:rPr>
        <w:t>, il</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Settore Giovanile e Scolastico ha sviluppato un progetto a carattere nazionale (con fasi locali, regionali, interregionali e</w:t>
      </w: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nazionale) che permetta a dette società di confrontarsi in una attività a loro riservata, a partire dal mese di Ottobre.</w:t>
      </w:r>
    </w:p>
    <w:p w:rsidR="00B0797F" w:rsidRPr="00C23BF1" w:rsidRDefault="00B0797F" w:rsidP="00B0797F">
      <w:pPr>
        <w:autoSpaceDE w:val="0"/>
        <w:autoSpaceDN w:val="0"/>
        <w:adjustRightInd w:val="0"/>
        <w:spacing w:line="240" w:lineRule="auto"/>
        <w:rPr>
          <w:rFonts w:cs="ArialNarrow,Bold"/>
          <w:b/>
          <w:bCs/>
          <w:color w:val="000000"/>
          <w:lang w:eastAsia="it-IT"/>
        </w:rPr>
      </w:pPr>
      <w:r w:rsidRPr="00C23BF1">
        <w:rPr>
          <w:rFonts w:cs="ArialNarrow,Bold"/>
          <w:b/>
          <w:bCs/>
          <w:color w:val="000000"/>
          <w:lang w:eastAsia="it-IT"/>
        </w:rPr>
        <w:t xml:space="preserve">Le società dovranno effettuare </w:t>
      </w:r>
      <w:r w:rsidRPr="00C23BF1">
        <w:rPr>
          <w:b/>
          <w:bCs/>
          <w:color w:val="000000"/>
          <w:sz w:val="18"/>
          <w:szCs w:val="18"/>
          <w:lang w:eastAsia="it-IT"/>
        </w:rPr>
        <w:t xml:space="preserve">DUPLICE </w:t>
      </w:r>
      <w:r w:rsidRPr="00C23BF1">
        <w:rPr>
          <w:rFonts w:cs="ArialNarrow,Bold"/>
          <w:b/>
          <w:bCs/>
          <w:color w:val="000000"/>
          <w:lang w:eastAsia="it-IT"/>
        </w:rPr>
        <w:t>iscrizione:</w:t>
      </w:r>
    </w:p>
    <w:p w:rsidR="00CF1BA5" w:rsidRDefault="00CF1BA5" w:rsidP="00B0797F">
      <w:pPr>
        <w:autoSpaceDE w:val="0"/>
        <w:autoSpaceDN w:val="0"/>
        <w:adjustRightInd w:val="0"/>
        <w:spacing w:line="240" w:lineRule="auto"/>
        <w:rPr>
          <w:rFonts w:cs="ArialNarrow,Bold"/>
          <w:b/>
          <w:bCs/>
          <w:color w:val="3366FF"/>
          <w:lang w:eastAsia="it-IT"/>
        </w:rPr>
      </w:pPr>
    </w:p>
    <w:p w:rsidR="00B0797F" w:rsidRPr="00C23BF1" w:rsidRDefault="00B0797F" w:rsidP="00B0797F">
      <w:pPr>
        <w:autoSpaceDE w:val="0"/>
        <w:autoSpaceDN w:val="0"/>
        <w:adjustRightInd w:val="0"/>
        <w:spacing w:line="240" w:lineRule="auto"/>
        <w:rPr>
          <w:rFonts w:cs="ArialNarrow,Bold"/>
          <w:b/>
          <w:bCs/>
          <w:color w:val="0000FF"/>
          <w:lang w:eastAsia="it-IT"/>
        </w:rPr>
      </w:pPr>
      <w:r w:rsidRPr="00C23BF1">
        <w:rPr>
          <w:rFonts w:cs="ArialNarrow,Bold"/>
          <w:b/>
          <w:bCs/>
          <w:color w:val="3366FF"/>
          <w:lang w:eastAsia="it-IT"/>
        </w:rPr>
        <w:t xml:space="preserve">1. direttamente alla F.I.G.C. Settore Giovanile e Scolastico collegandosi all’indirizzo </w:t>
      </w:r>
      <w:r w:rsidRPr="00C23BF1">
        <w:rPr>
          <w:rFonts w:cs="ArialNarrow,Bold"/>
          <w:b/>
          <w:bCs/>
          <w:color w:val="0000FF"/>
          <w:lang w:eastAsia="it-IT"/>
        </w:rPr>
        <w:t>http://www.u13elite.it</w:t>
      </w:r>
    </w:p>
    <w:p w:rsidR="00B0797F" w:rsidRPr="00C23BF1" w:rsidRDefault="00B0797F" w:rsidP="00B0797F">
      <w:pPr>
        <w:autoSpaceDE w:val="0"/>
        <w:autoSpaceDN w:val="0"/>
        <w:adjustRightInd w:val="0"/>
        <w:spacing w:line="240" w:lineRule="auto"/>
        <w:rPr>
          <w:rFonts w:cs="ArialNarrow"/>
          <w:color w:val="3366FF"/>
          <w:lang w:eastAsia="it-IT"/>
        </w:rPr>
      </w:pPr>
      <w:r w:rsidRPr="00C23BF1">
        <w:rPr>
          <w:rFonts w:cs="ArialNarrow,Bold"/>
          <w:b/>
          <w:bCs/>
          <w:color w:val="3366FF"/>
          <w:lang w:eastAsia="it-IT"/>
        </w:rPr>
        <w:t xml:space="preserve">cliccando sulla voce del menù “Iscrizione” </w:t>
      </w:r>
      <w:r w:rsidRPr="00C23BF1">
        <w:rPr>
          <w:rFonts w:cs="ArialNarrow"/>
          <w:color w:val="3366FF"/>
          <w:lang w:eastAsia="it-IT"/>
        </w:rPr>
        <w:t xml:space="preserve">e compilando il relativo </w:t>
      </w:r>
      <w:proofErr w:type="spellStart"/>
      <w:r w:rsidRPr="00C23BF1">
        <w:rPr>
          <w:rFonts w:cs="ArialNarrow"/>
          <w:color w:val="3366FF"/>
          <w:lang w:eastAsia="it-IT"/>
        </w:rPr>
        <w:t>form</w:t>
      </w:r>
      <w:proofErr w:type="spellEnd"/>
      <w:r w:rsidRPr="00C23BF1">
        <w:rPr>
          <w:rFonts w:cs="ArialNarrow"/>
          <w:color w:val="3366FF"/>
          <w:lang w:eastAsia="it-IT"/>
        </w:rPr>
        <w:t>. Il termine per la scadenza delle</w:t>
      </w:r>
    </w:p>
    <w:p w:rsidR="00B0797F" w:rsidRPr="00C23BF1" w:rsidRDefault="00B0797F" w:rsidP="00B0797F">
      <w:pPr>
        <w:autoSpaceDE w:val="0"/>
        <w:autoSpaceDN w:val="0"/>
        <w:adjustRightInd w:val="0"/>
        <w:spacing w:line="240" w:lineRule="auto"/>
        <w:rPr>
          <w:rFonts w:cs="ArialNarrow"/>
          <w:color w:val="3366FF"/>
          <w:lang w:eastAsia="it-IT"/>
        </w:rPr>
      </w:pPr>
      <w:r w:rsidRPr="00C23BF1">
        <w:rPr>
          <w:rFonts w:cs="ArialNarrow"/>
          <w:color w:val="3366FF"/>
          <w:lang w:eastAsia="it-IT"/>
        </w:rPr>
        <w:t xml:space="preserve">iscrizioni è fissato al </w:t>
      </w:r>
      <w:r w:rsidRPr="00C23BF1">
        <w:rPr>
          <w:rFonts w:cs="ArialNarrow,Bold"/>
          <w:b/>
          <w:bCs/>
          <w:color w:val="3366FF"/>
          <w:lang w:eastAsia="it-IT"/>
        </w:rPr>
        <w:t>30 Settembre 2019</w:t>
      </w:r>
      <w:r w:rsidRPr="00C23BF1">
        <w:rPr>
          <w:rFonts w:cs="ArialNarrow"/>
          <w:color w:val="3366FF"/>
          <w:lang w:eastAsia="it-IT"/>
        </w:rPr>
        <w:t>.</w:t>
      </w:r>
    </w:p>
    <w:p w:rsidR="00CF1BA5" w:rsidRDefault="00CF1BA5" w:rsidP="00B0797F">
      <w:pPr>
        <w:autoSpaceDE w:val="0"/>
        <w:autoSpaceDN w:val="0"/>
        <w:adjustRightInd w:val="0"/>
        <w:spacing w:line="240" w:lineRule="auto"/>
        <w:rPr>
          <w:rFonts w:cs="ArialNarrow,Bold"/>
          <w:b/>
          <w:bCs/>
          <w:color w:val="FF0000"/>
          <w:lang w:eastAsia="it-IT"/>
        </w:rPr>
      </w:pPr>
    </w:p>
    <w:p w:rsidR="00B0797F" w:rsidRPr="00C23BF1" w:rsidRDefault="00B0797F" w:rsidP="00B0797F">
      <w:pPr>
        <w:autoSpaceDE w:val="0"/>
        <w:autoSpaceDN w:val="0"/>
        <w:adjustRightInd w:val="0"/>
        <w:spacing w:line="240" w:lineRule="auto"/>
        <w:rPr>
          <w:rFonts w:cs="ArialNarrow"/>
          <w:color w:val="FF0000"/>
          <w:lang w:eastAsia="it-IT"/>
        </w:rPr>
      </w:pPr>
      <w:r w:rsidRPr="00C23BF1">
        <w:rPr>
          <w:rFonts w:cs="ArialNarrow,Bold"/>
          <w:b/>
          <w:bCs/>
          <w:color w:val="FF0000"/>
          <w:lang w:eastAsia="it-IT"/>
        </w:rPr>
        <w:t xml:space="preserve">2. </w:t>
      </w:r>
      <w:r w:rsidRPr="00C23BF1">
        <w:rPr>
          <w:rFonts w:cs="ArialNarrow"/>
          <w:color w:val="FF0000"/>
          <w:lang w:eastAsia="it-IT"/>
        </w:rPr>
        <w:t xml:space="preserve">attraverso la compilazione di modulo di partecipazione </w:t>
      </w:r>
      <w:r w:rsidRPr="00C23BF1">
        <w:rPr>
          <w:rFonts w:cs="ArialNarrow,Bold"/>
          <w:b/>
          <w:bCs/>
          <w:color w:val="FF0000"/>
          <w:lang w:eastAsia="it-IT"/>
        </w:rPr>
        <w:t xml:space="preserve">entro e non oltre il 20 settembre </w:t>
      </w:r>
      <w:r w:rsidRPr="00C23BF1">
        <w:rPr>
          <w:rFonts w:cs="ArialNarrow"/>
          <w:color w:val="FF0000"/>
          <w:lang w:eastAsia="it-IT"/>
        </w:rPr>
        <w:t>al seguente indirizzo:</w:t>
      </w:r>
    </w:p>
    <w:p w:rsidR="00B0797F" w:rsidRPr="00C23BF1" w:rsidRDefault="00B0797F" w:rsidP="00B0797F">
      <w:pPr>
        <w:autoSpaceDE w:val="0"/>
        <w:autoSpaceDN w:val="0"/>
        <w:adjustRightInd w:val="0"/>
        <w:spacing w:line="240" w:lineRule="auto"/>
        <w:rPr>
          <w:rFonts w:cs="ArialNarrow"/>
          <w:color w:val="0000FF"/>
          <w:lang w:eastAsia="it-IT"/>
        </w:rPr>
      </w:pPr>
      <w:r w:rsidRPr="00C23BF1">
        <w:rPr>
          <w:rFonts w:cs="ArialNarrow"/>
          <w:color w:val="0000FF"/>
          <w:lang w:eastAsia="it-IT"/>
        </w:rPr>
        <w:t>https://zfrmz.eu/db4eodq9jDoR8qM5QBGH</w:t>
      </w:r>
    </w:p>
    <w:p w:rsidR="00CF1BA5" w:rsidRDefault="00CF1BA5" w:rsidP="00B0797F">
      <w:pPr>
        <w:autoSpaceDE w:val="0"/>
        <w:autoSpaceDN w:val="0"/>
        <w:adjustRightInd w:val="0"/>
        <w:spacing w:line="240" w:lineRule="auto"/>
        <w:rPr>
          <w:rFonts w:cs="ArialNarrow,Bold"/>
          <w:b/>
          <w:bCs/>
          <w:color w:val="800080"/>
          <w:lang w:eastAsia="it-IT"/>
        </w:rPr>
      </w:pPr>
    </w:p>
    <w:p w:rsidR="00B0797F" w:rsidRPr="00C23BF1" w:rsidRDefault="00B0797F" w:rsidP="00B0797F">
      <w:pPr>
        <w:autoSpaceDE w:val="0"/>
        <w:autoSpaceDN w:val="0"/>
        <w:adjustRightInd w:val="0"/>
        <w:spacing w:line="240" w:lineRule="auto"/>
        <w:rPr>
          <w:rFonts w:cs="ArialNarrow,Bold"/>
          <w:b/>
          <w:bCs/>
          <w:color w:val="800080"/>
          <w:lang w:eastAsia="it-IT"/>
        </w:rPr>
      </w:pPr>
      <w:r w:rsidRPr="00C23BF1">
        <w:rPr>
          <w:rFonts w:cs="ArialNarrow,Bold"/>
          <w:b/>
          <w:bCs/>
          <w:color w:val="800080"/>
          <w:lang w:eastAsia="it-IT"/>
        </w:rPr>
        <w:t>Si ricorda che sono necessarie entrambe le modalità di adesione al torneo.</w:t>
      </w:r>
    </w:p>
    <w:p w:rsidR="00CF1BA5" w:rsidRDefault="00CF1BA5" w:rsidP="00B0797F">
      <w:pPr>
        <w:autoSpaceDE w:val="0"/>
        <w:autoSpaceDN w:val="0"/>
        <w:adjustRightInd w:val="0"/>
        <w:spacing w:line="240" w:lineRule="auto"/>
        <w:rPr>
          <w:rFonts w:cs="ArialNarrow"/>
          <w:color w:val="000000"/>
          <w:lang w:eastAsia="it-IT"/>
        </w:rPr>
      </w:pPr>
    </w:p>
    <w:p w:rsidR="00B0797F" w:rsidRPr="00C23BF1" w:rsidRDefault="00B0797F" w:rsidP="00B0797F">
      <w:pPr>
        <w:autoSpaceDE w:val="0"/>
        <w:autoSpaceDN w:val="0"/>
        <w:adjustRightInd w:val="0"/>
        <w:spacing w:line="240" w:lineRule="auto"/>
        <w:rPr>
          <w:rFonts w:cs="ArialNarrow"/>
          <w:color w:val="000000"/>
          <w:lang w:eastAsia="it-IT"/>
        </w:rPr>
      </w:pPr>
      <w:r w:rsidRPr="00C23BF1">
        <w:rPr>
          <w:rFonts w:cs="ArialNarrow"/>
          <w:color w:val="000000"/>
          <w:lang w:eastAsia="it-IT"/>
        </w:rPr>
        <w:t>Il Regolamento della manifestazione (</w:t>
      </w:r>
      <w:proofErr w:type="spellStart"/>
      <w:r w:rsidRPr="00C23BF1">
        <w:rPr>
          <w:rFonts w:cs="ArialNarrow"/>
          <w:color w:val="000000"/>
          <w:lang w:eastAsia="it-IT"/>
        </w:rPr>
        <w:t>c.u.</w:t>
      </w:r>
      <w:proofErr w:type="spellEnd"/>
      <w:r w:rsidRPr="00C23BF1">
        <w:rPr>
          <w:rFonts w:cs="ArialNarrow"/>
          <w:color w:val="000000"/>
          <w:lang w:eastAsia="it-IT"/>
        </w:rPr>
        <w:t xml:space="preserve"> n.12 del SGS Nazionale) è consultabile all’indirizzo:</w:t>
      </w:r>
    </w:p>
    <w:p w:rsidR="007252CC" w:rsidRPr="00C23BF1" w:rsidRDefault="00B0797F" w:rsidP="00B0797F">
      <w:pPr>
        <w:pStyle w:val="LndStileBase"/>
        <w:tabs>
          <w:tab w:val="left" w:pos="993"/>
          <w:tab w:val="left" w:pos="5954"/>
        </w:tabs>
        <w:rPr>
          <w:rFonts w:ascii="Arial Narrow" w:hAnsi="Arial Narrow"/>
          <w:b/>
          <w:sz w:val="16"/>
        </w:rPr>
      </w:pPr>
      <w:r w:rsidRPr="00C23BF1">
        <w:rPr>
          <w:rFonts w:ascii="Arial Narrow" w:hAnsi="Arial Narrow" w:cs="ArialNarrow"/>
          <w:color w:val="0000FF"/>
        </w:rPr>
        <w:t>https://www.figc.it/media/98224/cu_n_12_u13-fair_play_elite_regolamento.pdf</w:t>
      </w:r>
    </w:p>
    <w:p w:rsidR="0084320B" w:rsidRPr="00C23BF1" w:rsidRDefault="0084320B" w:rsidP="007252CC">
      <w:pPr>
        <w:pStyle w:val="LndStileBase"/>
        <w:tabs>
          <w:tab w:val="left" w:pos="993"/>
          <w:tab w:val="left" w:pos="5954"/>
        </w:tabs>
        <w:rPr>
          <w:rFonts w:ascii="Arial Narrow" w:hAnsi="Arial Narrow"/>
          <w:b/>
          <w:sz w:val="16"/>
        </w:rPr>
      </w:pPr>
    </w:p>
    <w:bookmarkEnd w:id="25"/>
    <w:bookmarkEnd w:id="26"/>
    <w:bookmarkEnd w:id="27"/>
    <w:bookmarkEnd w:id="28"/>
    <w:bookmarkEnd w:id="29"/>
    <w:p w:rsidR="005B68FF" w:rsidRDefault="005B68FF" w:rsidP="00CD697F">
      <w:pPr>
        <w:pStyle w:val="Titolo3"/>
        <w:rPr>
          <w:sz w:val="8"/>
        </w:rPr>
      </w:pPr>
    </w:p>
    <w:p w:rsidR="00CF1BA5" w:rsidRDefault="00CF1BA5" w:rsidP="00CF1BA5"/>
    <w:p w:rsidR="00CF1BA5" w:rsidRDefault="00CF1BA5" w:rsidP="00CF1BA5"/>
    <w:p w:rsidR="00CF1BA5" w:rsidRDefault="00CF1BA5" w:rsidP="00CF1BA5"/>
    <w:p w:rsidR="00CF1BA5" w:rsidRPr="00CF1BA5" w:rsidRDefault="00CF1BA5" w:rsidP="00CF1BA5"/>
    <w:p w:rsidR="000F61D5" w:rsidRPr="00FC4244" w:rsidRDefault="000F61D5" w:rsidP="000F61D5">
      <w:pPr>
        <w:pStyle w:val="Titolo1"/>
        <w:shd w:val="clear" w:color="auto" w:fill="FF9900"/>
        <w:spacing w:before="0" w:after="0"/>
        <w:jc w:val="center"/>
        <w:rPr>
          <w:rFonts w:ascii="Arial Narrow" w:hAnsi="Arial Narrow" w:cs="Arial"/>
          <w:color w:val="002B82"/>
          <w:sz w:val="44"/>
          <w:szCs w:val="72"/>
        </w:rPr>
      </w:pPr>
      <w:bookmarkStart w:id="30" w:name="_Toc434932963"/>
      <w:bookmarkStart w:id="31" w:name="_Toc473816694"/>
      <w:bookmarkStart w:id="32" w:name="_Toc486422601"/>
      <w:bookmarkStart w:id="33" w:name="_Toc486426130"/>
      <w:bookmarkStart w:id="34" w:name="_Toc486426361"/>
      <w:bookmarkStart w:id="35" w:name="_Toc496803486"/>
      <w:bookmarkStart w:id="36" w:name="_Toc498010118"/>
      <w:bookmarkEnd w:id="20"/>
      <w:bookmarkEnd w:id="21"/>
      <w:bookmarkEnd w:id="22"/>
      <w:bookmarkEnd w:id="23"/>
      <w:bookmarkEnd w:id="24"/>
      <w:r>
        <w:rPr>
          <w:rFonts w:ascii="Arial Narrow" w:hAnsi="Arial Narrow" w:cs="Arial"/>
          <w:color w:val="002B82"/>
          <w:sz w:val="44"/>
          <w:szCs w:val="72"/>
        </w:rPr>
        <w:lastRenderedPageBreak/>
        <w:t>5</w:t>
      </w:r>
      <w:r w:rsidRPr="006C48B2">
        <w:rPr>
          <w:rFonts w:ascii="Arial Narrow" w:hAnsi="Arial Narrow" w:cs="Arial"/>
          <w:color w:val="002B82"/>
          <w:sz w:val="44"/>
          <w:szCs w:val="72"/>
        </w:rPr>
        <w:t xml:space="preserve">. </w:t>
      </w:r>
      <w:bookmarkEnd w:id="30"/>
      <w:bookmarkEnd w:id="31"/>
      <w:bookmarkEnd w:id="32"/>
      <w:bookmarkEnd w:id="33"/>
      <w:bookmarkEnd w:id="34"/>
      <w:bookmarkEnd w:id="35"/>
      <w:bookmarkEnd w:id="36"/>
      <w:r>
        <w:rPr>
          <w:rFonts w:ascii="Arial Narrow" w:hAnsi="Arial Narrow" w:cs="Arial"/>
          <w:color w:val="002B82"/>
          <w:sz w:val="44"/>
          <w:szCs w:val="72"/>
        </w:rPr>
        <w:t>COMUNICAZIONI DELEGAZIONE PROVINCIALE</w:t>
      </w:r>
    </w:p>
    <w:p w:rsidR="00176268" w:rsidRDefault="00176268" w:rsidP="00DC3448">
      <w:pPr>
        <w:keepNext/>
        <w:keepLines/>
        <w:spacing w:line="240" w:lineRule="auto"/>
        <w:jc w:val="both"/>
        <w:outlineLvl w:val="2"/>
        <w:rPr>
          <w:rFonts w:eastAsia="Times New Roman"/>
          <w:bCs/>
        </w:rPr>
      </w:pPr>
    </w:p>
    <w:p w:rsidR="00C407CF" w:rsidRDefault="00C407CF" w:rsidP="00450D39">
      <w:pPr>
        <w:pStyle w:val="Titolo3"/>
        <w:rPr>
          <w:sz w:val="28"/>
          <w:szCs w:val="28"/>
        </w:rPr>
      </w:pPr>
      <w:r>
        <w:rPr>
          <w:noProof/>
          <w:sz w:val="28"/>
          <w:szCs w:val="28"/>
          <w:lang w:eastAsia="it-IT"/>
        </w:rPr>
        <w:drawing>
          <wp:anchor distT="0" distB="0" distL="114300" distR="114300" simplePos="0" relativeHeight="251658240" behindDoc="0" locked="1" layoutInCell="1" allowOverlap="1">
            <wp:simplePos x="0" y="0"/>
            <wp:positionH relativeFrom="page">
              <wp:posOffset>-38100</wp:posOffset>
            </wp:positionH>
            <wp:positionV relativeFrom="page">
              <wp:posOffset>1143000</wp:posOffset>
            </wp:positionV>
            <wp:extent cx="7557135" cy="2114550"/>
            <wp:effectExtent l="19050" t="0" r="5715"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srcRect/>
                    <a:stretch>
                      <a:fillRect/>
                    </a:stretch>
                  </pic:blipFill>
                  <pic:spPr bwMode="auto">
                    <a:xfrm>
                      <a:off x="0" y="0"/>
                      <a:ext cx="7557135" cy="2114550"/>
                    </a:xfrm>
                    <a:prstGeom prst="rect">
                      <a:avLst/>
                    </a:prstGeom>
                    <a:noFill/>
                    <a:ln w="9525">
                      <a:noFill/>
                      <a:miter lim="800000"/>
                      <a:headEnd/>
                      <a:tailEnd/>
                    </a:ln>
                  </pic:spPr>
                </pic:pic>
              </a:graphicData>
            </a:graphic>
          </wp:anchor>
        </w:drawing>
      </w:r>
    </w:p>
    <w:p w:rsidR="00C407CF" w:rsidRDefault="00C407CF" w:rsidP="00450D39">
      <w:pPr>
        <w:pStyle w:val="Titolo3"/>
        <w:rPr>
          <w:sz w:val="28"/>
          <w:szCs w:val="28"/>
        </w:rPr>
      </w:pPr>
    </w:p>
    <w:p w:rsidR="00C407CF" w:rsidRDefault="00C407CF" w:rsidP="00450D39">
      <w:pPr>
        <w:pStyle w:val="Titolo3"/>
        <w:rPr>
          <w:sz w:val="28"/>
          <w:szCs w:val="28"/>
        </w:rPr>
      </w:pPr>
    </w:p>
    <w:p w:rsidR="00C407CF" w:rsidRDefault="00C407CF" w:rsidP="00450D39">
      <w:pPr>
        <w:pStyle w:val="Titolo3"/>
        <w:rPr>
          <w:sz w:val="28"/>
          <w:szCs w:val="28"/>
        </w:rPr>
      </w:pPr>
    </w:p>
    <w:p w:rsidR="00C407CF" w:rsidRDefault="00C407CF" w:rsidP="00450D39">
      <w:pPr>
        <w:pStyle w:val="Titolo3"/>
        <w:rPr>
          <w:sz w:val="28"/>
          <w:szCs w:val="28"/>
        </w:rPr>
      </w:pPr>
    </w:p>
    <w:p w:rsidR="00C407CF" w:rsidRDefault="00C407CF" w:rsidP="00450D39">
      <w:pPr>
        <w:pStyle w:val="Titolo3"/>
        <w:rPr>
          <w:sz w:val="28"/>
          <w:szCs w:val="28"/>
        </w:rPr>
      </w:pPr>
    </w:p>
    <w:p w:rsidR="00C407CF" w:rsidRDefault="00C407CF" w:rsidP="00450D39">
      <w:pPr>
        <w:pStyle w:val="Titolo3"/>
        <w:rPr>
          <w:sz w:val="28"/>
          <w:szCs w:val="28"/>
        </w:rPr>
      </w:pPr>
    </w:p>
    <w:p w:rsidR="00C407CF" w:rsidRDefault="0002568B" w:rsidP="00450D39">
      <w:pPr>
        <w:pStyle w:val="Titolo3"/>
        <w:rPr>
          <w:sz w:val="28"/>
          <w:szCs w:val="28"/>
        </w:rPr>
      </w:pPr>
      <w:r>
        <w:rPr>
          <w:noProof/>
          <w:sz w:val="28"/>
          <w:szCs w:val="28"/>
          <w:lang w:eastAsia="it-IT"/>
        </w:rPr>
        <w:drawing>
          <wp:anchor distT="0" distB="0" distL="114300" distR="114300" simplePos="0" relativeHeight="251659264" behindDoc="0" locked="1" layoutInCell="1" allowOverlap="1">
            <wp:simplePos x="0" y="0"/>
            <wp:positionH relativeFrom="page">
              <wp:posOffset>838200</wp:posOffset>
            </wp:positionH>
            <wp:positionV relativeFrom="page">
              <wp:posOffset>11610975</wp:posOffset>
            </wp:positionV>
            <wp:extent cx="6057900" cy="552450"/>
            <wp:effectExtent l="19050" t="0" r="0"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0" cstate="print"/>
                    <a:srcRect b="49315"/>
                    <a:stretch>
                      <a:fillRect/>
                    </a:stretch>
                  </pic:blipFill>
                  <pic:spPr bwMode="auto">
                    <a:xfrm>
                      <a:off x="0" y="0"/>
                      <a:ext cx="6057900" cy="552450"/>
                    </a:xfrm>
                    <a:prstGeom prst="rect">
                      <a:avLst/>
                    </a:prstGeom>
                    <a:noFill/>
                    <a:ln w="9525">
                      <a:noFill/>
                      <a:miter lim="800000"/>
                      <a:headEnd/>
                      <a:tailEnd/>
                    </a:ln>
                  </pic:spPr>
                </pic:pic>
              </a:graphicData>
            </a:graphic>
          </wp:anchor>
        </w:drawing>
      </w:r>
    </w:p>
    <w:p w:rsidR="0084320B" w:rsidRDefault="0084320B" w:rsidP="00CF1BA5">
      <w:pPr>
        <w:textAlignment w:val="baseline"/>
        <w:rPr>
          <w:rFonts w:eastAsia="Times New Roman" w:cs="Arial"/>
          <w:b/>
          <w:color w:val="444444"/>
          <w:lang w:eastAsia="it-IT"/>
        </w:rPr>
      </w:pPr>
    </w:p>
    <w:p w:rsidR="0084320B" w:rsidRDefault="0084320B" w:rsidP="008A6880">
      <w:pPr>
        <w:jc w:val="center"/>
        <w:textAlignment w:val="baseline"/>
        <w:rPr>
          <w:rFonts w:eastAsia="Times New Roman" w:cs="Arial"/>
          <w:b/>
          <w:color w:val="444444"/>
          <w:lang w:eastAsia="it-IT"/>
        </w:rPr>
      </w:pPr>
    </w:p>
    <w:p w:rsidR="0084320B" w:rsidRDefault="0084320B" w:rsidP="008A6880">
      <w:pPr>
        <w:jc w:val="center"/>
        <w:textAlignment w:val="baseline"/>
        <w:rPr>
          <w:rFonts w:eastAsia="Times New Roman" w:cs="Arial"/>
          <w:b/>
          <w:color w:val="444444"/>
          <w:lang w:eastAsia="it-IT"/>
        </w:rPr>
      </w:pPr>
    </w:p>
    <w:p w:rsidR="008A6880" w:rsidRPr="00CD697F" w:rsidRDefault="008A6880" w:rsidP="008A6880">
      <w:pPr>
        <w:jc w:val="center"/>
        <w:textAlignment w:val="baseline"/>
        <w:rPr>
          <w:rFonts w:eastAsia="Times New Roman" w:cs="Arial"/>
          <w:b/>
          <w:color w:val="444444"/>
          <w:lang w:eastAsia="it-IT"/>
        </w:rPr>
      </w:pPr>
      <w:r w:rsidRPr="00CD697F">
        <w:rPr>
          <w:rFonts w:eastAsia="Times New Roman" w:cs="Arial"/>
          <w:b/>
          <w:color w:val="444444"/>
          <w:lang w:eastAsia="it-IT"/>
        </w:rPr>
        <w:t xml:space="preserve">SETTIMANA EUROPEA DELLO SPORT </w:t>
      </w:r>
      <w:proofErr w:type="spellStart"/>
      <w:r w:rsidRPr="00CD697F">
        <w:rPr>
          <w:rFonts w:eastAsia="Times New Roman" w:cs="Arial"/>
          <w:b/>
          <w:color w:val="444444"/>
          <w:lang w:eastAsia="it-IT"/>
        </w:rPr>
        <w:t>#BEACTIVE</w:t>
      </w:r>
      <w:proofErr w:type="spellEnd"/>
      <w:r w:rsidRPr="00CD697F">
        <w:rPr>
          <w:rFonts w:eastAsia="Times New Roman" w:cs="Arial"/>
          <w:b/>
          <w:color w:val="444444"/>
          <w:lang w:eastAsia="it-IT"/>
        </w:rPr>
        <w:t xml:space="preserve"> </w:t>
      </w:r>
    </w:p>
    <w:p w:rsidR="008A6880" w:rsidRPr="00CD697F" w:rsidRDefault="008A6880" w:rsidP="008A6880">
      <w:pPr>
        <w:jc w:val="center"/>
        <w:textAlignment w:val="baseline"/>
        <w:rPr>
          <w:rFonts w:eastAsia="Times New Roman" w:cs="Arial"/>
          <w:b/>
          <w:i/>
          <w:color w:val="444444"/>
          <w:lang w:val="en-US" w:eastAsia="it-IT"/>
        </w:rPr>
      </w:pPr>
      <w:r w:rsidRPr="00CD697F">
        <w:rPr>
          <w:rFonts w:eastAsia="Times New Roman" w:cs="Arial"/>
          <w:b/>
          <w:i/>
          <w:color w:val="444444"/>
          <w:lang w:val="en-US" w:eastAsia="it-IT"/>
        </w:rPr>
        <w:t>OPEN DAY E FAMILY FOOTBALL NIGHT EVENT</w:t>
      </w:r>
    </w:p>
    <w:p w:rsidR="008A6880" w:rsidRPr="00CD697F" w:rsidRDefault="008A6880" w:rsidP="008A6880">
      <w:pPr>
        <w:jc w:val="center"/>
        <w:textAlignment w:val="baseline"/>
        <w:rPr>
          <w:rFonts w:eastAsia="Times New Roman" w:cs="Arial"/>
          <w:b/>
          <w:color w:val="444444"/>
          <w:lang w:val="en-US" w:eastAsia="it-IT"/>
        </w:rPr>
      </w:pPr>
    </w:p>
    <w:p w:rsidR="008A6880" w:rsidRPr="00CD697F" w:rsidRDefault="008A6880" w:rsidP="008A6880">
      <w:pPr>
        <w:jc w:val="center"/>
        <w:textAlignment w:val="baseline"/>
        <w:rPr>
          <w:rFonts w:eastAsia="Times New Roman" w:cs="Arial"/>
          <w:b/>
          <w:color w:val="444444"/>
          <w:lang w:eastAsia="it-IT"/>
        </w:rPr>
      </w:pPr>
      <w:r w:rsidRPr="00CD697F">
        <w:rPr>
          <w:rFonts w:eastAsia="Times New Roman" w:cs="Arial"/>
          <w:b/>
          <w:color w:val="444444"/>
          <w:lang w:eastAsia="it-IT"/>
        </w:rPr>
        <w:t>VENERDI’ 27 SETTEMBRE 2019 CFT GROSSETO-CORTE DEGLI ULIVI</w:t>
      </w:r>
    </w:p>
    <w:p w:rsidR="008A6880" w:rsidRPr="00CD697F" w:rsidRDefault="008A6880" w:rsidP="008A6880">
      <w:pPr>
        <w:jc w:val="center"/>
        <w:textAlignment w:val="baseline"/>
        <w:rPr>
          <w:rFonts w:eastAsia="Times New Roman" w:cs="Arial"/>
          <w:b/>
          <w:color w:val="444444"/>
          <w:lang w:eastAsia="it-IT"/>
        </w:rPr>
      </w:pPr>
    </w:p>
    <w:p w:rsidR="008A6880" w:rsidRPr="00CD697F" w:rsidRDefault="008A6880" w:rsidP="008A6880">
      <w:pPr>
        <w:textAlignment w:val="baseline"/>
        <w:rPr>
          <w:rFonts w:eastAsia="Times New Roman" w:cs="Arial"/>
          <w:color w:val="444444"/>
          <w:lang w:eastAsia="it-IT"/>
        </w:rPr>
      </w:pPr>
      <w:r w:rsidRPr="00CD697F">
        <w:rPr>
          <w:rFonts w:eastAsia="Times New Roman" w:cs="Arial"/>
          <w:color w:val="444444"/>
          <w:lang w:eastAsia="it-IT"/>
        </w:rPr>
        <w:t xml:space="preserve">I Centri Federali Territoriali intendono rappresentare il polo territoriale di eccellenza per la formazione tecnico-sportiva di giovani calciatori e calciatrici. Tale progetto rappresenta una proposta formativa e culturale che unisce, valorizza e raccorda molteplici attività, in quanto sorretto dalla convinzione che l’esperienza sportiva possa diventare un potente strumento educativo e formativo della persona nella sua globalità. </w:t>
      </w:r>
    </w:p>
    <w:p w:rsidR="008A6880" w:rsidRPr="00CD697F" w:rsidRDefault="008A6880" w:rsidP="008A6880">
      <w:pPr>
        <w:textAlignment w:val="baseline"/>
        <w:rPr>
          <w:rFonts w:eastAsia="Times New Roman" w:cs="Arial"/>
          <w:color w:val="444444"/>
          <w:lang w:eastAsia="it-IT"/>
        </w:rPr>
      </w:pPr>
      <w:r w:rsidRPr="00CD697F">
        <w:rPr>
          <w:rFonts w:eastAsia="Times New Roman" w:cs="Arial"/>
          <w:color w:val="444444"/>
          <w:lang w:eastAsia="it-IT"/>
        </w:rPr>
        <w:t xml:space="preserve">Il Coordinatore Regionale del Settore Giovanile e Scolastico comunica alle società che </w:t>
      </w:r>
      <w:r w:rsidRPr="00CD697F">
        <w:rPr>
          <w:rFonts w:eastAsia="Times New Roman" w:cs="Arial"/>
          <w:b/>
          <w:bCs/>
          <w:color w:val="444444"/>
          <w:lang w:eastAsia="it-IT"/>
        </w:rPr>
        <w:t xml:space="preserve">i Centri Federali di Firenze, Grosseto e </w:t>
      </w:r>
      <w:proofErr w:type="spellStart"/>
      <w:r w:rsidRPr="00CD697F">
        <w:rPr>
          <w:rFonts w:eastAsia="Times New Roman" w:cs="Arial"/>
          <w:b/>
          <w:bCs/>
          <w:color w:val="444444"/>
          <w:lang w:eastAsia="it-IT"/>
        </w:rPr>
        <w:t>Pisa-San</w:t>
      </w:r>
      <w:proofErr w:type="spellEnd"/>
      <w:r w:rsidRPr="00CD697F">
        <w:rPr>
          <w:rFonts w:eastAsia="Times New Roman" w:cs="Arial"/>
          <w:b/>
          <w:bCs/>
          <w:color w:val="444444"/>
          <w:lang w:eastAsia="it-IT"/>
        </w:rPr>
        <w:t xml:space="preserve"> Giuliano Terme</w:t>
      </w:r>
      <w:r w:rsidRPr="00CD697F">
        <w:rPr>
          <w:rFonts w:eastAsia="Times New Roman" w:cs="Arial"/>
          <w:color w:val="444444"/>
          <w:lang w:eastAsia="it-IT"/>
        </w:rPr>
        <w:t xml:space="preserve"> </w:t>
      </w:r>
      <w:r w:rsidRPr="00CD697F">
        <w:rPr>
          <w:rFonts w:eastAsia="Times New Roman" w:cs="Arial"/>
          <w:b/>
          <w:bCs/>
          <w:color w:val="444444"/>
          <w:lang w:eastAsia="it-IT"/>
        </w:rPr>
        <w:t>si presentano alle società</w:t>
      </w:r>
      <w:r w:rsidRPr="00CD697F">
        <w:rPr>
          <w:rFonts w:eastAsia="Times New Roman" w:cs="Arial"/>
          <w:color w:val="444444"/>
          <w:lang w:eastAsia="it-IT"/>
        </w:rPr>
        <w:t xml:space="preserve">, ai loro </w:t>
      </w:r>
      <w:r w:rsidRPr="00CD697F">
        <w:rPr>
          <w:rFonts w:eastAsia="Times New Roman" w:cs="Arial"/>
          <w:b/>
          <w:bCs/>
          <w:color w:val="444444"/>
          <w:lang w:eastAsia="it-IT"/>
        </w:rPr>
        <w:t xml:space="preserve">staff tecnici </w:t>
      </w:r>
      <w:r w:rsidRPr="00CD697F">
        <w:rPr>
          <w:rFonts w:eastAsia="Times New Roman" w:cs="Arial"/>
          <w:color w:val="444444"/>
          <w:lang w:eastAsia="it-IT"/>
        </w:rPr>
        <w:t xml:space="preserve">e </w:t>
      </w:r>
      <w:r w:rsidRPr="00CD697F">
        <w:rPr>
          <w:rFonts w:eastAsia="Times New Roman" w:cs="Arial"/>
          <w:b/>
          <w:bCs/>
          <w:color w:val="444444"/>
          <w:lang w:eastAsia="it-IT"/>
        </w:rPr>
        <w:t>dirigenziali</w:t>
      </w:r>
      <w:r w:rsidRPr="00CD697F">
        <w:rPr>
          <w:rFonts w:eastAsia="Times New Roman" w:cs="Arial"/>
          <w:color w:val="444444"/>
          <w:lang w:eastAsia="it-IT"/>
        </w:rPr>
        <w:t xml:space="preserve">, ai loro </w:t>
      </w:r>
      <w:r w:rsidRPr="00CD697F">
        <w:rPr>
          <w:rFonts w:eastAsia="Times New Roman" w:cs="Arial"/>
          <w:b/>
          <w:bCs/>
          <w:color w:val="444444"/>
          <w:lang w:eastAsia="it-IT"/>
        </w:rPr>
        <w:t>allievi classe 2007, alle loro allieve classe 2006 e 2007 e alle loro famiglie.</w:t>
      </w:r>
    </w:p>
    <w:p w:rsidR="008A6880" w:rsidRPr="00CD697F" w:rsidRDefault="008A6880" w:rsidP="008A6880">
      <w:pPr>
        <w:textAlignment w:val="baseline"/>
        <w:rPr>
          <w:rFonts w:eastAsia="Times New Roman" w:cs="Arial"/>
          <w:color w:val="444444"/>
          <w:lang w:eastAsia="it-IT"/>
        </w:rPr>
      </w:pPr>
      <w:r w:rsidRPr="00CD697F">
        <w:rPr>
          <w:rFonts w:eastAsia="Times New Roman" w:cs="Arial"/>
          <w:color w:val="444444"/>
          <w:lang w:eastAsia="it-IT"/>
        </w:rPr>
        <w:t>L'obiettivo del ”</w:t>
      </w:r>
      <w:proofErr w:type="spellStart"/>
      <w:r w:rsidRPr="00CD697F">
        <w:rPr>
          <w:rFonts w:eastAsia="Times New Roman" w:cs="Arial"/>
          <w:color w:val="444444"/>
          <w:lang w:eastAsia="it-IT"/>
        </w:rPr>
        <w:t>Open-Day</w:t>
      </w:r>
      <w:proofErr w:type="spellEnd"/>
      <w:r w:rsidRPr="00CD697F">
        <w:rPr>
          <w:rFonts w:eastAsia="Times New Roman" w:cs="Arial"/>
          <w:color w:val="444444"/>
          <w:lang w:eastAsia="it-IT"/>
        </w:rPr>
        <w:t>” è quello di far vivere ai giovani calciatori e calciatrici delle società, geograficamente prossime al Centro Federale, il clima che si respira all'interno di un CFT e le relative modalità di coinvolgimento, nonché quello di informare correttamente gli adulti coinvolti rispetto alle diverse attività del progetto, sia per quanto riguarda la parte tecnica in campo che quella formativa e informativa in aula.</w:t>
      </w:r>
    </w:p>
    <w:p w:rsidR="008A6880" w:rsidRPr="00CD697F" w:rsidRDefault="008A6880" w:rsidP="008A6880">
      <w:pPr>
        <w:textAlignment w:val="baseline"/>
        <w:rPr>
          <w:rFonts w:eastAsia="Times New Roman" w:cs="Arial"/>
          <w:color w:val="444444"/>
          <w:lang w:eastAsia="it-IT"/>
        </w:rPr>
      </w:pPr>
      <w:r w:rsidRPr="00CD697F">
        <w:rPr>
          <w:rFonts w:eastAsia="Times New Roman" w:cs="Arial"/>
          <w:b/>
          <w:bCs/>
          <w:color w:val="444444"/>
          <w:lang w:eastAsia="it-IT"/>
        </w:rPr>
        <w:t>L’iniziativa non ha pertanto alcuna finalità di selezione in vista della corrente stagione sportiva.</w:t>
      </w:r>
    </w:p>
    <w:p w:rsidR="008A6880" w:rsidRPr="00CD697F" w:rsidRDefault="008A6880" w:rsidP="008A6880">
      <w:pPr>
        <w:textAlignment w:val="baseline"/>
        <w:rPr>
          <w:rFonts w:eastAsia="Times New Roman" w:cs="Arial"/>
          <w:color w:val="444444"/>
          <w:lang w:eastAsia="it-IT"/>
        </w:rPr>
      </w:pPr>
      <w:r w:rsidRPr="00CD697F">
        <w:rPr>
          <w:rFonts w:eastAsia="Times New Roman" w:cs="Arial"/>
          <w:color w:val="444444"/>
          <w:lang w:eastAsia="it-IT"/>
        </w:rPr>
        <w:t xml:space="preserve">Gli </w:t>
      </w:r>
      <w:proofErr w:type="spellStart"/>
      <w:r w:rsidRPr="00CD697F">
        <w:rPr>
          <w:rFonts w:eastAsia="Times New Roman" w:cs="Arial"/>
          <w:color w:val="444444"/>
          <w:lang w:eastAsia="it-IT"/>
        </w:rPr>
        <w:t>Open-Day</w:t>
      </w:r>
      <w:proofErr w:type="spellEnd"/>
      <w:r w:rsidRPr="00CD697F">
        <w:rPr>
          <w:rFonts w:eastAsia="Times New Roman" w:cs="Arial"/>
          <w:color w:val="444444"/>
          <w:lang w:eastAsia="it-IT"/>
        </w:rPr>
        <w:t xml:space="preserve"> si svolgeranno all’interno della </w:t>
      </w:r>
      <w:r w:rsidRPr="00CD697F">
        <w:rPr>
          <w:rFonts w:eastAsia="Times New Roman" w:cs="Arial"/>
          <w:b/>
          <w:color w:val="444444"/>
          <w:lang w:eastAsia="it-IT"/>
        </w:rPr>
        <w:t xml:space="preserve">Settimana Europea dello Sport - </w:t>
      </w:r>
      <w:proofErr w:type="spellStart"/>
      <w:r w:rsidRPr="00CD697F">
        <w:rPr>
          <w:rFonts w:eastAsia="Times New Roman" w:cs="Arial"/>
          <w:b/>
          <w:color w:val="444444"/>
          <w:lang w:eastAsia="it-IT"/>
        </w:rPr>
        <w:t>#beactive</w:t>
      </w:r>
      <w:proofErr w:type="spellEnd"/>
      <w:r w:rsidRPr="00CD697F">
        <w:rPr>
          <w:rFonts w:eastAsia="Times New Roman" w:cs="Arial"/>
          <w:color w:val="444444"/>
          <w:lang w:eastAsia="it-IT"/>
        </w:rPr>
        <w:t xml:space="preserve"> programmata </w:t>
      </w:r>
      <w:r w:rsidRPr="00CD697F">
        <w:rPr>
          <w:rFonts w:eastAsia="Times New Roman" w:cs="Arial"/>
          <w:b/>
          <w:color w:val="444444"/>
          <w:lang w:eastAsia="it-IT"/>
        </w:rPr>
        <w:t>dal 23 al 30 settembre 2019</w:t>
      </w:r>
      <w:r w:rsidRPr="00CD697F">
        <w:rPr>
          <w:rFonts w:eastAsia="Times New Roman" w:cs="Arial"/>
          <w:color w:val="444444"/>
          <w:lang w:eastAsia="it-IT"/>
        </w:rPr>
        <w:t xml:space="preserve"> con il patrocinio dell’Ufficio Sport della Presidenza del Consiglio dei Ministri.</w:t>
      </w:r>
    </w:p>
    <w:p w:rsidR="008A6880" w:rsidRPr="00CD697F" w:rsidRDefault="008A6880" w:rsidP="008A6880">
      <w:pPr>
        <w:textAlignment w:val="baseline"/>
        <w:rPr>
          <w:rFonts w:eastAsia="Times New Roman" w:cs="Arial"/>
          <w:color w:val="444444"/>
          <w:lang w:eastAsia="it-IT"/>
        </w:rPr>
      </w:pPr>
      <w:r w:rsidRPr="00CD697F">
        <w:rPr>
          <w:rFonts w:eastAsia="Times New Roman" w:cs="Arial"/>
          <w:color w:val="444444"/>
          <w:lang w:eastAsia="it-IT"/>
        </w:rPr>
        <w:t xml:space="preserve">Ogni giornata si comporrà di una </w:t>
      </w:r>
      <w:r w:rsidRPr="00CD697F">
        <w:rPr>
          <w:rFonts w:eastAsia="Times New Roman" w:cs="Arial"/>
          <w:b/>
          <w:bCs/>
          <w:color w:val="444444"/>
          <w:lang w:eastAsia="it-IT"/>
        </w:rPr>
        <w:t>presentazione in aula con i ragazzi/e partecipanti, i loro genitori</w:t>
      </w:r>
      <w:r w:rsidRPr="00CD697F">
        <w:rPr>
          <w:rFonts w:eastAsia="Times New Roman" w:cs="Arial"/>
          <w:color w:val="444444"/>
          <w:lang w:eastAsia="it-IT"/>
        </w:rPr>
        <w:t xml:space="preserve"> </w:t>
      </w:r>
      <w:r w:rsidRPr="00CD697F">
        <w:rPr>
          <w:rFonts w:eastAsia="Times New Roman" w:cs="Arial"/>
          <w:b/>
          <w:color w:val="444444"/>
          <w:lang w:eastAsia="it-IT"/>
        </w:rPr>
        <w:t>ed i tecnici/dirigenti delle società</w:t>
      </w:r>
      <w:r w:rsidRPr="00CD697F">
        <w:rPr>
          <w:rFonts w:eastAsia="Times New Roman" w:cs="Arial"/>
          <w:color w:val="444444"/>
          <w:lang w:eastAsia="it-IT"/>
        </w:rPr>
        <w:t xml:space="preserve"> e di un successivo </w:t>
      </w:r>
      <w:r w:rsidRPr="00CD697F">
        <w:rPr>
          <w:rFonts w:eastAsia="Times New Roman" w:cs="Arial"/>
          <w:b/>
          <w:bCs/>
          <w:color w:val="444444"/>
          <w:lang w:eastAsia="it-IT"/>
        </w:rPr>
        <w:t xml:space="preserve">allenamento </w:t>
      </w:r>
      <w:r w:rsidRPr="00CD697F">
        <w:rPr>
          <w:rFonts w:eastAsia="Times New Roman" w:cs="Arial"/>
          <w:color w:val="444444"/>
          <w:lang w:eastAsia="it-IT"/>
        </w:rPr>
        <w:t xml:space="preserve">sul campo come da calendario di seguito trascritto: </w:t>
      </w:r>
    </w:p>
    <w:p w:rsidR="008A6880" w:rsidRPr="00CD697F" w:rsidRDefault="008A6880" w:rsidP="008A6880">
      <w:pPr>
        <w:pStyle w:val="Corpodeltesto"/>
        <w:spacing w:line="254" w:lineRule="auto"/>
        <w:ind w:right="114"/>
        <w:rPr>
          <w:rFonts w:ascii="Arial Narrow" w:hAnsi="Arial Narrow" w:cs="Arial"/>
          <w:spacing w:val="3"/>
          <w:sz w:val="22"/>
          <w:szCs w:val="22"/>
        </w:rPr>
      </w:pPr>
    </w:p>
    <w:p w:rsidR="008A6880" w:rsidRPr="00CD697F" w:rsidRDefault="008A6880" w:rsidP="008A6880">
      <w:pPr>
        <w:pStyle w:val="Corpodeltesto"/>
        <w:widowControl w:val="0"/>
        <w:numPr>
          <w:ilvl w:val="0"/>
          <w:numId w:val="13"/>
        </w:numPr>
        <w:suppressAutoHyphens w:val="0"/>
        <w:spacing w:line="254" w:lineRule="auto"/>
        <w:ind w:right="114"/>
        <w:rPr>
          <w:rFonts w:ascii="Arial Narrow" w:hAnsi="Arial Narrow" w:cs="Arial"/>
          <w:b/>
          <w:spacing w:val="3"/>
          <w:sz w:val="22"/>
          <w:szCs w:val="22"/>
        </w:rPr>
      </w:pPr>
      <w:r w:rsidRPr="00CD697F">
        <w:rPr>
          <w:rFonts w:ascii="Arial Narrow" w:hAnsi="Arial Narrow" w:cs="Arial"/>
          <w:b/>
          <w:spacing w:val="3"/>
          <w:sz w:val="22"/>
          <w:szCs w:val="22"/>
        </w:rPr>
        <w:t xml:space="preserve">CFT GROSSETO </w:t>
      </w:r>
    </w:p>
    <w:p w:rsidR="008A6880" w:rsidRPr="00CD697F" w:rsidRDefault="008A6880" w:rsidP="008A6880">
      <w:pPr>
        <w:ind w:left="472"/>
        <w:rPr>
          <w:rFonts w:cs="Arial"/>
          <w:b/>
        </w:rPr>
      </w:pPr>
      <w:proofErr w:type="spellStart"/>
      <w:r w:rsidRPr="00CD697F">
        <w:rPr>
          <w:rFonts w:cs="Arial"/>
          <w:b/>
        </w:rPr>
        <w:t>Bio-Agriturismo</w:t>
      </w:r>
      <w:proofErr w:type="spellEnd"/>
      <w:r w:rsidRPr="00CD697F">
        <w:rPr>
          <w:rFonts w:cs="Arial"/>
          <w:b/>
        </w:rPr>
        <w:t xml:space="preserve"> Corte degli Ulivi - Strada dello Sbirro km 2,5 - 58100 </w:t>
      </w:r>
      <w:proofErr w:type="spellStart"/>
      <w:r w:rsidRPr="00CD697F">
        <w:rPr>
          <w:rFonts w:cs="Arial"/>
          <w:b/>
        </w:rPr>
        <w:t>Roselle</w:t>
      </w:r>
      <w:proofErr w:type="spellEnd"/>
      <w:r w:rsidRPr="00CD697F">
        <w:rPr>
          <w:rFonts w:cs="Arial"/>
          <w:b/>
        </w:rPr>
        <w:t xml:space="preserve"> (GR)</w:t>
      </w:r>
    </w:p>
    <w:p w:rsidR="008A6880" w:rsidRPr="00CD697F" w:rsidRDefault="008A6880" w:rsidP="008A6880">
      <w:pPr>
        <w:ind w:left="472"/>
        <w:rPr>
          <w:rFonts w:cs="Arial"/>
          <w:b/>
        </w:rPr>
      </w:pPr>
    </w:p>
    <w:p w:rsidR="008A6880" w:rsidRPr="00CD697F" w:rsidRDefault="008A6880" w:rsidP="008A6880">
      <w:pPr>
        <w:pStyle w:val="Corpodeltesto"/>
        <w:spacing w:line="254" w:lineRule="auto"/>
        <w:ind w:left="472" w:right="114"/>
        <w:jc w:val="center"/>
        <w:rPr>
          <w:rFonts w:ascii="Arial Narrow" w:hAnsi="Arial Narrow" w:cs="Arial"/>
          <w:b/>
          <w:spacing w:val="3"/>
          <w:sz w:val="22"/>
          <w:szCs w:val="22"/>
          <w:u w:val="single"/>
        </w:rPr>
      </w:pPr>
      <w:r w:rsidRPr="00CD697F">
        <w:rPr>
          <w:rFonts w:ascii="Arial Narrow" w:hAnsi="Arial Narrow" w:cs="Arial"/>
          <w:b/>
          <w:spacing w:val="3"/>
          <w:sz w:val="22"/>
          <w:szCs w:val="22"/>
          <w:u w:val="single"/>
        </w:rPr>
        <w:t>Venerdì 27 settembre 2019</w:t>
      </w:r>
    </w:p>
    <w:p w:rsidR="008A6880" w:rsidRPr="00CD697F" w:rsidRDefault="008A6880" w:rsidP="008A6880">
      <w:pPr>
        <w:pStyle w:val="Corpodeltesto"/>
        <w:spacing w:line="254" w:lineRule="auto"/>
        <w:ind w:left="472" w:right="114"/>
        <w:jc w:val="center"/>
        <w:rPr>
          <w:rFonts w:ascii="Arial Narrow" w:hAnsi="Arial Narrow" w:cs="Arial"/>
          <w:b/>
          <w:spacing w:val="3"/>
          <w:sz w:val="22"/>
          <w:szCs w:val="22"/>
          <w:u w:val="single"/>
        </w:rPr>
      </w:pPr>
    </w:p>
    <w:p w:rsidR="008A6880" w:rsidRPr="00CD697F" w:rsidRDefault="008A6880" w:rsidP="008A6880">
      <w:pPr>
        <w:pStyle w:val="Corpodeltesto"/>
        <w:spacing w:line="254" w:lineRule="auto"/>
        <w:ind w:left="472" w:right="114"/>
        <w:rPr>
          <w:rFonts w:ascii="Arial Narrow" w:hAnsi="Arial Narrow" w:cs="Arial"/>
          <w:b/>
          <w:spacing w:val="3"/>
          <w:sz w:val="22"/>
          <w:szCs w:val="22"/>
        </w:rPr>
      </w:pPr>
      <w:r w:rsidRPr="00CD697F">
        <w:rPr>
          <w:rFonts w:ascii="Arial Narrow" w:hAnsi="Arial Narrow" w:cs="Arial"/>
          <w:b/>
          <w:spacing w:val="3"/>
          <w:sz w:val="22"/>
          <w:szCs w:val="22"/>
        </w:rPr>
        <w:t>1 – OPEN DAY PER RAGAZZI E RAGAZZE</w:t>
      </w:r>
    </w:p>
    <w:p w:rsidR="008A6880" w:rsidRPr="00CD697F" w:rsidRDefault="008A6880" w:rsidP="008A6880">
      <w:pPr>
        <w:pStyle w:val="Corpodeltesto"/>
        <w:spacing w:line="254" w:lineRule="auto"/>
        <w:ind w:left="472" w:right="114"/>
        <w:rPr>
          <w:rFonts w:ascii="Arial Narrow" w:hAnsi="Arial Narrow" w:cs="Arial"/>
          <w:b/>
          <w:spacing w:val="3"/>
          <w:sz w:val="22"/>
          <w:szCs w:val="22"/>
        </w:rPr>
      </w:pPr>
      <w:r w:rsidRPr="00CD697F">
        <w:rPr>
          <w:rFonts w:ascii="Arial Narrow" w:hAnsi="Arial Narrow" w:cs="Arial"/>
          <w:b/>
          <w:spacing w:val="3"/>
          <w:sz w:val="22"/>
          <w:szCs w:val="22"/>
        </w:rPr>
        <w:t>Dalle ore 16 alle ore 17 in aula e dalle ore 17 alle ore 18.30 allenamento sul campo.</w:t>
      </w:r>
    </w:p>
    <w:p w:rsidR="008A6880" w:rsidRPr="00CD697F" w:rsidRDefault="008A6880" w:rsidP="008A6880">
      <w:pPr>
        <w:pStyle w:val="Corpodeltesto"/>
        <w:spacing w:line="254" w:lineRule="auto"/>
        <w:ind w:left="472" w:right="114"/>
        <w:rPr>
          <w:rFonts w:ascii="Arial Narrow" w:hAnsi="Arial Narrow" w:cs="Arial"/>
          <w:spacing w:val="3"/>
          <w:sz w:val="22"/>
          <w:szCs w:val="22"/>
        </w:rPr>
      </w:pPr>
      <w:r w:rsidRPr="00CD697F">
        <w:rPr>
          <w:rFonts w:ascii="Arial Narrow" w:hAnsi="Arial Narrow" w:cs="Arial"/>
          <w:spacing w:val="3"/>
          <w:sz w:val="22"/>
          <w:szCs w:val="22"/>
        </w:rPr>
        <w:t>Per le richieste di partecipazione si invitano le Società ad utilizzare il sotto trascritto LINK.</w:t>
      </w:r>
    </w:p>
    <w:p w:rsidR="008A6880" w:rsidRPr="00CD697F" w:rsidRDefault="008A6880" w:rsidP="008A6880">
      <w:pPr>
        <w:textAlignment w:val="baseline"/>
        <w:rPr>
          <w:rFonts w:eastAsia="Times New Roman" w:cs="Arial"/>
          <w:color w:val="444444"/>
          <w:lang w:eastAsia="it-IT"/>
        </w:rPr>
      </w:pPr>
    </w:p>
    <w:p w:rsidR="008A6880" w:rsidRPr="00CD697F" w:rsidRDefault="008A6880" w:rsidP="008A6880">
      <w:pPr>
        <w:textAlignment w:val="baseline"/>
        <w:rPr>
          <w:rFonts w:eastAsia="Times New Roman" w:cs="Arial"/>
          <w:color w:val="444444"/>
          <w:lang w:eastAsia="it-IT"/>
        </w:rPr>
      </w:pPr>
      <w:r w:rsidRPr="00CD697F">
        <w:rPr>
          <w:rFonts w:eastAsia="Times New Roman" w:cs="Arial"/>
          <w:color w:val="444444"/>
          <w:lang w:eastAsia="it-IT"/>
        </w:rPr>
        <w:t>I ragazzi e le ragazze coinvolti/e dovranno presentarsi muniti del kit personale di giuoco, oltre a parastinchi, un paio di scarpe ginniche, un paio di scarpe da calcio e una borraccia personale per l’acqua.</w:t>
      </w:r>
    </w:p>
    <w:p w:rsidR="008A6880" w:rsidRPr="00CD697F" w:rsidRDefault="008A6880" w:rsidP="008A6880">
      <w:pPr>
        <w:textAlignment w:val="baseline"/>
        <w:rPr>
          <w:rFonts w:eastAsia="Times New Roman" w:cs="Arial"/>
          <w:color w:val="444444"/>
          <w:lang w:eastAsia="it-IT"/>
        </w:rPr>
      </w:pPr>
      <w:r w:rsidRPr="00CD697F">
        <w:rPr>
          <w:rFonts w:eastAsia="Times New Roman" w:cs="Arial"/>
          <w:b/>
          <w:bCs/>
          <w:color w:val="444444"/>
          <w:lang w:eastAsia="it-IT"/>
        </w:rPr>
        <w:t>Le società interessate</w:t>
      </w:r>
      <w:r w:rsidRPr="00CD697F">
        <w:rPr>
          <w:rFonts w:eastAsia="Times New Roman" w:cs="Arial"/>
          <w:color w:val="444444"/>
          <w:lang w:eastAsia="it-IT"/>
        </w:rPr>
        <w:t xml:space="preserve"> a partecipare </w:t>
      </w:r>
      <w:r w:rsidRPr="00CD697F">
        <w:rPr>
          <w:rFonts w:eastAsia="Times New Roman" w:cs="Arial"/>
          <w:b/>
          <w:bCs/>
          <w:color w:val="444444"/>
          <w:lang w:eastAsia="it-IT"/>
        </w:rPr>
        <w:t>DOVRANNO COMPILARE OBBLIGATORIAMENTE IL SEGUENTE MODULO</w:t>
      </w:r>
      <w:r w:rsidRPr="00CD697F">
        <w:rPr>
          <w:rFonts w:eastAsia="Times New Roman" w:cs="Arial"/>
          <w:color w:val="444444"/>
          <w:lang w:eastAsia="it-IT"/>
        </w:rPr>
        <w:t xml:space="preserve"> CON I DATI DEI GIOCATORI PRESENTI all’</w:t>
      </w:r>
      <w:proofErr w:type="spellStart"/>
      <w:r w:rsidRPr="00CD697F">
        <w:rPr>
          <w:rFonts w:eastAsia="Times New Roman" w:cs="Arial"/>
          <w:color w:val="444444"/>
          <w:lang w:eastAsia="it-IT"/>
        </w:rPr>
        <w:t>Open-Day</w:t>
      </w:r>
      <w:proofErr w:type="spellEnd"/>
      <w:r w:rsidRPr="00CD697F">
        <w:rPr>
          <w:rFonts w:eastAsia="Times New Roman" w:cs="Arial"/>
          <w:color w:val="444444"/>
          <w:lang w:eastAsia="it-IT"/>
        </w:rPr>
        <w:t xml:space="preserve"> accedendo al FORM attraverso il seguente LINK </w:t>
      </w:r>
      <w:r w:rsidRPr="00CD697F">
        <w:rPr>
          <w:rFonts w:eastAsia="Times New Roman" w:cs="Arial"/>
          <w:b/>
          <w:color w:val="444444"/>
          <w:lang w:eastAsia="it-IT"/>
        </w:rPr>
        <w:t>ENTRO IL 16/09/2019</w:t>
      </w:r>
      <w:r w:rsidRPr="00CD697F">
        <w:rPr>
          <w:rFonts w:eastAsia="Times New Roman" w:cs="Arial"/>
          <w:color w:val="444444"/>
          <w:lang w:eastAsia="it-IT"/>
        </w:rPr>
        <w:t>:</w:t>
      </w:r>
    </w:p>
    <w:p w:rsidR="008A6880" w:rsidRPr="00CD697F" w:rsidRDefault="008A6880" w:rsidP="008A6880">
      <w:pPr>
        <w:textAlignment w:val="baseline"/>
        <w:rPr>
          <w:rFonts w:eastAsia="Times New Roman" w:cs="Arial"/>
          <w:color w:val="444444"/>
          <w:lang w:eastAsia="it-IT"/>
        </w:rPr>
      </w:pPr>
    </w:p>
    <w:p w:rsidR="006B318A" w:rsidRDefault="006B318A" w:rsidP="008A6880">
      <w:pPr>
        <w:pBdr>
          <w:top w:val="single" w:sz="4" w:space="1" w:color="auto"/>
          <w:left w:val="single" w:sz="4" w:space="4" w:color="auto"/>
          <w:bottom w:val="single" w:sz="4" w:space="1" w:color="auto"/>
          <w:right w:val="single" w:sz="4" w:space="4" w:color="auto"/>
        </w:pBdr>
        <w:jc w:val="center"/>
        <w:rPr>
          <w:rFonts w:cs="Arial"/>
          <w:b/>
        </w:rPr>
      </w:pPr>
    </w:p>
    <w:p w:rsidR="008A6880" w:rsidRPr="00CD697F" w:rsidRDefault="008A6880" w:rsidP="008A6880">
      <w:pPr>
        <w:pBdr>
          <w:top w:val="single" w:sz="4" w:space="1" w:color="auto"/>
          <w:left w:val="single" w:sz="4" w:space="4" w:color="auto"/>
          <w:bottom w:val="single" w:sz="4" w:space="1" w:color="auto"/>
          <w:right w:val="single" w:sz="4" w:space="4" w:color="auto"/>
        </w:pBdr>
        <w:jc w:val="center"/>
        <w:rPr>
          <w:rFonts w:cs="Arial"/>
          <w:b/>
        </w:rPr>
      </w:pPr>
      <w:r w:rsidRPr="00CD697F">
        <w:rPr>
          <w:rFonts w:cs="Arial"/>
          <w:b/>
        </w:rPr>
        <w:t xml:space="preserve">LINK di accesso per la richiesta di partecipazione agli Open </w:t>
      </w:r>
      <w:proofErr w:type="spellStart"/>
      <w:r w:rsidRPr="00CD697F">
        <w:rPr>
          <w:rFonts w:cs="Arial"/>
          <w:b/>
        </w:rPr>
        <w:t>Day</w:t>
      </w:r>
      <w:proofErr w:type="spellEnd"/>
      <w:r w:rsidRPr="00CD697F">
        <w:rPr>
          <w:rFonts w:cs="Arial"/>
          <w:b/>
        </w:rPr>
        <w:t xml:space="preserve"> settembre 2019 </w:t>
      </w:r>
    </w:p>
    <w:p w:rsidR="008A6880" w:rsidRDefault="00DB3E77" w:rsidP="008A6880">
      <w:pPr>
        <w:pBdr>
          <w:top w:val="single" w:sz="4" w:space="1" w:color="auto"/>
          <w:left w:val="single" w:sz="4" w:space="4" w:color="auto"/>
          <w:bottom w:val="single" w:sz="4" w:space="1" w:color="auto"/>
          <w:right w:val="single" w:sz="4" w:space="4" w:color="auto"/>
        </w:pBdr>
        <w:jc w:val="center"/>
      </w:pPr>
      <w:hyperlink r:id="rId11" w:history="1">
        <w:r w:rsidR="008A6880" w:rsidRPr="00CD697F">
          <w:rPr>
            <w:rStyle w:val="Collegamentoipertestuale"/>
            <w:rFonts w:cs="Arial"/>
          </w:rPr>
          <w:t>https://zfrmz.eu/zE0qT4PcMWdoBxOvDyCD</w:t>
        </w:r>
      </w:hyperlink>
    </w:p>
    <w:p w:rsidR="006B318A" w:rsidRPr="00CD697F" w:rsidRDefault="006B318A" w:rsidP="008A6880">
      <w:pPr>
        <w:pBdr>
          <w:top w:val="single" w:sz="4" w:space="1" w:color="auto"/>
          <w:left w:val="single" w:sz="4" w:space="4" w:color="auto"/>
          <w:bottom w:val="single" w:sz="4" w:space="1" w:color="auto"/>
          <w:right w:val="single" w:sz="4" w:space="4" w:color="auto"/>
        </w:pBdr>
        <w:jc w:val="center"/>
        <w:rPr>
          <w:rFonts w:cs="Arial"/>
        </w:rPr>
      </w:pPr>
    </w:p>
    <w:p w:rsidR="006B318A" w:rsidRDefault="006B318A" w:rsidP="008A6880">
      <w:pPr>
        <w:textAlignment w:val="baseline"/>
        <w:rPr>
          <w:rFonts w:eastAsia="Times New Roman" w:cs="Arial"/>
          <w:lang w:eastAsia="it-IT"/>
        </w:rPr>
      </w:pPr>
    </w:p>
    <w:p w:rsidR="008A6880" w:rsidRPr="00CD697F" w:rsidRDefault="008A6880" w:rsidP="008A6880">
      <w:pPr>
        <w:textAlignment w:val="baseline"/>
        <w:rPr>
          <w:rFonts w:eastAsia="Times New Roman" w:cs="Arial"/>
          <w:lang w:eastAsia="it-IT"/>
        </w:rPr>
      </w:pPr>
      <w:r w:rsidRPr="00CD697F">
        <w:rPr>
          <w:rFonts w:eastAsia="Times New Roman" w:cs="Arial"/>
          <w:lang w:eastAsia="it-IT"/>
        </w:rPr>
        <w:t xml:space="preserve">AD OGNI GIORNATA IN CALENDARIO </w:t>
      </w:r>
      <w:proofErr w:type="spellStart"/>
      <w:r w:rsidRPr="00CD697F">
        <w:rPr>
          <w:rFonts w:eastAsia="Times New Roman" w:cs="Arial"/>
          <w:lang w:eastAsia="it-IT"/>
        </w:rPr>
        <w:t>DI</w:t>
      </w:r>
      <w:proofErr w:type="spellEnd"/>
      <w:r w:rsidRPr="00CD697F">
        <w:rPr>
          <w:rFonts w:eastAsia="Times New Roman" w:cs="Arial"/>
          <w:lang w:eastAsia="it-IT"/>
        </w:rPr>
        <w:t xml:space="preserve"> OPEN DAY AVRANNO ACCESSO LE PRIME CINQUE (5) SOCIETA' CHE AVRANNO COMPILATO IL MODULO, O COMUNQUE FINO AD UN MASSIMO </w:t>
      </w:r>
      <w:proofErr w:type="spellStart"/>
      <w:r w:rsidRPr="00CD697F">
        <w:rPr>
          <w:rFonts w:eastAsia="Times New Roman" w:cs="Arial"/>
          <w:lang w:eastAsia="it-IT"/>
        </w:rPr>
        <w:t>DI</w:t>
      </w:r>
      <w:proofErr w:type="spellEnd"/>
      <w:r w:rsidRPr="00CD697F">
        <w:rPr>
          <w:rFonts w:eastAsia="Times New Roman" w:cs="Arial"/>
          <w:lang w:eastAsia="it-IT"/>
        </w:rPr>
        <w:t xml:space="preserve"> CENTO (100) PRESENZE FRA RAGAZZI E RAGAZZE.</w:t>
      </w:r>
    </w:p>
    <w:p w:rsidR="008A6880" w:rsidRPr="00CD697F" w:rsidRDefault="008A6880" w:rsidP="008A6880">
      <w:pPr>
        <w:textAlignment w:val="baseline"/>
        <w:rPr>
          <w:rFonts w:eastAsia="Times New Roman" w:cs="Arial"/>
          <w:lang w:eastAsia="it-IT"/>
        </w:rPr>
      </w:pPr>
      <w:r w:rsidRPr="00CD697F">
        <w:rPr>
          <w:rFonts w:eastAsia="Times New Roman" w:cs="Arial"/>
          <w:lang w:eastAsia="it-IT"/>
        </w:rPr>
        <w:t>Il modulo, una volta stampato, dovrà essere consegnato al Responsabile Organizzativo del CFT, assieme alla copia del certificato medico di idoneità all'attività sportiva (attività agonistica per chi ha anagraficamente compiuto il 12° anno di età) di ciascun giocatore presente al raduno, in assenza del quale non potrà partecipare alle attività sportive previste nella giornata.</w:t>
      </w:r>
    </w:p>
    <w:p w:rsidR="008A6880" w:rsidRPr="00CD697F" w:rsidRDefault="008A6880" w:rsidP="008A6880">
      <w:pPr>
        <w:textAlignment w:val="baseline"/>
        <w:rPr>
          <w:rFonts w:eastAsia="Times New Roman" w:cs="Arial"/>
          <w:lang w:eastAsia="it-IT"/>
        </w:rPr>
      </w:pPr>
      <w:r w:rsidRPr="00CD697F">
        <w:rPr>
          <w:rFonts w:eastAsia="Times New Roman" w:cs="Arial"/>
          <w:lang w:eastAsia="it-IT"/>
        </w:rPr>
        <w:t xml:space="preserve">Inoltre, per ciascun atleta partecipante al Open </w:t>
      </w:r>
      <w:proofErr w:type="spellStart"/>
      <w:r w:rsidRPr="00CD697F">
        <w:rPr>
          <w:rFonts w:eastAsia="Times New Roman" w:cs="Arial"/>
          <w:lang w:eastAsia="it-IT"/>
        </w:rPr>
        <w:t>Day</w:t>
      </w:r>
      <w:proofErr w:type="spellEnd"/>
      <w:r w:rsidRPr="00CD697F">
        <w:rPr>
          <w:rFonts w:eastAsia="Times New Roman" w:cs="Arial"/>
          <w:lang w:eastAsia="it-IT"/>
        </w:rPr>
        <w:t xml:space="preserve">, dovrà essere consegnata la liberatoria a firma dei genitori del minore. Una copia della liberatoria viene inviata in automatico alla </w:t>
      </w:r>
      <w:proofErr w:type="spellStart"/>
      <w:r w:rsidRPr="00CD697F">
        <w:rPr>
          <w:rFonts w:eastAsia="Times New Roman" w:cs="Arial"/>
          <w:lang w:eastAsia="it-IT"/>
        </w:rPr>
        <w:t>email</w:t>
      </w:r>
      <w:proofErr w:type="spellEnd"/>
      <w:r w:rsidRPr="00CD697F">
        <w:rPr>
          <w:rFonts w:eastAsia="Times New Roman" w:cs="Arial"/>
          <w:lang w:eastAsia="it-IT"/>
        </w:rPr>
        <w:t xml:space="preserve"> indicata nel presente modulo.</w:t>
      </w:r>
    </w:p>
    <w:p w:rsidR="008A6880" w:rsidRPr="00CD697F" w:rsidRDefault="008A6880" w:rsidP="008A6880">
      <w:pPr>
        <w:textAlignment w:val="baseline"/>
        <w:rPr>
          <w:rFonts w:eastAsia="Times New Roman" w:cs="Arial"/>
          <w:lang w:eastAsia="it-IT"/>
        </w:rPr>
      </w:pPr>
    </w:p>
    <w:p w:rsidR="008A6880" w:rsidRPr="00CD697F" w:rsidRDefault="008A6880" w:rsidP="008A6880">
      <w:pPr>
        <w:textAlignment w:val="baseline"/>
        <w:rPr>
          <w:rFonts w:eastAsia="Times New Roman" w:cs="Arial"/>
          <w:b/>
          <w:lang w:val="en-US" w:eastAsia="it-IT"/>
        </w:rPr>
      </w:pPr>
      <w:r w:rsidRPr="00CD697F">
        <w:rPr>
          <w:rFonts w:eastAsia="Times New Roman" w:cs="Arial"/>
          <w:b/>
          <w:lang w:val="en-US" w:eastAsia="it-IT"/>
        </w:rPr>
        <w:t>2 – FAMILY FOOTBALL NIGHT EVENT PER ADULTI</w:t>
      </w:r>
    </w:p>
    <w:p w:rsidR="008A6880" w:rsidRPr="00CD697F" w:rsidRDefault="008A6880" w:rsidP="008A6880">
      <w:pPr>
        <w:pStyle w:val="Corpodeltesto"/>
        <w:spacing w:line="254" w:lineRule="auto"/>
        <w:ind w:left="472" w:right="114"/>
        <w:rPr>
          <w:rFonts w:ascii="Arial Narrow" w:hAnsi="Arial Narrow" w:cs="Arial"/>
          <w:spacing w:val="3"/>
          <w:sz w:val="22"/>
          <w:szCs w:val="22"/>
        </w:rPr>
      </w:pPr>
      <w:r w:rsidRPr="00CD697F">
        <w:rPr>
          <w:rFonts w:ascii="Arial Narrow" w:hAnsi="Arial Narrow" w:cs="Arial"/>
          <w:b/>
          <w:spacing w:val="3"/>
          <w:sz w:val="22"/>
          <w:szCs w:val="22"/>
        </w:rPr>
        <w:t>Dalle ore 19 alle ore 21</w:t>
      </w:r>
      <w:r w:rsidRPr="00CD697F">
        <w:rPr>
          <w:rFonts w:ascii="Arial Narrow" w:hAnsi="Arial Narrow" w:cs="Arial"/>
          <w:spacing w:val="3"/>
          <w:sz w:val="22"/>
          <w:szCs w:val="22"/>
        </w:rPr>
        <w:t xml:space="preserve"> si svolgerà, all’interno delle manifestazioni della Settimana Europea dello Sport </w:t>
      </w:r>
      <w:proofErr w:type="spellStart"/>
      <w:r w:rsidRPr="00CD697F">
        <w:rPr>
          <w:rFonts w:ascii="Arial Narrow" w:hAnsi="Arial Narrow" w:cs="Arial"/>
          <w:spacing w:val="3"/>
          <w:sz w:val="22"/>
          <w:szCs w:val="22"/>
        </w:rPr>
        <w:t>#Beactive</w:t>
      </w:r>
      <w:proofErr w:type="spellEnd"/>
      <w:r w:rsidRPr="00CD697F">
        <w:rPr>
          <w:rFonts w:ascii="Arial Narrow" w:hAnsi="Arial Narrow" w:cs="Arial"/>
          <w:spacing w:val="3"/>
          <w:sz w:val="22"/>
          <w:szCs w:val="22"/>
        </w:rPr>
        <w:t>, un’attività sportiva sul campo riservata agli adulti, compresi i genitori dei ragazzi/e partecipanti all’</w:t>
      </w:r>
      <w:proofErr w:type="spellStart"/>
      <w:r w:rsidRPr="00CD697F">
        <w:rPr>
          <w:rFonts w:ascii="Arial Narrow" w:hAnsi="Arial Narrow" w:cs="Arial"/>
          <w:spacing w:val="3"/>
          <w:sz w:val="22"/>
          <w:szCs w:val="22"/>
        </w:rPr>
        <w:t>open-day</w:t>
      </w:r>
      <w:proofErr w:type="spellEnd"/>
      <w:r w:rsidRPr="00CD697F">
        <w:rPr>
          <w:rFonts w:ascii="Arial Narrow" w:hAnsi="Arial Narrow" w:cs="Arial"/>
          <w:spacing w:val="3"/>
          <w:sz w:val="22"/>
          <w:szCs w:val="22"/>
        </w:rPr>
        <w:t xml:space="preserve">, denominata </w:t>
      </w:r>
      <w:r w:rsidRPr="00CD697F">
        <w:rPr>
          <w:rFonts w:ascii="Arial Narrow" w:hAnsi="Arial Narrow" w:cs="Arial"/>
          <w:b/>
          <w:i/>
          <w:spacing w:val="3"/>
          <w:sz w:val="22"/>
          <w:szCs w:val="22"/>
        </w:rPr>
        <w:t>FAMILY FOOTBALL NIGHT EVENT</w:t>
      </w:r>
      <w:r w:rsidRPr="00CD697F">
        <w:rPr>
          <w:rFonts w:ascii="Arial Narrow" w:hAnsi="Arial Narrow" w:cs="Arial"/>
          <w:spacing w:val="3"/>
          <w:sz w:val="22"/>
          <w:szCs w:val="22"/>
        </w:rPr>
        <w:t>, per ulteriori informazioni e per la richiesta di partecipazione rivolgersi ai recapiti sotto indicati.</w:t>
      </w:r>
    </w:p>
    <w:p w:rsidR="008A6880" w:rsidRPr="00CD697F" w:rsidRDefault="008A6880" w:rsidP="008A6880">
      <w:pPr>
        <w:rPr>
          <w:rFonts w:eastAsia="Times New Roman" w:cs="Arial"/>
          <w:iCs/>
        </w:rPr>
      </w:pPr>
    </w:p>
    <w:p w:rsidR="008A6880" w:rsidRPr="00CD697F" w:rsidRDefault="008A6880" w:rsidP="008A6880">
      <w:pPr>
        <w:rPr>
          <w:rFonts w:eastAsia="Times New Roman" w:cs="Arial"/>
          <w:iCs/>
        </w:rPr>
      </w:pPr>
      <w:r w:rsidRPr="00CD697F">
        <w:rPr>
          <w:rFonts w:eastAsia="Times New Roman" w:cs="Arial"/>
          <w:iCs/>
        </w:rPr>
        <w:t>Recapiti di riferimento:</w:t>
      </w:r>
    </w:p>
    <w:p w:rsidR="008A6880" w:rsidRPr="00CD697F" w:rsidRDefault="008A6880" w:rsidP="008A6880">
      <w:pPr>
        <w:rPr>
          <w:rFonts w:eastAsia="Times New Roman" w:cs="Arial"/>
          <w:b/>
          <w:i/>
          <w:iCs/>
        </w:rPr>
      </w:pPr>
      <w:r w:rsidRPr="00CD697F">
        <w:rPr>
          <w:rFonts w:eastAsia="Times New Roman" w:cs="Arial"/>
          <w:b/>
          <w:i/>
          <w:iCs/>
        </w:rPr>
        <w:t>Responsabile Organizzativo Regionale</w:t>
      </w:r>
    </w:p>
    <w:p w:rsidR="008A6880" w:rsidRPr="00CD697F" w:rsidRDefault="008A6880" w:rsidP="008A6880">
      <w:pPr>
        <w:rPr>
          <w:rFonts w:eastAsia="Times New Roman" w:cs="Arial"/>
          <w:iCs/>
        </w:rPr>
      </w:pPr>
      <w:proofErr w:type="spellStart"/>
      <w:r w:rsidRPr="00CD697F">
        <w:rPr>
          <w:rFonts w:eastAsia="Times New Roman" w:cs="Arial"/>
          <w:iCs/>
        </w:rPr>
        <w:t>Lelio</w:t>
      </w:r>
      <w:proofErr w:type="spellEnd"/>
      <w:r w:rsidRPr="00CD697F">
        <w:rPr>
          <w:rFonts w:eastAsia="Times New Roman" w:cs="Arial"/>
          <w:iCs/>
        </w:rPr>
        <w:t xml:space="preserve"> MARCHI: tel. 3472600659 – cft.toscanasgs@figc.it</w:t>
      </w:r>
    </w:p>
    <w:p w:rsidR="008A6880" w:rsidRPr="00CD697F" w:rsidRDefault="008A6880" w:rsidP="008A6880">
      <w:pPr>
        <w:rPr>
          <w:rFonts w:cs="Arial"/>
          <w:b/>
          <w:i/>
        </w:rPr>
      </w:pPr>
    </w:p>
    <w:p w:rsidR="008A6880" w:rsidRPr="00CD697F" w:rsidRDefault="008A6880" w:rsidP="008A6880">
      <w:pPr>
        <w:rPr>
          <w:rFonts w:cs="Arial"/>
          <w:b/>
          <w:i/>
        </w:rPr>
      </w:pPr>
      <w:r w:rsidRPr="00CD697F">
        <w:rPr>
          <w:rFonts w:cs="Arial"/>
          <w:b/>
          <w:i/>
        </w:rPr>
        <w:t xml:space="preserve">Centro Federale Territoriale di </w:t>
      </w:r>
      <w:proofErr w:type="spellStart"/>
      <w:r w:rsidRPr="00CD697F">
        <w:rPr>
          <w:rFonts w:cs="Arial"/>
          <w:b/>
          <w:i/>
        </w:rPr>
        <w:t>GROSSETO-Corte</w:t>
      </w:r>
      <w:proofErr w:type="spellEnd"/>
      <w:r w:rsidRPr="00CD697F">
        <w:rPr>
          <w:rFonts w:cs="Arial"/>
          <w:b/>
          <w:i/>
        </w:rPr>
        <w:t xml:space="preserve"> degli Ulivi</w:t>
      </w:r>
    </w:p>
    <w:p w:rsidR="008A6880" w:rsidRPr="00CD697F" w:rsidRDefault="008A6880" w:rsidP="008A6880">
      <w:pPr>
        <w:pStyle w:val="Default"/>
        <w:rPr>
          <w:rFonts w:ascii="Arial Narrow" w:hAnsi="Arial Narrow"/>
          <w:bCs/>
          <w:sz w:val="22"/>
          <w:szCs w:val="22"/>
        </w:rPr>
      </w:pPr>
      <w:r w:rsidRPr="00CD697F">
        <w:rPr>
          <w:rFonts w:ascii="Arial Narrow" w:hAnsi="Arial Narrow"/>
          <w:bCs/>
          <w:sz w:val="22"/>
          <w:szCs w:val="22"/>
        </w:rPr>
        <w:t xml:space="preserve">  Responsabile Organizzativo</w:t>
      </w:r>
      <w:r w:rsidRPr="00CD697F">
        <w:rPr>
          <w:rFonts w:ascii="Arial Narrow" w:eastAsia="Century Gothic" w:hAnsi="Arial Narrow"/>
          <w:sz w:val="22"/>
          <w:szCs w:val="22"/>
        </w:rPr>
        <w:t xml:space="preserve"> Stefano GUERRINI</w:t>
      </w:r>
      <w:r w:rsidRPr="00CD697F">
        <w:rPr>
          <w:rFonts w:ascii="Arial Narrow" w:hAnsi="Arial Narrow"/>
          <w:bCs/>
          <w:sz w:val="22"/>
          <w:szCs w:val="22"/>
        </w:rPr>
        <w:t>: tel.3929486719 – stefanoguerrini71@gmail.com</w:t>
      </w:r>
    </w:p>
    <w:p w:rsidR="008A6880" w:rsidRPr="00CD697F" w:rsidRDefault="008A6880" w:rsidP="008A6880">
      <w:pPr>
        <w:rPr>
          <w:rFonts w:cs="Arial"/>
          <w:b/>
          <w:i/>
        </w:rPr>
      </w:pPr>
    </w:p>
    <w:p w:rsidR="003D6149" w:rsidRPr="00896B5A" w:rsidRDefault="003D6149" w:rsidP="003D6149">
      <w:pPr>
        <w:rPr>
          <w:rFonts w:cs="Arial"/>
          <w:b/>
          <w:sz w:val="28"/>
          <w:szCs w:val="28"/>
        </w:rPr>
      </w:pPr>
      <w:r>
        <w:rPr>
          <w:rFonts w:cs="Arial"/>
          <w:b/>
          <w:sz w:val="28"/>
          <w:szCs w:val="28"/>
        </w:rPr>
        <w:t>5.1.1</w:t>
      </w:r>
      <w:r w:rsidR="00D51FCF">
        <w:rPr>
          <w:rFonts w:cs="Arial"/>
          <w:b/>
          <w:sz w:val="28"/>
          <w:szCs w:val="28"/>
        </w:rPr>
        <w:t>. CALENDARI 2019/2020</w:t>
      </w:r>
      <w:r w:rsidRPr="00896B5A">
        <w:rPr>
          <w:rFonts w:cs="Arial"/>
          <w:b/>
          <w:sz w:val="28"/>
          <w:szCs w:val="28"/>
        </w:rPr>
        <w:t xml:space="preserve">  </w:t>
      </w:r>
    </w:p>
    <w:p w:rsidR="006B318A" w:rsidRDefault="006B318A" w:rsidP="000B4C02">
      <w:pPr>
        <w:rPr>
          <w:rFonts w:cs="Arial"/>
        </w:rPr>
      </w:pPr>
    </w:p>
    <w:p w:rsidR="00840F14" w:rsidRPr="006B318A" w:rsidRDefault="006B318A" w:rsidP="000B4C02">
      <w:pPr>
        <w:rPr>
          <w:rFonts w:cs="Arial"/>
        </w:rPr>
      </w:pPr>
      <w:r>
        <w:rPr>
          <w:rFonts w:cs="Arial"/>
        </w:rPr>
        <w:t xml:space="preserve">In calce al presente C.U. si pubblica il tabellone relativo alla 6° Coppa Roberto </w:t>
      </w:r>
      <w:proofErr w:type="spellStart"/>
      <w:r>
        <w:rPr>
          <w:rFonts w:cs="Arial"/>
        </w:rPr>
        <w:t>Mucci</w:t>
      </w:r>
      <w:proofErr w:type="spellEnd"/>
      <w:r>
        <w:rPr>
          <w:rFonts w:cs="Arial"/>
        </w:rPr>
        <w:t xml:space="preserve"> riservata alle Società iscritte alla Terza Categoria. </w:t>
      </w:r>
    </w:p>
    <w:p w:rsidR="00D51FCF" w:rsidRDefault="003D6149" w:rsidP="003D6149">
      <w:pPr>
        <w:jc w:val="both"/>
        <w:rPr>
          <w:snapToGrid w:val="0"/>
        </w:rPr>
      </w:pPr>
      <w:r w:rsidRPr="003D6149">
        <w:rPr>
          <w:rFonts w:cs="Arial"/>
        </w:rPr>
        <w:t>Si comunica alle Società</w:t>
      </w:r>
      <w:r w:rsidR="00D51FCF">
        <w:rPr>
          <w:snapToGrid w:val="0"/>
        </w:rPr>
        <w:t xml:space="preserve"> che nel prossimo C.U. verranno pubblicati i calendari relativi alle seguenti categorie:</w:t>
      </w:r>
    </w:p>
    <w:p w:rsidR="00D51FCF" w:rsidRDefault="00D51FCF" w:rsidP="00D51FCF">
      <w:pPr>
        <w:pStyle w:val="Paragrafoelenco"/>
        <w:numPr>
          <w:ilvl w:val="0"/>
          <w:numId w:val="13"/>
        </w:numPr>
        <w:jc w:val="both"/>
        <w:rPr>
          <w:snapToGrid w:val="0"/>
        </w:rPr>
      </w:pPr>
      <w:r>
        <w:rPr>
          <w:snapToGrid w:val="0"/>
        </w:rPr>
        <w:t>Terza Categoria</w:t>
      </w:r>
    </w:p>
    <w:p w:rsidR="00D51FCF" w:rsidRDefault="00D51FCF" w:rsidP="00D51FCF">
      <w:pPr>
        <w:pStyle w:val="Paragrafoelenco"/>
        <w:numPr>
          <w:ilvl w:val="0"/>
          <w:numId w:val="13"/>
        </w:numPr>
        <w:jc w:val="both"/>
        <w:rPr>
          <w:snapToGrid w:val="0"/>
        </w:rPr>
      </w:pPr>
      <w:r>
        <w:rPr>
          <w:snapToGrid w:val="0"/>
        </w:rPr>
        <w:t>Under 19 Juniores</w:t>
      </w:r>
    </w:p>
    <w:p w:rsidR="00D51FCF" w:rsidRDefault="00D51FCF" w:rsidP="00D51FCF">
      <w:pPr>
        <w:pStyle w:val="Paragrafoelenco"/>
        <w:numPr>
          <w:ilvl w:val="0"/>
          <w:numId w:val="13"/>
        </w:numPr>
        <w:jc w:val="both"/>
        <w:rPr>
          <w:snapToGrid w:val="0"/>
        </w:rPr>
      </w:pPr>
      <w:r>
        <w:rPr>
          <w:snapToGrid w:val="0"/>
        </w:rPr>
        <w:t>Under 17 Allievi</w:t>
      </w:r>
    </w:p>
    <w:p w:rsidR="00D51FCF" w:rsidRDefault="00D51FCF" w:rsidP="00D51FCF">
      <w:pPr>
        <w:pStyle w:val="Paragrafoelenco"/>
        <w:numPr>
          <w:ilvl w:val="0"/>
          <w:numId w:val="13"/>
        </w:numPr>
        <w:jc w:val="both"/>
        <w:rPr>
          <w:snapToGrid w:val="0"/>
        </w:rPr>
      </w:pPr>
      <w:r>
        <w:rPr>
          <w:snapToGrid w:val="0"/>
        </w:rPr>
        <w:t>Under 15 Giovanissimi</w:t>
      </w:r>
    </w:p>
    <w:p w:rsidR="003D6149" w:rsidRPr="00D51FCF" w:rsidRDefault="00D51FCF" w:rsidP="00D51FCF">
      <w:pPr>
        <w:pStyle w:val="Paragrafoelenco"/>
        <w:numPr>
          <w:ilvl w:val="0"/>
          <w:numId w:val="13"/>
        </w:numPr>
        <w:jc w:val="both"/>
        <w:rPr>
          <w:snapToGrid w:val="0"/>
        </w:rPr>
      </w:pPr>
      <w:r>
        <w:rPr>
          <w:snapToGrid w:val="0"/>
        </w:rPr>
        <w:t>Under 14 Giovanissimi B</w:t>
      </w:r>
      <w:r w:rsidRPr="00D51FCF">
        <w:rPr>
          <w:snapToGrid w:val="0"/>
        </w:rPr>
        <w:t xml:space="preserve"> </w:t>
      </w:r>
    </w:p>
    <w:p w:rsidR="006D246C" w:rsidRDefault="006D246C" w:rsidP="006D246C"/>
    <w:p w:rsidR="006D246C" w:rsidRDefault="006D246C" w:rsidP="006D246C">
      <w:r>
        <w:rPr>
          <w:rFonts w:cs="Arial"/>
          <w:b/>
          <w:sz w:val="28"/>
          <w:szCs w:val="28"/>
        </w:rPr>
        <w:t>5.1.2</w:t>
      </w:r>
      <w:r w:rsidRPr="00896B5A">
        <w:rPr>
          <w:rFonts w:cs="Arial"/>
          <w:b/>
          <w:sz w:val="28"/>
          <w:szCs w:val="28"/>
        </w:rPr>
        <w:t>. R</w:t>
      </w:r>
      <w:r>
        <w:rPr>
          <w:rFonts w:cs="Arial"/>
          <w:b/>
          <w:sz w:val="28"/>
          <w:szCs w:val="28"/>
        </w:rPr>
        <w:t>IUNIONI</w:t>
      </w:r>
      <w:r w:rsidRPr="00896B5A">
        <w:rPr>
          <w:rFonts w:cs="Arial"/>
          <w:b/>
          <w:sz w:val="28"/>
          <w:szCs w:val="28"/>
        </w:rPr>
        <w:t xml:space="preserve"> SOCIETA’ </w:t>
      </w:r>
    </w:p>
    <w:p w:rsidR="006D246C" w:rsidRPr="006D246C" w:rsidRDefault="006D246C" w:rsidP="006D246C">
      <w:pPr>
        <w:rPr>
          <w:sz w:val="16"/>
          <w:szCs w:val="16"/>
        </w:rPr>
      </w:pPr>
    </w:p>
    <w:p w:rsidR="006D246C" w:rsidRDefault="006D246C" w:rsidP="006D246C">
      <w:r>
        <w:t>La Delegazione Provinciale di Grosseto promuove una serie di incontri con le Società, per dirigenti, allenatori e capitani delle squadre dilettanti e squadre giovanili  della provincia secondo il seguente calendario:</w:t>
      </w:r>
    </w:p>
    <w:p w:rsidR="006D246C" w:rsidRDefault="006D246C" w:rsidP="006D246C">
      <w:r>
        <w:t>venerdì  6 settembre 2019 ore 18,00 LND</w:t>
      </w:r>
    </w:p>
    <w:p w:rsidR="006D246C" w:rsidRDefault="006D246C" w:rsidP="006D246C">
      <w:r>
        <w:t xml:space="preserve"> mercoledì  11 settembre 2019 ore 18,00 SGS</w:t>
      </w:r>
    </w:p>
    <w:p w:rsidR="000B4C02" w:rsidRPr="00C05F96" w:rsidRDefault="000B4C02" w:rsidP="000B4C02"/>
    <w:p w:rsidR="006B318A" w:rsidRDefault="006B318A" w:rsidP="000B4C02">
      <w:pPr>
        <w:rPr>
          <w:rFonts w:cs="Arial"/>
          <w:b/>
          <w:sz w:val="28"/>
          <w:szCs w:val="28"/>
        </w:rPr>
      </w:pPr>
    </w:p>
    <w:p w:rsidR="006B318A" w:rsidRDefault="006B318A" w:rsidP="000B4C02">
      <w:pPr>
        <w:rPr>
          <w:rFonts w:cs="Arial"/>
          <w:b/>
          <w:sz w:val="28"/>
          <w:szCs w:val="28"/>
        </w:rPr>
      </w:pPr>
    </w:p>
    <w:p w:rsidR="000B4C02" w:rsidRPr="00896B5A" w:rsidRDefault="000B4C02" w:rsidP="000B4C02">
      <w:pPr>
        <w:rPr>
          <w:rFonts w:cs="Arial"/>
          <w:b/>
          <w:sz w:val="28"/>
          <w:szCs w:val="28"/>
        </w:rPr>
      </w:pPr>
      <w:r w:rsidRPr="00896B5A">
        <w:rPr>
          <w:rFonts w:cs="Arial"/>
          <w:b/>
          <w:sz w:val="28"/>
          <w:szCs w:val="28"/>
        </w:rPr>
        <w:lastRenderedPageBreak/>
        <w:t xml:space="preserve">RIUNIONE SOCIETA’ SETTORE GIOVANILE SCOLASTICO </w:t>
      </w:r>
    </w:p>
    <w:p w:rsidR="00AD1478" w:rsidRPr="006D246C" w:rsidRDefault="00AD1478" w:rsidP="000B4C02">
      <w:pPr>
        <w:rPr>
          <w:rFonts w:cs="Arial"/>
          <w:sz w:val="16"/>
          <w:szCs w:val="16"/>
        </w:rPr>
      </w:pPr>
    </w:p>
    <w:p w:rsidR="000B4C02" w:rsidRPr="00C05F96" w:rsidRDefault="000B4C02" w:rsidP="000B4C02">
      <w:pPr>
        <w:rPr>
          <w:rFonts w:cs="Arial"/>
        </w:rPr>
      </w:pPr>
      <w:r w:rsidRPr="00C05F96">
        <w:rPr>
          <w:rFonts w:cs="Arial"/>
        </w:rPr>
        <w:t xml:space="preserve"> Si comunica che il giorno  11  settembre alle ore 18.00 è convocata presso la Delegazione Provinciale di Grosseto (Via </w:t>
      </w:r>
      <w:proofErr w:type="spellStart"/>
      <w:r w:rsidRPr="00C05F96">
        <w:rPr>
          <w:rFonts w:cs="Arial"/>
        </w:rPr>
        <w:t>Canova</w:t>
      </w:r>
      <w:proofErr w:type="spellEnd"/>
      <w:r w:rsidRPr="00C05F96">
        <w:rPr>
          <w:rFonts w:cs="Arial"/>
        </w:rPr>
        <w:t xml:space="preserve">, 13/A) l’annuale riunione delle Società SGS, con il seguente ordine del giorno: </w:t>
      </w:r>
    </w:p>
    <w:p w:rsidR="000B4C02" w:rsidRPr="00C05F96" w:rsidRDefault="000B4C02" w:rsidP="000B4C02">
      <w:pPr>
        <w:rPr>
          <w:rFonts w:cs="Arial"/>
        </w:rPr>
      </w:pPr>
      <w:r w:rsidRPr="00C05F96">
        <w:rPr>
          <w:rFonts w:cs="Arial"/>
        </w:rPr>
        <w:t>1. Comunicazioni del Consigliere Regionale Gianni Canuti;</w:t>
      </w:r>
    </w:p>
    <w:p w:rsidR="000B4C02" w:rsidRPr="00C05F96" w:rsidRDefault="000B4C02" w:rsidP="000B4C02">
      <w:pPr>
        <w:rPr>
          <w:rFonts w:cs="Arial"/>
        </w:rPr>
      </w:pPr>
      <w:r w:rsidRPr="00C05F96">
        <w:rPr>
          <w:rFonts w:cs="Arial"/>
        </w:rPr>
        <w:t xml:space="preserve">2. Comunicazioni del Delegato Provinciale </w:t>
      </w:r>
      <w:proofErr w:type="spellStart"/>
      <w:r w:rsidRPr="00C05F96">
        <w:rPr>
          <w:rFonts w:cs="Arial"/>
        </w:rPr>
        <w:t>Agide</w:t>
      </w:r>
      <w:proofErr w:type="spellEnd"/>
      <w:r w:rsidRPr="00C05F96">
        <w:rPr>
          <w:rFonts w:cs="Arial"/>
        </w:rPr>
        <w:t xml:space="preserve"> Rossi; </w:t>
      </w:r>
    </w:p>
    <w:p w:rsidR="000B4C02" w:rsidRPr="00C05F96" w:rsidRDefault="000B4C02" w:rsidP="000B4C02">
      <w:pPr>
        <w:rPr>
          <w:rFonts w:cs="Arial"/>
        </w:rPr>
      </w:pPr>
      <w:r w:rsidRPr="00C05F96">
        <w:rPr>
          <w:rFonts w:cs="Arial"/>
        </w:rPr>
        <w:t xml:space="preserve">3. Comunicazioni dal Presidente AIA Grosseto Alessio </w:t>
      </w:r>
      <w:proofErr w:type="spellStart"/>
      <w:r w:rsidRPr="00C05F96">
        <w:rPr>
          <w:rFonts w:cs="Arial"/>
        </w:rPr>
        <w:t>Bargagli</w:t>
      </w:r>
      <w:proofErr w:type="spellEnd"/>
      <w:r w:rsidRPr="00C05F96">
        <w:rPr>
          <w:rFonts w:cs="Arial"/>
        </w:rPr>
        <w:t xml:space="preserve">; </w:t>
      </w:r>
    </w:p>
    <w:p w:rsidR="000B4C02" w:rsidRPr="00C05F96" w:rsidRDefault="000B4C02" w:rsidP="000B4C02">
      <w:pPr>
        <w:rPr>
          <w:rFonts w:cs="Arial"/>
        </w:rPr>
      </w:pPr>
      <w:r w:rsidRPr="00C05F96">
        <w:rPr>
          <w:rFonts w:cs="Arial"/>
        </w:rPr>
        <w:t>4. Campionati Allievi Under 17, Allievi B Under 17, Giovanissimi Under 15 e Giovanissimi B Under 14;</w:t>
      </w:r>
    </w:p>
    <w:p w:rsidR="000B4C02" w:rsidRPr="00C05F96" w:rsidRDefault="000B4C02" w:rsidP="000B4C02">
      <w:pPr>
        <w:rPr>
          <w:rFonts w:cs="Arial"/>
        </w:rPr>
      </w:pPr>
      <w:r w:rsidRPr="00C05F96">
        <w:rPr>
          <w:rFonts w:cs="Arial"/>
        </w:rPr>
        <w:t xml:space="preserve">5. Varie ed eventuali. </w:t>
      </w:r>
    </w:p>
    <w:p w:rsidR="000B4C02" w:rsidRPr="00C05F96" w:rsidRDefault="000B4C02" w:rsidP="000B4C02">
      <w:pPr>
        <w:rPr>
          <w:rFonts w:cs="Arial"/>
        </w:rPr>
      </w:pPr>
      <w:r w:rsidRPr="00C05F96">
        <w:rPr>
          <w:rFonts w:cs="Arial"/>
        </w:rPr>
        <w:t xml:space="preserve"> Data l’importanza degli argomenti in </w:t>
      </w:r>
      <w:proofErr w:type="spellStart"/>
      <w:r w:rsidRPr="00C05F96">
        <w:rPr>
          <w:rFonts w:cs="Arial"/>
        </w:rPr>
        <w:t>odg</w:t>
      </w:r>
      <w:proofErr w:type="spellEnd"/>
      <w:r w:rsidRPr="00C05F96">
        <w:rPr>
          <w:rFonts w:cs="Arial"/>
        </w:rPr>
        <w:t xml:space="preserve">, si raccomanda la massima partecipazione. </w:t>
      </w:r>
    </w:p>
    <w:p w:rsidR="000B4C02" w:rsidRPr="006B318A" w:rsidRDefault="000B4C02" w:rsidP="000B4C02">
      <w:pPr>
        <w:rPr>
          <w:rFonts w:cs="Arial"/>
          <w:sz w:val="16"/>
          <w:szCs w:val="16"/>
        </w:rPr>
      </w:pPr>
    </w:p>
    <w:p w:rsidR="000B4C02" w:rsidRPr="00896B5A" w:rsidRDefault="00AD1478" w:rsidP="000B4C02">
      <w:pPr>
        <w:rPr>
          <w:rFonts w:cs="Arial"/>
          <w:b/>
          <w:sz w:val="28"/>
          <w:szCs w:val="28"/>
        </w:rPr>
      </w:pPr>
      <w:r w:rsidRPr="00896B5A">
        <w:rPr>
          <w:rFonts w:cs="Arial"/>
          <w:b/>
          <w:sz w:val="28"/>
          <w:szCs w:val="28"/>
        </w:rPr>
        <w:t xml:space="preserve"> </w:t>
      </w:r>
      <w:r w:rsidR="000B4C02" w:rsidRPr="00896B5A">
        <w:rPr>
          <w:rFonts w:cs="Arial"/>
          <w:b/>
          <w:sz w:val="28"/>
          <w:szCs w:val="28"/>
        </w:rPr>
        <w:t xml:space="preserve">RIUNIONE SOCIETA’ ATTIVITA’ </w:t>
      </w:r>
      <w:proofErr w:type="spellStart"/>
      <w:r w:rsidR="000B4C02" w:rsidRPr="00896B5A">
        <w:rPr>
          <w:rFonts w:cs="Arial"/>
          <w:b/>
          <w:sz w:val="28"/>
          <w:szCs w:val="28"/>
        </w:rPr>
        <w:t>DI</w:t>
      </w:r>
      <w:proofErr w:type="spellEnd"/>
      <w:r w:rsidR="000B4C02" w:rsidRPr="00896B5A">
        <w:rPr>
          <w:rFonts w:cs="Arial"/>
          <w:b/>
          <w:sz w:val="28"/>
          <w:szCs w:val="28"/>
        </w:rPr>
        <w:t xml:space="preserve"> BASE E SCOLASTICA </w:t>
      </w:r>
    </w:p>
    <w:p w:rsidR="00AD1478" w:rsidRPr="006D246C" w:rsidRDefault="00AD1478" w:rsidP="000B4C02">
      <w:pPr>
        <w:rPr>
          <w:rFonts w:cs="Arial"/>
          <w:sz w:val="16"/>
          <w:szCs w:val="16"/>
        </w:rPr>
      </w:pPr>
    </w:p>
    <w:p w:rsidR="000B4C02" w:rsidRPr="00C05F96" w:rsidRDefault="000B4C02" w:rsidP="000B4C02">
      <w:pPr>
        <w:rPr>
          <w:rFonts w:cs="Arial"/>
        </w:rPr>
      </w:pPr>
      <w:r w:rsidRPr="00C05F96">
        <w:rPr>
          <w:rFonts w:cs="Arial"/>
        </w:rPr>
        <w:t xml:space="preserve"> Si comunica che il giorno  13  settembre alle ore 17,30 è convocata presso la Delegazione Provinciale di  Grosseto (Via </w:t>
      </w:r>
      <w:proofErr w:type="spellStart"/>
      <w:r w:rsidRPr="00C05F96">
        <w:rPr>
          <w:rFonts w:cs="Arial"/>
        </w:rPr>
        <w:t>Canova</w:t>
      </w:r>
      <w:proofErr w:type="spellEnd"/>
      <w:r w:rsidRPr="00C05F96">
        <w:rPr>
          <w:rFonts w:cs="Arial"/>
        </w:rPr>
        <w:t xml:space="preserve">, 13/A) l’annuale riunione delle Società con attività di base, con il seguente ordine del giorno: </w:t>
      </w:r>
    </w:p>
    <w:p w:rsidR="000B4C02" w:rsidRPr="00C05F96" w:rsidRDefault="000B4C02" w:rsidP="000B4C02">
      <w:pPr>
        <w:rPr>
          <w:rFonts w:cs="Arial"/>
        </w:rPr>
      </w:pPr>
      <w:r w:rsidRPr="00C05F96">
        <w:rPr>
          <w:rFonts w:cs="Arial"/>
        </w:rPr>
        <w:t>1. Comunicazioni del Consigliere Regionale Gianni Canuti;</w:t>
      </w:r>
    </w:p>
    <w:p w:rsidR="000B4C02" w:rsidRPr="00C05F96" w:rsidRDefault="000B4C02" w:rsidP="000B4C02">
      <w:pPr>
        <w:rPr>
          <w:rFonts w:cs="Arial"/>
        </w:rPr>
      </w:pPr>
      <w:r w:rsidRPr="00C05F96">
        <w:rPr>
          <w:rFonts w:cs="Arial"/>
        </w:rPr>
        <w:t xml:space="preserve">2. Comunicazioni del Delegato Provinciale </w:t>
      </w:r>
      <w:proofErr w:type="spellStart"/>
      <w:r w:rsidRPr="00C05F96">
        <w:rPr>
          <w:rFonts w:cs="Arial"/>
        </w:rPr>
        <w:t>Agide</w:t>
      </w:r>
      <w:proofErr w:type="spellEnd"/>
      <w:r w:rsidRPr="00C05F96">
        <w:rPr>
          <w:rFonts w:cs="Arial"/>
        </w:rPr>
        <w:t xml:space="preserve"> Rossi; </w:t>
      </w:r>
    </w:p>
    <w:p w:rsidR="000B4C02" w:rsidRPr="00C05F96" w:rsidRDefault="000B4C02" w:rsidP="000B4C02">
      <w:pPr>
        <w:rPr>
          <w:rFonts w:cs="Arial"/>
        </w:rPr>
      </w:pPr>
      <w:r w:rsidRPr="00C05F96">
        <w:rPr>
          <w:rFonts w:cs="Arial"/>
        </w:rPr>
        <w:t xml:space="preserve">3. Comunicazioni del Coordinatore Regionale Prof. Enrico </w:t>
      </w:r>
      <w:proofErr w:type="spellStart"/>
      <w:r w:rsidRPr="00C05F96">
        <w:rPr>
          <w:rFonts w:cs="Arial"/>
        </w:rPr>
        <w:t>Gabbrielli</w:t>
      </w:r>
      <w:proofErr w:type="spellEnd"/>
      <w:r w:rsidRPr="00C05F96">
        <w:rPr>
          <w:rFonts w:cs="Arial"/>
        </w:rPr>
        <w:t xml:space="preserve">; </w:t>
      </w:r>
    </w:p>
    <w:p w:rsidR="000B4C02" w:rsidRPr="00C05F96" w:rsidRDefault="000B4C02" w:rsidP="000B4C02">
      <w:pPr>
        <w:rPr>
          <w:rFonts w:cs="Arial"/>
        </w:rPr>
      </w:pPr>
      <w:r w:rsidRPr="00C05F96">
        <w:rPr>
          <w:rFonts w:cs="Arial"/>
        </w:rPr>
        <w:t xml:space="preserve">4. Comunicazioni del Responsabile Provinciale Attività di Base Prof. Leonardo Fanciulli; </w:t>
      </w:r>
    </w:p>
    <w:p w:rsidR="000B4C02" w:rsidRPr="00C05F96" w:rsidRDefault="000B4C02" w:rsidP="000B4C02">
      <w:pPr>
        <w:rPr>
          <w:rFonts w:cs="Arial"/>
        </w:rPr>
      </w:pPr>
      <w:r w:rsidRPr="00C05F96">
        <w:rPr>
          <w:rFonts w:cs="Arial"/>
        </w:rPr>
        <w:t>6. Tornei Esordienti, Pulcini e Primi Calci.</w:t>
      </w:r>
    </w:p>
    <w:p w:rsidR="000B4C02" w:rsidRPr="00C05F96" w:rsidRDefault="000B4C02" w:rsidP="000B4C02">
      <w:pPr>
        <w:rPr>
          <w:rFonts w:cs="Arial"/>
        </w:rPr>
      </w:pPr>
      <w:r w:rsidRPr="00C05F96">
        <w:rPr>
          <w:rFonts w:cs="Arial"/>
        </w:rPr>
        <w:t xml:space="preserve">7. Varie ed eventuali. </w:t>
      </w:r>
    </w:p>
    <w:p w:rsidR="000B4C02" w:rsidRPr="00C05F96" w:rsidRDefault="000B4C02" w:rsidP="000B4C02">
      <w:pPr>
        <w:rPr>
          <w:rFonts w:cs="Arial"/>
        </w:rPr>
      </w:pPr>
      <w:r w:rsidRPr="00C05F96">
        <w:rPr>
          <w:rFonts w:cs="Arial"/>
        </w:rPr>
        <w:t xml:space="preserve"> Data l’importanza degli argomenti in </w:t>
      </w:r>
      <w:proofErr w:type="spellStart"/>
      <w:r w:rsidRPr="00C05F96">
        <w:rPr>
          <w:rFonts w:cs="Arial"/>
        </w:rPr>
        <w:t>odg</w:t>
      </w:r>
      <w:proofErr w:type="spellEnd"/>
      <w:r w:rsidRPr="00C05F96">
        <w:rPr>
          <w:rFonts w:cs="Arial"/>
        </w:rPr>
        <w:t>, si raccomanda la massima partecipazione</w:t>
      </w:r>
    </w:p>
    <w:p w:rsidR="00EC4CB4" w:rsidRPr="006B318A" w:rsidRDefault="00EC4CB4" w:rsidP="00AD1478">
      <w:pPr>
        <w:rPr>
          <w:sz w:val="16"/>
          <w:szCs w:val="16"/>
        </w:rPr>
      </w:pPr>
    </w:p>
    <w:p w:rsidR="00450D39" w:rsidRPr="001B0B69" w:rsidRDefault="00177AE8" w:rsidP="00450D39">
      <w:pPr>
        <w:pStyle w:val="Titolo3"/>
        <w:rPr>
          <w:snapToGrid w:val="0"/>
          <w:color w:val="000000"/>
          <w:sz w:val="28"/>
        </w:rPr>
      </w:pPr>
      <w:r>
        <w:rPr>
          <w:snapToGrid w:val="0"/>
          <w:color w:val="000000"/>
          <w:sz w:val="28"/>
        </w:rPr>
        <w:t>5</w:t>
      </w:r>
      <w:r w:rsidR="00450D39" w:rsidRPr="00B01664">
        <w:rPr>
          <w:snapToGrid w:val="0"/>
          <w:color w:val="000000"/>
          <w:sz w:val="28"/>
        </w:rPr>
        <w:t>.</w:t>
      </w:r>
      <w:r>
        <w:rPr>
          <w:snapToGrid w:val="0"/>
          <w:color w:val="000000"/>
          <w:sz w:val="28"/>
        </w:rPr>
        <w:t>1</w:t>
      </w:r>
      <w:r w:rsidR="00450D39" w:rsidRPr="00B01664">
        <w:rPr>
          <w:snapToGrid w:val="0"/>
          <w:color w:val="000000"/>
          <w:sz w:val="28"/>
        </w:rPr>
        <w:t>.</w:t>
      </w:r>
      <w:r w:rsidR="006D246C">
        <w:rPr>
          <w:snapToGrid w:val="0"/>
          <w:color w:val="000000"/>
          <w:sz w:val="28"/>
        </w:rPr>
        <w:t>3</w:t>
      </w:r>
      <w:r w:rsidR="00450D39" w:rsidRPr="00B01664">
        <w:rPr>
          <w:snapToGrid w:val="0"/>
          <w:color w:val="000000"/>
          <w:sz w:val="28"/>
        </w:rPr>
        <w:t xml:space="preserve">. </w:t>
      </w:r>
      <w:r w:rsidR="00450D39" w:rsidRPr="001B0B69">
        <w:rPr>
          <w:bCs w:val="0"/>
          <w:sz w:val="28"/>
          <w:szCs w:val="20"/>
        </w:rPr>
        <w:t xml:space="preserve">TERMINI ISCRIZIONI CAMPIONATI PROVINCIALI </w:t>
      </w:r>
      <w:proofErr w:type="spellStart"/>
      <w:r w:rsidR="00450D39" w:rsidRPr="001B0B69">
        <w:rPr>
          <w:bCs w:val="0"/>
          <w:sz w:val="28"/>
          <w:szCs w:val="20"/>
        </w:rPr>
        <w:t>S.G.S.</w:t>
      </w:r>
      <w:proofErr w:type="spellEnd"/>
    </w:p>
    <w:p w:rsidR="00450D39" w:rsidRDefault="00450D39" w:rsidP="00450D39">
      <w:pPr>
        <w:spacing w:line="240" w:lineRule="auto"/>
        <w:jc w:val="both"/>
      </w:pPr>
      <w:r w:rsidRPr="00C76567">
        <w:t xml:space="preserve">Si riportano di seguito le date di apertura e chiusura delle iscrizioni ai campionati provinciali </w:t>
      </w:r>
      <w:proofErr w:type="spellStart"/>
      <w:r w:rsidRPr="00C76567">
        <w:t>S.G.S.</w:t>
      </w:r>
      <w:proofErr w:type="spellEnd"/>
      <w:r w:rsidRPr="00C76567">
        <w:t>:</w:t>
      </w:r>
    </w:p>
    <w:p w:rsidR="006B318A" w:rsidRPr="006B318A" w:rsidRDefault="006B318A" w:rsidP="00450D39">
      <w:pPr>
        <w:spacing w:line="240" w:lineRule="auto"/>
        <w:jc w:val="both"/>
        <w:rPr>
          <w:sz w:val="16"/>
          <w:szCs w:val="16"/>
        </w:rPr>
      </w:pPr>
    </w:p>
    <w:tbl>
      <w:tblPr>
        <w:tblW w:w="0" w:type="auto"/>
        <w:jc w:val="center"/>
        <w:tblInd w:w="-682"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5"/>
        <w:gridCol w:w="3419"/>
      </w:tblGrid>
      <w:tr w:rsidR="00450D39" w:rsidRPr="006D7E30" w:rsidTr="00B618B4">
        <w:trPr>
          <w:trHeight w:val="1125"/>
          <w:jc w:val="center"/>
        </w:trPr>
        <w:tc>
          <w:tcPr>
            <w:tcW w:w="8824" w:type="dxa"/>
            <w:gridSpan w:val="2"/>
            <w:tcBorders>
              <w:top w:val="single" w:sz="12" w:space="0" w:color="auto"/>
              <w:bottom w:val="single" w:sz="4" w:space="0" w:color="auto"/>
            </w:tcBorders>
            <w:shd w:val="clear" w:color="auto" w:fill="EAF1DD"/>
            <w:vAlign w:val="center"/>
          </w:tcPr>
          <w:p w:rsidR="00450D39" w:rsidRPr="00BA435C" w:rsidRDefault="00450D39" w:rsidP="00B618B4">
            <w:pPr>
              <w:spacing w:line="240" w:lineRule="auto"/>
              <w:jc w:val="center"/>
              <w:rPr>
                <w:b/>
                <w:sz w:val="24"/>
              </w:rPr>
            </w:pPr>
            <w:r w:rsidRPr="00BA435C">
              <w:rPr>
                <w:b/>
                <w:sz w:val="24"/>
              </w:rPr>
              <w:t xml:space="preserve">ESORDIENTI </w:t>
            </w:r>
            <w:r>
              <w:rPr>
                <w:b/>
                <w:sz w:val="24"/>
              </w:rPr>
              <w:t>11 ANNI 9v9</w:t>
            </w:r>
            <w:r w:rsidRPr="00BA435C">
              <w:rPr>
                <w:b/>
                <w:sz w:val="24"/>
              </w:rPr>
              <w:t xml:space="preserve"> (200</w:t>
            </w:r>
            <w:r>
              <w:rPr>
                <w:b/>
                <w:sz w:val="24"/>
              </w:rPr>
              <w:t>7</w:t>
            </w:r>
            <w:r w:rsidRPr="00BA435C">
              <w:rPr>
                <w:b/>
                <w:sz w:val="24"/>
              </w:rPr>
              <w:t>)</w:t>
            </w:r>
          </w:p>
          <w:p w:rsidR="00450D39" w:rsidRPr="00BA435C" w:rsidRDefault="00450D39" w:rsidP="00B618B4">
            <w:pPr>
              <w:spacing w:line="240" w:lineRule="auto"/>
              <w:jc w:val="center"/>
              <w:rPr>
                <w:b/>
                <w:sz w:val="24"/>
              </w:rPr>
            </w:pPr>
            <w:r w:rsidRPr="00BA435C">
              <w:rPr>
                <w:b/>
                <w:sz w:val="24"/>
              </w:rPr>
              <w:t xml:space="preserve">ESORDIENTI </w:t>
            </w:r>
            <w:r>
              <w:rPr>
                <w:b/>
                <w:sz w:val="24"/>
              </w:rPr>
              <w:t>A 9 – 1° ANNO</w:t>
            </w:r>
            <w:r w:rsidRPr="00BA435C">
              <w:rPr>
                <w:b/>
                <w:sz w:val="24"/>
              </w:rPr>
              <w:t xml:space="preserve"> (200</w:t>
            </w:r>
            <w:r>
              <w:rPr>
                <w:b/>
                <w:sz w:val="24"/>
              </w:rPr>
              <w:t>8</w:t>
            </w:r>
            <w:r w:rsidRPr="00BA435C">
              <w:rPr>
                <w:b/>
                <w:sz w:val="24"/>
              </w:rPr>
              <w:t>)</w:t>
            </w:r>
          </w:p>
          <w:p w:rsidR="00450D39" w:rsidRPr="00DD3288" w:rsidRDefault="00450D39" w:rsidP="00B618B4">
            <w:pPr>
              <w:adjustRightInd w:val="0"/>
              <w:spacing w:line="240" w:lineRule="auto"/>
              <w:jc w:val="center"/>
              <w:rPr>
                <w:rFonts w:eastAsia="Times New Roman" w:cs="Arial"/>
                <w:b/>
                <w:color w:val="000000"/>
              </w:rPr>
            </w:pPr>
            <w:r w:rsidRPr="00BA435C">
              <w:rPr>
                <w:b/>
                <w:sz w:val="24"/>
              </w:rPr>
              <w:t>ESORDIENTI A 9 MISTI</w:t>
            </w:r>
          </w:p>
        </w:tc>
      </w:tr>
      <w:tr w:rsidR="00450D39" w:rsidRPr="006D7E30" w:rsidTr="00B618B4">
        <w:trPr>
          <w:trHeight w:val="693"/>
          <w:jc w:val="center"/>
        </w:trPr>
        <w:tc>
          <w:tcPr>
            <w:tcW w:w="5405" w:type="dxa"/>
            <w:tcBorders>
              <w:top w:val="single" w:sz="4" w:space="0" w:color="auto"/>
              <w:bottom w:val="single" w:sz="12" w:space="0" w:color="auto"/>
              <w:right w:val="nil"/>
            </w:tcBorders>
            <w:shd w:val="clear" w:color="auto" w:fill="auto"/>
            <w:vAlign w:val="center"/>
          </w:tcPr>
          <w:p w:rsidR="00450D39" w:rsidRPr="007873A7" w:rsidRDefault="00450D39" w:rsidP="00B618B4">
            <w:pPr>
              <w:adjustRightInd w:val="0"/>
              <w:spacing w:line="240" w:lineRule="auto"/>
              <w:jc w:val="center"/>
              <w:rPr>
                <w:color w:val="000000"/>
              </w:rPr>
            </w:pPr>
            <w:r w:rsidRPr="00C76567">
              <w:t>Iscrizione tramite procedura on-line</w:t>
            </w:r>
          </w:p>
        </w:tc>
        <w:tc>
          <w:tcPr>
            <w:tcW w:w="3419" w:type="dxa"/>
            <w:tcBorders>
              <w:left w:val="nil"/>
              <w:bottom w:val="single" w:sz="12" w:space="0" w:color="auto"/>
            </w:tcBorders>
            <w:shd w:val="clear" w:color="auto" w:fill="auto"/>
            <w:vAlign w:val="center"/>
          </w:tcPr>
          <w:p w:rsidR="00450D39" w:rsidRDefault="00450D39" w:rsidP="00B618B4">
            <w:pPr>
              <w:adjustRightInd w:val="0"/>
              <w:spacing w:line="240" w:lineRule="auto"/>
              <w:jc w:val="center"/>
              <w:rPr>
                <w:b/>
              </w:rPr>
            </w:pPr>
          </w:p>
          <w:p w:rsidR="00450D39" w:rsidRDefault="00450D39" w:rsidP="00B618B4">
            <w:pPr>
              <w:adjustRightInd w:val="0"/>
              <w:spacing w:line="240" w:lineRule="auto"/>
              <w:jc w:val="center"/>
              <w:rPr>
                <w:rFonts w:eastAsia="Times New Roman" w:cs="Arial"/>
                <w:b/>
                <w:color w:val="000000"/>
              </w:rPr>
            </w:pPr>
            <w:r w:rsidRPr="00874CCD">
              <w:rPr>
                <w:b/>
              </w:rPr>
              <w:t>dal 26</w:t>
            </w:r>
            <w:r>
              <w:t xml:space="preserve"> </w:t>
            </w:r>
            <w:r w:rsidRPr="00531DA1">
              <w:rPr>
                <w:rFonts w:eastAsia="Times New Roman" w:cs="Arial"/>
                <w:b/>
                <w:color w:val="000000"/>
              </w:rPr>
              <w:t xml:space="preserve">LUGLIO al </w:t>
            </w:r>
          </w:p>
          <w:p w:rsidR="00450D39" w:rsidRDefault="00450D39" w:rsidP="00B618B4">
            <w:pPr>
              <w:adjustRightInd w:val="0"/>
              <w:spacing w:line="240" w:lineRule="auto"/>
              <w:rPr>
                <w:rFonts w:eastAsia="Times New Roman" w:cs="Arial"/>
                <w:b/>
                <w:color w:val="000000"/>
              </w:rPr>
            </w:pPr>
            <w:r>
              <w:rPr>
                <w:rFonts w:eastAsia="Times New Roman" w:cs="Arial"/>
                <w:b/>
                <w:color w:val="000000"/>
              </w:rPr>
              <w:t>AREZZO – 23 AGOSTO 2019</w:t>
            </w:r>
          </w:p>
          <w:p w:rsidR="00450D39" w:rsidRDefault="00450D39" w:rsidP="00B618B4">
            <w:pPr>
              <w:adjustRightInd w:val="0"/>
              <w:spacing w:line="240" w:lineRule="auto"/>
              <w:rPr>
                <w:rFonts w:eastAsia="Times New Roman" w:cs="Arial"/>
                <w:b/>
                <w:color w:val="000000"/>
              </w:rPr>
            </w:pPr>
            <w:r>
              <w:rPr>
                <w:rFonts w:eastAsia="Times New Roman" w:cs="Arial"/>
                <w:b/>
                <w:color w:val="000000"/>
              </w:rPr>
              <w:t>FIRENZE – 17 SETTEMBRE 2019</w:t>
            </w:r>
          </w:p>
          <w:p w:rsidR="00450D39" w:rsidRDefault="00450D39" w:rsidP="00B618B4">
            <w:pPr>
              <w:adjustRightInd w:val="0"/>
              <w:spacing w:line="240" w:lineRule="auto"/>
              <w:rPr>
                <w:rFonts w:eastAsia="Times New Roman" w:cs="Arial"/>
                <w:b/>
                <w:color w:val="000000"/>
              </w:rPr>
            </w:pPr>
            <w:r>
              <w:rPr>
                <w:rFonts w:eastAsia="Times New Roman" w:cs="Arial"/>
                <w:b/>
                <w:color w:val="000000"/>
              </w:rPr>
              <w:t>GROSSETO – 3 SETTEMBRE 2019</w:t>
            </w:r>
          </w:p>
          <w:p w:rsidR="00450D39" w:rsidRDefault="00450D39" w:rsidP="00B618B4">
            <w:pPr>
              <w:adjustRightInd w:val="0"/>
              <w:spacing w:line="240" w:lineRule="auto"/>
              <w:rPr>
                <w:rFonts w:eastAsia="Times New Roman" w:cs="Arial"/>
                <w:b/>
                <w:color w:val="000000"/>
              </w:rPr>
            </w:pPr>
            <w:r>
              <w:rPr>
                <w:rFonts w:eastAsia="Times New Roman" w:cs="Arial"/>
                <w:b/>
                <w:color w:val="000000"/>
              </w:rPr>
              <w:t>LIVORNO – 27 AGOSTO 2019</w:t>
            </w:r>
          </w:p>
          <w:p w:rsidR="00450D39" w:rsidRDefault="00450D39" w:rsidP="00B618B4">
            <w:pPr>
              <w:adjustRightInd w:val="0"/>
              <w:spacing w:line="240" w:lineRule="auto"/>
              <w:rPr>
                <w:rFonts w:eastAsia="Times New Roman" w:cs="Arial"/>
                <w:b/>
                <w:color w:val="000000"/>
              </w:rPr>
            </w:pPr>
            <w:r>
              <w:rPr>
                <w:rFonts w:eastAsia="Times New Roman" w:cs="Arial"/>
                <w:b/>
                <w:color w:val="000000"/>
              </w:rPr>
              <w:t>LUCCA – 28 AGOSTO 2019</w:t>
            </w:r>
          </w:p>
          <w:p w:rsidR="00450D39" w:rsidRDefault="00450D39" w:rsidP="00B618B4">
            <w:pPr>
              <w:adjustRightInd w:val="0"/>
              <w:spacing w:line="240" w:lineRule="auto"/>
              <w:rPr>
                <w:rFonts w:eastAsia="Times New Roman" w:cs="Arial"/>
                <w:b/>
                <w:color w:val="000000"/>
              </w:rPr>
            </w:pPr>
            <w:r>
              <w:rPr>
                <w:rFonts w:eastAsia="Times New Roman" w:cs="Arial"/>
                <w:b/>
                <w:color w:val="000000"/>
              </w:rPr>
              <w:t>MASSA – 28 AGOSTO 2019</w:t>
            </w:r>
          </w:p>
          <w:p w:rsidR="00450D39" w:rsidRDefault="00450D39" w:rsidP="00B618B4">
            <w:pPr>
              <w:adjustRightInd w:val="0"/>
              <w:spacing w:line="240" w:lineRule="auto"/>
              <w:rPr>
                <w:rFonts w:eastAsia="Times New Roman" w:cs="Arial"/>
                <w:b/>
                <w:color w:val="000000"/>
              </w:rPr>
            </w:pPr>
            <w:r>
              <w:rPr>
                <w:rFonts w:eastAsia="Times New Roman" w:cs="Arial"/>
                <w:b/>
                <w:color w:val="000000"/>
              </w:rPr>
              <w:t>PISA – 31 AGOSTO 2019</w:t>
            </w:r>
          </w:p>
          <w:p w:rsidR="00450D39" w:rsidRDefault="00450D39" w:rsidP="00B618B4">
            <w:pPr>
              <w:adjustRightInd w:val="0"/>
              <w:spacing w:line="240" w:lineRule="auto"/>
              <w:rPr>
                <w:rFonts w:eastAsia="Times New Roman" w:cs="Arial"/>
                <w:b/>
                <w:color w:val="000000"/>
              </w:rPr>
            </w:pPr>
            <w:r>
              <w:rPr>
                <w:rFonts w:eastAsia="Times New Roman" w:cs="Arial"/>
                <w:b/>
                <w:color w:val="000000"/>
              </w:rPr>
              <w:t>PISTOIA – 27 AGOSTO 2019</w:t>
            </w:r>
          </w:p>
          <w:p w:rsidR="00450D39" w:rsidRDefault="00450D39" w:rsidP="00B618B4">
            <w:pPr>
              <w:adjustRightInd w:val="0"/>
              <w:spacing w:line="240" w:lineRule="auto"/>
              <w:rPr>
                <w:rFonts w:eastAsia="Times New Roman" w:cs="Arial"/>
                <w:b/>
                <w:color w:val="000000"/>
              </w:rPr>
            </w:pPr>
            <w:r>
              <w:rPr>
                <w:rFonts w:eastAsia="Times New Roman" w:cs="Arial"/>
                <w:b/>
                <w:color w:val="000000"/>
              </w:rPr>
              <w:t>PRATO – 23 AGOSTO 2019</w:t>
            </w:r>
          </w:p>
          <w:p w:rsidR="00450D39" w:rsidRDefault="00450D39" w:rsidP="00B618B4">
            <w:pPr>
              <w:adjustRightInd w:val="0"/>
              <w:spacing w:line="240" w:lineRule="auto"/>
              <w:rPr>
                <w:rFonts w:eastAsia="Times New Roman" w:cs="Arial"/>
                <w:b/>
                <w:color w:val="000000"/>
              </w:rPr>
            </w:pPr>
            <w:r>
              <w:rPr>
                <w:rFonts w:eastAsia="Times New Roman" w:cs="Arial"/>
                <w:b/>
                <w:color w:val="000000"/>
              </w:rPr>
              <w:t>SIENA – 3 SETTEMBRE 2019</w:t>
            </w:r>
          </w:p>
          <w:p w:rsidR="00450D39" w:rsidRPr="00531DA1" w:rsidRDefault="00450D39" w:rsidP="00B618B4">
            <w:pPr>
              <w:adjustRightInd w:val="0"/>
              <w:spacing w:line="240" w:lineRule="auto"/>
              <w:jc w:val="center"/>
              <w:rPr>
                <w:rFonts w:eastAsia="Times New Roman" w:cs="Arial"/>
                <w:b/>
                <w:color w:val="000000"/>
              </w:rPr>
            </w:pPr>
            <w:r>
              <w:rPr>
                <w:rFonts w:eastAsia="Times New Roman" w:cs="Arial"/>
                <w:b/>
                <w:color w:val="000000"/>
              </w:rPr>
              <w:t xml:space="preserve"> </w:t>
            </w:r>
          </w:p>
        </w:tc>
      </w:tr>
      <w:tr w:rsidR="00450D39" w:rsidRPr="006D7E30" w:rsidTr="00B618B4">
        <w:trPr>
          <w:trHeight w:val="1129"/>
          <w:jc w:val="center"/>
        </w:trPr>
        <w:tc>
          <w:tcPr>
            <w:tcW w:w="5405" w:type="dxa"/>
            <w:tcBorders>
              <w:top w:val="single" w:sz="4" w:space="0" w:color="auto"/>
              <w:bottom w:val="single" w:sz="12" w:space="0" w:color="auto"/>
              <w:right w:val="nil"/>
            </w:tcBorders>
            <w:shd w:val="clear" w:color="auto" w:fill="auto"/>
            <w:vAlign w:val="center"/>
          </w:tcPr>
          <w:p w:rsidR="00450D39" w:rsidRPr="007873A7" w:rsidRDefault="00450D39" w:rsidP="00B618B4">
            <w:pPr>
              <w:adjustRightInd w:val="0"/>
              <w:spacing w:line="240" w:lineRule="auto"/>
              <w:jc w:val="center"/>
              <w:rPr>
                <w:color w:val="000000"/>
              </w:rPr>
            </w:pPr>
            <w:r w:rsidRPr="007873A7">
              <w:rPr>
                <w:color w:val="000000"/>
              </w:rPr>
              <w:t>Ai fini della validità dell’iscrizione,</w:t>
            </w:r>
          </w:p>
          <w:p w:rsidR="00450D39" w:rsidRPr="006D7E30" w:rsidRDefault="00450D39" w:rsidP="00B618B4">
            <w:pPr>
              <w:adjustRightInd w:val="0"/>
              <w:spacing w:line="240" w:lineRule="auto"/>
              <w:jc w:val="center"/>
              <w:rPr>
                <w:rFonts w:eastAsia="Times New Roman" w:cs="Arial"/>
                <w:b/>
                <w:color w:val="000000"/>
                <w:sz w:val="28"/>
              </w:rPr>
            </w:pPr>
            <w:r w:rsidRPr="007873A7">
              <w:rPr>
                <w:color w:val="000000"/>
              </w:rPr>
              <w:t xml:space="preserve">il documento di iscrizione dovrà essere firmato elettronicamente attraverso la procedura di </w:t>
            </w:r>
            <w:proofErr w:type="spellStart"/>
            <w:r w:rsidRPr="007873A7">
              <w:rPr>
                <w:color w:val="000000"/>
              </w:rPr>
              <w:t>dematerializzazione</w:t>
            </w:r>
            <w:proofErr w:type="spellEnd"/>
            <w:r w:rsidRPr="007873A7">
              <w:rPr>
                <w:color w:val="000000"/>
              </w:rPr>
              <w:t xml:space="preserve"> </w:t>
            </w:r>
            <w:r w:rsidRPr="007873A7">
              <w:rPr>
                <w:b/>
                <w:bCs/>
                <w:color w:val="000000"/>
              </w:rPr>
              <w:t>entro:</w:t>
            </w:r>
          </w:p>
        </w:tc>
        <w:tc>
          <w:tcPr>
            <w:tcW w:w="3419" w:type="dxa"/>
            <w:tcBorders>
              <w:left w:val="nil"/>
              <w:bottom w:val="single" w:sz="12" w:space="0" w:color="auto"/>
            </w:tcBorders>
            <w:shd w:val="clear" w:color="auto" w:fill="auto"/>
            <w:vAlign w:val="center"/>
          </w:tcPr>
          <w:p w:rsidR="00450D39" w:rsidRDefault="00450D39" w:rsidP="00B618B4">
            <w:pPr>
              <w:adjustRightInd w:val="0"/>
              <w:spacing w:line="240" w:lineRule="auto"/>
              <w:rPr>
                <w:rFonts w:eastAsia="Times New Roman" w:cs="Arial"/>
                <w:b/>
                <w:color w:val="000000"/>
              </w:rPr>
            </w:pPr>
          </w:p>
          <w:p w:rsidR="00450D39" w:rsidRDefault="00450D39" w:rsidP="00B618B4">
            <w:pPr>
              <w:adjustRightInd w:val="0"/>
              <w:spacing w:line="240" w:lineRule="auto"/>
              <w:rPr>
                <w:rFonts w:eastAsia="Times New Roman" w:cs="Arial"/>
                <w:b/>
                <w:color w:val="000000"/>
              </w:rPr>
            </w:pPr>
            <w:r>
              <w:rPr>
                <w:rFonts w:eastAsia="Times New Roman" w:cs="Arial"/>
                <w:b/>
                <w:color w:val="000000"/>
              </w:rPr>
              <w:t>AREZZO – 30 AGOSTO 2019</w:t>
            </w:r>
          </w:p>
          <w:p w:rsidR="00450D39" w:rsidRDefault="00450D39" w:rsidP="00B618B4">
            <w:pPr>
              <w:adjustRightInd w:val="0"/>
              <w:spacing w:line="240" w:lineRule="auto"/>
              <w:rPr>
                <w:rFonts w:eastAsia="Times New Roman" w:cs="Arial"/>
                <w:b/>
                <w:color w:val="000000"/>
              </w:rPr>
            </w:pPr>
            <w:r>
              <w:rPr>
                <w:rFonts w:eastAsia="Times New Roman" w:cs="Arial"/>
                <w:b/>
                <w:color w:val="000000"/>
              </w:rPr>
              <w:t>FIRENZE – 20 SETTEMBRE 2019</w:t>
            </w:r>
          </w:p>
          <w:p w:rsidR="00450D39" w:rsidRDefault="00450D39" w:rsidP="00B618B4">
            <w:pPr>
              <w:adjustRightInd w:val="0"/>
              <w:spacing w:line="240" w:lineRule="auto"/>
              <w:rPr>
                <w:rFonts w:eastAsia="Times New Roman" w:cs="Arial"/>
                <w:b/>
                <w:color w:val="000000"/>
              </w:rPr>
            </w:pPr>
            <w:r>
              <w:rPr>
                <w:rFonts w:eastAsia="Times New Roman" w:cs="Arial"/>
                <w:b/>
                <w:color w:val="000000"/>
              </w:rPr>
              <w:t>GROSSETO – 10 SETTEMBRE 2019</w:t>
            </w:r>
          </w:p>
          <w:p w:rsidR="00450D39" w:rsidRDefault="00450D39" w:rsidP="00B618B4">
            <w:pPr>
              <w:adjustRightInd w:val="0"/>
              <w:spacing w:line="240" w:lineRule="auto"/>
              <w:rPr>
                <w:rFonts w:eastAsia="Times New Roman" w:cs="Arial"/>
                <w:b/>
                <w:color w:val="000000"/>
              </w:rPr>
            </w:pPr>
            <w:r>
              <w:rPr>
                <w:rFonts w:eastAsia="Times New Roman" w:cs="Arial"/>
                <w:b/>
                <w:color w:val="000000"/>
              </w:rPr>
              <w:t>LIVORNO – 30 AGOSTO 2019</w:t>
            </w:r>
          </w:p>
          <w:p w:rsidR="00450D39" w:rsidRDefault="00450D39" w:rsidP="00B618B4">
            <w:pPr>
              <w:adjustRightInd w:val="0"/>
              <w:spacing w:line="240" w:lineRule="auto"/>
              <w:rPr>
                <w:rFonts w:eastAsia="Times New Roman" w:cs="Arial"/>
                <w:b/>
                <w:color w:val="000000"/>
              </w:rPr>
            </w:pPr>
            <w:r>
              <w:rPr>
                <w:rFonts w:eastAsia="Times New Roman" w:cs="Arial"/>
                <w:b/>
                <w:color w:val="000000"/>
              </w:rPr>
              <w:t>LUCCA – 31 AGOSTO 2019</w:t>
            </w:r>
          </w:p>
          <w:p w:rsidR="00450D39" w:rsidRDefault="00450D39" w:rsidP="00B618B4">
            <w:pPr>
              <w:adjustRightInd w:val="0"/>
              <w:spacing w:line="240" w:lineRule="auto"/>
              <w:rPr>
                <w:rFonts w:eastAsia="Times New Roman" w:cs="Arial"/>
                <w:b/>
                <w:color w:val="000000"/>
              </w:rPr>
            </w:pPr>
            <w:r>
              <w:rPr>
                <w:rFonts w:eastAsia="Times New Roman" w:cs="Arial"/>
                <w:b/>
                <w:color w:val="000000"/>
              </w:rPr>
              <w:t>MASSA – 31 AGOSTO 2019</w:t>
            </w:r>
          </w:p>
          <w:p w:rsidR="00450D39" w:rsidRDefault="00450D39" w:rsidP="00B618B4">
            <w:pPr>
              <w:adjustRightInd w:val="0"/>
              <w:spacing w:line="240" w:lineRule="auto"/>
              <w:rPr>
                <w:rFonts w:eastAsia="Times New Roman" w:cs="Arial"/>
                <w:b/>
                <w:color w:val="000000"/>
              </w:rPr>
            </w:pPr>
            <w:r>
              <w:rPr>
                <w:rFonts w:eastAsia="Times New Roman" w:cs="Arial"/>
                <w:b/>
                <w:color w:val="000000"/>
              </w:rPr>
              <w:t>PISA – 6 SETTEMBRE 2019</w:t>
            </w:r>
          </w:p>
          <w:p w:rsidR="00450D39" w:rsidRDefault="00450D39" w:rsidP="00B618B4">
            <w:pPr>
              <w:adjustRightInd w:val="0"/>
              <w:spacing w:line="240" w:lineRule="auto"/>
              <w:rPr>
                <w:rFonts w:eastAsia="Times New Roman" w:cs="Arial"/>
                <w:b/>
                <w:color w:val="000000"/>
              </w:rPr>
            </w:pPr>
            <w:r>
              <w:rPr>
                <w:rFonts w:eastAsia="Times New Roman" w:cs="Arial"/>
                <w:b/>
                <w:color w:val="000000"/>
              </w:rPr>
              <w:t>PISTOIA – 30 AGOSTO 2019</w:t>
            </w:r>
          </w:p>
          <w:p w:rsidR="00450D39" w:rsidRDefault="00450D39" w:rsidP="00B618B4">
            <w:pPr>
              <w:adjustRightInd w:val="0"/>
              <w:spacing w:line="240" w:lineRule="auto"/>
              <w:rPr>
                <w:rFonts w:eastAsia="Times New Roman" w:cs="Arial"/>
                <w:b/>
                <w:color w:val="000000"/>
              </w:rPr>
            </w:pPr>
            <w:r>
              <w:rPr>
                <w:rFonts w:eastAsia="Times New Roman" w:cs="Arial"/>
                <w:b/>
                <w:color w:val="000000"/>
              </w:rPr>
              <w:t>PRATO – 30 AGOSTO 2019</w:t>
            </w:r>
          </w:p>
          <w:p w:rsidR="00450D39" w:rsidRPr="006B318A" w:rsidRDefault="00450D39" w:rsidP="006B318A">
            <w:pPr>
              <w:adjustRightInd w:val="0"/>
              <w:spacing w:line="240" w:lineRule="auto"/>
              <w:rPr>
                <w:rFonts w:eastAsia="Times New Roman" w:cs="Arial"/>
                <w:b/>
                <w:color w:val="000000"/>
              </w:rPr>
            </w:pPr>
            <w:r>
              <w:rPr>
                <w:rFonts w:eastAsia="Times New Roman" w:cs="Arial"/>
                <w:b/>
                <w:color w:val="000000"/>
              </w:rPr>
              <w:t>SIENA – 10 SETTEMBRE 2019</w:t>
            </w:r>
          </w:p>
        </w:tc>
      </w:tr>
      <w:tr w:rsidR="00450D39" w:rsidRPr="006D7E30" w:rsidTr="00B618B4">
        <w:trPr>
          <w:trHeight w:val="1079"/>
          <w:jc w:val="center"/>
        </w:trPr>
        <w:tc>
          <w:tcPr>
            <w:tcW w:w="8824" w:type="dxa"/>
            <w:gridSpan w:val="2"/>
            <w:tcBorders>
              <w:top w:val="single" w:sz="12" w:space="0" w:color="auto"/>
              <w:bottom w:val="single" w:sz="4" w:space="0" w:color="auto"/>
            </w:tcBorders>
            <w:shd w:val="clear" w:color="auto" w:fill="EAF1DD"/>
            <w:vAlign w:val="center"/>
          </w:tcPr>
          <w:p w:rsidR="00450D39" w:rsidRPr="00BA435C" w:rsidRDefault="00450D39" w:rsidP="00B618B4">
            <w:pPr>
              <w:spacing w:line="240" w:lineRule="auto"/>
              <w:jc w:val="center"/>
              <w:rPr>
                <w:b/>
                <w:sz w:val="24"/>
              </w:rPr>
            </w:pPr>
            <w:r w:rsidRPr="00BA435C">
              <w:rPr>
                <w:b/>
                <w:sz w:val="24"/>
              </w:rPr>
              <w:lastRenderedPageBreak/>
              <w:t xml:space="preserve">PULCINI </w:t>
            </w:r>
            <w:r>
              <w:rPr>
                <w:b/>
                <w:sz w:val="24"/>
              </w:rPr>
              <w:t>A7 – 2° ANNO</w:t>
            </w:r>
            <w:r w:rsidRPr="00BA435C">
              <w:rPr>
                <w:b/>
                <w:sz w:val="24"/>
              </w:rPr>
              <w:t xml:space="preserve"> (200</w:t>
            </w:r>
            <w:r>
              <w:rPr>
                <w:b/>
                <w:sz w:val="24"/>
              </w:rPr>
              <w:t>9</w:t>
            </w:r>
            <w:r w:rsidRPr="00BA435C">
              <w:rPr>
                <w:b/>
                <w:sz w:val="24"/>
              </w:rPr>
              <w:t>)</w:t>
            </w:r>
          </w:p>
          <w:p w:rsidR="00450D39" w:rsidRPr="00BA435C" w:rsidRDefault="00450D39" w:rsidP="00B618B4">
            <w:pPr>
              <w:spacing w:line="240" w:lineRule="auto"/>
              <w:jc w:val="center"/>
              <w:rPr>
                <w:b/>
                <w:sz w:val="24"/>
              </w:rPr>
            </w:pPr>
            <w:r w:rsidRPr="00BA435C">
              <w:rPr>
                <w:b/>
                <w:sz w:val="24"/>
              </w:rPr>
              <w:t xml:space="preserve">PULCINI </w:t>
            </w:r>
            <w:r>
              <w:rPr>
                <w:b/>
                <w:sz w:val="24"/>
              </w:rPr>
              <w:t xml:space="preserve">9 ANNI 7v7 </w:t>
            </w:r>
            <w:r w:rsidRPr="00BA435C">
              <w:rPr>
                <w:b/>
                <w:sz w:val="24"/>
              </w:rPr>
              <w:t xml:space="preserve"> (20</w:t>
            </w:r>
            <w:r>
              <w:rPr>
                <w:b/>
                <w:sz w:val="24"/>
              </w:rPr>
              <w:t>10</w:t>
            </w:r>
            <w:r w:rsidRPr="00BA435C">
              <w:rPr>
                <w:b/>
                <w:sz w:val="24"/>
              </w:rPr>
              <w:t>)</w:t>
            </w:r>
          </w:p>
          <w:p w:rsidR="00450D39" w:rsidRPr="00AB5F50" w:rsidRDefault="00450D39" w:rsidP="00B618B4">
            <w:pPr>
              <w:adjustRightInd w:val="0"/>
              <w:spacing w:line="240" w:lineRule="auto"/>
              <w:jc w:val="center"/>
              <w:rPr>
                <w:rFonts w:eastAsia="Times New Roman" w:cs="Arial"/>
                <w:b/>
                <w:color w:val="000000"/>
              </w:rPr>
            </w:pPr>
            <w:r>
              <w:rPr>
                <w:b/>
                <w:sz w:val="24"/>
              </w:rPr>
              <w:t>PULCINI</w:t>
            </w:r>
            <w:r w:rsidRPr="00BA435C">
              <w:rPr>
                <w:b/>
                <w:sz w:val="24"/>
              </w:rPr>
              <w:t xml:space="preserve"> MISTI</w:t>
            </w:r>
            <w:r w:rsidRPr="00531DA1">
              <w:rPr>
                <w:b/>
              </w:rPr>
              <w:t xml:space="preserve"> </w:t>
            </w:r>
            <w:r w:rsidRPr="00600AE5">
              <w:rPr>
                <w:b/>
                <w:sz w:val="24"/>
              </w:rPr>
              <w:t>(200</w:t>
            </w:r>
            <w:r>
              <w:rPr>
                <w:b/>
                <w:sz w:val="24"/>
              </w:rPr>
              <w:t>9</w:t>
            </w:r>
            <w:r w:rsidRPr="00600AE5">
              <w:rPr>
                <w:b/>
                <w:sz w:val="24"/>
              </w:rPr>
              <w:t>-20</w:t>
            </w:r>
            <w:r>
              <w:rPr>
                <w:b/>
                <w:sz w:val="24"/>
              </w:rPr>
              <w:t>10</w:t>
            </w:r>
            <w:r w:rsidRPr="00600AE5">
              <w:rPr>
                <w:b/>
                <w:sz w:val="24"/>
              </w:rPr>
              <w:t>)</w:t>
            </w:r>
          </w:p>
        </w:tc>
      </w:tr>
      <w:tr w:rsidR="00450D39" w:rsidRPr="006D7E30" w:rsidTr="00B618B4">
        <w:trPr>
          <w:trHeight w:val="863"/>
          <w:jc w:val="center"/>
        </w:trPr>
        <w:tc>
          <w:tcPr>
            <w:tcW w:w="5405" w:type="dxa"/>
            <w:tcBorders>
              <w:top w:val="single" w:sz="4" w:space="0" w:color="auto"/>
              <w:bottom w:val="single" w:sz="12" w:space="0" w:color="auto"/>
              <w:right w:val="nil"/>
            </w:tcBorders>
            <w:shd w:val="clear" w:color="auto" w:fill="auto"/>
            <w:vAlign w:val="center"/>
          </w:tcPr>
          <w:p w:rsidR="00450D39" w:rsidRPr="007873A7" w:rsidRDefault="00450D39" w:rsidP="00B618B4">
            <w:pPr>
              <w:adjustRightInd w:val="0"/>
              <w:spacing w:line="240" w:lineRule="auto"/>
              <w:jc w:val="center"/>
              <w:rPr>
                <w:color w:val="000000"/>
              </w:rPr>
            </w:pPr>
            <w:r w:rsidRPr="00C76567">
              <w:t>Iscrizione tramite procedura on-line</w:t>
            </w:r>
          </w:p>
        </w:tc>
        <w:tc>
          <w:tcPr>
            <w:tcW w:w="3419" w:type="dxa"/>
            <w:tcBorders>
              <w:left w:val="nil"/>
              <w:bottom w:val="single" w:sz="12" w:space="0" w:color="auto"/>
            </w:tcBorders>
            <w:shd w:val="clear" w:color="auto" w:fill="auto"/>
            <w:vAlign w:val="center"/>
          </w:tcPr>
          <w:p w:rsidR="00450D39" w:rsidRDefault="00450D39" w:rsidP="00B618B4">
            <w:pPr>
              <w:adjustRightInd w:val="0"/>
              <w:spacing w:line="240" w:lineRule="auto"/>
              <w:jc w:val="center"/>
              <w:rPr>
                <w:rFonts w:eastAsia="Times New Roman" w:cs="Arial"/>
                <w:b/>
                <w:color w:val="000000"/>
              </w:rPr>
            </w:pPr>
            <w:r w:rsidRPr="00874CCD">
              <w:rPr>
                <w:b/>
              </w:rPr>
              <w:t>dal 26</w:t>
            </w:r>
            <w:r>
              <w:t xml:space="preserve"> </w:t>
            </w:r>
            <w:r w:rsidRPr="00531DA1">
              <w:rPr>
                <w:rFonts w:eastAsia="Times New Roman" w:cs="Arial"/>
                <w:b/>
                <w:color w:val="000000"/>
              </w:rPr>
              <w:t xml:space="preserve">LUGLIO al </w:t>
            </w:r>
          </w:p>
          <w:p w:rsidR="00450D39" w:rsidRPr="00531DA1" w:rsidRDefault="00450D39" w:rsidP="00B618B4">
            <w:pPr>
              <w:adjustRightInd w:val="0"/>
              <w:spacing w:line="240" w:lineRule="auto"/>
              <w:jc w:val="center"/>
              <w:rPr>
                <w:rFonts w:eastAsia="Times New Roman" w:cs="Arial"/>
                <w:b/>
                <w:color w:val="000000"/>
              </w:rPr>
            </w:pPr>
            <w:r w:rsidRPr="00531DA1">
              <w:rPr>
                <w:rFonts w:eastAsia="Times New Roman" w:cs="Arial"/>
                <w:b/>
                <w:color w:val="000000"/>
              </w:rPr>
              <w:t xml:space="preserve"> </w:t>
            </w:r>
            <w:r>
              <w:rPr>
                <w:rFonts w:eastAsia="Times New Roman" w:cs="Arial"/>
                <w:b/>
                <w:color w:val="000000"/>
              </w:rPr>
              <w:t>17 SETTEMBRE</w:t>
            </w:r>
            <w:r w:rsidRPr="00531DA1">
              <w:rPr>
                <w:rFonts w:eastAsia="Times New Roman" w:cs="Arial"/>
                <w:b/>
                <w:color w:val="000000"/>
              </w:rPr>
              <w:t xml:space="preserve"> 201</w:t>
            </w:r>
            <w:r>
              <w:rPr>
                <w:rFonts w:eastAsia="Times New Roman" w:cs="Arial"/>
                <w:b/>
                <w:color w:val="000000"/>
              </w:rPr>
              <w:t>9</w:t>
            </w:r>
          </w:p>
        </w:tc>
      </w:tr>
      <w:tr w:rsidR="00450D39" w:rsidRPr="006D7E30" w:rsidTr="00B618B4">
        <w:trPr>
          <w:trHeight w:val="955"/>
          <w:jc w:val="center"/>
        </w:trPr>
        <w:tc>
          <w:tcPr>
            <w:tcW w:w="5405" w:type="dxa"/>
            <w:tcBorders>
              <w:top w:val="single" w:sz="4" w:space="0" w:color="auto"/>
              <w:bottom w:val="single" w:sz="12" w:space="0" w:color="auto"/>
              <w:right w:val="nil"/>
            </w:tcBorders>
            <w:shd w:val="clear" w:color="auto" w:fill="auto"/>
            <w:vAlign w:val="center"/>
          </w:tcPr>
          <w:p w:rsidR="00450D39" w:rsidRPr="007873A7" w:rsidRDefault="00450D39" w:rsidP="00B618B4">
            <w:pPr>
              <w:adjustRightInd w:val="0"/>
              <w:spacing w:line="240" w:lineRule="auto"/>
              <w:jc w:val="center"/>
              <w:rPr>
                <w:color w:val="000000"/>
              </w:rPr>
            </w:pPr>
            <w:r w:rsidRPr="007873A7">
              <w:rPr>
                <w:color w:val="000000"/>
              </w:rPr>
              <w:t>Ai fini della validità dell’iscrizione,</w:t>
            </w:r>
          </w:p>
          <w:p w:rsidR="00450D39" w:rsidRPr="006D7E30" w:rsidRDefault="00450D39" w:rsidP="00B618B4">
            <w:pPr>
              <w:adjustRightInd w:val="0"/>
              <w:spacing w:line="240" w:lineRule="auto"/>
              <w:jc w:val="center"/>
              <w:rPr>
                <w:rFonts w:eastAsia="Times New Roman" w:cs="Arial"/>
                <w:b/>
                <w:color w:val="000000"/>
                <w:sz w:val="28"/>
              </w:rPr>
            </w:pPr>
            <w:r w:rsidRPr="007873A7">
              <w:rPr>
                <w:color w:val="000000"/>
              </w:rPr>
              <w:t xml:space="preserve">il documento di iscrizione dovrà essere firmato elettronicamente attraverso la procedura di </w:t>
            </w:r>
            <w:proofErr w:type="spellStart"/>
            <w:r w:rsidRPr="007873A7">
              <w:rPr>
                <w:color w:val="000000"/>
              </w:rPr>
              <w:t>dematerializzazione</w:t>
            </w:r>
            <w:proofErr w:type="spellEnd"/>
            <w:r w:rsidRPr="007873A7">
              <w:rPr>
                <w:color w:val="000000"/>
              </w:rPr>
              <w:t xml:space="preserve"> </w:t>
            </w:r>
            <w:r w:rsidRPr="007873A7">
              <w:rPr>
                <w:b/>
                <w:bCs/>
                <w:color w:val="000000"/>
              </w:rPr>
              <w:t>entro:</w:t>
            </w:r>
          </w:p>
        </w:tc>
        <w:tc>
          <w:tcPr>
            <w:tcW w:w="3419" w:type="dxa"/>
            <w:tcBorders>
              <w:left w:val="nil"/>
              <w:bottom w:val="single" w:sz="12" w:space="0" w:color="auto"/>
            </w:tcBorders>
            <w:shd w:val="clear" w:color="auto" w:fill="auto"/>
            <w:vAlign w:val="center"/>
          </w:tcPr>
          <w:p w:rsidR="00450D39" w:rsidRPr="00DD3288" w:rsidRDefault="00450D39" w:rsidP="00B618B4">
            <w:pPr>
              <w:adjustRightInd w:val="0"/>
              <w:spacing w:line="240" w:lineRule="auto"/>
              <w:jc w:val="center"/>
              <w:rPr>
                <w:rFonts w:eastAsia="Times New Roman" w:cs="Arial"/>
                <w:b/>
                <w:color w:val="000000"/>
              </w:rPr>
            </w:pPr>
            <w:r>
              <w:rPr>
                <w:rFonts w:eastAsia="Times New Roman" w:cs="Arial"/>
                <w:b/>
                <w:color w:val="000000"/>
              </w:rPr>
              <w:t>20 SETTEMBRE</w:t>
            </w:r>
            <w:r w:rsidRPr="00531DA1">
              <w:rPr>
                <w:rFonts w:eastAsia="Times New Roman" w:cs="Arial"/>
                <w:b/>
                <w:color w:val="000000"/>
              </w:rPr>
              <w:t xml:space="preserve"> 201</w:t>
            </w:r>
            <w:r>
              <w:rPr>
                <w:rFonts w:eastAsia="Times New Roman" w:cs="Arial"/>
                <w:b/>
                <w:color w:val="000000"/>
              </w:rPr>
              <w:t>9</w:t>
            </w:r>
          </w:p>
        </w:tc>
      </w:tr>
    </w:tbl>
    <w:p w:rsidR="00450D39" w:rsidRPr="00C76567" w:rsidRDefault="00450D39" w:rsidP="00450D39">
      <w:pPr>
        <w:pStyle w:val="LndNormale1"/>
        <w:rPr>
          <w:rFonts w:ascii="Arial Narrow" w:hAnsi="Arial Narrow"/>
          <w:szCs w:val="22"/>
        </w:rPr>
      </w:pPr>
    </w:p>
    <w:tbl>
      <w:tblPr>
        <w:tblW w:w="0" w:type="auto"/>
        <w:jc w:val="center"/>
        <w:tblInd w:w="-682"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5"/>
        <w:gridCol w:w="3419"/>
      </w:tblGrid>
      <w:tr w:rsidR="00450D39" w:rsidRPr="006D7E30" w:rsidTr="00B618B4">
        <w:trPr>
          <w:trHeight w:val="913"/>
          <w:jc w:val="center"/>
        </w:trPr>
        <w:tc>
          <w:tcPr>
            <w:tcW w:w="8824" w:type="dxa"/>
            <w:gridSpan w:val="2"/>
            <w:tcBorders>
              <w:top w:val="single" w:sz="12" w:space="0" w:color="auto"/>
              <w:bottom w:val="single" w:sz="4" w:space="0" w:color="auto"/>
            </w:tcBorders>
            <w:shd w:val="clear" w:color="auto" w:fill="EAF1DD"/>
            <w:vAlign w:val="center"/>
          </w:tcPr>
          <w:p w:rsidR="00450D39" w:rsidRDefault="00450D39" w:rsidP="00B618B4">
            <w:pPr>
              <w:spacing w:line="240" w:lineRule="auto"/>
              <w:jc w:val="center"/>
              <w:rPr>
                <w:b/>
                <w:sz w:val="24"/>
              </w:rPr>
            </w:pPr>
            <w:r w:rsidRPr="00BA435C">
              <w:rPr>
                <w:b/>
                <w:sz w:val="24"/>
              </w:rPr>
              <w:t xml:space="preserve">PRIMI CALCI </w:t>
            </w:r>
            <w:r>
              <w:rPr>
                <w:b/>
                <w:sz w:val="24"/>
              </w:rPr>
              <w:t>8 ANNI  (2011)</w:t>
            </w:r>
          </w:p>
          <w:p w:rsidR="00450D39" w:rsidRDefault="00450D39" w:rsidP="00B618B4">
            <w:pPr>
              <w:spacing w:line="240" w:lineRule="auto"/>
              <w:jc w:val="center"/>
              <w:rPr>
                <w:b/>
                <w:sz w:val="24"/>
              </w:rPr>
            </w:pPr>
            <w:r w:rsidRPr="00BA435C">
              <w:rPr>
                <w:b/>
                <w:sz w:val="24"/>
              </w:rPr>
              <w:t xml:space="preserve">PRIMI CALCI </w:t>
            </w:r>
            <w:r>
              <w:rPr>
                <w:b/>
                <w:sz w:val="24"/>
              </w:rPr>
              <w:t>7 ANNI  (2012)</w:t>
            </w:r>
          </w:p>
          <w:p w:rsidR="00450D39" w:rsidRPr="006D7E30" w:rsidRDefault="00450D39" w:rsidP="00B618B4">
            <w:pPr>
              <w:adjustRightInd w:val="0"/>
              <w:spacing w:line="240" w:lineRule="auto"/>
              <w:jc w:val="center"/>
              <w:rPr>
                <w:rFonts w:eastAsia="Times New Roman" w:cs="Arial"/>
                <w:b/>
                <w:color w:val="000000"/>
                <w:sz w:val="24"/>
              </w:rPr>
            </w:pPr>
            <w:r>
              <w:rPr>
                <w:b/>
                <w:sz w:val="24"/>
              </w:rPr>
              <w:t>PRIMI CALCI 7-8 ANNI (2011-2012)</w:t>
            </w:r>
          </w:p>
        </w:tc>
      </w:tr>
      <w:tr w:rsidR="00450D39" w:rsidRPr="006D7E30" w:rsidTr="00B618B4">
        <w:trPr>
          <w:trHeight w:val="708"/>
          <w:jc w:val="center"/>
        </w:trPr>
        <w:tc>
          <w:tcPr>
            <w:tcW w:w="5405" w:type="dxa"/>
            <w:tcBorders>
              <w:top w:val="single" w:sz="4" w:space="0" w:color="auto"/>
              <w:bottom w:val="single" w:sz="12" w:space="0" w:color="auto"/>
              <w:right w:val="nil"/>
            </w:tcBorders>
            <w:shd w:val="clear" w:color="auto" w:fill="auto"/>
            <w:vAlign w:val="center"/>
          </w:tcPr>
          <w:p w:rsidR="00450D39" w:rsidRPr="007873A7" w:rsidRDefault="00450D39" w:rsidP="00B618B4">
            <w:pPr>
              <w:adjustRightInd w:val="0"/>
              <w:spacing w:line="240" w:lineRule="auto"/>
              <w:jc w:val="center"/>
              <w:rPr>
                <w:color w:val="000000"/>
              </w:rPr>
            </w:pPr>
            <w:r w:rsidRPr="00C76567">
              <w:t>Iscrizione tramite procedura on-line</w:t>
            </w:r>
          </w:p>
        </w:tc>
        <w:tc>
          <w:tcPr>
            <w:tcW w:w="3419" w:type="dxa"/>
            <w:tcBorders>
              <w:left w:val="nil"/>
              <w:bottom w:val="single" w:sz="12" w:space="0" w:color="auto"/>
            </w:tcBorders>
            <w:shd w:val="clear" w:color="auto" w:fill="auto"/>
            <w:vAlign w:val="center"/>
          </w:tcPr>
          <w:p w:rsidR="00450D39" w:rsidRDefault="00450D39" w:rsidP="00B618B4">
            <w:pPr>
              <w:adjustRightInd w:val="0"/>
              <w:spacing w:line="240" w:lineRule="auto"/>
              <w:jc w:val="center"/>
              <w:rPr>
                <w:rFonts w:eastAsia="Times New Roman" w:cs="Arial"/>
                <w:b/>
                <w:color w:val="000000"/>
              </w:rPr>
            </w:pPr>
            <w:r w:rsidRPr="00874CCD">
              <w:rPr>
                <w:b/>
              </w:rPr>
              <w:t>dal 26</w:t>
            </w:r>
            <w:r>
              <w:t xml:space="preserve"> </w:t>
            </w:r>
            <w:r w:rsidRPr="00531DA1">
              <w:rPr>
                <w:rFonts w:eastAsia="Times New Roman" w:cs="Arial"/>
                <w:b/>
                <w:color w:val="000000"/>
              </w:rPr>
              <w:t xml:space="preserve">LUGLIO al </w:t>
            </w:r>
          </w:p>
          <w:p w:rsidR="00450D39" w:rsidRPr="00531DA1" w:rsidRDefault="00450D39" w:rsidP="00B618B4">
            <w:pPr>
              <w:adjustRightInd w:val="0"/>
              <w:spacing w:line="240" w:lineRule="auto"/>
              <w:jc w:val="center"/>
              <w:rPr>
                <w:rFonts w:eastAsia="Times New Roman" w:cs="Arial"/>
                <w:b/>
                <w:color w:val="000000"/>
              </w:rPr>
            </w:pPr>
            <w:r w:rsidRPr="00531DA1">
              <w:rPr>
                <w:rFonts w:eastAsia="Times New Roman" w:cs="Arial"/>
                <w:b/>
                <w:color w:val="000000"/>
              </w:rPr>
              <w:t xml:space="preserve"> </w:t>
            </w:r>
            <w:r>
              <w:rPr>
                <w:rFonts w:eastAsia="Times New Roman" w:cs="Arial"/>
                <w:b/>
                <w:color w:val="000000"/>
              </w:rPr>
              <w:t>17 SETTEMBRE</w:t>
            </w:r>
            <w:r w:rsidRPr="00531DA1">
              <w:rPr>
                <w:rFonts w:eastAsia="Times New Roman" w:cs="Arial"/>
                <w:b/>
                <w:color w:val="000000"/>
              </w:rPr>
              <w:t xml:space="preserve"> 201</w:t>
            </w:r>
            <w:r>
              <w:rPr>
                <w:rFonts w:eastAsia="Times New Roman" w:cs="Arial"/>
                <w:b/>
                <w:color w:val="000000"/>
              </w:rPr>
              <w:t>9</w:t>
            </w:r>
          </w:p>
        </w:tc>
      </w:tr>
      <w:tr w:rsidR="00450D39" w:rsidRPr="006D7E30" w:rsidTr="00B618B4">
        <w:trPr>
          <w:trHeight w:val="823"/>
          <w:jc w:val="center"/>
        </w:trPr>
        <w:tc>
          <w:tcPr>
            <w:tcW w:w="5405" w:type="dxa"/>
            <w:tcBorders>
              <w:top w:val="single" w:sz="4" w:space="0" w:color="auto"/>
              <w:bottom w:val="single" w:sz="12" w:space="0" w:color="auto"/>
              <w:right w:val="nil"/>
            </w:tcBorders>
            <w:shd w:val="clear" w:color="auto" w:fill="auto"/>
            <w:vAlign w:val="center"/>
          </w:tcPr>
          <w:p w:rsidR="00450D39" w:rsidRPr="007873A7" w:rsidRDefault="00450D39" w:rsidP="00B618B4">
            <w:pPr>
              <w:adjustRightInd w:val="0"/>
              <w:spacing w:line="240" w:lineRule="auto"/>
              <w:jc w:val="center"/>
              <w:rPr>
                <w:color w:val="000000"/>
              </w:rPr>
            </w:pPr>
            <w:r w:rsidRPr="007873A7">
              <w:rPr>
                <w:color w:val="000000"/>
              </w:rPr>
              <w:t>Ai fini della validità dell’iscrizione,</w:t>
            </w:r>
          </w:p>
          <w:p w:rsidR="00450D39" w:rsidRPr="006D7E30" w:rsidRDefault="00450D39" w:rsidP="00B618B4">
            <w:pPr>
              <w:adjustRightInd w:val="0"/>
              <w:spacing w:line="240" w:lineRule="auto"/>
              <w:jc w:val="center"/>
              <w:rPr>
                <w:rFonts w:eastAsia="Times New Roman" w:cs="Arial"/>
                <w:b/>
                <w:color w:val="000000"/>
                <w:sz w:val="28"/>
              </w:rPr>
            </w:pPr>
            <w:r w:rsidRPr="007873A7">
              <w:rPr>
                <w:color w:val="000000"/>
              </w:rPr>
              <w:t xml:space="preserve">il documento di iscrizione dovrà essere firmato elettronicamente attraverso la procedura di </w:t>
            </w:r>
            <w:proofErr w:type="spellStart"/>
            <w:r w:rsidRPr="007873A7">
              <w:rPr>
                <w:color w:val="000000"/>
              </w:rPr>
              <w:t>dematerializzazione</w:t>
            </w:r>
            <w:proofErr w:type="spellEnd"/>
            <w:r w:rsidRPr="007873A7">
              <w:rPr>
                <w:color w:val="000000"/>
              </w:rPr>
              <w:t xml:space="preserve"> </w:t>
            </w:r>
            <w:r w:rsidRPr="007873A7">
              <w:rPr>
                <w:b/>
                <w:bCs/>
                <w:color w:val="000000"/>
              </w:rPr>
              <w:t>entro:</w:t>
            </w:r>
          </w:p>
        </w:tc>
        <w:tc>
          <w:tcPr>
            <w:tcW w:w="3419" w:type="dxa"/>
            <w:tcBorders>
              <w:left w:val="nil"/>
              <w:bottom w:val="single" w:sz="12" w:space="0" w:color="auto"/>
            </w:tcBorders>
            <w:shd w:val="clear" w:color="auto" w:fill="auto"/>
            <w:vAlign w:val="center"/>
          </w:tcPr>
          <w:p w:rsidR="00450D39" w:rsidRPr="006D7E30" w:rsidRDefault="00450D39" w:rsidP="00B618B4">
            <w:pPr>
              <w:adjustRightInd w:val="0"/>
              <w:spacing w:line="240" w:lineRule="auto"/>
              <w:jc w:val="center"/>
              <w:rPr>
                <w:rFonts w:eastAsia="Times New Roman" w:cs="Arial"/>
                <w:b/>
                <w:color w:val="000000"/>
                <w:sz w:val="24"/>
              </w:rPr>
            </w:pPr>
            <w:r>
              <w:rPr>
                <w:rFonts w:eastAsia="Times New Roman" w:cs="Arial"/>
                <w:b/>
                <w:color w:val="000000"/>
              </w:rPr>
              <w:t>20 SETTEMBRE</w:t>
            </w:r>
            <w:r w:rsidRPr="00531DA1">
              <w:rPr>
                <w:rFonts w:eastAsia="Times New Roman" w:cs="Arial"/>
                <w:b/>
                <w:color w:val="000000"/>
              </w:rPr>
              <w:t xml:space="preserve"> 201</w:t>
            </w:r>
            <w:r>
              <w:rPr>
                <w:rFonts w:eastAsia="Times New Roman" w:cs="Arial"/>
                <w:b/>
                <w:color w:val="000000"/>
              </w:rPr>
              <w:t>9</w:t>
            </w:r>
          </w:p>
        </w:tc>
      </w:tr>
    </w:tbl>
    <w:p w:rsidR="004F147A" w:rsidRPr="004F147A" w:rsidRDefault="004F147A" w:rsidP="004F147A">
      <w:pPr>
        <w:autoSpaceDE w:val="0"/>
        <w:autoSpaceDN w:val="0"/>
        <w:adjustRightInd w:val="0"/>
        <w:spacing w:line="240" w:lineRule="auto"/>
        <w:rPr>
          <w:rFonts w:cs="ArialNarrow,Bold"/>
          <w:b/>
          <w:bCs/>
          <w:color w:val="000000"/>
          <w:sz w:val="16"/>
          <w:szCs w:val="16"/>
          <w:lang w:eastAsia="it-IT"/>
        </w:rPr>
      </w:pPr>
    </w:p>
    <w:p w:rsidR="004F147A" w:rsidRDefault="004F147A" w:rsidP="004F147A">
      <w:pPr>
        <w:rPr>
          <w:rFonts w:cs="Arial"/>
          <w:b/>
          <w:sz w:val="28"/>
          <w:szCs w:val="28"/>
          <w:u w:val="single"/>
        </w:rPr>
      </w:pPr>
    </w:p>
    <w:p w:rsidR="004F147A" w:rsidRPr="00D51506" w:rsidRDefault="003764B9" w:rsidP="003764B9">
      <w:pPr>
        <w:rPr>
          <w:rFonts w:cs="Arial"/>
          <w:sz w:val="28"/>
          <w:szCs w:val="28"/>
        </w:rPr>
      </w:pPr>
      <w:r>
        <w:rPr>
          <w:rFonts w:cs="Arial"/>
          <w:b/>
          <w:sz w:val="28"/>
          <w:szCs w:val="28"/>
          <w:u w:val="single"/>
        </w:rPr>
        <w:t>5.1</w:t>
      </w:r>
      <w:r w:rsidR="004F147A">
        <w:rPr>
          <w:rFonts w:cs="Arial"/>
          <w:b/>
          <w:sz w:val="28"/>
          <w:szCs w:val="28"/>
          <w:u w:val="single"/>
        </w:rPr>
        <w:t>.</w:t>
      </w:r>
      <w:r>
        <w:rPr>
          <w:rFonts w:cs="Arial"/>
          <w:b/>
          <w:sz w:val="28"/>
          <w:szCs w:val="28"/>
          <w:u w:val="single"/>
        </w:rPr>
        <w:t>4</w:t>
      </w:r>
      <w:r w:rsidR="004F147A">
        <w:rPr>
          <w:rFonts w:cs="Arial"/>
          <w:b/>
          <w:sz w:val="28"/>
          <w:szCs w:val="28"/>
          <w:u w:val="single"/>
        </w:rPr>
        <w:t xml:space="preserve">. </w:t>
      </w:r>
      <w:r w:rsidR="004F147A" w:rsidRPr="00D51506">
        <w:rPr>
          <w:rFonts w:cs="Arial"/>
          <w:b/>
          <w:sz w:val="28"/>
          <w:szCs w:val="28"/>
          <w:u w:val="single"/>
        </w:rPr>
        <w:t xml:space="preserve">NUOVE PROCEDURE </w:t>
      </w:r>
      <w:r>
        <w:rPr>
          <w:rFonts w:cs="Arial"/>
          <w:b/>
          <w:sz w:val="28"/>
          <w:szCs w:val="28"/>
          <w:u w:val="single"/>
        </w:rPr>
        <w:t xml:space="preserve">PER COMUNICAZIONI RELATIVE ALLA </w:t>
      </w:r>
      <w:r w:rsidR="004F147A" w:rsidRPr="00D51506">
        <w:rPr>
          <w:rFonts w:cs="Arial"/>
          <w:b/>
          <w:sz w:val="28"/>
          <w:szCs w:val="28"/>
          <w:u w:val="single"/>
        </w:rPr>
        <w:t xml:space="preserve">PROGRAMMAZIONE/VARIAZIONE GARE CAMPIONATI REGIONALI E PROVINCIALI </w:t>
      </w:r>
      <w:r w:rsidR="004F147A" w:rsidRPr="00D51506">
        <w:rPr>
          <w:rFonts w:cs="Arial"/>
          <w:sz w:val="28"/>
          <w:szCs w:val="28"/>
        </w:rPr>
        <w:t xml:space="preserve"> </w:t>
      </w:r>
    </w:p>
    <w:p w:rsidR="004F147A" w:rsidRPr="00D51506" w:rsidRDefault="004F147A" w:rsidP="004F147A">
      <w:pPr>
        <w:rPr>
          <w:rFonts w:cs="Arial"/>
        </w:rPr>
      </w:pPr>
    </w:p>
    <w:p w:rsidR="004F147A" w:rsidRPr="00D51506" w:rsidRDefault="00AB6A1B" w:rsidP="004F147A">
      <w:pPr>
        <w:rPr>
          <w:rFonts w:cs="Arial"/>
        </w:rPr>
      </w:pPr>
      <w:r>
        <w:rPr>
          <w:rFonts w:cs="Arial"/>
        </w:rPr>
        <w:t>Si ricorda</w:t>
      </w:r>
      <w:r w:rsidR="004F147A" w:rsidRPr="00D51506">
        <w:rPr>
          <w:rFonts w:cs="Arial"/>
        </w:rPr>
        <w:t xml:space="preserve"> </w:t>
      </w:r>
      <w:r>
        <w:rPr>
          <w:rFonts w:cs="Arial"/>
        </w:rPr>
        <w:t>al</w:t>
      </w:r>
      <w:r w:rsidR="004F147A" w:rsidRPr="00D51506">
        <w:rPr>
          <w:rFonts w:cs="Arial"/>
        </w:rPr>
        <w:t xml:space="preserve">le Società che è attiva una nuova procedura per tutte le eventuali richieste di variazioni al calendario delle gare dei campionati regionali dilettanti e giovanili maschili, femminili e di calcio a 5 e per la comunicazione della programmazione settimanale delle proprie gare del settore giovanile in ambito di attività provinciale. L’applicazione sarà utilizzabile con qualsiasi </w:t>
      </w:r>
      <w:proofErr w:type="spellStart"/>
      <w:r w:rsidR="004F147A" w:rsidRPr="00D51506">
        <w:rPr>
          <w:rFonts w:cs="Arial"/>
        </w:rPr>
        <w:t>device</w:t>
      </w:r>
      <w:proofErr w:type="spellEnd"/>
      <w:r w:rsidR="004F147A" w:rsidRPr="00D51506">
        <w:rPr>
          <w:rFonts w:cs="Arial"/>
        </w:rPr>
        <w:t xml:space="preserve"> (PC, </w:t>
      </w:r>
      <w:proofErr w:type="spellStart"/>
      <w:r w:rsidR="004F147A" w:rsidRPr="00D51506">
        <w:rPr>
          <w:rFonts w:cs="Arial"/>
        </w:rPr>
        <w:t>smartphone</w:t>
      </w:r>
      <w:proofErr w:type="spellEnd"/>
      <w:r w:rsidR="004F147A" w:rsidRPr="00D51506">
        <w:rPr>
          <w:rFonts w:cs="Arial"/>
        </w:rPr>
        <w:t xml:space="preserve">, </w:t>
      </w:r>
      <w:proofErr w:type="spellStart"/>
      <w:r w:rsidR="004F147A" w:rsidRPr="00D51506">
        <w:rPr>
          <w:rFonts w:cs="Arial"/>
        </w:rPr>
        <w:t>tablet</w:t>
      </w:r>
      <w:proofErr w:type="spellEnd"/>
      <w:r w:rsidR="004F147A" w:rsidRPr="00D51506">
        <w:rPr>
          <w:rFonts w:cs="Arial"/>
        </w:rPr>
        <w:t xml:space="preserve"> ecc) connesso ad internet e sarà gratuita. All’interno della procedura è previsto anche l’invio, a cura delle società, dei referti gare senza Direttore di Gara delle attività di base (Piccoli Amici, Primi Calci, Pulcini e Esordienti). La procedura è in vigore (pertanto non saranno consentite notifiche difformi) a partire dalla comunicazione delle gare (regionali, provinciali, Calcio a 5, Calcio Femminile) in programma con inizio della stagione sportiva 2019/2020. Il nuovo sistema di comunicazione prevede:</w:t>
      </w:r>
    </w:p>
    <w:p w:rsidR="004F147A" w:rsidRPr="00D51506" w:rsidRDefault="004F147A" w:rsidP="004F147A">
      <w:pPr>
        <w:rPr>
          <w:rFonts w:cs="Arial"/>
        </w:rPr>
      </w:pPr>
    </w:p>
    <w:p w:rsidR="004F147A" w:rsidRPr="00D51506" w:rsidRDefault="004F147A" w:rsidP="004F147A">
      <w:pPr>
        <w:rPr>
          <w:rFonts w:cs="Arial"/>
        </w:rPr>
      </w:pPr>
      <w:r w:rsidRPr="00D51506">
        <w:rPr>
          <w:rFonts w:cs="Arial"/>
        </w:rPr>
        <w:t xml:space="preserve"> • Modello unico di comunicazione a livello regionale e provinciale; </w:t>
      </w:r>
    </w:p>
    <w:p w:rsidR="004F147A" w:rsidRPr="00D51506" w:rsidRDefault="004F147A" w:rsidP="004F147A">
      <w:pPr>
        <w:rPr>
          <w:rFonts w:cs="Arial"/>
        </w:rPr>
      </w:pPr>
      <w:r w:rsidRPr="00D51506">
        <w:rPr>
          <w:rFonts w:cs="Arial"/>
        </w:rPr>
        <w:t xml:space="preserve">• Criteri univoci per tutta la regione delle proposte della programmazione gare; </w:t>
      </w:r>
    </w:p>
    <w:p w:rsidR="004F147A" w:rsidRPr="00D51506" w:rsidRDefault="004F147A" w:rsidP="004F147A">
      <w:pPr>
        <w:rPr>
          <w:rFonts w:cs="Arial"/>
        </w:rPr>
      </w:pPr>
      <w:r w:rsidRPr="00D51506">
        <w:rPr>
          <w:rFonts w:cs="Arial"/>
        </w:rPr>
        <w:t>• Possibilità di verifica istantanea della propria programmazione;</w:t>
      </w:r>
    </w:p>
    <w:p w:rsidR="004F147A" w:rsidRPr="00D51506" w:rsidRDefault="004F147A" w:rsidP="004F147A">
      <w:pPr>
        <w:rPr>
          <w:rFonts w:cs="Arial"/>
        </w:rPr>
      </w:pPr>
      <w:r w:rsidRPr="00D51506">
        <w:rPr>
          <w:rFonts w:cs="Arial"/>
        </w:rPr>
        <w:t xml:space="preserve"> • Verifica dello stato di accettazione della proposta; </w:t>
      </w:r>
    </w:p>
    <w:p w:rsidR="004F147A" w:rsidRPr="00D51506" w:rsidRDefault="004F147A" w:rsidP="004F147A">
      <w:pPr>
        <w:rPr>
          <w:rFonts w:cs="Arial"/>
        </w:rPr>
      </w:pPr>
      <w:r w:rsidRPr="00D51506">
        <w:rPr>
          <w:rFonts w:cs="Arial"/>
        </w:rPr>
        <w:t>• Invio telematico dei referti gare dell’attività di base (no arbitri).</w:t>
      </w:r>
    </w:p>
    <w:p w:rsidR="004F147A" w:rsidRPr="00D51506" w:rsidRDefault="004F147A" w:rsidP="004F147A">
      <w:pPr>
        <w:rPr>
          <w:rFonts w:cs="Arial"/>
        </w:rPr>
      </w:pPr>
      <w:r w:rsidRPr="00D51506">
        <w:rPr>
          <w:rFonts w:cs="Arial"/>
        </w:rPr>
        <w:t xml:space="preserve"> • </w:t>
      </w:r>
      <w:r w:rsidRPr="00D51506">
        <w:rPr>
          <w:rFonts w:cs="Arial"/>
          <w:b/>
        </w:rPr>
        <w:t>No fax</w:t>
      </w:r>
      <w:r w:rsidRPr="00D51506">
        <w:rPr>
          <w:rFonts w:cs="Arial"/>
        </w:rPr>
        <w:t xml:space="preserve">, </w:t>
      </w:r>
      <w:proofErr w:type="spellStart"/>
      <w:r w:rsidRPr="00D51506">
        <w:rPr>
          <w:rFonts w:cs="Arial"/>
        </w:rPr>
        <w:t>email</w:t>
      </w:r>
      <w:proofErr w:type="spellEnd"/>
      <w:r w:rsidRPr="00D51506">
        <w:rPr>
          <w:rFonts w:cs="Arial"/>
        </w:rPr>
        <w:t xml:space="preserve"> e telefonate;</w:t>
      </w:r>
    </w:p>
    <w:p w:rsidR="004F147A" w:rsidRPr="00D51506" w:rsidRDefault="004F147A" w:rsidP="004F147A">
      <w:pPr>
        <w:rPr>
          <w:rFonts w:cs="Arial"/>
        </w:rPr>
      </w:pPr>
      <w:r w:rsidRPr="00D51506">
        <w:rPr>
          <w:rFonts w:cs="Arial"/>
        </w:rPr>
        <w:t xml:space="preserve"> • Sistema on </w:t>
      </w:r>
      <w:proofErr w:type="spellStart"/>
      <w:r w:rsidRPr="00D51506">
        <w:rPr>
          <w:rFonts w:cs="Arial"/>
        </w:rPr>
        <w:t>line</w:t>
      </w:r>
      <w:proofErr w:type="spellEnd"/>
      <w:r w:rsidRPr="00D51506">
        <w:rPr>
          <w:rFonts w:cs="Arial"/>
        </w:rPr>
        <w:t xml:space="preserve">; </w:t>
      </w:r>
    </w:p>
    <w:p w:rsidR="004F147A" w:rsidRPr="00D51506" w:rsidRDefault="004F147A" w:rsidP="004F147A">
      <w:pPr>
        <w:rPr>
          <w:rFonts w:cs="Arial"/>
        </w:rPr>
      </w:pPr>
      <w:r w:rsidRPr="00D51506">
        <w:rPr>
          <w:rFonts w:cs="Arial"/>
        </w:rPr>
        <w:t xml:space="preserve">• Calendario completo delle proprie gare interne e in trasferta. </w:t>
      </w:r>
    </w:p>
    <w:p w:rsidR="004F147A" w:rsidRPr="00D51506" w:rsidRDefault="004F147A" w:rsidP="004F147A">
      <w:pPr>
        <w:rPr>
          <w:rFonts w:cs="Arial"/>
        </w:rPr>
      </w:pPr>
      <w:r w:rsidRPr="00D51506">
        <w:rPr>
          <w:rFonts w:cs="Arial"/>
        </w:rPr>
        <w:t xml:space="preserve">• Segnalazione contemporaneità gare su stesso impianto. </w:t>
      </w:r>
    </w:p>
    <w:p w:rsidR="004F147A" w:rsidRPr="00D51506" w:rsidRDefault="004F147A" w:rsidP="004F147A">
      <w:pPr>
        <w:rPr>
          <w:rFonts w:cs="Arial"/>
        </w:rPr>
      </w:pPr>
      <w:r w:rsidRPr="00D51506">
        <w:rPr>
          <w:rFonts w:cs="Arial"/>
        </w:rPr>
        <w:t>E’  disponibile nella home del CR Toscana (</w:t>
      </w:r>
      <w:proofErr w:type="spellStart"/>
      <w:r w:rsidRPr="00D51506">
        <w:rPr>
          <w:rFonts w:cs="Arial"/>
        </w:rPr>
        <w:t>toscana.lnd.it</w:t>
      </w:r>
      <w:proofErr w:type="spellEnd"/>
      <w:r w:rsidRPr="00D51506">
        <w:rPr>
          <w:rFonts w:cs="Arial"/>
        </w:rPr>
        <w:t xml:space="preserve">) un manuale per l’utilizzo della nuova procedura e il link per lo scarico dell’applicazione. In seguito sarà disponibile anche un video esplicativo sull’utilizzo della procedura. A mero titolo esplicativo si riportano i flussi per la comunicazione da parte delle società delle proposte di variazioni/programmazione gare dilettanti e di settore giovanile provinciali: </w:t>
      </w:r>
    </w:p>
    <w:p w:rsidR="004F147A" w:rsidRPr="00D51506" w:rsidRDefault="004F147A" w:rsidP="004F147A">
      <w:pPr>
        <w:rPr>
          <w:rFonts w:cs="Arial"/>
        </w:rPr>
      </w:pPr>
      <w:r w:rsidRPr="00D51506">
        <w:rPr>
          <w:rFonts w:cs="Arial"/>
        </w:rPr>
        <w:t xml:space="preserve"> </w:t>
      </w:r>
    </w:p>
    <w:p w:rsidR="004F147A" w:rsidRDefault="004F147A" w:rsidP="004F147A">
      <w:pPr>
        <w:rPr>
          <w:rFonts w:cs="Arial"/>
          <w:b/>
          <w:u w:val="single"/>
        </w:rPr>
      </w:pPr>
    </w:p>
    <w:p w:rsidR="004F147A" w:rsidRDefault="004F147A" w:rsidP="004F147A">
      <w:pPr>
        <w:rPr>
          <w:rFonts w:cs="Arial"/>
          <w:b/>
          <w:u w:val="single"/>
        </w:rPr>
      </w:pPr>
    </w:p>
    <w:p w:rsidR="004F147A" w:rsidRDefault="004F147A" w:rsidP="004F147A">
      <w:pPr>
        <w:rPr>
          <w:rFonts w:cs="Arial"/>
          <w:b/>
          <w:u w:val="single"/>
        </w:rPr>
      </w:pPr>
      <w:r w:rsidRPr="00D51506">
        <w:rPr>
          <w:rFonts w:cs="Arial"/>
          <w:b/>
          <w:u w:val="single"/>
        </w:rPr>
        <w:lastRenderedPageBreak/>
        <w:t xml:space="preserve">Campionati e tornei PROVINCIALI  su </w:t>
      </w:r>
      <w:proofErr w:type="spellStart"/>
      <w:r w:rsidRPr="00D51506">
        <w:rPr>
          <w:rFonts w:cs="Arial"/>
          <w:b/>
          <w:u w:val="single"/>
        </w:rPr>
        <w:t>Sporteams</w:t>
      </w:r>
      <w:proofErr w:type="spellEnd"/>
    </w:p>
    <w:p w:rsidR="004F147A" w:rsidRPr="00D51506" w:rsidRDefault="004F147A" w:rsidP="004F147A">
      <w:pPr>
        <w:pStyle w:val="Paragrafoelenco"/>
        <w:numPr>
          <w:ilvl w:val="0"/>
          <w:numId w:val="31"/>
        </w:numPr>
        <w:spacing w:after="200"/>
        <w:rPr>
          <w:rFonts w:cs="Arial"/>
        </w:rPr>
      </w:pPr>
      <w:r w:rsidRPr="00D51506">
        <w:rPr>
          <w:rFonts w:cs="Arial"/>
        </w:rPr>
        <w:t>Orario gara (per richieste difformi dai parametri consentiti)</w:t>
      </w:r>
    </w:p>
    <w:p w:rsidR="004F147A" w:rsidRPr="00D51506" w:rsidRDefault="004F147A" w:rsidP="004F147A">
      <w:pPr>
        <w:pStyle w:val="Paragrafoelenco"/>
        <w:numPr>
          <w:ilvl w:val="0"/>
          <w:numId w:val="31"/>
        </w:numPr>
        <w:spacing w:after="200"/>
        <w:rPr>
          <w:rFonts w:cs="Arial"/>
        </w:rPr>
      </w:pPr>
      <w:r w:rsidRPr="00D51506">
        <w:rPr>
          <w:rFonts w:cs="Arial"/>
        </w:rPr>
        <w:t>Assenso società avversaria  - Ratifica da parte Delegazione Provinciale</w:t>
      </w:r>
    </w:p>
    <w:p w:rsidR="004F147A" w:rsidRPr="00D51506" w:rsidRDefault="004F147A" w:rsidP="004F147A">
      <w:pPr>
        <w:pStyle w:val="Paragrafoelenco"/>
        <w:numPr>
          <w:ilvl w:val="0"/>
          <w:numId w:val="31"/>
        </w:numPr>
        <w:spacing w:after="200"/>
        <w:rPr>
          <w:rFonts w:cs="Arial"/>
        </w:rPr>
      </w:pPr>
      <w:r w:rsidRPr="00D51506">
        <w:rPr>
          <w:rFonts w:cs="Arial"/>
        </w:rPr>
        <w:t xml:space="preserve">Orario gara (nei parametri consentiti) - Ratifica da parte Delegazione Provinciale  </w:t>
      </w:r>
    </w:p>
    <w:p w:rsidR="004F147A" w:rsidRPr="00D51506" w:rsidRDefault="004F147A" w:rsidP="004F147A">
      <w:pPr>
        <w:pStyle w:val="Paragrafoelenco"/>
        <w:numPr>
          <w:ilvl w:val="0"/>
          <w:numId w:val="31"/>
        </w:numPr>
        <w:spacing w:after="200"/>
        <w:rPr>
          <w:rFonts w:cs="Arial"/>
        </w:rPr>
      </w:pPr>
      <w:r w:rsidRPr="00D51506">
        <w:rPr>
          <w:rFonts w:cs="Arial"/>
        </w:rPr>
        <w:t>Data gara  Solo anticipo</w:t>
      </w:r>
    </w:p>
    <w:p w:rsidR="004F147A" w:rsidRPr="00D51506" w:rsidRDefault="004F147A" w:rsidP="004F147A">
      <w:pPr>
        <w:pStyle w:val="Paragrafoelenco"/>
        <w:numPr>
          <w:ilvl w:val="0"/>
          <w:numId w:val="31"/>
        </w:numPr>
        <w:spacing w:after="200"/>
        <w:rPr>
          <w:rFonts w:cs="Arial"/>
        </w:rPr>
      </w:pPr>
      <w:r w:rsidRPr="00D51506">
        <w:rPr>
          <w:rFonts w:cs="Arial"/>
        </w:rPr>
        <w:t xml:space="preserve">Assenso società avversaria - Ratifica da parte Delegazione Provinciale  </w:t>
      </w:r>
    </w:p>
    <w:p w:rsidR="004F147A" w:rsidRPr="00D51506" w:rsidRDefault="004F147A" w:rsidP="004F147A">
      <w:pPr>
        <w:pStyle w:val="Paragrafoelenco"/>
        <w:numPr>
          <w:ilvl w:val="0"/>
          <w:numId w:val="31"/>
        </w:numPr>
        <w:spacing w:after="200"/>
        <w:rPr>
          <w:rFonts w:cs="Arial"/>
        </w:rPr>
      </w:pPr>
      <w:r w:rsidRPr="00D51506">
        <w:rPr>
          <w:rFonts w:cs="Arial"/>
        </w:rPr>
        <w:t xml:space="preserve">Campo di giuoco - Ratifica da parte Delegazione Provinciale  </w:t>
      </w:r>
    </w:p>
    <w:p w:rsidR="004F147A" w:rsidRPr="00D51506" w:rsidRDefault="004F147A" w:rsidP="004F147A">
      <w:pPr>
        <w:rPr>
          <w:rFonts w:cs="Arial"/>
        </w:rPr>
      </w:pPr>
      <w:r w:rsidRPr="004F147A">
        <w:rPr>
          <w:rFonts w:cs="Arial"/>
        </w:rPr>
        <w:drawing>
          <wp:inline distT="0" distB="0" distL="0" distR="0">
            <wp:extent cx="6124380" cy="3762375"/>
            <wp:effectExtent l="1905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20130" cy="3759764"/>
                    </a:xfrm>
                    <a:prstGeom prst="rect">
                      <a:avLst/>
                    </a:prstGeom>
                    <a:noFill/>
                    <a:ln w="9525">
                      <a:noFill/>
                      <a:miter lim="800000"/>
                      <a:headEnd/>
                      <a:tailEnd/>
                    </a:ln>
                  </pic:spPr>
                </pic:pic>
              </a:graphicData>
            </a:graphic>
          </wp:inline>
        </w:drawing>
      </w:r>
    </w:p>
    <w:p w:rsidR="00E341E5" w:rsidRPr="0023500F" w:rsidRDefault="00342DE5" w:rsidP="00E341E5">
      <w:pPr>
        <w:pStyle w:val="Titolo2"/>
        <w:spacing w:before="0"/>
        <w:rPr>
          <w:sz w:val="28"/>
          <w:szCs w:val="28"/>
        </w:rPr>
      </w:pPr>
      <w:r w:rsidRPr="0023500F">
        <w:rPr>
          <w:sz w:val="28"/>
          <w:szCs w:val="28"/>
        </w:rPr>
        <w:t>5.1.</w:t>
      </w:r>
      <w:r w:rsidR="00AB6A1B">
        <w:rPr>
          <w:sz w:val="28"/>
          <w:szCs w:val="28"/>
        </w:rPr>
        <w:t>5</w:t>
      </w:r>
      <w:r w:rsidRPr="0023500F">
        <w:rPr>
          <w:sz w:val="28"/>
          <w:szCs w:val="28"/>
        </w:rPr>
        <w:t xml:space="preserve">. </w:t>
      </w:r>
      <w:r w:rsidR="00115B24" w:rsidRPr="0023500F">
        <w:rPr>
          <w:sz w:val="28"/>
          <w:szCs w:val="28"/>
        </w:rPr>
        <w:t>NORME GENERALI CAMPIONATI PROVINCIALI</w:t>
      </w:r>
    </w:p>
    <w:p w:rsidR="00E341E5" w:rsidRPr="009C5088" w:rsidRDefault="00E341E5" w:rsidP="00E341E5">
      <w:pPr>
        <w:jc w:val="both"/>
        <w:rPr>
          <w:rFonts w:cs="Arial"/>
        </w:rPr>
      </w:pPr>
      <w:r w:rsidRPr="009C5088">
        <w:rPr>
          <w:rFonts w:cs="Arial"/>
        </w:rPr>
        <w:t xml:space="preserve">Nella riunione tenutasi in data </w:t>
      </w:r>
      <w:r>
        <w:rPr>
          <w:rFonts w:cs="Arial"/>
        </w:rPr>
        <w:t>02/09/2019</w:t>
      </w:r>
      <w:r w:rsidRPr="009C5088">
        <w:rPr>
          <w:rFonts w:cs="Arial"/>
        </w:rPr>
        <w:t xml:space="preserve"> il Consiglio Direttivo di questo Comitato, in merito ai Campionati Provinciali Dilettanti di Terza Categoria e Juniores, </w:t>
      </w:r>
      <w:r w:rsidRPr="001B5216">
        <w:rPr>
          <w:rFonts w:cs="Arial"/>
        </w:rPr>
        <w:t xml:space="preserve">Giovanili Allievi, Allievi B, Giovanissimi, Giovanissimi B </w:t>
      </w:r>
      <w:r w:rsidRPr="009C5088">
        <w:rPr>
          <w:rFonts w:cs="Arial"/>
        </w:rPr>
        <w:t>ha adottato le disposizioni sotto riportate.</w:t>
      </w:r>
    </w:p>
    <w:p w:rsidR="0023500F" w:rsidRPr="0023500F" w:rsidRDefault="0023500F" w:rsidP="00E341E5">
      <w:pPr>
        <w:jc w:val="center"/>
        <w:rPr>
          <w:rFonts w:cs="Arial"/>
          <w:b/>
          <w:sz w:val="16"/>
          <w:szCs w:val="16"/>
        </w:rPr>
      </w:pPr>
    </w:p>
    <w:p w:rsidR="00E341E5" w:rsidRPr="009C5088" w:rsidRDefault="00E341E5" w:rsidP="00E341E5">
      <w:pPr>
        <w:jc w:val="center"/>
        <w:rPr>
          <w:rFonts w:cs="Arial"/>
          <w:b/>
          <w:sz w:val="26"/>
          <w:szCs w:val="26"/>
        </w:rPr>
      </w:pPr>
      <w:r w:rsidRPr="009C5088">
        <w:rPr>
          <w:rFonts w:cs="Arial"/>
          <w:b/>
          <w:sz w:val="26"/>
          <w:szCs w:val="26"/>
        </w:rPr>
        <w:t>NORMA GENERALE PROGRAMMAZIONE GARE TERZA CATEGORIA</w:t>
      </w:r>
    </w:p>
    <w:p w:rsidR="00E341E5" w:rsidRPr="009C5088" w:rsidRDefault="00E341E5" w:rsidP="00E341E5">
      <w:pPr>
        <w:jc w:val="both"/>
        <w:rPr>
          <w:rFonts w:cs="Arial"/>
        </w:rPr>
      </w:pPr>
      <w:r w:rsidRPr="009C5088">
        <w:rPr>
          <w:rFonts w:cs="Arial"/>
        </w:rPr>
        <w:t xml:space="preserve">La programmazione gare dei campionati organizzati dalle Delegazioni Provinciali a seguito dell’assegnazione delle Società da parte di questo Comitato Regionale, dovrà basarsi sui seguenti principi: </w:t>
      </w:r>
    </w:p>
    <w:p w:rsidR="00E341E5" w:rsidRPr="00BC699A" w:rsidRDefault="00E341E5" w:rsidP="00E341E5">
      <w:pPr>
        <w:jc w:val="both"/>
        <w:rPr>
          <w:rFonts w:cs="Arial"/>
          <w:sz w:val="18"/>
        </w:rPr>
      </w:pPr>
    </w:p>
    <w:p w:rsidR="00E341E5" w:rsidRDefault="00912BE8" w:rsidP="00912BE8">
      <w:pPr>
        <w:pStyle w:val="Paragrafoelenco"/>
        <w:jc w:val="both"/>
        <w:rPr>
          <w:rFonts w:cs="Arial"/>
        </w:rPr>
      </w:pPr>
      <w:r>
        <w:rPr>
          <w:rFonts w:cs="Arial"/>
        </w:rPr>
        <w:t>1.</w:t>
      </w:r>
      <w:r w:rsidR="00E341E5" w:rsidRPr="009C5088">
        <w:rPr>
          <w:rFonts w:cs="Arial"/>
        </w:rPr>
        <w:tab/>
        <w:t>Il giorno della gara (sabato/domenica</w:t>
      </w:r>
      <w:r w:rsidR="00E341E5">
        <w:rPr>
          <w:rFonts w:cs="Arial"/>
        </w:rPr>
        <w:t>, con possibile deroga venerdì o lunedì</w:t>
      </w:r>
      <w:r w:rsidR="00E341E5" w:rsidRPr="009C5088">
        <w:rPr>
          <w:rFonts w:cs="Arial"/>
        </w:rPr>
        <w:t xml:space="preserve">) verrà stabilito </w:t>
      </w:r>
      <w:r w:rsidR="00E341E5" w:rsidRPr="009C5088">
        <w:rPr>
          <w:rFonts w:cs="Arial"/>
          <w:b/>
          <w:u w:val="single"/>
        </w:rPr>
        <w:t>inizialmente</w:t>
      </w:r>
      <w:r w:rsidR="00E341E5" w:rsidRPr="009C5088">
        <w:rPr>
          <w:rFonts w:cs="Arial"/>
        </w:rPr>
        <w:t xml:space="preserve"> dalla Società, salvo le ultime TRE gare di campionato a discrezione della Delegazione Provinciale</w:t>
      </w:r>
    </w:p>
    <w:p w:rsidR="00E341E5" w:rsidRPr="009C5088" w:rsidRDefault="00E341E5" w:rsidP="00E341E5">
      <w:pPr>
        <w:pStyle w:val="Paragrafoelenco"/>
        <w:jc w:val="both"/>
        <w:rPr>
          <w:rFonts w:cs="Arial"/>
        </w:rPr>
      </w:pPr>
    </w:p>
    <w:p w:rsidR="00E341E5" w:rsidRPr="009C5088" w:rsidRDefault="00912BE8" w:rsidP="00912BE8">
      <w:pPr>
        <w:pStyle w:val="Paragrafoelenco"/>
        <w:jc w:val="both"/>
        <w:rPr>
          <w:rFonts w:cs="Arial"/>
        </w:rPr>
      </w:pPr>
      <w:r>
        <w:rPr>
          <w:rFonts w:cs="Arial"/>
        </w:rPr>
        <w:t>2.</w:t>
      </w:r>
      <w:r w:rsidR="00E341E5" w:rsidRPr="009C5088">
        <w:rPr>
          <w:rFonts w:cs="Arial"/>
        </w:rPr>
        <w:tab/>
        <w:t xml:space="preserve">L’orario della gara verrà stabilito dalla Società che gioca in casa, salvo le ultime TRE gare di campionato a discrezione della Delegazione Provinciale. Tale orario dovrà tenere conto delle seguenti fasce orarie: </w:t>
      </w:r>
    </w:p>
    <w:p w:rsidR="00E341E5" w:rsidRPr="009C5088" w:rsidRDefault="00E341E5" w:rsidP="00E341E5">
      <w:pPr>
        <w:pStyle w:val="Paragrafoelenco"/>
        <w:jc w:val="both"/>
        <w:rPr>
          <w:rFonts w:cs="Arial"/>
          <w:sz w:val="10"/>
          <w:szCs w:val="10"/>
        </w:rPr>
      </w:pPr>
    </w:p>
    <w:p w:rsidR="00E341E5" w:rsidRPr="009C5088" w:rsidRDefault="00E341E5" w:rsidP="00E341E5">
      <w:pPr>
        <w:pStyle w:val="Paragrafoelenco"/>
        <w:numPr>
          <w:ilvl w:val="0"/>
          <w:numId w:val="25"/>
        </w:numPr>
        <w:jc w:val="both"/>
        <w:rPr>
          <w:rFonts w:cs="Arial"/>
        </w:rPr>
      </w:pPr>
      <w:r w:rsidRPr="009C5088">
        <w:rPr>
          <w:rFonts w:cs="Arial"/>
        </w:rPr>
        <w:t>Sabato: 15:00 – 18:30</w:t>
      </w:r>
    </w:p>
    <w:p w:rsidR="00E341E5" w:rsidRDefault="00E341E5" w:rsidP="00E341E5">
      <w:pPr>
        <w:pStyle w:val="Paragrafoelenco"/>
        <w:numPr>
          <w:ilvl w:val="0"/>
          <w:numId w:val="25"/>
        </w:numPr>
        <w:jc w:val="both"/>
        <w:rPr>
          <w:rFonts w:cs="Arial"/>
        </w:rPr>
      </w:pPr>
      <w:r w:rsidRPr="00E0333F">
        <w:rPr>
          <w:rFonts w:cs="Arial"/>
        </w:rPr>
        <w:t xml:space="preserve">Domenica: in base all’orario ufficiale delle gare stabilito dal </w:t>
      </w:r>
      <w:proofErr w:type="spellStart"/>
      <w:r w:rsidRPr="00E0333F">
        <w:rPr>
          <w:rFonts w:cs="Arial"/>
        </w:rPr>
        <w:t>C.R.</w:t>
      </w:r>
      <w:proofErr w:type="spellEnd"/>
      <w:r w:rsidRPr="00E0333F">
        <w:rPr>
          <w:rFonts w:cs="Arial"/>
        </w:rPr>
        <w:t xml:space="preserve"> per la stagione 2019/2020 </w:t>
      </w:r>
    </w:p>
    <w:p w:rsidR="00E341E5" w:rsidRPr="00E0333F" w:rsidRDefault="00E341E5" w:rsidP="00E341E5">
      <w:pPr>
        <w:pStyle w:val="Paragrafoelenco"/>
        <w:ind w:left="1080"/>
        <w:jc w:val="both"/>
        <w:rPr>
          <w:rFonts w:cs="Arial"/>
        </w:rPr>
      </w:pPr>
    </w:p>
    <w:p w:rsidR="00E341E5" w:rsidRPr="009C5088" w:rsidRDefault="00912BE8" w:rsidP="00912BE8">
      <w:pPr>
        <w:pStyle w:val="Paragrafoelenco"/>
        <w:jc w:val="both"/>
        <w:rPr>
          <w:rFonts w:cs="Arial"/>
        </w:rPr>
      </w:pPr>
      <w:r>
        <w:rPr>
          <w:rFonts w:cs="Arial"/>
        </w:rPr>
        <w:t>3.</w:t>
      </w:r>
      <w:r w:rsidR="00E341E5" w:rsidRPr="009C5088">
        <w:rPr>
          <w:rFonts w:cs="Arial"/>
        </w:rPr>
        <w:tab/>
        <w:t>La Società che gioca in casa dovrà comunicare l’orario alla Delegazione Provinciale entro il m</w:t>
      </w:r>
      <w:r w:rsidR="00E341E5">
        <w:rPr>
          <w:rFonts w:cs="Arial"/>
        </w:rPr>
        <w:t>art</w:t>
      </w:r>
      <w:r w:rsidR="00E341E5" w:rsidRPr="009C5088">
        <w:rPr>
          <w:rFonts w:cs="Arial"/>
        </w:rPr>
        <w:t xml:space="preserve">edì della settimana precedente </w:t>
      </w:r>
      <w:r w:rsidR="00E341E5">
        <w:rPr>
          <w:rFonts w:cs="Arial"/>
        </w:rPr>
        <w:t xml:space="preserve">a quella </w:t>
      </w:r>
      <w:r w:rsidR="00E341E5" w:rsidRPr="009C5088">
        <w:rPr>
          <w:rFonts w:cs="Arial"/>
        </w:rPr>
        <w:t>della gara</w:t>
      </w:r>
    </w:p>
    <w:p w:rsidR="0023500F" w:rsidRDefault="0023500F" w:rsidP="00E341E5">
      <w:pPr>
        <w:jc w:val="center"/>
        <w:rPr>
          <w:rFonts w:cs="Arial"/>
          <w:b/>
          <w:sz w:val="16"/>
          <w:szCs w:val="16"/>
        </w:rPr>
      </w:pPr>
    </w:p>
    <w:p w:rsidR="006B318A" w:rsidRDefault="006B318A" w:rsidP="00E341E5">
      <w:pPr>
        <w:jc w:val="center"/>
        <w:rPr>
          <w:rFonts w:cs="Arial"/>
          <w:b/>
          <w:sz w:val="16"/>
          <w:szCs w:val="16"/>
        </w:rPr>
      </w:pPr>
    </w:p>
    <w:p w:rsidR="006B318A" w:rsidRPr="0023500F" w:rsidRDefault="006B318A" w:rsidP="00E341E5">
      <w:pPr>
        <w:jc w:val="center"/>
        <w:rPr>
          <w:rFonts w:cs="Arial"/>
          <w:b/>
          <w:sz w:val="16"/>
          <w:szCs w:val="16"/>
        </w:rPr>
      </w:pPr>
    </w:p>
    <w:p w:rsidR="00E341E5" w:rsidRPr="004F147A" w:rsidRDefault="00E341E5" w:rsidP="00E341E5">
      <w:pPr>
        <w:jc w:val="center"/>
        <w:rPr>
          <w:rFonts w:cs="Arial"/>
          <w:b/>
          <w:sz w:val="28"/>
          <w:szCs w:val="28"/>
        </w:rPr>
      </w:pPr>
      <w:r w:rsidRPr="004F147A">
        <w:rPr>
          <w:rFonts w:cs="Arial"/>
          <w:b/>
          <w:sz w:val="28"/>
          <w:szCs w:val="28"/>
        </w:rPr>
        <w:t>NORMA GENERALE PROGRAMMAZIONE GARE JUNIORES PROVINCIALI</w:t>
      </w:r>
    </w:p>
    <w:p w:rsidR="004F147A" w:rsidRDefault="004F147A" w:rsidP="00E341E5">
      <w:pPr>
        <w:jc w:val="both"/>
        <w:rPr>
          <w:rFonts w:cs="Arial"/>
        </w:rPr>
      </w:pPr>
    </w:p>
    <w:p w:rsidR="00E341E5" w:rsidRPr="009C5088" w:rsidRDefault="00E341E5" w:rsidP="00E341E5">
      <w:pPr>
        <w:jc w:val="both"/>
        <w:rPr>
          <w:rFonts w:cs="Arial"/>
        </w:rPr>
      </w:pPr>
      <w:r w:rsidRPr="009C5088">
        <w:rPr>
          <w:rFonts w:cs="Arial"/>
        </w:rPr>
        <w:t xml:space="preserve">La programmazione gare dei campionati organizzati dalle delegazioni provinciali a seguito dell’assegnazione delle Società da parte di questo Comitato Regionale, dovrà basarsi sui seguenti principi: </w:t>
      </w:r>
    </w:p>
    <w:p w:rsidR="00E341E5" w:rsidRPr="00BC699A" w:rsidRDefault="00E341E5" w:rsidP="00E341E5">
      <w:pPr>
        <w:jc w:val="both"/>
        <w:rPr>
          <w:rFonts w:cs="Arial"/>
          <w:sz w:val="14"/>
        </w:rPr>
      </w:pPr>
    </w:p>
    <w:p w:rsidR="00E341E5" w:rsidRPr="00342DE5" w:rsidRDefault="00E341E5" w:rsidP="00342DE5">
      <w:pPr>
        <w:pStyle w:val="Paragrafoelenco"/>
        <w:numPr>
          <w:ilvl w:val="0"/>
          <w:numId w:val="30"/>
        </w:numPr>
        <w:ind w:left="567" w:firstLine="11"/>
        <w:jc w:val="both"/>
        <w:rPr>
          <w:rFonts w:cs="Arial"/>
        </w:rPr>
      </w:pPr>
      <w:r w:rsidRPr="00342DE5">
        <w:rPr>
          <w:rFonts w:cs="Arial"/>
        </w:rPr>
        <w:t>Le gare verranno disputate il sabato</w:t>
      </w:r>
    </w:p>
    <w:p w:rsidR="00E341E5" w:rsidRPr="006B318A" w:rsidRDefault="00E341E5" w:rsidP="00E341E5">
      <w:pPr>
        <w:pStyle w:val="Paragrafoelenco"/>
        <w:jc w:val="both"/>
        <w:rPr>
          <w:rFonts w:cs="Arial"/>
          <w:sz w:val="16"/>
          <w:szCs w:val="16"/>
        </w:rPr>
      </w:pPr>
    </w:p>
    <w:p w:rsidR="00E341E5" w:rsidRDefault="00E341E5" w:rsidP="00342DE5">
      <w:pPr>
        <w:pStyle w:val="Paragrafoelenco"/>
        <w:numPr>
          <w:ilvl w:val="0"/>
          <w:numId w:val="30"/>
        </w:numPr>
        <w:ind w:left="426" w:firstLine="0"/>
        <w:jc w:val="both"/>
        <w:rPr>
          <w:rFonts w:cs="Arial"/>
        </w:rPr>
      </w:pPr>
      <w:r w:rsidRPr="009C5088">
        <w:rPr>
          <w:rFonts w:cs="Arial"/>
        </w:rPr>
        <w:t>L’orario della gara verrà stabilito dalla Società che gioca in casa, salvo le ultime TRE gare di campionato a discrezione della Delegazione Provinciale</w:t>
      </w:r>
    </w:p>
    <w:p w:rsidR="00E341E5" w:rsidRPr="006B318A" w:rsidRDefault="00E341E5" w:rsidP="00E341E5">
      <w:pPr>
        <w:pStyle w:val="Paragrafoelenco"/>
        <w:jc w:val="both"/>
        <w:rPr>
          <w:rFonts w:cs="Arial"/>
          <w:sz w:val="16"/>
          <w:szCs w:val="16"/>
        </w:rPr>
      </w:pPr>
    </w:p>
    <w:p w:rsidR="00E341E5" w:rsidRDefault="00342DE5" w:rsidP="00342DE5">
      <w:pPr>
        <w:pStyle w:val="Paragrafoelenco"/>
        <w:ind w:left="426"/>
        <w:jc w:val="both"/>
        <w:rPr>
          <w:rFonts w:cs="Arial"/>
        </w:rPr>
      </w:pPr>
      <w:r>
        <w:rPr>
          <w:rFonts w:cs="Arial"/>
        </w:rPr>
        <w:t>3.</w:t>
      </w:r>
      <w:r w:rsidR="00E341E5" w:rsidRPr="00BC699A">
        <w:rPr>
          <w:rFonts w:cs="Arial"/>
        </w:rPr>
        <w:tab/>
        <w:t>L’orario della gara dovrà tenere conto delle seguenti fasce orarie: Sabato: 15:00 – 18:30</w:t>
      </w:r>
    </w:p>
    <w:p w:rsidR="00E341E5" w:rsidRPr="006B318A" w:rsidRDefault="00E341E5" w:rsidP="00E341E5">
      <w:pPr>
        <w:pStyle w:val="Paragrafoelenco"/>
        <w:jc w:val="both"/>
        <w:rPr>
          <w:rFonts w:cs="Arial"/>
          <w:sz w:val="16"/>
          <w:szCs w:val="16"/>
        </w:rPr>
      </w:pPr>
    </w:p>
    <w:p w:rsidR="00E341E5" w:rsidRPr="00342DE5" w:rsidRDefault="00342DE5" w:rsidP="00342DE5">
      <w:pPr>
        <w:ind w:left="360"/>
        <w:jc w:val="both"/>
        <w:rPr>
          <w:rFonts w:cs="Arial"/>
        </w:rPr>
      </w:pPr>
      <w:r>
        <w:rPr>
          <w:rFonts w:cs="Arial"/>
        </w:rPr>
        <w:t>4.</w:t>
      </w:r>
      <w:r w:rsidR="00E341E5" w:rsidRPr="00342DE5">
        <w:rPr>
          <w:rFonts w:cs="Arial"/>
        </w:rPr>
        <w:tab/>
        <w:t>La Società che gioca in casa dovrà comunicare l’orario alla Delegazione Provinciale entro il martedì della settimana precedente a quella della gara</w:t>
      </w:r>
    </w:p>
    <w:p w:rsidR="00E341E5" w:rsidRPr="006B318A" w:rsidRDefault="00E341E5" w:rsidP="00E341E5">
      <w:pPr>
        <w:pStyle w:val="Paragrafoelenco"/>
        <w:jc w:val="both"/>
        <w:rPr>
          <w:rFonts w:cs="Arial"/>
          <w:sz w:val="16"/>
          <w:szCs w:val="16"/>
        </w:rPr>
      </w:pPr>
    </w:p>
    <w:p w:rsidR="00E341E5" w:rsidRPr="009C5088" w:rsidRDefault="00E341E5" w:rsidP="00E341E5">
      <w:pPr>
        <w:shd w:val="clear" w:color="auto" w:fill="FFFFFF"/>
        <w:jc w:val="center"/>
        <w:rPr>
          <w:b/>
          <w:sz w:val="28"/>
        </w:rPr>
      </w:pPr>
      <w:r w:rsidRPr="009C5088">
        <w:rPr>
          <w:b/>
          <w:sz w:val="28"/>
        </w:rPr>
        <w:t>CAMPIONATO JUNIORES PROVINCIALI</w:t>
      </w:r>
    </w:p>
    <w:p w:rsidR="00E341E5" w:rsidRPr="009C5088" w:rsidRDefault="00E341E5" w:rsidP="00E341E5">
      <w:pPr>
        <w:shd w:val="clear" w:color="auto" w:fill="FFFFFF"/>
        <w:jc w:val="center"/>
        <w:rPr>
          <w:b/>
          <w:sz w:val="28"/>
        </w:rPr>
      </w:pPr>
      <w:r w:rsidRPr="009C5088">
        <w:rPr>
          <w:b/>
          <w:sz w:val="28"/>
        </w:rPr>
        <w:t xml:space="preserve">SQUADRE B </w:t>
      </w:r>
    </w:p>
    <w:p w:rsidR="004F147A" w:rsidRDefault="004F147A" w:rsidP="00E341E5">
      <w:pPr>
        <w:jc w:val="both"/>
      </w:pPr>
    </w:p>
    <w:p w:rsidR="00E341E5" w:rsidRPr="009C5088" w:rsidRDefault="00E341E5" w:rsidP="00E341E5">
      <w:pPr>
        <w:jc w:val="both"/>
      </w:pPr>
      <w:r w:rsidRPr="009C5088">
        <w:t>Le squadre B e quelle 3^ Categoria Under 18 in caso di piazzamento al primo posto nel proprio girone, pur essendo in classifica, non acquisiranno alcun diritto sportivo per partecipare ai campionati regionali o qualsiasi altra categoria p</w:t>
      </w:r>
      <w:r>
        <w:t>er la stagione sportiva 2019</w:t>
      </w:r>
      <w:r w:rsidRPr="009C5088">
        <w:t>/20</w:t>
      </w:r>
      <w:r>
        <w:t>20</w:t>
      </w:r>
      <w:r w:rsidRPr="009C5088">
        <w:t>. Tale diritto verrà trasferito alla squadra immediatamente successiva in classifica.</w:t>
      </w:r>
    </w:p>
    <w:p w:rsidR="004F147A" w:rsidRDefault="004F147A" w:rsidP="00E341E5">
      <w:pPr>
        <w:jc w:val="center"/>
        <w:rPr>
          <w:b/>
          <w:sz w:val="28"/>
          <w:szCs w:val="28"/>
        </w:rPr>
      </w:pPr>
    </w:p>
    <w:p w:rsidR="00E341E5" w:rsidRPr="00EE6E88" w:rsidRDefault="00E341E5" w:rsidP="00E341E5">
      <w:pPr>
        <w:jc w:val="center"/>
        <w:rPr>
          <w:b/>
          <w:sz w:val="28"/>
          <w:szCs w:val="28"/>
        </w:rPr>
      </w:pPr>
      <w:r w:rsidRPr="00EE6E88">
        <w:rPr>
          <w:b/>
          <w:sz w:val="28"/>
          <w:szCs w:val="28"/>
        </w:rPr>
        <w:t>CAMPIONATI ALLIEVI, ALLIEVI B</w:t>
      </w:r>
      <w:r>
        <w:rPr>
          <w:b/>
          <w:sz w:val="28"/>
          <w:szCs w:val="28"/>
        </w:rPr>
        <w:t>,</w:t>
      </w:r>
      <w:r w:rsidRPr="00EE6E88">
        <w:rPr>
          <w:b/>
          <w:sz w:val="28"/>
          <w:szCs w:val="28"/>
        </w:rPr>
        <w:t xml:space="preserve">  GIOVANISSIMI, GIOVANISSIMI B PROVINCIALI</w:t>
      </w:r>
      <w:r>
        <w:rPr>
          <w:b/>
          <w:sz w:val="28"/>
          <w:szCs w:val="28"/>
        </w:rPr>
        <w:t xml:space="preserve"> </w:t>
      </w:r>
      <w:r w:rsidRPr="00EE6E88">
        <w:rPr>
          <w:b/>
          <w:sz w:val="28"/>
          <w:szCs w:val="28"/>
        </w:rPr>
        <w:t>SQUADRE FUORI CLASSIFICA</w:t>
      </w:r>
    </w:p>
    <w:p w:rsidR="00E341E5" w:rsidRDefault="00E341E5" w:rsidP="00E341E5">
      <w:pPr>
        <w:jc w:val="both"/>
        <w:rPr>
          <w:rFonts w:ascii="Arial" w:hAnsi="Arial"/>
          <w:b/>
          <w:sz w:val="10"/>
        </w:rPr>
      </w:pPr>
    </w:p>
    <w:p w:rsidR="00E341E5" w:rsidRDefault="00E341E5" w:rsidP="00E341E5">
      <w:pPr>
        <w:jc w:val="both"/>
      </w:pPr>
      <w:r>
        <w:t>In riferimento a quanto pubblicato dal Settore Giovanile e Scolastico, la seconda o la terza squadra iscritta della stessa Società nello stesso campionato/torneo, dovrà intendersi in classifica ma senza possibilità di acquisire alcun titolo o passaggio a gironi di merito.</w:t>
      </w:r>
    </w:p>
    <w:p w:rsidR="00E341E5" w:rsidRDefault="00E341E5" w:rsidP="00E341E5">
      <w:pPr>
        <w:jc w:val="both"/>
      </w:pPr>
      <w:r>
        <w:t xml:space="preserve">Si </w:t>
      </w:r>
      <w:r w:rsidRPr="00EE6E88">
        <w:rPr>
          <w:sz w:val="20"/>
        </w:rPr>
        <w:t>precisa</w:t>
      </w:r>
      <w:r>
        <w:t xml:space="preserve"> inoltre che nel caso in cui due squadre della stessa Società fossero inserite nello stesso girone, la seconda squadra (</w:t>
      </w:r>
      <w:proofErr w:type="spellStart"/>
      <w:r>
        <w:t>sq</w:t>
      </w:r>
      <w:proofErr w:type="spellEnd"/>
      <w:r>
        <w:t>. B) dovrà intendersi fuori classifica.</w:t>
      </w:r>
      <w:r w:rsidRPr="00B8659C">
        <w:t xml:space="preserve"> </w:t>
      </w:r>
    </w:p>
    <w:p w:rsidR="00E341E5" w:rsidRDefault="00E341E5" w:rsidP="00E341E5">
      <w:pPr>
        <w:pStyle w:val="LndNormale1"/>
        <w:rPr>
          <w:rFonts w:ascii="Arial Narrow" w:hAnsi="Arial Narrow"/>
          <w:sz w:val="16"/>
          <w:szCs w:val="16"/>
        </w:rPr>
      </w:pPr>
    </w:p>
    <w:p w:rsidR="004F147A" w:rsidRPr="006B318A" w:rsidRDefault="004F147A" w:rsidP="00E341E5">
      <w:pPr>
        <w:pStyle w:val="LndNormale1"/>
        <w:rPr>
          <w:rFonts w:ascii="Arial Narrow" w:hAnsi="Arial Narrow"/>
          <w:sz w:val="16"/>
          <w:szCs w:val="16"/>
        </w:rPr>
      </w:pPr>
    </w:p>
    <w:p w:rsidR="00E341E5" w:rsidRPr="004F147A" w:rsidRDefault="00E341E5" w:rsidP="004F147A">
      <w:pPr>
        <w:jc w:val="center"/>
        <w:rPr>
          <w:rFonts w:cs="Arial"/>
          <w:b/>
          <w:sz w:val="28"/>
          <w:szCs w:val="28"/>
        </w:rPr>
      </w:pPr>
      <w:r w:rsidRPr="004F147A">
        <w:rPr>
          <w:rFonts w:cs="Arial"/>
          <w:b/>
          <w:sz w:val="28"/>
          <w:szCs w:val="28"/>
        </w:rPr>
        <w:t>NORMA GENERALE PROGRAMMAZIONE GARE CAMPIONATI GIOVANILI</w:t>
      </w:r>
    </w:p>
    <w:p w:rsidR="00E341E5" w:rsidRPr="004F147A" w:rsidRDefault="00E341E5" w:rsidP="00E341E5">
      <w:pPr>
        <w:jc w:val="center"/>
        <w:rPr>
          <w:rFonts w:cs="Arial"/>
          <w:b/>
          <w:sz w:val="28"/>
          <w:szCs w:val="28"/>
        </w:rPr>
      </w:pPr>
      <w:r w:rsidRPr="004F147A">
        <w:rPr>
          <w:rFonts w:cs="Arial"/>
          <w:b/>
          <w:sz w:val="28"/>
          <w:szCs w:val="28"/>
        </w:rPr>
        <w:t>ALLIEVI - ALLIEVI B - GIOVANISSIMI - GIOVANISSIMI B</w:t>
      </w:r>
    </w:p>
    <w:p w:rsidR="00E341E5" w:rsidRPr="006B318A" w:rsidRDefault="00E341E5" w:rsidP="00E341E5">
      <w:pPr>
        <w:jc w:val="center"/>
        <w:rPr>
          <w:rFonts w:cs="Arial"/>
          <w:b/>
          <w:sz w:val="16"/>
          <w:szCs w:val="16"/>
        </w:rPr>
      </w:pPr>
    </w:p>
    <w:p w:rsidR="00E341E5" w:rsidRPr="001B5216" w:rsidRDefault="00E341E5" w:rsidP="00E341E5">
      <w:pPr>
        <w:jc w:val="both"/>
        <w:rPr>
          <w:rFonts w:cs="Arial"/>
        </w:rPr>
      </w:pPr>
      <w:r w:rsidRPr="001B5216">
        <w:rPr>
          <w:rFonts w:cs="Arial"/>
        </w:rPr>
        <w:t xml:space="preserve">La programmazione gare dei suddetti campionati organizzati dalle Delegazioni Provinciali dovrà basarsi sui seguenti principi: </w:t>
      </w:r>
    </w:p>
    <w:p w:rsidR="00E341E5" w:rsidRPr="006B318A" w:rsidRDefault="00E341E5" w:rsidP="00E341E5">
      <w:pPr>
        <w:jc w:val="both"/>
        <w:rPr>
          <w:rFonts w:cs="Arial"/>
          <w:sz w:val="16"/>
          <w:szCs w:val="16"/>
        </w:rPr>
      </w:pPr>
    </w:p>
    <w:p w:rsidR="00E341E5" w:rsidRPr="001B5216" w:rsidRDefault="00E341E5" w:rsidP="00E341E5">
      <w:pPr>
        <w:pStyle w:val="Paragrafoelenco"/>
        <w:numPr>
          <w:ilvl w:val="0"/>
          <w:numId w:val="28"/>
        </w:numPr>
        <w:jc w:val="both"/>
        <w:rPr>
          <w:rFonts w:cs="Arial"/>
        </w:rPr>
      </w:pPr>
      <w:r w:rsidRPr="001B5216">
        <w:rPr>
          <w:rFonts w:cs="Arial"/>
        </w:rPr>
        <w:t>Il giorno della gara (sabato/domenica) verrà stabilito come sotto riportato dalla Società ospitante, salvo le ultime TRE gare di campionato a discrezione della Delegazione Provinciale</w:t>
      </w:r>
    </w:p>
    <w:p w:rsidR="00E341E5" w:rsidRPr="006B318A" w:rsidRDefault="00E341E5" w:rsidP="00E341E5">
      <w:pPr>
        <w:pStyle w:val="Paragrafoelenco"/>
        <w:jc w:val="both"/>
        <w:rPr>
          <w:rFonts w:cs="Arial"/>
          <w:sz w:val="16"/>
          <w:szCs w:val="16"/>
        </w:rPr>
      </w:pPr>
    </w:p>
    <w:p w:rsidR="00E341E5" w:rsidRPr="001B5216" w:rsidRDefault="00E341E5" w:rsidP="00E341E5">
      <w:pPr>
        <w:pStyle w:val="Paragrafoelenco"/>
        <w:numPr>
          <w:ilvl w:val="0"/>
          <w:numId w:val="28"/>
        </w:numPr>
        <w:jc w:val="both"/>
        <w:rPr>
          <w:rFonts w:cs="Arial"/>
        </w:rPr>
      </w:pPr>
      <w:r w:rsidRPr="001B5216">
        <w:rPr>
          <w:rFonts w:cs="Arial"/>
        </w:rPr>
        <w:t xml:space="preserve">L’orario della gara verrà stabilito dalla Società che gioca in casa, salvo le ultime TRE gare di campionato a discrezione della Delegazione Provinciale. Tale orario dovrà tenere conto delle seguenti fasce orarie: </w:t>
      </w:r>
    </w:p>
    <w:p w:rsidR="00E341E5" w:rsidRPr="001B5216" w:rsidRDefault="00E341E5" w:rsidP="00E341E5">
      <w:pPr>
        <w:pStyle w:val="Paragrafoelenco"/>
        <w:jc w:val="both"/>
        <w:rPr>
          <w:rFonts w:cs="Arial"/>
          <w:sz w:val="10"/>
          <w:szCs w:val="10"/>
        </w:rPr>
      </w:pPr>
    </w:p>
    <w:p w:rsidR="00E341E5" w:rsidRPr="001B5216" w:rsidRDefault="00E341E5" w:rsidP="00E341E5">
      <w:pPr>
        <w:pStyle w:val="Paragrafoelenco"/>
        <w:numPr>
          <w:ilvl w:val="0"/>
          <w:numId w:val="27"/>
        </w:numPr>
        <w:jc w:val="both"/>
        <w:rPr>
          <w:rFonts w:cs="Arial"/>
        </w:rPr>
      </w:pPr>
      <w:r w:rsidRPr="001B5216">
        <w:rPr>
          <w:rFonts w:cs="Arial"/>
        </w:rPr>
        <w:t xml:space="preserve">Sabato: </w:t>
      </w:r>
      <w:r w:rsidRPr="001B5216">
        <w:rPr>
          <w:rFonts w:cs="Arial"/>
        </w:rPr>
        <w:tab/>
        <w:t>15:00 – 18:30</w:t>
      </w:r>
    </w:p>
    <w:p w:rsidR="00E341E5" w:rsidRPr="001B5216" w:rsidRDefault="00E341E5" w:rsidP="00E341E5">
      <w:pPr>
        <w:pStyle w:val="Paragrafoelenco"/>
        <w:numPr>
          <w:ilvl w:val="0"/>
          <w:numId w:val="27"/>
        </w:numPr>
        <w:jc w:val="both"/>
        <w:rPr>
          <w:rFonts w:cs="Arial"/>
        </w:rPr>
      </w:pPr>
      <w:r w:rsidRPr="001B5216">
        <w:rPr>
          <w:rFonts w:cs="Arial"/>
        </w:rPr>
        <w:t xml:space="preserve">Domenica:  </w:t>
      </w:r>
      <w:r>
        <w:rPr>
          <w:rFonts w:cs="Arial"/>
        </w:rPr>
        <w:t xml:space="preserve">   </w:t>
      </w:r>
      <w:r w:rsidRPr="001B5216">
        <w:rPr>
          <w:rFonts w:cs="Arial"/>
        </w:rPr>
        <w:t>9:00 – 11:30</w:t>
      </w:r>
    </w:p>
    <w:p w:rsidR="00E341E5" w:rsidRPr="006B318A" w:rsidRDefault="00E341E5" w:rsidP="00E341E5">
      <w:pPr>
        <w:pStyle w:val="Paragrafoelenco"/>
        <w:ind w:left="1080"/>
        <w:jc w:val="both"/>
        <w:rPr>
          <w:rFonts w:cs="Arial"/>
          <w:sz w:val="16"/>
          <w:szCs w:val="16"/>
        </w:rPr>
      </w:pPr>
    </w:p>
    <w:p w:rsidR="00E341E5" w:rsidRPr="009C5088" w:rsidRDefault="00E341E5" w:rsidP="00E341E5">
      <w:pPr>
        <w:pStyle w:val="Paragrafoelenco"/>
        <w:ind w:left="360"/>
        <w:jc w:val="both"/>
        <w:rPr>
          <w:rFonts w:cs="Arial"/>
        </w:rPr>
      </w:pPr>
      <w:r>
        <w:rPr>
          <w:rFonts w:cs="Arial"/>
        </w:rPr>
        <w:t xml:space="preserve">3- </w:t>
      </w:r>
      <w:r>
        <w:rPr>
          <w:rFonts w:cs="Arial"/>
        </w:rPr>
        <w:tab/>
      </w:r>
      <w:r w:rsidRPr="009C5088">
        <w:rPr>
          <w:rFonts w:cs="Arial"/>
        </w:rPr>
        <w:t>La Società che gioca in casa dovrà comunicare l’orario alla Delegazione Provinciale entro il m</w:t>
      </w:r>
      <w:r>
        <w:rPr>
          <w:rFonts w:cs="Arial"/>
        </w:rPr>
        <w:t>art</w:t>
      </w:r>
      <w:r w:rsidRPr="009C5088">
        <w:rPr>
          <w:rFonts w:cs="Arial"/>
        </w:rPr>
        <w:t xml:space="preserve">edì della </w:t>
      </w:r>
      <w:r>
        <w:rPr>
          <w:rFonts w:cs="Arial"/>
        </w:rPr>
        <w:tab/>
      </w:r>
      <w:r w:rsidRPr="009C5088">
        <w:rPr>
          <w:rFonts w:cs="Arial"/>
        </w:rPr>
        <w:t xml:space="preserve">settimana precedente </w:t>
      </w:r>
      <w:r>
        <w:rPr>
          <w:rFonts w:cs="Arial"/>
        </w:rPr>
        <w:t xml:space="preserve">a quella </w:t>
      </w:r>
      <w:r w:rsidRPr="009C5088">
        <w:rPr>
          <w:rFonts w:cs="Arial"/>
        </w:rPr>
        <w:t>della gara</w:t>
      </w:r>
    </w:p>
    <w:p w:rsidR="00762644" w:rsidRDefault="00762644" w:rsidP="00933D20">
      <w:pPr>
        <w:pStyle w:val="Intestazione"/>
        <w:tabs>
          <w:tab w:val="clear" w:pos="4819"/>
          <w:tab w:val="clear" w:pos="9638"/>
        </w:tabs>
        <w:rPr>
          <w:rFonts w:ascii="Arial Narrow" w:hAnsi="Arial Narrow"/>
          <w:b/>
          <w:sz w:val="22"/>
        </w:rPr>
      </w:pPr>
    </w:p>
    <w:p w:rsidR="004F147A" w:rsidRDefault="004F147A" w:rsidP="004F147A">
      <w:pPr>
        <w:autoSpaceDE w:val="0"/>
        <w:autoSpaceDN w:val="0"/>
        <w:adjustRightInd w:val="0"/>
        <w:spacing w:line="240" w:lineRule="auto"/>
        <w:rPr>
          <w:rFonts w:cs="ArialNarrow,Bold"/>
          <w:b/>
          <w:bCs/>
          <w:color w:val="000000"/>
          <w:sz w:val="28"/>
          <w:szCs w:val="28"/>
          <w:lang w:eastAsia="it-IT"/>
        </w:rPr>
      </w:pPr>
    </w:p>
    <w:p w:rsidR="004F147A" w:rsidRPr="00C23BF1" w:rsidRDefault="00AB6A1B" w:rsidP="004F147A">
      <w:pPr>
        <w:autoSpaceDE w:val="0"/>
        <w:autoSpaceDN w:val="0"/>
        <w:adjustRightInd w:val="0"/>
        <w:spacing w:line="240" w:lineRule="auto"/>
        <w:rPr>
          <w:rFonts w:cs="ArialNarrow,Bold"/>
          <w:b/>
          <w:bCs/>
          <w:color w:val="000000"/>
          <w:sz w:val="28"/>
          <w:szCs w:val="28"/>
          <w:lang w:eastAsia="it-IT"/>
        </w:rPr>
      </w:pPr>
      <w:r>
        <w:rPr>
          <w:rFonts w:cs="ArialNarrow,Bold"/>
          <w:b/>
          <w:bCs/>
          <w:color w:val="000000"/>
          <w:sz w:val="28"/>
          <w:szCs w:val="28"/>
          <w:lang w:eastAsia="it-IT"/>
        </w:rPr>
        <w:lastRenderedPageBreak/>
        <w:t>5</w:t>
      </w:r>
      <w:r w:rsidR="004F147A" w:rsidRPr="00C23BF1">
        <w:rPr>
          <w:rFonts w:cs="ArialNarrow,Bold"/>
          <w:b/>
          <w:bCs/>
          <w:color w:val="000000"/>
          <w:sz w:val="28"/>
          <w:szCs w:val="28"/>
          <w:lang w:eastAsia="it-IT"/>
        </w:rPr>
        <w:t>.</w:t>
      </w:r>
      <w:r>
        <w:rPr>
          <w:rFonts w:cs="ArialNarrow,Bold"/>
          <w:b/>
          <w:bCs/>
          <w:color w:val="000000"/>
          <w:sz w:val="28"/>
          <w:szCs w:val="28"/>
          <w:lang w:eastAsia="it-IT"/>
        </w:rPr>
        <w:t>1</w:t>
      </w:r>
      <w:r w:rsidR="004F147A" w:rsidRPr="00C23BF1">
        <w:rPr>
          <w:rFonts w:cs="ArialNarrow,Bold"/>
          <w:b/>
          <w:bCs/>
          <w:color w:val="000000"/>
          <w:sz w:val="28"/>
          <w:szCs w:val="28"/>
          <w:lang w:eastAsia="it-IT"/>
        </w:rPr>
        <w:t>.</w:t>
      </w:r>
      <w:r>
        <w:rPr>
          <w:rFonts w:cs="ArialNarrow,Bold"/>
          <w:b/>
          <w:bCs/>
          <w:color w:val="000000"/>
          <w:sz w:val="28"/>
          <w:szCs w:val="28"/>
          <w:lang w:eastAsia="it-IT"/>
        </w:rPr>
        <w:t>6</w:t>
      </w:r>
      <w:r w:rsidR="004F147A" w:rsidRPr="00C23BF1">
        <w:rPr>
          <w:rFonts w:cs="ArialNarrow,Bold"/>
          <w:b/>
          <w:bCs/>
          <w:color w:val="000000"/>
          <w:sz w:val="28"/>
          <w:szCs w:val="28"/>
          <w:lang w:eastAsia="it-IT"/>
        </w:rPr>
        <w:t xml:space="preserve">. DEROGA ART.72 NOIF – TENUTA </w:t>
      </w:r>
      <w:proofErr w:type="spellStart"/>
      <w:r w:rsidR="004F147A" w:rsidRPr="00C23BF1">
        <w:rPr>
          <w:rFonts w:cs="ArialNarrow,Bold"/>
          <w:b/>
          <w:bCs/>
          <w:color w:val="000000"/>
          <w:sz w:val="28"/>
          <w:szCs w:val="28"/>
          <w:lang w:eastAsia="it-IT"/>
        </w:rPr>
        <w:t>DI</w:t>
      </w:r>
      <w:proofErr w:type="spellEnd"/>
      <w:r w:rsidR="004F147A" w:rsidRPr="00C23BF1">
        <w:rPr>
          <w:rFonts w:cs="ArialNarrow,Bold"/>
          <w:b/>
          <w:bCs/>
          <w:color w:val="000000"/>
          <w:sz w:val="28"/>
          <w:szCs w:val="28"/>
          <w:lang w:eastAsia="it-IT"/>
        </w:rPr>
        <w:t xml:space="preserve"> GIUOCO DEI CALCATORI</w:t>
      </w:r>
    </w:p>
    <w:p w:rsidR="004F147A" w:rsidRDefault="004F147A" w:rsidP="004F147A">
      <w:pPr>
        <w:autoSpaceDE w:val="0"/>
        <w:autoSpaceDN w:val="0"/>
        <w:adjustRightInd w:val="0"/>
        <w:spacing w:line="240" w:lineRule="auto"/>
        <w:rPr>
          <w:rFonts w:cs="ArialNarrow"/>
          <w:color w:val="000000"/>
          <w:lang w:eastAsia="it-IT"/>
        </w:rPr>
      </w:pPr>
    </w:p>
    <w:p w:rsidR="004F147A" w:rsidRPr="00C23BF1" w:rsidRDefault="004F147A" w:rsidP="004F147A">
      <w:pPr>
        <w:autoSpaceDE w:val="0"/>
        <w:autoSpaceDN w:val="0"/>
        <w:adjustRightInd w:val="0"/>
        <w:spacing w:line="240" w:lineRule="auto"/>
        <w:rPr>
          <w:rFonts w:cs="ArialNarrow"/>
          <w:color w:val="000000"/>
          <w:lang w:eastAsia="it-IT"/>
        </w:rPr>
      </w:pPr>
      <w:r w:rsidRPr="00C23BF1">
        <w:rPr>
          <w:rFonts w:cs="ArialNarrow"/>
          <w:color w:val="000000"/>
          <w:lang w:eastAsia="it-IT"/>
        </w:rPr>
        <w:t>Le Società della Lega Nazionale Dilettanti, anche per la corrente Stagione Sportiva, usufruiscono di una deroga da parte</w:t>
      </w:r>
    </w:p>
    <w:p w:rsidR="004F147A" w:rsidRPr="00C23BF1" w:rsidRDefault="004F147A" w:rsidP="004F147A">
      <w:pPr>
        <w:autoSpaceDE w:val="0"/>
        <w:autoSpaceDN w:val="0"/>
        <w:adjustRightInd w:val="0"/>
        <w:spacing w:line="240" w:lineRule="auto"/>
        <w:rPr>
          <w:rFonts w:cs="ArialNarrow"/>
          <w:color w:val="000000"/>
          <w:lang w:eastAsia="it-IT"/>
        </w:rPr>
      </w:pPr>
      <w:r w:rsidRPr="00C23BF1">
        <w:rPr>
          <w:rFonts w:cs="ArialNarrow"/>
          <w:color w:val="000000"/>
          <w:lang w:eastAsia="it-IT"/>
        </w:rPr>
        <w:t xml:space="preserve">della F.I.G.C. in ordine alle ancora immutate disposizioni del citato art.72 delle </w:t>
      </w:r>
      <w:proofErr w:type="spellStart"/>
      <w:r w:rsidRPr="00C23BF1">
        <w:rPr>
          <w:rFonts w:cs="ArialNarrow"/>
          <w:color w:val="000000"/>
          <w:lang w:eastAsia="it-IT"/>
        </w:rPr>
        <w:t>N.O.I.F.</w:t>
      </w:r>
      <w:proofErr w:type="spellEnd"/>
      <w:r w:rsidRPr="00C23BF1">
        <w:rPr>
          <w:rFonts w:cs="ArialNarrow"/>
          <w:color w:val="000000"/>
          <w:lang w:eastAsia="it-IT"/>
        </w:rPr>
        <w:t>, nei contenuti di competenza</w:t>
      </w:r>
    </w:p>
    <w:p w:rsidR="004F147A" w:rsidRPr="00C23BF1" w:rsidRDefault="004F147A" w:rsidP="004F147A">
      <w:pPr>
        <w:autoSpaceDE w:val="0"/>
        <w:autoSpaceDN w:val="0"/>
        <w:adjustRightInd w:val="0"/>
        <w:spacing w:line="240" w:lineRule="auto"/>
        <w:rPr>
          <w:rFonts w:cs="ArialNarrow"/>
          <w:color w:val="000000"/>
          <w:lang w:eastAsia="it-IT"/>
        </w:rPr>
      </w:pPr>
      <w:r w:rsidRPr="00C23BF1">
        <w:rPr>
          <w:rFonts w:cs="ArialNarrow"/>
          <w:color w:val="000000"/>
          <w:lang w:eastAsia="it-IT"/>
        </w:rPr>
        <w:t>disposti al punto 19 (maglie da gioco) del Comunicato Ufficiale n.1, pubblicato dalla Lega Dilettanti in data 1° luglio</w:t>
      </w:r>
    </w:p>
    <w:p w:rsidR="004F147A" w:rsidRPr="00C23BF1" w:rsidRDefault="004F147A" w:rsidP="004F147A">
      <w:pPr>
        <w:autoSpaceDE w:val="0"/>
        <w:autoSpaceDN w:val="0"/>
        <w:adjustRightInd w:val="0"/>
        <w:spacing w:line="240" w:lineRule="auto"/>
        <w:rPr>
          <w:rFonts w:cs="ArialNarrow"/>
          <w:color w:val="000000"/>
          <w:lang w:eastAsia="it-IT"/>
        </w:rPr>
      </w:pPr>
      <w:r w:rsidRPr="00C23BF1">
        <w:rPr>
          <w:rFonts w:cs="ArialNarrow"/>
          <w:color w:val="000000"/>
          <w:lang w:eastAsia="it-IT"/>
        </w:rPr>
        <w:t>2019. Sono autorizzate le Società partecipanti ai campionati dilettantistici nazionali, regionali e provinciali, nonché ai</w:t>
      </w:r>
    </w:p>
    <w:p w:rsidR="004F147A" w:rsidRPr="00C23BF1" w:rsidRDefault="004F147A" w:rsidP="004F147A">
      <w:pPr>
        <w:autoSpaceDE w:val="0"/>
        <w:autoSpaceDN w:val="0"/>
        <w:adjustRightInd w:val="0"/>
        <w:spacing w:line="240" w:lineRule="auto"/>
        <w:rPr>
          <w:rFonts w:cs="ArialNarrow"/>
          <w:color w:val="000000"/>
          <w:lang w:eastAsia="it-IT"/>
        </w:rPr>
      </w:pPr>
      <w:r w:rsidRPr="00C23BF1">
        <w:rPr>
          <w:rFonts w:cs="ArialNarrow"/>
          <w:color w:val="000000"/>
          <w:lang w:eastAsia="it-IT"/>
        </w:rPr>
        <w:t>campionati giovanili Juniores organizzati alla Lega Nazionale Dilettanti, ad indossare, per tutta la durata della stagione</w:t>
      </w:r>
    </w:p>
    <w:p w:rsidR="004F147A" w:rsidRPr="00C23BF1" w:rsidRDefault="004F147A" w:rsidP="004F147A">
      <w:pPr>
        <w:autoSpaceDE w:val="0"/>
        <w:autoSpaceDN w:val="0"/>
        <w:adjustRightInd w:val="0"/>
        <w:spacing w:line="240" w:lineRule="auto"/>
        <w:rPr>
          <w:rFonts w:cs="ArialNarrow"/>
          <w:color w:val="000000"/>
          <w:lang w:eastAsia="it-IT"/>
        </w:rPr>
      </w:pPr>
      <w:r w:rsidRPr="00C23BF1">
        <w:rPr>
          <w:rFonts w:cs="ArialNarrow"/>
          <w:color w:val="000000"/>
          <w:lang w:eastAsia="it-IT"/>
        </w:rPr>
        <w:t>sportiva 2019/2020, una maglia recante sempre lo stesso numero (non necessariamente progressivo) senza</w:t>
      </w:r>
    </w:p>
    <w:p w:rsidR="004F147A" w:rsidRPr="00C23BF1" w:rsidRDefault="004F147A" w:rsidP="004F147A">
      <w:pPr>
        <w:autoSpaceDE w:val="0"/>
        <w:autoSpaceDN w:val="0"/>
        <w:adjustRightInd w:val="0"/>
        <w:spacing w:line="240" w:lineRule="auto"/>
        <w:rPr>
          <w:rFonts w:cs="ArialNarrow"/>
          <w:color w:val="000000"/>
          <w:lang w:eastAsia="it-IT"/>
        </w:rPr>
      </w:pPr>
      <w:r w:rsidRPr="00C23BF1">
        <w:rPr>
          <w:rFonts w:cs="ArialNarrow"/>
          <w:color w:val="000000"/>
          <w:lang w:eastAsia="it-IT"/>
        </w:rPr>
        <w:t>personalizzazione col cognome del calciatore che la indossa.</w:t>
      </w:r>
    </w:p>
    <w:p w:rsidR="004F147A" w:rsidRDefault="004F147A" w:rsidP="00933D20">
      <w:pPr>
        <w:pStyle w:val="Intestazione"/>
        <w:tabs>
          <w:tab w:val="clear" w:pos="4819"/>
          <w:tab w:val="clear" w:pos="9638"/>
        </w:tabs>
        <w:rPr>
          <w:rFonts w:ascii="Arial Narrow" w:hAnsi="Arial Narrow"/>
          <w:b/>
          <w:sz w:val="22"/>
        </w:rPr>
      </w:pPr>
    </w:p>
    <w:p w:rsidR="004F147A" w:rsidRPr="002C1B5C" w:rsidRDefault="004F147A" w:rsidP="00933D20">
      <w:pPr>
        <w:pStyle w:val="Intestazione"/>
        <w:tabs>
          <w:tab w:val="clear" w:pos="4819"/>
          <w:tab w:val="clear" w:pos="9638"/>
        </w:tabs>
        <w:rPr>
          <w:rFonts w:ascii="Arial Narrow" w:hAnsi="Arial Narrow"/>
          <w:b/>
          <w:sz w:val="22"/>
        </w:rPr>
      </w:pPr>
    </w:p>
    <w:p w:rsidR="006D246C" w:rsidRPr="00AB6A1B" w:rsidRDefault="006D246C" w:rsidP="00AB6A1B">
      <w:pPr>
        <w:pStyle w:val="Paragrafoelenco"/>
        <w:numPr>
          <w:ilvl w:val="2"/>
          <w:numId w:val="32"/>
        </w:numPr>
        <w:adjustRightInd w:val="0"/>
        <w:spacing w:line="240" w:lineRule="auto"/>
        <w:ind w:left="-142" w:firstLine="142"/>
        <w:rPr>
          <w:rFonts w:cs="Arial"/>
          <w:b/>
          <w:bCs/>
          <w:color w:val="000000"/>
          <w:sz w:val="28"/>
          <w:szCs w:val="36"/>
        </w:rPr>
      </w:pPr>
      <w:r w:rsidRPr="00AB6A1B">
        <w:rPr>
          <w:rFonts w:cs="Arial"/>
          <w:b/>
          <w:bCs/>
          <w:color w:val="000000"/>
          <w:sz w:val="28"/>
          <w:szCs w:val="36"/>
        </w:rPr>
        <w:t>TESSERINI DA RITIRARE</w:t>
      </w:r>
    </w:p>
    <w:p w:rsidR="006D246C" w:rsidRPr="006B318A" w:rsidRDefault="006D246C" w:rsidP="003B34D0">
      <w:pPr>
        <w:adjustRightInd w:val="0"/>
        <w:spacing w:line="240" w:lineRule="auto"/>
        <w:rPr>
          <w:rFonts w:cs="Arial"/>
          <w:b/>
          <w:bCs/>
          <w:color w:val="000000"/>
          <w:sz w:val="16"/>
          <w:szCs w:val="16"/>
        </w:rPr>
      </w:pPr>
    </w:p>
    <w:p w:rsidR="006D246C" w:rsidRDefault="006D246C" w:rsidP="006D246C">
      <w:r>
        <w:t>Le  seguenti Società hanno tesserini  dei giocatori e dirigenti, giacenti in Delegazione:</w:t>
      </w:r>
    </w:p>
    <w:p w:rsidR="006B318A" w:rsidRPr="006B318A" w:rsidRDefault="006B318A" w:rsidP="006D246C">
      <w:pPr>
        <w:rPr>
          <w:sz w:val="16"/>
          <w:szCs w:val="16"/>
        </w:rPr>
      </w:pPr>
    </w:p>
    <w:p w:rsidR="006D246C" w:rsidRDefault="006D246C" w:rsidP="006D246C">
      <w:r>
        <w:t xml:space="preserve">Alberese, </w:t>
      </w:r>
      <w:proofErr w:type="spellStart"/>
      <w:r>
        <w:t>Campagnatico</w:t>
      </w:r>
      <w:proofErr w:type="spellEnd"/>
      <w:r>
        <w:t xml:space="preserve">, Etrusca Marina, Giovanile </w:t>
      </w:r>
      <w:proofErr w:type="spellStart"/>
      <w:r>
        <w:t>Amiata</w:t>
      </w:r>
      <w:proofErr w:type="spellEnd"/>
      <w:r>
        <w:t xml:space="preserve">, </w:t>
      </w:r>
      <w:proofErr w:type="spellStart"/>
      <w:r>
        <w:t>Invictasauro</w:t>
      </w:r>
      <w:proofErr w:type="spellEnd"/>
      <w:r>
        <w:t xml:space="preserve">,Nuova </w:t>
      </w:r>
      <w:proofErr w:type="spellStart"/>
      <w:r>
        <w:t>Gr</w:t>
      </w:r>
      <w:proofErr w:type="spellEnd"/>
      <w:r>
        <w:t xml:space="preserve"> </w:t>
      </w:r>
      <w:proofErr w:type="spellStart"/>
      <w:r>
        <w:t>Barban</w:t>
      </w:r>
      <w:r w:rsidR="004F147A">
        <w:t>ella</w:t>
      </w:r>
      <w:proofErr w:type="spellEnd"/>
      <w:r w:rsidR="004F147A">
        <w:t xml:space="preserve">, </w:t>
      </w:r>
      <w:proofErr w:type="spellStart"/>
      <w:r w:rsidR="004F147A">
        <w:t>Roselle</w:t>
      </w:r>
      <w:proofErr w:type="spellEnd"/>
      <w:r w:rsidR="004F147A">
        <w:t>, Scarlino Calcio</w:t>
      </w:r>
      <w:r>
        <w:t xml:space="preserve">, </w:t>
      </w:r>
      <w:proofErr w:type="spellStart"/>
      <w:r>
        <w:t>Virtus</w:t>
      </w:r>
      <w:proofErr w:type="spellEnd"/>
      <w:r>
        <w:t xml:space="preserve"> Maremma.</w:t>
      </w:r>
    </w:p>
    <w:p w:rsidR="004F147A" w:rsidRDefault="004F147A" w:rsidP="003B34D0">
      <w:pPr>
        <w:adjustRightInd w:val="0"/>
        <w:spacing w:line="240" w:lineRule="auto"/>
        <w:rPr>
          <w:rFonts w:cs="Arial"/>
          <w:b/>
          <w:bCs/>
          <w:color w:val="000000"/>
          <w:sz w:val="28"/>
          <w:szCs w:val="36"/>
        </w:rPr>
      </w:pPr>
    </w:p>
    <w:p w:rsidR="004F147A" w:rsidRDefault="004F147A" w:rsidP="003B34D0">
      <w:pPr>
        <w:adjustRightInd w:val="0"/>
        <w:spacing w:line="240" w:lineRule="auto"/>
        <w:rPr>
          <w:rFonts w:cs="Arial"/>
          <w:b/>
          <w:bCs/>
          <w:color w:val="000000"/>
          <w:sz w:val="28"/>
          <w:szCs w:val="36"/>
        </w:rPr>
      </w:pPr>
    </w:p>
    <w:p w:rsidR="003B34D0" w:rsidRDefault="00A67496" w:rsidP="003B34D0">
      <w:pPr>
        <w:adjustRightInd w:val="0"/>
        <w:spacing w:line="240" w:lineRule="auto"/>
        <w:rPr>
          <w:rFonts w:cs="Arial"/>
          <w:b/>
          <w:bCs/>
          <w:color w:val="000000"/>
          <w:sz w:val="28"/>
          <w:szCs w:val="36"/>
        </w:rPr>
      </w:pPr>
      <w:r>
        <w:rPr>
          <w:rFonts w:cs="Arial"/>
          <w:b/>
          <w:bCs/>
          <w:color w:val="000000"/>
          <w:sz w:val="28"/>
          <w:szCs w:val="36"/>
        </w:rPr>
        <w:t>5.1.</w:t>
      </w:r>
      <w:r w:rsidR="00AB6A1B">
        <w:rPr>
          <w:rFonts w:cs="Arial"/>
          <w:b/>
          <w:bCs/>
          <w:color w:val="000000"/>
          <w:sz w:val="28"/>
          <w:szCs w:val="36"/>
        </w:rPr>
        <w:t>8</w:t>
      </w:r>
      <w:r w:rsidR="00017D91">
        <w:rPr>
          <w:rFonts w:cs="Arial"/>
          <w:b/>
          <w:bCs/>
          <w:color w:val="000000"/>
          <w:sz w:val="28"/>
          <w:szCs w:val="36"/>
        </w:rPr>
        <w:t>.</w:t>
      </w:r>
      <w:r w:rsidR="003B34D0">
        <w:rPr>
          <w:rFonts w:cs="Arial"/>
          <w:b/>
          <w:bCs/>
          <w:color w:val="000000"/>
          <w:sz w:val="28"/>
          <w:szCs w:val="36"/>
        </w:rPr>
        <w:t xml:space="preserve"> DOCUMENTAZIONE REGISTRO CONI</w:t>
      </w:r>
    </w:p>
    <w:p w:rsidR="003B34D0" w:rsidRDefault="003B34D0" w:rsidP="003B34D0">
      <w:pPr>
        <w:adjustRightInd w:val="0"/>
        <w:spacing w:line="240" w:lineRule="auto"/>
        <w:rPr>
          <w:rFonts w:cs="Arial"/>
          <w:b/>
          <w:bCs/>
          <w:color w:val="000000"/>
          <w:szCs w:val="36"/>
        </w:rPr>
      </w:pPr>
    </w:p>
    <w:p w:rsidR="003B34D0" w:rsidRDefault="003B34D0" w:rsidP="003B34D0">
      <w:pPr>
        <w:adjustRightInd w:val="0"/>
        <w:spacing w:line="240" w:lineRule="auto"/>
        <w:jc w:val="both"/>
        <w:rPr>
          <w:rFonts w:cs="Arial"/>
          <w:bCs/>
          <w:color w:val="000000"/>
          <w:szCs w:val="36"/>
        </w:rPr>
      </w:pPr>
      <w:r>
        <w:rPr>
          <w:rFonts w:cs="Arial"/>
          <w:bCs/>
          <w:color w:val="000000"/>
          <w:szCs w:val="36"/>
        </w:rPr>
        <w:t xml:space="preserve">Sul portale Area Società (http://iscrizioni.lnd.it) sul menu </w:t>
      </w:r>
      <w:r w:rsidRPr="00C3572F">
        <w:rPr>
          <w:rFonts w:cs="Arial"/>
          <w:b/>
          <w:bCs/>
          <w:color w:val="000000"/>
          <w:szCs w:val="36"/>
        </w:rPr>
        <w:t>DATI SOCIETARI</w:t>
      </w:r>
      <w:r>
        <w:rPr>
          <w:rFonts w:cs="Arial"/>
          <w:bCs/>
          <w:color w:val="000000"/>
          <w:szCs w:val="36"/>
        </w:rPr>
        <w:t xml:space="preserve"> è attiva la sezione </w:t>
      </w:r>
      <w:r w:rsidRPr="00C3572F">
        <w:rPr>
          <w:rFonts w:cs="Arial"/>
          <w:b/>
          <w:bCs/>
          <w:color w:val="000000"/>
          <w:szCs w:val="36"/>
        </w:rPr>
        <w:t>REGISTRO CONI</w:t>
      </w:r>
      <w:r>
        <w:rPr>
          <w:rFonts w:cs="Arial"/>
          <w:bCs/>
          <w:color w:val="000000"/>
          <w:szCs w:val="36"/>
        </w:rPr>
        <w:t xml:space="preserve">, che permette di inserire i </w:t>
      </w:r>
      <w:r w:rsidRPr="00C3572F">
        <w:rPr>
          <w:rFonts w:cs="Arial"/>
          <w:b/>
          <w:bCs/>
          <w:color w:val="000000"/>
          <w:szCs w:val="36"/>
        </w:rPr>
        <w:t>documenti necessari all’iscrizione al Registro del CONI</w:t>
      </w:r>
      <w:r>
        <w:rPr>
          <w:rFonts w:cs="Arial"/>
          <w:bCs/>
          <w:color w:val="000000"/>
          <w:szCs w:val="36"/>
        </w:rPr>
        <w:t xml:space="preserve"> (statuto, atto costitutivo, eventuali modifiche statuarie </w:t>
      </w:r>
      <w:proofErr w:type="spellStart"/>
      <w:r>
        <w:rPr>
          <w:rFonts w:cs="Arial"/>
          <w:bCs/>
          <w:color w:val="000000"/>
          <w:szCs w:val="36"/>
        </w:rPr>
        <w:t>ecc.ecc.</w:t>
      </w:r>
      <w:proofErr w:type="spellEnd"/>
      <w:r>
        <w:rPr>
          <w:rFonts w:cs="Arial"/>
          <w:bCs/>
          <w:color w:val="000000"/>
          <w:szCs w:val="36"/>
        </w:rPr>
        <w:t xml:space="preserve">). Il menu è stato inserito anche nella </w:t>
      </w:r>
      <w:r w:rsidRPr="00C3572F">
        <w:rPr>
          <w:rFonts w:cs="Arial"/>
          <w:b/>
          <w:bCs/>
          <w:color w:val="000000"/>
          <w:szCs w:val="36"/>
        </w:rPr>
        <w:t>procedura guidata</w:t>
      </w:r>
      <w:r>
        <w:rPr>
          <w:rFonts w:cs="Arial"/>
          <w:bCs/>
          <w:color w:val="000000"/>
          <w:szCs w:val="36"/>
        </w:rPr>
        <w:t xml:space="preserve"> per le iscrizioni ai Campionati.</w:t>
      </w:r>
    </w:p>
    <w:p w:rsidR="003B34D0" w:rsidRDefault="003B34D0" w:rsidP="003B34D0">
      <w:pPr>
        <w:adjustRightInd w:val="0"/>
        <w:spacing w:line="240" w:lineRule="auto"/>
        <w:jc w:val="both"/>
        <w:rPr>
          <w:rFonts w:cs="Arial"/>
          <w:bCs/>
          <w:color w:val="000000"/>
          <w:szCs w:val="36"/>
        </w:rPr>
      </w:pPr>
    </w:p>
    <w:p w:rsidR="003B34D0" w:rsidRDefault="003B34D0" w:rsidP="003B34D0">
      <w:pPr>
        <w:adjustRightInd w:val="0"/>
        <w:spacing w:line="240" w:lineRule="auto"/>
        <w:jc w:val="both"/>
        <w:rPr>
          <w:rFonts w:cs="Arial"/>
          <w:bCs/>
          <w:color w:val="000000"/>
          <w:szCs w:val="36"/>
        </w:rPr>
      </w:pPr>
      <w:r>
        <w:rPr>
          <w:rFonts w:cs="Arial"/>
          <w:bCs/>
          <w:color w:val="000000"/>
          <w:szCs w:val="36"/>
        </w:rPr>
        <w:t>I documenti, inseriti negli appositi cassetti, devono essere sottoposti a firma elettronica per il loro corretto invio.</w:t>
      </w:r>
    </w:p>
    <w:p w:rsidR="003B34D0" w:rsidRDefault="003B34D0" w:rsidP="003B34D0">
      <w:pPr>
        <w:adjustRightInd w:val="0"/>
        <w:spacing w:line="240" w:lineRule="auto"/>
        <w:jc w:val="both"/>
        <w:rPr>
          <w:rFonts w:cs="Arial"/>
          <w:bCs/>
          <w:color w:val="000000"/>
          <w:szCs w:val="36"/>
        </w:rPr>
      </w:pPr>
    </w:p>
    <w:p w:rsidR="003B34D0" w:rsidRDefault="003B34D0" w:rsidP="003B34D0">
      <w:pPr>
        <w:adjustRightInd w:val="0"/>
        <w:spacing w:line="240" w:lineRule="auto"/>
        <w:jc w:val="both"/>
        <w:rPr>
          <w:rFonts w:cs="Arial"/>
          <w:bCs/>
          <w:color w:val="000000"/>
          <w:szCs w:val="36"/>
        </w:rPr>
      </w:pPr>
      <w:r>
        <w:rPr>
          <w:rFonts w:cs="Arial"/>
          <w:bCs/>
          <w:color w:val="000000"/>
          <w:szCs w:val="36"/>
        </w:rPr>
        <w:t xml:space="preserve">Molte Società hanno riscontrato un </w:t>
      </w:r>
      <w:r w:rsidRPr="00C3572F">
        <w:rPr>
          <w:rFonts w:cs="Arial"/>
          <w:b/>
          <w:bCs/>
          <w:color w:val="000000"/>
          <w:szCs w:val="36"/>
        </w:rPr>
        <w:t xml:space="preserve">messaggio di errore (“mancano dati </w:t>
      </w:r>
      <w:proofErr w:type="spellStart"/>
      <w:r w:rsidRPr="00C3572F">
        <w:rPr>
          <w:rFonts w:cs="Arial"/>
          <w:b/>
          <w:bCs/>
          <w:color w:val="000000"/>
          <w:szCs w:val="36"/>
        </w:rPr>
        <w:t>agg</w:t>
      </w:r>
      <w:proofErr w:type="spellEnd"/>
      <w:r w:rsidRPr="00C3572F">
        <w:rPr>
          <w:rFonts w:cs="Arial"/>
          <w:b/>
          <w:bCs/>
          <w:color w:val="000000"/>
          <w:szCs w:val="36"/>
        </w:rPr>
        <w:t>.”)</w:t>
      </w:r>
      <w:r>
        <w:rPr>
          <w:rFonts w:cs="Arial"/>
          <w:bCs/>
          <w:color w:val="000000"/>
          <w:szCs w:val="36"/>
        </w:rPr>
        <w:t xml:space="preserve"> all’atto della firma elettronica dei documenti caricati. Ciò è dovuto al fatto che </w:t>
      </w:r>
      <w:r w:rsidRPr="00C3572F">
        <w:rPr>
          <w:rFonts w:cs="Arial"/>
          <w:b/>
          <w:bCs/>
          <w:color w:val="000000"/>
          <w:szCs w:val="36"/>
        </w:rPr>
        <w:t>non è stata inserita</w:t>
      </w:r>
      <w:r>
        <w:rPr>
          <w:rFonts w:cs="Arial"/>
          <w:bCs/>
          <w:color w:val="000000"/>
          <w:szCs w:val="36"/>
        </w:rPr>
        <w:t xml:space="preserve"> nell’apposito spazio la </w:t>
      </w:r>
      <w:r w:rsidRPr="00C3572F">
        <w:rPr>
          <w:rFonts w:cs="Arial"/>
          <w:b/>
          <w:bCs/>
          <w:color w:val="000000"/>
          <w:szCs w:val="36"/>
        </w:rPr>
        <w:t>data di deposito all’Ufficio del Registro</w:t>
      </w:r>
      <w:r>
        <w:rPr>
          <w:rFonts w:cs="Arial"/>
          <w:bCs/>
          <w:color w:val="000000"/>
          <w:szCs w:val="36"/>
        </w:rPr>
        <w:t xml:space="preserve"> dei documenti. Tale dato va immesso sulla </w:t>
      </w:r>
      <w:proofErr w:type="spellStart"/>
      <w:r w:rsidRPr="00C3572F">
        <w:rPr>
          <w:rFonts w:cs="Arial"/>
          <w:b/>
          <w:bCs/>
          <w:color w:val="000000"/>
          <w:szCs w:val="36"/>
        </w:rPr>
        <w:t>pennina</w:t>
      </w:r>
      <w:proofErr w:type="spellEnd"/>
      <w:r w:rsidRPr="00C3572F">
        <w:rPr>
          <w:rFonts w:cs="Arial"/>
          <w:b/>
          <w:bCs/>
          <w:color w:val="000000"/>
          <w:szCs w:val="36"/>
        </w:rPr>
        <w:t xml:space="preserve"> blu</w:t>
      </w:r>
      <w:r>
        <w:rPr>
          <w:rFonts w:cs="Arial"/>
          <w:bCs/>
          <w:color w:val="000000"/>
          <w:szCs w:val="36"/>
        </w:rPr>
        <w:t>, così come indicato nella figura sottostante, per poi salvare i dati e procedere alla firma elettronica:</w:t>
      </w:r>
    </w:p>
    <w:p w:rsidR="003B34D0" w:rsidRDefault="003B34D0" w:rsidP="003B34D0">
      <w:pPr>
        <w:adjustRightInd w:val="0"/>
        <w:spacing w:line="240" w:lineRule="auto"/>
        <w:jc w:val="both"/>
        <w:rPr>
          <w:rFonts w:cs="Arial"/>
          <w:bCs/>
          <w:color w:val="000000"/>
          <w:szCs w:val="36"/>
        </w:rPr>
      </w:pPr>
    </w:p>
    <w:p w:rsidR="004F147A" w:rsidRDefault="004F147A" w:rsidP="003B34D0">
      <w:pPr>
        <w:adjustRightInd w:val="0"/>
        <w:spacing w:line="240" w:lineRule="auto"/>
        <w:jc w:val="both"/>
        <w:rPr>
          <w:rFonts w:cs="Arial"/>
          <w:bCs/>
          <w:color w:val="000000"/>
          <w:szCs w:val="36"/>
        </w:rPr>
      </w:pPr>
    </w:p>
    <w:p w:rsidR="004F147A" w:rsidRDefault="004F147A" w:rsidP="003B34D0">
      <w:pPr>
        <w:adjustRightInd w:val="0"/>
        <w:spacing w:line="240" w:lineRule="auto"/>
        <w:jc w:val="both"/>
        <w:rPr>
          <w:rFonts w:cs="Arial"/>
          <w:bCs/>
          <w:color w:val="000000"/>
          <w:szCs w:val="36"/>
        </w:rPr>
      </w:pPr>
    </w:p>
    <w:p w:rsidR="003B34D0" w:rsidRDefault="003B34D0" w:rsidP="003B34D0">
      <w:pPr>
        <w:adjustRightInd w:val="0"/>
        <w:spacing w:line="240" w:lineRule="auto"/>
        <w:jc w:val="both"/>
        <w:rPr>
          <w:rFonts w:cs="Arial"/>
          <w:bCs/>
          <w:color w:val="000000"/>
          <w:szCs w:val="36"/>
        </w:rPr>
      </w:pPr>
    </w:p>
    <w:p w:rsidR="003B34D0" w:rsidRDefault="003B34D0" w:rsidP="00176268">
      <w:pPr>
        <w:adjustRightInd w:val="0"/>
        <w:spacing w:line="240" w:lineRule="auto"/>
        <w:rPr>
          <w:rFonts w:cs="Arial"/>
          <w:b/>
          <w:bCs/>
          <w:color w:val="000000"/>
          <w:sz w:val="28"/>
          <w:szCs w:val="36"/>
        </w:rPr>
      </w:pPr>
      <w:r w:rsidRPr="003B34D0">
        <w:rPr>
          <w:rFonts w:cs="Arial"/>
          <w:b/>
          <w:bCs/>
          <w:noProof/>
          <w:color w:val="000000"/>
          <w:sz w:val="28"/>
          <w:szCs w:val="36"/>
          <w:lang w:eastAsia="it-IT"/>
        </w:rPr>
        <w:drawing>
          <wp:inline distT="0" distB="0" distL="0" distR="0">
            <wp:extent cx="6115050" cy="2476500"/>
            <wp:effectExtent l="19050" t="19050" r="19050" b="19050"/>
            <wp:docPr id="3" name="Immagine 1" descr="registro c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gistro coni"/>
                    <pic:cNvPicPr>
                      <a:picLocks noChangeAspect="1" noChangeArrowheads="1"/>
                    </pic:cNvPicPr>
                  </pic:nvPicPr>
                  <pic:blipFill>
                    <a:blip r:embed="rId13" cstate="print"/>
                    <a:srcRect/>
                    <a:stretch>
                      <a:fillRect/>
                    </a:stretch>
                  </pic:blipFill>
                  <pic:spPr bwMode="auto">
                    <a:xfrm>
                      <a:off x="0" y="0"/>
                      <a:ext cx="6115050" cy="2476500"/>
                    </a:xfrm>
                    <a:prstGeom prst="rect">
                      <a:avLst/>
                    </a:prstGeom>
                    <a:noFill/>
                    <a:ln w="6350" cmpd="sng">
                      <a:solidFill>
                        <a:srgbClr val="000000"/>
                      </a:solidFill>
                      <a:miter lim="800000"/>
                      <a:headEnd/>
                      <a:tailEnd/>
                    </a:ln>
                    <a:effectLst/>
                  </pic:spPr>
                </pic:pic>
              </a:graphicData>
            </a:graphic>
          </wp:inline>
        </w:drawing>
      </w:r>
    </w:p>
    <w:p w:rsidR="003B34D0" w:rsidRDefault="003B34D0" w:rsidP="00176268">
      <w:pPr>
        <w:adjustRightInd w:val="0"/>
        <w:spacing w:line="240" w:lineRule="auto"/>
        <w:rPr>
          <w:rFonts w:cs="Arial"/>
          <w:b/>
          <w:bCs/>
          <w:color w:val="000000"/>
          <w:sz w:val="28"/>
          <w:szCs w:val="36"/>
        </w:rPr>
      </w:pPr>
    </w:p>
    <w:p w:rsidR="004F147A" w:rsidRDefault="004F147A" w:rsidP="00176268">
      <w:pPr>
        <w:adjustRightInd w:val="0"/>
        <w:spacing w:line="240" w:lineRule="auto"/>
        <w:rPr>
          <w:rFonts w:cs="Arial"/>
          <w:b/>
          <w:bCs/>
          <w:color w:val="000000"/>
          <w:sz w:val="28"/>
          <w:szCs w:val="36"/>
        </w:rPr>
      </w:pPr>
    </w:p>
    <w:p w:rsidR="004F147A" w:rsidRDefault="004F147A" w:rsidP="00176268">
      <w:pPr>
        <w:adjustRightInd w:val="0"/>
        <w:spacing w:line="240" w:lineRule="auto"/>
        <w:rPr>
          <w:rFonts w:cs="Arial"/>
          <w:b/>
          <w:bCs/>
          <w:color w:val="000000"/>
          <w:sz w:val="28"/>
          <w:szCs w:val="36"/>
        </w:rPr>
      </w:pPr>
    </w:p>
    <w:p w:rsidR="004F147A" w:rsidRDefault="004F147A" w:rsidP="00176268">
      <w:pPr>
        <w:adjustRightInd w:val="0"/>
        <w:spacing w:line="240" w:lineRule="auto"/>
        <w:rPr>
          <w:rFonts w:cs="Arial"/>
          <w:b/>
          <w:bCs/>
          <w:color w:val="000000"/>
          <w:sz w:val="28"/>
          <w:szCs w:val="36"/>
        </w:rPr>
      </w:pPr>
    </w:p>
    <w:p w:rsidR="00176268" w:rsidRPr="00DC3448" w:rsidRDefault="003B34D0" w:rsidP="00176268">
      <w:pPr>
        <w:adjustRightInd w:val="0"/>
        <w:spacing w:line="240" w:lineRule="auto"/>
        <w:rPr>
          <w:rFonts w:cs="Arial"/>
          <w:b/>
          <w:bCs/>
          <w:color w:val="000000"/>
          <w:sz w:val="28"/>
          <w:szCs w:val="36"/>
        </w:rPr>
      </w:pPr>
      <w:r>
        <w:rPr>
          <w:rFonts w:cs="Arial"/>
          <w:b/>
          <w:bCs/>
          <w:color w:val="000000"/>
          <w:sz w:val="28"/>
          <w:szCs w:val="36"/>
        </w:rPr>
        <w:lastRenderedPageBreak/>
        <w:t>5</w:t>
      </w:r>
      <w:r w:rsidR="00176268" w:rsidRPr="00DC3448">
        <w:rPr>
          <w:rFonts w:cs="Arial"/>
          <w:b/>
          <w:bCs/>
          <w:color w:val="000000"/>
          <w:sz w:val="28"/>
          <w:szCs w:val="36"/>
        </w:rPr>
        <w:t>.1.</w:t>
      </w:r>
      <w:r w:rsidR="00AB6A1B">
        <w:rPr>
          <w:rFonts w:cs="Arial"/>
          <w:b/>
          <w:bCs/>
          <w:color w:val="000000"/>
          <w:sz w:val="28"/>
          <w:szCs w:val="36"/>
        </w:rPr>
        <w:t>9</w:t>
      </w:r>
      <w:r w:rsidR="008737C5">
        <w:rPr>
          <w:rFonts w:cs="Arial"/>
          <w:b/>
          <w:bCs/>
          <w:color w:val="000000"/>
          <w:sz w:val="28"/>
          <w:szCs w:val="36"/>
        </w:rPr>
        <w:t>.</w:t>
      </w:r>
      <w:r w:rsidR="00711EA7">
        <w:rPr>
          <w:rFonts w:cs="Arial"/>
          <w:b/>
          <w:bCs/>
          <w:color w:val="000000"/>
          <w:sz w:val="28"/>
          <w:szCs w:val="36"/>
        </w:rPr>
        <w:t xml:space="preserve"> </w:t>
      </w:r>
      <w:r w:rsidR="00176268" w:rsidRPr="00DC3448">
        <w:rPr>
          <w:rFonts w:cs="Arial"/>
          <w:b/>
          <w:bCs/>
          <w:color w:val="000000"/>
          <w:sz w:val="28"/>
          <w:szCs w:val="36"/>
        </w:rPr>
        <w:tab/>
        <w:t>NUOVA PIATTAFORMA TESSERAMENTO ON-LINE F.I.G.C.</w:t>
      </w:r>
    </w:p>
    <w:p w:rsidR="005A47E1" w:rsidRDefault="005A47E1" w:rsidP="00176268">
      <w:pPr>
        <w:adjustRightInd w:val="0"/>
        <w:spacing w:line="240" w:lineRule="auto"/>
        <w:jc w:val="both"/>
        <w:rPr>
          <w:rFonts w:cs="Arial"/>
          <w:bCs/>
        </w:rPr>
      </w:pPr>
    </w:p>
    <w:p w:rsidR="00176268" w:rsidRPr="00DC3448" w:rsidRDefault="00176268" w:rsidP="00176268">
      <w:pPr>
        <w:adjustRightInd w:val="0"/>
        <w:spacing w:line="240" w:lineRule="auto"/>
        <w:jc w:val="both"/>
        <w:rPr>
          <w:rFonts w:cs="Arial"/>
          <w:bCs/>
        </w:rPr>
      </w:pPr>
      <w:r w:rsidRPr="00DC3448">
        <w:rPr>
          <w:rFonts w:cs="Arial"/>
          <w:bCs/>
        </w:rPr>
        <w:t>Facendo seguito a quanto già precedentemente pubblicato sui Comunicati Ufficiali e in base alla comunicazione del 28/6/2019 della Segreteria Federale in merito alla nuova piattaforma tesseramento on-line F.I.G.C., si specifica quanto segue:</w:t>
      </w:r>
    </w:p>
    <w:p w:rsidR="00176268" w:rsidRPr="00DC3448" w:rsidRDefault="00176268" w:rsidP="00176268">
      <w:pPr>
        <w:adjustRightInd w:val="0"/>
        <w:spacing w:line="240" w:lineRule="auto"/>
        <w:jc w:val="both"/>
        <w:rPr>
          <w:rFonts w:cs="Arial"/>
          <w:bCs/>
        </w:rPr>
      </w:pPr>
      <w:r w:rsidRPr="00DC3448">
        <w:rPr>
          <w:rFonts w:cs="Arial"/>
          <w:bCs/>
        </w:rPr>
        <w:t>le pratiche di tesseramento di competenza dell’Ufficio Tesseramento Centrale  FIGC, ovvero:</w:t>
      </w:r>
    </w:p>
    <w:p w:rsidR="00176268" w:rsidRPr="00DC3448" w:rsidRDefault="00176268" w:rsidP="00176268">
      <w:pPr>
        <w:adjustRightInd w:val="0"/>
        <w:spacing w:line="240" w:lineRule="auto"/>
        <w:ind w:left="720"/>
        <w:jc w:val="both"/>
        <w:rPr>
          <w:shd w:val="clear" w:color="auto" w:fill="FFFFFF"/>
        </w:rPr>
      </w:pPr>
    </w:p>
    <w:p w:rsidR="00176268" w:rsidRPr="00DC3448" w:rsidRDefault="00176268" w:rsidP="00176268">
      <w:pPr>
        <w:numPr>
          <w:ilvl w:val="0"/>
          <w:numId w:val="2"/>
        </w:numPr>
        <w:adjustRightInd w:val="0"/>
        <w:spacing w:line="240" w:lineRule="auto"/>
        <w:jc w:val="both"/>
        <w:rPr>
          <w:shd w:val="clear" w:color="auto" w:fill="FFFFFF"/>
        </w:rPr>
      </w:pPr>
      <w:r w:rsidRPr="00DC3448">
        <w:rPr>
          <w:shd w:val="clear" w:color="auto" w:fill="FFFFFF"/>
        </w:rPr>
        <w:t>Primo tesseramento di calciatori stranieri minorenni dai 10 anni in su in base ad art. 19 FIFA</w:t>
      </w:r>
    </w:p>
    <w:p w:rsidR="00176268" w:rsidRPr="00DC3448" w:rsidRDefault="00176268" w:rsidP="00176268">
      <w:pPr>
        <w:numPr>
          <w:ilvl w:val="0"/>
          <w:numId w:val="2"/>
        </w:numPr>
        <w:adjustRightInd w:val="0"/>
        <w:spacing w:line="240" w:lineRule="auto"/>
        <w:jc w:val="both"/>
        <w:rPr>
          <w:shd w:val="clear" w:color="auto" w:fill="FFFFFF"/>
        </w:rPr>
      </w:pPr>
      <w:r w:rsidRPr="00DC3448">
        <w:rPr>
          <w:shd w:val="clear" w:color="auto" w:fill="FFFFFF"/>
        </w:rPr>
        <w:t>Primo tesseramento di calciatori stranieri minorenni dai 10 anni in su in base a Legge Bilancio 2018</w:t>
      </w:r>
    </w:p>
    <w:p w:rsidR="00176268" w:rsidRPr="00DC3448" w:rsidRDefault="00176268" w:rsidP="00176268">
      <w:pPr>
        <w:numPr>
          <w:ilvl w:val="0"/>
          <w:numId w:val="2"/>
        </w:numPr>
        <w:adjustRightInd w:val="0"/>
        <w:spacing w:line="240" w:lineRule="auto"/>
        <w:jc w:val="both"/>
        <w:rPr>
          <w:shd w:val="clear" w:color="auto" w:fill="FFFFFF"/>
        </w:rPr>
      </w:pPr>
      <w:r w:rsidRPr="00DC3448">
        <w:rPr>
          <w:shd w:val="clear" w:color="auto" w:fill="FFFFFF"/>
        </w:rPr>
        <w:t>Trasferimento internazionale di calciatori minorenni dai 10 anni in su</w:t>
      </w:r>
    </w:p>
    <w:p w:rsidR="00176268" w:rsidRPr="00DC3448" w:rsidRDefault="00176268" w:rsidP="00176268">
      <w:pPr>
        <w:numPr>
          <w:ilvl w:val="0"/>
          <w:numId w:val="2"/>
        </w:numPr>
        <w:adjustRightInd w:val="0"/>
        <w:spacing w:line="240" w:lineRule="auto"/>
        <w:jc w:val="both"/>
        <w:rPr>
          <w:shd w:val="clear" w:color="auto" w:fill="FFFFFF"/>
        </w:rPr>
      </w:pPr>
      <w:r w:rsidRPr="00DC3448">
        <w:rPr>
          <w:shd w:val="clear" w:color="auto" w:fill="FFFFFF"/>
        </w:rPr>
        <w:t>Primo tesseramento di calciatori stranieri maggiorenni</w:t>
      </w:r>
    </w:p>
    <w:p w:rsidR="00176268" w:rsidRPr="00DC3448" w:rsidRDefault="00176268" w:rsidP="00176268">
      <w:pPr>
        <w:numPr>
          <w:ilvl w:val="0"/>
          <w:numId w:val="2"/>
        </w:numPr>
        <w:adjustRightInd w:val="0"/>
        <w:spacing w:line="240" w:lineRule="auto"/>
        <w:jc w:val="both"/>
        <w:rPr>
          <w:shd w:val="clear" w:color="auto" w:fill="FFFFFF"/>
        </w:rPr>
      </w:pPr>
      <w:r w:rsidRPr="00DC3448">
        <w:rPr>
          <w:shd w:val="clear" w:color="auto" w:fill="FFFFFF"/>
        </w:rPr>
        <w:t>Trasferimento internazionale di calciatori maggiorenni</w:t>
      </w:r>
    </w:p>
    <w:p w:rsidR="00176268" w:rsidRPr="00DC3448" w:rsidRDefault="00176268" w:rsidP="00176268">
      <w:pPr>
        <w:adjustRightInd w:val="0"/>
        <w:spacing w:line="240" w:lineRule="auto"/>
        <w:jc w:val="both"/>
        <w:rPr>
          <w:shd w:val="clear" w:color="auto" w:fill="FFFFFF"/>
        </w:rPr>
      </w:pPr>
    </w:p>
    <w:p w:rsidR="00176268" w:rsidRPr="00DC3448" w:rsidRDefault="00176268" w:rsidP="00176268">
      <w:pPr>
        <w:adjustRightInd w:val="0"/>
        <w:spacing w:line="240" w:lineRule="auto"/>
        <w:jc w:val="both"/>
        <w:rPr>
          <w:shd w:val="clear" w:color="auto" w:fill="FFFFFF"/>
        </w:rPr>
      </w:pPr>
      <w:r w:rsidRPr="00DC3448">
        <w:rPr>
          <w:shd w:val="clear" w:color="auto" w:fill="FFFFFF"/>
        </w:rPr>
        <w:t xml:space="preserve">dovranno essere effettuate dalla Società tramite il </w:t>
      </w:r>
      <w:r w:rsidRPr="00DC3448">
        <w:rPr>
          <w:b/>
          <w:shd w:val="clear" w:color="auto" w:fill="FFFFFF"/>
        </w:rPr>
        <w:t>Portale Servizi Figc</w:t>
      </w:r>
      <w:r w:rsidRPr="00DC3448">
        <w:rPr>
          <w:shd w:val="clear" w:color="auto" w:fill="FFFFFF"/>
        </w:rPr>
        <w:t xml:space="preserve">, raggiungibile all’indirizzo </w:t>
      </w:r>
      <w:hyperlink r:id="rId14" w:history="1">
        <w:r w:rsidRPr="00DC3448">
          <w:rPr>
            <w:color w:val="0000FF"/>
            <w:u w:val="single"/>
            <w:shd w:val="clear" w:color="auto" w:fill="FFFFFF"/>
          </w:rPr>
          <w:t>https://portaleservizi.figc.it</w:t>
        </w:r>
      </w:hyperlink>
    </w:p>
    <w:p w:rsidR="00176268" w:rsidRPr="00DC3448" w:rsidRDefault="00176268" w:rsidP="00176268">
      <w:pPr>
        <w:adjustRightInd w:val="0"/>
        <w:spacing w:line="240" w:lineRule="auto"/>
        <w:jc w:val="both"/>
        <w:rPr>
          <w:shd w:val="clear" w:color="auto" w:fill="FFFFFF"/>
        </w:rPr>
      </w:pPr>
    </w:p>
    <w:p w:rsidR="00176268" w:rsidRPr="00DC3448" w:rsidRDefault="00176268" w:rsidP="00176268">
      <w:pPr>
        <w:adjustRightInd w:val="0"/>
        <w:spacing w:line="240" w:lineRule="auto"/>
        <w:jc w:val="both"/>
        <w:rPr>
          <w:shd w:val="clear" w:color="auto" w:fill="FFFFFF"/>
        </w:rPr>
      </w:pPr>
      <w:r w:rsidRPr="00DC3448">
        <w:rPr>
          <w:shd w:val="clear" w:color="auto" w:fill="FFFFFF"/>
        </w:rPr>
        <w:t xml:space="preserve">Le Società dilettantistiche che avranno necessità di depositare tali tipologie di pratiche di tesseramento, attivando la funzione “Attiva Utenza” in home </w:t>
      </w:r>
      <w:proofErr w:type="spellStart"/>
      <w:r w:rsidRPr="00DC3448">
        <w:rPr>
          <w:shd w:val="clear" w:color="auto" w:fill="FFFFFF"/>
        </w:rPr>
        <w:t>page</w:t>
      </w:r>
      <w:proofErr w:type="spellEnd"/>
      <w:r w:rsidRPr="00DC3448">
        <w:rPr>
          <w:shd w:val="clear" w:color="auto" w:fill="FFFFFF"/>
        </w:rPr>
        <w:t>, riceveranno le credenziali di accesso alla piattaforma dedicata, che saranno recapitate all’indirizzo di posta elettronica del legale rappresentante della Società.</w:t>
      </w:r>
    </w:p>
    <w:p w:rsidR="00176268" w:rsidRPr="00DC3448" w:rsidRDefault="00176268" w:rsidP="00176268">
      <w:pPr>
        <w:adjustRightInd w:val="0"/>
        <w:spacing w:line="240" w:lineRule="auto"/>
        <w:jc w:val="both"/>
        <w:rPr>
          <w:shd w:val="clear" w:color="auto" w:fill="FFFFFF"/>
        </w:rPr>
      </w:pPr>
    </w:p>
    <w:p w:rsidR="00176268" w:rsidRPr="00DC3448" w:rsidRDefault="00176268" w:rsidP="00176268">
      <w:pPr>
        <w:adjustRightInd w:val="0"/>
        <w:spacing w:line="240" w:lineRule="auto"/>
        <w:jc w:val="both"/>
      </w:pPr>
      <w:r w:rsidRPr="00DC3448">
        <w:rPr>
          <w:shd w:val="clear" w:color="auto" w:fill="FFFFFF"/>
        </w:rPr>
        <w:t xml:space="preserve">Per qualunque necessità di chiarimento o supporto tecnico, sarà disponibile un servizio di assistenza al seguente indirizzo: </w:t>
      </w:r>
      <w:hyperlink r:id="rId15" w:history="1">
        <w:r w:rsidRPr="00DC3448">
          <w:rPr>
            <w:color w:val="0000FF"/>
            <w:u w:val="single"/>
            <w:shd w:val="clear" w:color="auto" w:fill="FFFFFF"/>
          </w:rPr>
          <w:t>supportotecnico@figc.it</w:t>
        </w:r>
      </w:hyperlink>
    </w:p>
    <w:p w:rsidR="00176268" w:rsidRPr="00DC3448" w:rsidRDefault="00176268" w:rsidP="00176268">
      <w:pPr>
        <w:adjustRightInd w:val="0"/>
        <w:spacing w:line="240" w:lineRule="auto"/>
        <w:jc w:val="both"/>
      </w:pPr>
    </w:p>
    <w:p w:rsidR="00176268" w:rsidRDefault="00176268" w:rsidP="00176268">
      <w:pPr>
        <w:adjustRightInd w:val="0"/>
        <w:spacing w:line="240" w:lineRule="auto"/>
        <w:jc w:val="both"/>
        <w:rPr>
          <w:rFonts w:eastAsia="Times New Roman"/>
          <w:bCs/>
        </w:rPr>
      </w:pPr>
      <w:r w:rsidRPr="00DC3448">
        <w:rPr>
          <w:i/>
          <w:u w:val="single"/>
        </w:rPr>
        <w:t xml:space="preserve">Il tesseramento dei calciatori stranieri </w:t>
      </w:r>
      <w:proofErr w:type="spellStart"/>
      <w:r w:rsidRPr="00DC3448">
        <w:rPr>
          <w:i/>
          <w:u w:val="single"/>
        </w:rPr>
        <w:t>S.G.S.</w:t>
      </w:r>
      <w:proofErr w:type="spellEnd"/>
      <w:r w:rsidRPr="00DC3448">
        <w:rPr>
          <w:i/>
          <w:u w:val="single"/>
        </w:rPr>
        <w:t xml:space="preserve"> con modalità</w:t>
      </w:r>
      <w:r w:rsidRPr="00DC3448">
        <w:rPr>
          <w:b/>
          <w:i/>
          <w:u w:val="single"/>
        </w:rPr>
        <w:t xml:space="preserve"> “</w:t>
      </w:r>
      <w:proofErr w:type="spellStart"/>
      <w:r w:rsidRPr="00DC3448">
        <w:rPr>
          <w:b/>
          <w:i/>
          <w:u w:val="single"/>
        </w:rPr>
        <w:t>Ius</w:t>
      </w:r>
      <w:proofErr w:type="spellEnd"/>
      <w:r w:rsidRPr="00DC3448">
        <w:rPr>
          <w:b/>
          <w:i/>
          <w:u w:val="single"/>
        </w:rPr>
        <w:t xml:space="preserve"> soli sportivo” NON RIENTRA</w:t>
      </w:r>
      <w:r w:rsidRPr="00DC3448">
        <w:rPr>
          <w:i/>
          <w:u w:val="single"/>
        </w:rPr>
        <w:t xml:space="preserve"> in questa nuova procedura.</w:t>
      </w:r>
    </w:p>
    <w:p w:rsidR="00711EA7" w:rsidRDefault="00711EA7" w:rsidP="001D2AB0">
      <w:pPr>
        <w:adjustRightInd w:val="0"/>
        <w:spacing w:line="240" w:lineRule="auto"/>
        <w:rPr>
          <w:b/>
          <w:sz w:val="28"/>
        </w:rPr>
      </w:pPr>
    </w:p>
    <w:p w:rsidR="00F120A7" w:rsidRPr="00EB29AC" w:rsidRDefault="00F120A7" w:rsidP="00F120A7">
      <w:pPr>
        <w:pStyle w:val="Testonormale"/>
      </w:pPr>
    </w:p>
    <w:p w:rsidR="00B5202B" w:rsidRPr="0049335B" w:rsidRDefault="00B5202B" w:rsidP="00B5202B">
      <w:pPr>
        <w:pStyle w:val="LndNormale1"/>
        <w:rPr>
          <w:rFonts w:ascii="Arial Narrow" w:hAnsi="Arial Narrow"/>
          <w:b/>
          <w:bCs/>
          <w:sz w:val="28"/>
          <w:szCs w:val="28"/>
          <w:u w:val="single"/>
        </w:rPr>
      </w:pPr>
      <w:r w:rsidRPr="0049335B">
        <w:rPr>
          <w:rFonts w:ascii="Arial Narrow" w:hAnsi="Arial Narrow"/>
          <w:b/>
          <w:bCs/>
          <w:sz w:val="28"/>
          <w:szCs w:val="28"/>
        </w:rPr>
        <w:t>5.</w:t>
      </w:r>
      <w:r>
        <w:rPr>
          <w:rFonts w:ascii="Arial Narrow" w:hAnsi="Arial Narrow"/>
          <w:b/>
          <w:bCs/>
          <w:sz w:val="28"/>
          <w:szCs w:val="28"/>
        </w:rPr>
        <w:t>1</w:t>
      </w:r>
      <w:r w:rsidRPr="0049335B">
        <w:rPr>
          <w:rFonts w:ascii="Arial Narrow" w:hAnsi="Arial Narrow"/>
          <w:b/>
          <w:bCs/>
          <w:sz w:val="28"/>
          <w:szCs w:val="28"/>
        </w:rPr>
        <w:t xml:space="preserve">.  </w:t>
      </w:r>
      <w:r w:rsidRPr="0049335B">
        <w:rPr>
          <w:rFonts w:ascii="Arial Narrow" w:hAnsi="Arial Narrow"/>
          <w:b/>
          <w:bCs/>
          <w:sz w:val="28"/>
          <w:szCs w:val="28"/>
          <w:u w:val="single"/>
        </w:rPr>
        <w:t>ATTIVITA’ SCOLASTICA</w:t>
      </w:r>
    </w:p>
    <w:p w:rsidR="00711EA7" w:rsidRDefault="00711EA7" w:rsidP="00B5202B">
      <w:pPr>
        <w:jc w:val="both"/>
        <w:rPr>
          <w:rFonts w:cs="Arial"/>
        </w:rPr>
      </w:pPr>
    </w:p>
    <w:p w:rsidR="00B5202B" w:rsidRPr="00FD165F" w:rsidRDefault="00B5202B" w:rsidP="00B5202B">
      <w:pPr>
        <w:jc w:val="both"/>
        <w:rPr>
          <w:rFonts w:cs="Arial"/>
        </w:rPr>
      </w:pPr>
      <w:r>
        <w:rPr>
          <w:rFonts w:cs="Arial"/>
        </w:rPr>
        <w:t>Nessuna comunicazione</w:t>
      </w:r>
    </w:p>
    <w:p w:rsidR="00711EA7" w:rsidRDefault="00711EA7" w:rsidP="006715FA">
      <w:pPr>
        <w:rPr>
          <w:rFonts w:cs="Arial"/>
          <w:b/>
          <w:bCs/>
          <w:sz w:val="28"/>
          <w:szCs w:val="28"/>
        </w:rPr>
      </w:pPr>
    </w:p>
    <w:p w:rsidR="00D51FCF" w:rsidRDefault="00B5202B" w:rsidP="00D51FCF">
      <w:pPr>
        <w:rPr>
          <w:rFonts w:cs="Arial"/>
          <w:b/>
          <w:bCs/>
          <w:sz w:val="28"/>
          <w:szCs w:val="28"/>
          <w:u w:val="single"/>
        </w:rPr>
      </w:pPr>
      <w:r>
        <w:rPr>
          <w:rFonts w:cs="Arial"/>
          <w:b/>
          <w:bCs/>
          <w:sz w:val="28"/>
          <w:szCs w:val="28"/>
        </w:rPr>
        <w:t>5.2</w:t>
      </w:r>
      <w:r w:rsidRPr="0049335B">
        <w:rPr>
          <w:rFonts w:cs="Arial"/>
          <w:b/>
          <w:bCs/>
          <w:sz w:val="28"/>
          <w:szCs w:val="28"/>
        </w:rPr>
        <w:t xml:space="preserve">.  </w:t>
      </w:r>
      <w:r w:rsidRPr="0049335B">
        <w:rPr>
          <w:rFonts w:cs="Arial"/>
          <w:b/>
          <w:bCs/>
          <w:sz w:val="28"/>
          <w:szCs w:val="28"/>
          <w:u w:val="single"/>
        </w:rPr>
        <w:t xml:space="preserve">ATTIVITA’ </w:t>
      </w:r>
      <w:proofErr w:type="spellStart"/>
      <w:r w:rsidRPr="0049335B">
        <w:rPr>
          <w:rFonts w:cs="Arial"/>
          <w:b/>
          <w:bCs/>
          <w:sz w:val="28"/>
          <w:szCs w:val="28"/>
          <w:u w:val="single"/>
        </w:rPr>
        <w:t>DI</w:t>
      </w:r>
      <w:proofErr w:type="spellEnd"/>
      <w:r w:rsidRPr="0049335B">
        <w:rPr>
          <w:rFonts w:cs="Arial"/>
          <w:b/>
          <w:bCs/>
          <w:sz w:val="28"/>
          <w:szCs w:val="28"/>
          <w:u w:val="single"/>
        </w:rPr>
        <w:t xml:space="preserve"> BASE</w:t>
      </w:r>
    </w:p>
    <w:p w:rsidR="00D51FCF" w:rsidRDefault="00D51FCF" w:rsidP="00D51FCF">
      <w:pPr>
        <w:rPr>
          <w:rFonts w:cs="Arial"/>
          <w:b/>
          <w:bCs/>
          <w:sz w:val="28"/>
          <w:szCs w:val="28"/>
          <w:u w:val="single"/>
        </w:rPr>
      </w:pPr>
    </w:p>
    <w:p w:rsidR="00D51FCF" w:rsidRPr="00FD165F" w:rsidRDefault="00D51FCF" w:rsidP="00D51FCF">
      <w:pPr>
        <w:rPr>
          <w:rFonts w:cs="Arial"/>
        </w:rPr>
      </w:pPr>
      <w:r>
        <w:rPr>
          <w:rFonts w:cs="Arial"/>
        </w:rPr>
        <w:t>Nessuna comunicazione</w:t>
      </w:r>
    </w:p>
    <w:p w:rsidR="00711EA7" w:rsidRPr="0046100D" w:rsidRDefault="00711EA7" w:rsidP="00A67496">
      <w:pPr>
        <w:jc w:val="both"/>
        <w:rPr>
          <w:rFonts w:cs="Arial"/>
          <w:sz w:val="28"/>
          <w:szCs w:val="28"/>
        </w:rPr>
      </w:pPr>
    </w:p>
    <w:p w:rsidR="00711EA7" w:rsidRPr="00466AA9" w:rsidRDefault="00711EA7" w:rsidP="00A14C40">
      <w:pPr>
        <w:autoSpaceDE w:val="0"/>
        <w:autoSpaceDN w:val="0"/>
        <w:adjustRightInd w:val="0"/>
        <w:spacing w:line="240" w:lineRule="auto"/>
        <w:rPr>
          <w:rFonts w:cs="Arial-Narrow,Bold"/>
          <w:b/>
          <w:bCs/>
          <w:color w:val="000000"/>
          <w:sz w:val="16"/>
          <w:szCs w:val="16"/>
          <w:lang w:eastAsia="it-IT"/>
        </w:rPr>
      </w:pPr>
    </w:p>
    <w:p w:rsidR="00D95357" w:rsidRPr="0008405F" w:rsidRDefault="00D95357" w:rsidP="00D95357">
      <w:pPr>
        <w:pStyle w:val="Titolo1"/>
        <w:shd w:val="clear" w:color="auto" w:fill="FF9900"/>
        <w:spacing w:before="0" w:after="0" w:line="240" w:lineRule="auto"/>
        <w:jc w:val="center"/>
        <w:rPr>
          <w:rFonts w:ascii="Arial Narrow" w:hAnsi="Arial Narrow" w:cs="Arial"/>
          <w:color w:val="002B82"/>
          <w:sz w:val="44"/>
          <w:szCs w:val="72"/>
        </w:rPr>
      </w:pPr>
      <w:r>
        <w:rPr>
          <w:rFonts w:ascii="Arial Narrow" w:hAnsi="Arial Narrow" w:cs="Arial"/>
          <w:color w:val="002B82"/>
          <w:sz w:val="44"/>
          <w:szCs w:val="72"/>
        </w:rPr>
        <w:t>6</w:t>
      </w:r>
      <w:r w:rsidRPr="006C48B2">
        <w:rPr>
          <w:rFonts w:ascii="Arial Narrow" w:hAnsi="Arial Narrow" w:cs="Arial"/>
          <w:color w:val="002B82"/>
          <w:sz w:val="44"/>
          <w:szCs w:val="72"/>
        </w:rPr>
        <w:t xml:space="preserve">. </w:t>
      </w:r>
      <w:r>
        <w:rPr>
          <w:rFonts w:ascii="Arial Narrow" w:hAnsi="Arial Narrow" w:cs="Arial"/>
          <w:color w:val="002B82"/>
          <w:sz w:val="44"/>
          <w:szCs w:val="72"/>
        </w:rPr>
        <w:t>RISULTATI GARE</w:t>
      </w:r>
    </w:p>
    <w:p w:rsidR="00CD3DB3" w:rsidRDefault="00CD3DB3" w:rsidP="00347F79">
      <w:pPr>
        <w:pStyle w:val="breakline"/>
        <w:rPr>
          <w:sz w:val="2"/>
          <w:szCs w:val="2"/>
        </w:rPr>
      </w:pPr>
    </w:p>
    <w:p w:rsidR="00CD3DB3" w:rsidRDefault="00CD3DB3" w:rsidP="00347F79">
      <w:pPr>
        <w:pStyle w:val="breakline"/>
        <w:rPr>
          <w:sz w:val="2"/>
          <w:szCs w:val="2"/>
        </w:rPr>
      </w:pPr>
    </w:p>
    <w:p w:rsidR="00CD3DB3" w:rsidRDefault="00CD3DB3" w:rsidP="00347F79">
      <w:pPr>
        <w:pStyle w:val="breakline"/>
        <w:rPr>
          <w:sz w:val="2"/>
          <w:szCs w:val="2"/>
        </w:rPr>
      </w:pPr>
    </w:p>
    <w:p w:rsidR="00CD3DB3" w:rsidRDefault="00CD3DB3" w:rsidP="00347F79">
      <w:pPr>
        <w:pStyle w:val="breakline"/>
        <w:rPr>
          <w:sz w:val="2"/>
          <w:szCs w:val="2"/>
        </w:rPr>
      </w:pPr>
    </w:p>
    <w:p w:rsidR="00CD3DB3" w:rsidRDefault="00CD3DB3" w:rsidP="00347F79">
      <w:pPr>
        <w:pStyle w:val="breakline"/>
        <w:rPr>
          <w:sz w:val="2"/>
          <w:szCs w:val="2"/>
        </w:rPr>
      </w:pPr>
    </w:p>
    <w:p w:rsidR="002405F0" w:rsidRDefault="002405F0" w:rsidP="002E6E84"/>
    <w:p w:rsidR="002E6E84" w:rsidRDefault="002E6E84" w:rsidP="002E6E84">
      <w:r>
        <w:t>Nessuna comunicazione</w:t>
      </w:r>
    </w:p>
    <w:p w:rsidR="005F6AA5" w:rsidRDefault="005F6AA5" w:rsidP="00347F79">
      <w:pPr>
        <w:pStyle w:val="breakline"/>
        <w:rPr>
          <w:sz w:val="2"/>
          <w:szCs w:val="2"/>
        </w:rPr>
      </w:pPr>
    </w:p>
    <w:p w:rsidR="00711EA7" w:rsidRDefault="00711EA7" w:rsidP="00347F79">
      <w:pPr>
        <w:pStyle w:val="breakline"/>
        <w:rPr>
          <w:sz w:val="2"/>
          <w:szCs w:val="2"/>
        </w:rPr>
      </w:pPr>
    </w:p>
    <w:p w:rsidR="00711EA7" w:rsidRDefault="00711EA7" w:rsidP="00347F79">
      <w:pPr>
        <w:pStyle w:val="breakline"/>
        <w:rPr>
          <w:sz w:val="2"/>
          <w:szCs w:val="2"/>
        </w:rPr>
      </w:pPr>
    </w:p>
    <w:p w:rsidR="00711EA7" w:rsidRDefault="00711EA7" w:rsidP="00347F79">
      <w:pPr>
        <w:pStyle w:val="breakline"/>
        <w:rPr>
          <w:sz w:val="2"/>
          <w:szCs w:val="2"/>
        </w:rPr>
      </w:pPr>
    </w:p>
    <w:p w:rsidR="00711EA7" w:rsidRDefault="00711EA7" w:rsidP="00347F79">
      <w:pPr>
        <w:pStyle w:val="breakline"/>
        <w:rPr>
          <w:sz w:val="2"/>
          <w:szCs w:val="2"/>
        </w:rPr>
      </w:pPr>
    </w:p>
    <w:p w:rsidR="00711EA7" w:rsidRDefault="00711EA7" w:rsidP="00347F79">
      <w:pPr>
        <w:pStyle w:val="breakline"/>
        <w:rPr>
          <w:sz w:val="2"/>
          <w:szCs w:val="2"/>
        </w:rPr>
      </w:pPr>
    </w:p>
    <w:p w:rsidR="00711EA7" w:rsidRDefault="00711EA7" w:rsidP="00347F79">
      <w:pPr>
        <w:pStyle w:val="breakline"/>
        <w:rPr>
          <w:sz w:val="2"/>
          <w:szCs w:val="2"/>
        </w:rPr>
      </w:pPr>
    </w:p>
    <w:p w:rsidR="005F6AA5" w:rsidRDefault="005F6AA5" w:rsidP="00347F79">
      <w:pPr>
        <w:pStyle w:val="breakline"/>
        <w:rPr>
          <w:sz w:val="2"/>
          <w:szCs w:val="2"/>
        </w:rPr>
      </w:pPr>
    </w:p>
    <w:p w:rsidR="002E1818" w:rsidRDefault="002E1818" w:rsidP="00347F79">
      <w:pPr>
        <w:pStyle w:val="breakline"/>
        <w:rPr>
          <w:sz w:val="2"/>
          <w:szCs w:val="2"/>
        </w:rPr>
      </w:pPr>
    </w:p>
    <w:p w:rsidR="002E1818" w:rsidRDefault="002E1818" w:rsidP="00347F79">
      <w:pPr>
        <w:pStyle w:val="breakline"/>
        <w:rPr>
          <w:sz w:val="2"/>
          <w:szCs w:val="2"/>
        </w:rPr>
      </w:pPr>
    </w:p>
    <w:p w:rsidR="00CD3DB3" w:rsidRPr="00896A4C" w:rsidRDefault="00CD3DB3" w:rsidP="00347F79">
      <w:pPr>
        <w:pStyle w:val="breakline"/>
        <w:rPr>
          <w:sz w:val="2"/>
          <w:szCs w:val="2"/>
        </w:rPr>
      </w:pPr>
    </w:p>
    <w:p w:rsidR="00D95357" w:rsidRPr="006C48B2" w:rsidRDefault="00D95357" w:rsidP="00D95357">
      <w:pPr>
        <w:pStyle w:val="Titolo1"/>
        <w:shd w:val="clear" w:color="auto" w:fill="FF9900"/>
        <w:spacing w:before="0" w:after="0" w:line="240" w:lineRule="auto"/>
        <w:jc w:val="center"/>
        <w:rPr>
          <w:rFonts w:ascii="Arial Narrow" w:hAnsi="Arial Narrow" w:cs="Arial"/>
          <w:color w:val="002B82"/>
          <w:sz w:val="44"/>
          <w:szCs w:val="72"/>
        </w:rPr>
      </w:pPr>
      <w:bookmarkStart w:id="37" w:name="_Toc470283196"/>
      <w:bookmarkStart w:id="38" w:name="_Toc473816695"/>
      <w:bookmarkStart w:id="39" w:name="_Toc486422602"/>
      <w:bookmarkStart w:id="40" w:name="_Toc486426131"/>
      <w:bookmarkStart w:id="41" w:name="_Toc486426362"/>
      <w:bookmarkStart w:id="42" w:name="_Toc496803487"/>
      <w:bookmarkStart w:id="43" w:name="_Toc498010119"/>
      <w:r>
        <w:rPr>
          <w:rFonts w:ascii="Arial Narrow" w:hAnsi="Arial Narrow" w:cs="Arial"/>
          <w:color w:val="002B82"/>
          <w:sz w:val="44"/>
          <w:szCs w:val="72"/>
        </w:rPr>
        <w:t>7</w:t>
      </w:r>
      <w:r w:rsidRPr="006C48B2">
        <w:rPr>
          <w:rFonts w:ascii="Arial Narrow" w:hAnsi="Arial Narrow" w:cs="Arial"/>
          <w:color w:val="002B82"/>
          <w:sz w:val="44"/>
          <w:szCs w:val="72"/>
        </w:rPr>
        <w:t>. GIUSTIZIA SPORTIVA</w:t>
      </w:r>
      <w:bookmarkEnd w:id="37"/>
      <w:bookmarkEnd w:id="38"/>
      <w:bookmarkEnd w:id="39"/>
      <w:bookmarkEnd w:id="40"/>
      <w:bookmarkEnd w:id="41"/>
      <w:bookmarkEnd w:id="42"/>
      <w:bookmarkEnd w:id="43"/>
    </w:p>
    <w:p w:rsidR="005F6AA5" w:rsidRDefault="005F6AA5" w:rsidP="00FB7327"/>
    <w:p w:rsidR="00FB7327" w:rsidRDefault="00FB7327" w:rsidP="00FB7327">
      <w:r>
        <w:t>Nessuna comunicazione</w:t>
      </w:r>
    </w:p>
    <w:p w:rsidR="005F6AA5" w:rsidRDefault="006A5DBA" w:rsidP="006729AC">
      <w:pPr>
        <w:pStyle w:val="Testonormale36"/>
        <w:tabs>
          <w:tab w:val="left" w:pos="567"/>
        </w:tabs>
        <w:jc w:val="both"/>
        <w:rPr>
          <w:rFonts w:ascii="Arial Narrow" w:eastAsia="MS Mincho" w:hAnsi="Arial Narrow"/>
        </w:rPr>
      </w:pPr>
      <w:r w:rsidRPr="006206C5">
        <w:rPr>
          <w:rFonts w:ascii="Arial Narrow" w:eastAsia="MS Mincho" w:hAnsi="Arial Narrow"/>
        </w:rPr>
        <w:t xml:space="preserve">   </w:t>
      </w:r>
    </w:p>
    <w:p w:rsidR="00711EA7" w:rsidRPr="0081022E" w:rsidRDefault="00711EA7" w:rsidP="006729AC">
      <w:pPr>
        <w:pStyle w:val="Testonormale36"/>
        <w:tabs>
          <w:tab w:val="left" w:pos="567"/>
        </w:tabs>
        <w:jc w:val="both"/>
        <w:rPr>
          <w:rFonts w:ascii="Arial Narrow" w:eastAsia="MS Mincho" w:hAnsi="Arial Narrow"/>
        </w:rPr>
      </w:pPr>
    </w:p>
    <w:p w:rsidR="00765020" w:rsidRPr="00EE4925" w:rsidRDefault="00D70D73" w:rsidP="00EE4925">
      <w:pPr>
        <w:pStyle w:val="Titolo1"/>
        <w:shd w:val="clear" w:color="auto" w:fill="FF9900"/>
        <w:spacing w:before="0" w:after="0" w:line="240" w:lineRule="auto"/>
        <w:jc w:val="center"/>
        <w:rPr>
          <w:rFonts w:ascii="Arial Narrow" w:hAnsi="Arial Narrow" w:cs="Arial"/>
          <w:color w:val="002B82"/>
          <w:sz w:val="44"/>
          <w:szCs w:val="72"/>
        </w:rPr>
      </w:pPr>
      <w:bookmarkStart w:id="44" w:name="_Toc470283199"/>
      <w:bookmarkStart w:id="45" w:name="_Toc473816699"/>
      <w:bookmarkStart w:id="46" w:name="_Toc486422606"/>
      <w:bookmarkStart w:id="47" w:name="_Toc486426135"/>
      <w:bookmarkStart w:id="48" w:name="_Toc486426366"/>
      <w:bookmarkStart w:id="49" w:name="_Toc496803490"/>
      <w:bookmarkStart w:id="50" w:name="_Toc498010122"/>
      <w:r>
        <w:rPr>
          <w:rFonts w:ascii="Arial Narrow" w:hAnsi="Arial Narrow" w:cs="Arial"/>
          <w:color w:val="002B82"/>
          <w:sz w:val="44"/>
          <w:szCs w:val="72"/>
        </w:rPr>
        <w:t xml:space="preserve">8. </w:t>
      </w:r>
      <w:r w:rsidR="00765020" w:rsidRPr="00EE4925">
        <w:rPr>
          <w:rFonts w:ascii="Arial Narrow" w:hAnsi="Arial Narrow" w:cs="Arial"/>
          <w:color w:val="002B82"/>
          <w:sz w:val="44"/>
          <w:szCs w:val="72"/>
        </w:rPr>
        <w:t>ERRATA CORRIGE</w:t>
      </w:r>
      <w:bookmarkEnd w:id="44"/>
      <w:bookmarkEnd w:id="45"/>
      <w:bookmarkEnd w:id="46"/>
      <w:bookmarkEnd w:id="47"/>
      <w:bookmarkEnd w:id="48"/>
      <w:bookmarkEnd w:id="49"/>
      <w:bookmarkEnd w:id="50"/>
    </w:p>
    <w:p w:rsidR="006006D3" w:rsidRPr="00985911" w:rsidRDefault="006006D3" w:rsidP="00A83809">
      <w:pPr>
        <w:rPr>
          <w:sz w:val="10"/>
          <w:szCs w:val="10"/>
        </w:rPr>
      </w:pPr>
    </w:p>
    <w:p w:rsidR="00714448" w:rsidRDefault="00714448" w:rsidP="00A83809">
      <w:r>
        <w:t>Nessuna comunicazione</w:t>
      </w:r>
    </w:p>
    <w:p w:rsidR="000911BF" w:rsidRDefault="005B27D5" w:rsidP="00A83809">
      <w:r>
        <w:t xml:space="preserve">        </w:t>
      </w:r>
    </w:p>
    <w:p w:rsidR="00140C87" w:rsidRPr="00AB75E5" w:rsidRDefault="00FC4244" w:rsidP="00AB75E5">
      <w:pPr>
        <w:pStyle w:val="Titolo1"/>
        <w:shd w:val="clear" w:color="auto" w:fill="FF9900"/>
        <w:spacing w:before="0" w:after="0" w:line="240" w:lineRule="auto"/>
        <w:jc w:val="center"/>
        <w:rPr>
          <w:rFonts w:ascii="Arial Narrow" w:hAnsi="Arial Narrow" w:cs="Arial"/>
          <w:color w:val="002B82"/>
          <w:sz w:val="44"/>
          <w:szCs w:val="72"/>
        </w:rPr>
      </w:pPr>
      <w:bookmarkStart w:id="51" w:name="_Toc470283200"/>
      <w:bookmarkStart w:id="52" w:name="_Toc473816700"/>
      <w:bookmarkStart w:id="53" w:name="_Toc486422607"/>
      <w:bookmarkStart w:id="54" w:name="_Toc486426136"/>
      <w:bookmarkStart w:id="55" w:name="_Toc486426367"/>
      <w:bookmarkStart w:id="56" w:name="_Toc496803491"/>
      <w:bookmarkStart w:id="57" w:name="_Toc498010123"/>
      <w:r>
        <w:rPr>
          <w:rFonts w:ascii="Arial Narrow" w:hAnsi="Arial Narrow" w:cs="Arial"/>
          <w:color w:val="002B82"/>
          <w:sz w:val="44"/>
          <w:szCs w:val="72"/>
        </w:rPr>
        <w:lastRenderedPageBreak/>
        <w:t>9</w:t>
      </w:r>
      <w:r w:rsidR="00765020" w:rsidRPr="00EE4925">
        <w:rPr>
          <w:rFonts w:ascii="Arial Narrow" w:hAnsi="Arial Narrow" w:cs="Arial"/>
          <w:color w:val="002B82"/>
          <w:sz w:val="44"/>
          <w:szCs w:val="72"/>
        </w:rPr>
        <w:t>. ALLEGATI</w:t>
      </w:r>
      <w:bookmarkEnd w:id="51"/>
      <w:bookmarkEnd w:id="52"/>
      <w:bookmarkEnd w:id="53"/>
      <w:bookmarkEnd w:id="54"/>
      <w:bookmarkEnd w:id="55"/>
      <w:bookmarkEnd w:id="56"/>
      <w:bookmarkEnd w:id="57"/>
    </w:p>
    <w:p w:rsidR="00AD7886" w:rsidRDefault="00AD7886" w:rsidP="00FD4CB0">
      <w:pPr>
        <w:rPr>
          <w:sz w:val="16"/>
          <w:szCs w:val="16"/>
        </w:rPr>
      </w:pPr>
    </w:p>
    <w:p w:rsidR="00630844" w:rsidRDefault="00630844" w:rsidP="00630844">
      <w:pPr>
        <w:rPr>
          <w:b/>
          <w:szCs w:val="28"/>
        </w:rPr>
      </w:pPr>
      <w:r w:rsidRPr="00630844">
        <w:rPr>
          <w:b/>
          <w:sz w:val="24"/>
          <w:lang w:eastAsia="ar-SA"/>
        </w:rPr>
        <w:t xml:space="preserve">ALLEGATI DEL COMITATO REGIONALE TOSCANO </w:t>
      </w:r>
      <w:r w:rsidRPr="00630844">
        <w:rPr>
          <w:b/>
          <w:szCs w:val="28"/>
        </w:rPr>
        <w:t xml:space="preserve">(vedi C.U. </w:t>
      </w:r>
      <w:proofErr w:type="spellStart"/>
      <w:r w:rsidRPr="00630844">
        <w:rPr>
          <w:b/>
          <w:szCs w:val="28"/>
        </w:rPr>
        <w:t>nr</w:t>
      </w:r>
      <w:proofErr w:type="spellEnd"/>
      <w:r w:rsidR="00953C9D">
        <w:rPr>
          <w:b/>
          <w:szCs w:val="28"/>
        </w:rPr>
        <w:t>.</w:t>
      </w:r>
      <w:r w:rsidR="00342873">
        <w:rPr>
          <w:b/>
          <w:szCs w:val="28"/>
        </w:rPr>
        <w:t>15</w:t>
      </w:r>
      <w:r w:rsidR="00953C9D">
        <w:rPr>
          <w:b/>
          <w:szCs w:val="28"/>
        </w:rPr>
        <w:t xml:space="preserve"> </w:t>
      </w:r>
      <w:r w:rsidRPr="00630844">
        <w:rPr>
          <w:b/>
          <w:szCs w:val="28"/>
        </w:rPr>
        <w:t xml:space="preserve"> del Comitato Regionale Toscano)</w:t>
      </w:r>
    </w:p>
    <w:p w:rsidR="00342873" w:rsidRPr="00630844" w:rsidRDefault="00342873" w:rsidP="00630844">
      <w:pPr>
        <w:rPr>
          <w:b/>
          <w:szCs w:val="28"/>
        </w:rPr>
      </w:pPr>
    </w:p>
    <w:p w:rsidR="002405F0" w:rsidRDefault="00342873" w:rsidP="00342873">
      <w:pPr>
        <w:ind w:left="426"/>
        <w:rPr>
          <w:rFonts w:ascii="ArialNarrow" w:hAnsi="ArialNarrow" w:cs="ArialNarrow"/>
          <w:lang w:eastAsia="it-IT"/>
        </w:rPr>
      </w:pPr>
      <w:r>
        <w:rPr>
          <w:rFonts w:ascii="Symbol" w:hAnsi="Symbol" w:cs="Symbol"/>
          <w:lang w:eastAsia="it-IT"/>
        </w:rPr>
        <w:t></w:t>
      </w:r>
      <w:r>
        <w:rPr>
          <w:rFonts w:ascii="Symbol" w:hAnsi="Symbol" w:cs="Symbol"/>
          <w:lang w:eastAsia="it-IT"/>
        </w:rPr>
        <w:t></w:t>
      </w:r>
      <w:r>
        <w:rPr>
          <w:rFonts w:ascii="Symbol" w:hAnsi="Symbol" w:cs="Symbol"/>
          <w:lang w:eastAsia="it-IT"/>
        </w:rPr>
        <w:t></w:t>
      </w:r>
      <w:r>
        <w:rPr>
          <w:rFonts w:ascii="Symbol" w:hAnsi="Symbol" w:cs="Symbol"/>
          <w:lang w:eastAsia="it-IT"/>
        </w:rPr>
        <w:t></w:t>
      </w:r>
      <w:r>
        <w:rPr>
          <w:rFonts w:ascii="ArialNarrow" w:hAnsi="ArialNarrow" w:cs="ArialNarrow"/>
          <w:lang w:eastAsia="it-IT"/>
        </w:rPr>
        <w:t>Calendario Campionati Calcio a Cinque Serie C1 e Serie C2 (Gironi A, B)</w:t>
      </w:r>
    </w:p>
    <w:p w:rsidR="00342873" w:rsidRPr="00F53229" w:rsidRDefault="00342873" w:rsidP="005069F6">
      <w:pPr>
        <w:rPr>
          <w:sz w:val="24"/>
          <w:lang w:eastAsia="ar-SA"/>
        </w:rPr>
      </w:pPr>
    </w:p>
    <w:p w:rsidR="005069F6" w:rsidRDefault="005069F6" w:rsidP="005069F6">
      <w:pPr>
        <w:rPr>
          <w:b/>
          <w:sz w:val="24"/>
          <w:lang w:eastAsia="ar-SA"/>
        </w:rPr>
      </w:pPr>
      <w:r w:rsidRPr="000E1BAD">
        <w:rPr>
          <w:b/>
          <w:sz w:val="24"/>
          <w:lang w:eastAsia="ar-SA"/>
        </w:rPr>
        <w:t xml:space="preserve">ALLEGATI DELLA </w:t>
      </w:r>
      <w:r w:rsidR="009C6E7D">
        <w:rPr>
          <w:b/>
          <w:sz w:val="24"/>
          <w:lang w:eastAsia="ar-SA"/>
        </w:rPr>
        <w:t xml:space="preserve">DELEGAZIONE PROVINCIALE </w:t>
      </w:r>
      <w:proofErr w:type="spellStart"/>
      <w:r w:rsidR="009C6E7D">
        <w:rPr>
          <w:b/>
          <w:sz w:val="24"/>
          <w:lang w:eastAsia="ar-SA"/>
        </w:rPr>
        <w:t>DI</w:t>
      </w:r>
      <w:proofErr w:type="spellEnd"/>
      <w:r w:rsidR="009C6E7D">
        <w:rPr>
          <w:b/>
          <w:sz w:val="24"/>
          <w:lang w:eastAsia="ar-SA"/>
        </w:rPr>
        <w:t xml:space="preserve"> GROSSETO</w:t>
      </w:r>
      <w:r w:rsidRPr="000E1BAD">
        <w:rPr>
          <w:b/>
          <w:sz w:val="24"/>
          <w:lang w:eastAsia="ar-SA"/>
        </w:rPr>
        <w:t xml:space="preserve"> (in coda al presente C.U.)</w:t>
      </w:r>
    </w:p>
    <w:p w:rsidR="00C11A8C" w:rsidRDefault="00C11A8C" w:rsidP="00FB7327"/>
    <w:p w:rsidR="00711EA7" w:rsidRDefault="00342873" w:rsidP="00BC40F2">
      <w:pPr>
        <w:pStyle w:val="Paragrafoelenco"/>
        <w:numPr>
          <w:ilvl w:val="0"/>
          <w:numId w:val="2"/>
        </w:numPr>
      </w:pPr>
      <w:r>
        <w:t>Tabellone</w:t>
      </w:r>
      <w:r w:rsidR="00C11A8C">
        <w:t xml:space="preserve"> Coppa Terza Cat.</w:t>
      </w:r>
    </w:p>
    <w:p w:rsidR="00342873" w:rsidRDefault="00342873" w:rsidP="00342873">
      <w:pPr>
        <w:pStyle w:val="Paragrafoelenco"/>
        <w:numPr>
          <w:ilvl w:val="0"/>
          <w:numId w:val="2"/>
        </w:numPr>
      </w:pPr>
      <w:r>
        <w:t>Regolamento Coppa Terza Cat.</w:t>
      </w:r>
    </w:p>
    <w:p w:rsidR="00FB7327" w:rsidRDefault="00D27E55" w:rsidP="00BC40F2">
      <w:pPr>
        <w:pStyle w:val="Paragrafoelenco"/>
        <w:numPr>
          <w:ilvl w:val="0"/>
          <w:numId w:val="2"/>
        </w:numPr>
      </w:pPr>
      <w:r>
        <w:t>Scheda annuario Società</w:t>
      </w:r>
    </w:p>
    <w:p w:rsidR="00711EA7" w:rsidRPr="00C511B6" w:rsidRDefault="00711EA7" w:rsidP="00C511B6">
      <w:pPr>
        <w:rPr>
          <w:b/>
          <w:sz w:val="24"/>
          <w:lang w:eastAsia="ar-SA"/>
        </w:rPr>
      </w:pPr>
    </w:p>
    <w:p w:rsidR="00F13E59" w:rsidRPr="00EE4925" w:rsidRDefault="00F13E59" w:rsidP="00F13E59">
      <w:pPr>
        <w:pStyle w:val="Titolo1"/>
        <w:shd w:val="clear" w:color="auto" w:fill="FF9900"/>
        <w:spacing w:before="0" w:after="0" w:line="240" w:lineRule="auto"/>
        <w:jc w:val="center"/>
        <w:rPr>
          <w:rFonts w:ascii="Arial Narrow" w:hAnsi="Arial Narrow" w:cs="Arial"/>
          <w:color w:val="002B82"/>
          <w:sz w:val="44"/>
          <w:szCs w:val="72"/>
        </w:rPr>
      </w:pPr>
      <w:bookmarkStart w:id="58" w:name="_GoBack"/>
      <w:bookmarkStart w:id="59" w:name="_Toc470283201"/>
      <w:bookmarkStart w:id="60" w:name="_Toc473816703"/>
      <w:bookmarkStart w:id="61" w:name="_Toc486422608"/>
      <w:bookmarkStart w:id="62" w:name="_Toc486426137"/>
      <w:bookmarkStart w:id="63" w:name="_Toc486426368"/>
      <w:bookmarkStart w:id="64" w:name="_Toc496803492"/>
      <w:bookmarkStart w:id="65" w:name="_Toc498010124"/>
      <w:bookmarkEnd w:id="58"/>
      <w:r>
        <w:rPr>
          <w:rFonts w:ascii="Arial Narrow" w:hAnsi="Arial Narrow" w:cs="Arial"/>
          <w:color w:val="002B82"/>
          <w:sz w:val="44"/>
          <w:szCs w:val="72"/>
        </w:rPr>
        <w:t>10</w:t>
      </w:r>
      <w:r w:rsidRPr="00EE4925">
        <w:rPr>
          <w:rFonts w:ascii="Arial Narrow" w:hAnsi="Arial Narrow" w:cs="Arial"/>
          <w:color w:val="002B82"/>
          <w:sz w:val="44"/>
          <w:szCs w:val="72"/>
        </w:rPr>
        <w:t>. CALENDARIO GARE</w:t>
      </w:r>
      <w:bookmarkEnd w:id="59"/>
      <w:bookmarkEnd w:id="60"/>
      <w:bookmarkEnd w:id="61"/>
      <w:bookmarkEnd w:id="62"/>
      <w:bookmarkEnd w:id="63"/>
      <w:bookmarkEnd w:id="64"/>
      <w:bookmarkEnd w:id="65"/>
    </w:p>
    <w:p w:rsidR="00EA4AC7" w:rsidRDefault="00EA4AC7" w:rsidP="00E96E52">
      <w:pPr>
        <w:spacing w:line="240" w:lineRule="auto"/>
        <w:rPr>
          <w:sz w:val="2"/>
        </w:rPr>
      </w:pPr>
    </w:p>
    <w:p w:rsidR="003C732E" w:rsidRDefault="003C732E" w:rsidP="003C732E">
      <w:pPr>
        <w:pStyle w:val="breakline"/>
        <w:rPr>
          <w:rFonts w:ascii="Arial Narrow" w:hAnsi="Arial Narrow"/>
        </w:rPr>
      </w:pPr>
    </w:p>
    <w:p w:rsidR="00633162" w:rsidRDefault="00633162" w:rsidP="00633162"/>
    <w:p w:rsidR="00633162" w:rsidRPr="00185B67" w:rsidRDefault="00633162" w:rsidP="00633162">
      <w:pPr>
        <w:rPr>
          <w:b/>
          <w:sz w:val="28"/>
          <w:szCs w:val="28"/>
          <w:u w:val="single"/>
        </w:rPr>
      </w:pPr>
      <w:r w:rsidRPr="00185B67">
        <w:rPr>
          <w:b/>
          <w:sz w:val="28"/>
          <w:szCs w:val="28"/>
          <w:u w:val="single"/>
        </w:rPr>
        <w:t xml:space="preserve">CAMPIONATO Z3 COPPA </w:t>
      </w:r>
      <w:proofErr w:type="spellStart"/>
      <w:r w:rsidRPr="00185B67">
        <w:rPr>
          <w:b/>
          <w:sz w:val="28"/>
          <w:szCs w:val="28"/>
          <w:u w:val="single"/>
        </w:rPr>
        <w:t>PROV.LE</w:t>
      </w:r>
      <w:proofErr w:type="spellEnd"/>
      <w:r w:rsidRPr="00185B67">
        <w:rPr>
          <w:b/>
          <w:sz w:val="28"/>
          <w:szCs w:val="28"/>
          <w:u w:val="single"/>
        </w:rPr>
        <w:t xml:space="preserve"> TERZA CATEG. GR</w:t>
      </w:r>
    </w:p>
    <w:p w:rsidR="00633162" w:rsidRDefault="00633162" w:rsidP="00633162">
      <w:pPr>
        <w:rPr>
          <w:sz w:val="16"/>
          <w:szCs w:val="16"/>
        </w:rPr>
      </w:pPr>
    </w:p>
    <w:p w:rsidR="00633162" w:rsidRPr="00633162" w:rsidRDefault="00633162" w:rsidP="00633162">
      <w:pPr>
        <w:rPr>
          <w:sz w:val="16"/>
          <w:szCs w:val="16"/>
        </w:rPr>
      </w:pPr>
      <w:r w:rsidRPr="00633162">
        <w:rPr>
          <w:sz w:val="16"/>
          <w:szCs w:val="16"/>
        </w:rPr>
        <w:t xml:space="preserve">GIRONE  A                             GIORNATA  1  ANDATA              </w:t>
      </w:r>
      <w:r>
        <w:rPr>
          <w:sz w:val="16"/>
          <w:szCs w:val="16"/>
        </w:rPr>
        <w:t xml:space="preserve">       </w:t>
      </w:r>
      <w:r w:rsidRPr="00633162">
        <w:rPr>
          <w:sz w:val="16"/>
          <w:szCs w:val="16"/>
        </w:rPr>
        <w:t xml:space="preserve">     </w:t>
      </w:r>
      <w:r w:rsidR="000A4C6B">
        <w:rPr>
          <w:sz w:val="16"/>
          <w:szCs w:val="16"/>
        </w:rPr>
        <w:t xml:space="preserve">             </w:t>
      </w:r>
      <w:r>
        <w:rPr>
          <w:sz w:val="16"/>
          <w:szCs w:val="16"/>
        </w:rPr>
        <w:t xml:space="preserve">IMPIANTO GARA                             </w:t>
      </w:r>
      <w:r w:rsidRPr="00633162">
        <w:rPr>
          <w:sz w:val="16"/>
          <w:szCs w:val="16"/>
        </w:rPr>
        <w:t xml:space="preserve">DATA  </w:t>
      </w:r>
      <w:r>
        <w:rPr>
          <w:sz w:val="16"/>
          <w:szCs w:val="16"/>
        </w:rPr>
        <w:t xml:space="preserve">       </w:t>
      </w:r>
      <w:r w:rsidRPr="00633162">
        <w:rPr>
          <w:sz w:val="16"/>
          <w:szCs w:val="16"/>
        </w:rPr>
        <w:t xml:space="preserve">  ORA</w:t>
      </w:r>
    </w:p>
    <w:p w:rsidR="00633162" w:rsidRPr="00633162" w:rsidRDefault="00633162" w:rsidP="00633162">
      <w:pPr>
        <w:rPr>
          <w:sz w:val="16"/>
          <w:szCs w:val="16"/>
        </w:rPr>
      </w:pPr>
      <w:r w:rsidRPr="00633162">
        <w:rPr>
          <w:sz w:val="16"/>
          <w:szCs w:val="16"/>
        </w:rPr>
        <w:t xml:space="preserve">REAL MONTEROTONDO         ROCCASTRADA </w:t>
      </w:r>
      <w:proofErr w:type="spellStart"/>
      <w:r w:rsidRPr="00633162">
        <w:rPr>
          <w:sz w:val="16"/>
          <w:szCs w:val="16"/>
        </w:rPr>
        <w:t>A.S.D.</w:t>
      </w:r>
      <w:proofErr w:type="spellEnd"/>
      <w:r w:rsidRPr="00633162">
        <w:rPr>
          <w:sz w:val="16"/>
          <w:szCs w:val="16"/>
        </w:rPr>
        <w:t xml:space="preserve">       </w:t>
      </w:r>
      <w:r w:rsidR="000A4C6B">
        <w:rPr>
          <w:sz w:val="16"/>
          <w:szCs w:val="16"/>
        </w:rPr>
        <w:t xml:space="preserve">           </w:t>
      </w:r>
      <w:r w:rsidRPr="00633162">
        <w:rPr>
          <w:sz w:val="16"/>
          <w:szCs w:val="16"/>
        </w:rPr>
        <w:t xml:space="preserve"> PIAN </w:t>
      </w:r>
      <w:proofErr w:type="spellStart"/>
      <w:r w:rsidRPr="00633162">
        <w:rPr>
          <w:sz w:val="16"/>
          <w:szCs w:val="16"/>
        </w:rPr>
        <w:t>DI</w:t>
      </w:r>
      <w:proofErr w:type="spellEnd"/>
      <w:r w:rsidRPr="00633162">
        <w:rPr>
          <w:sz w:val="16"/>
          <w:szCs w:val="16"/>
        </w:rPr>
        <w:t xml:space="preserve"> GIUNTA </w:t>
      </w:r>
      <w:r>
        <w:rPr>
          <w:sz w:val="16"/>
          <w:szCs w:val="16"/>
        </w:rPr>
        <w:t>–</w:t>
      </w:r>
      <w:r w:rsidRPr="00633162">
        <w:rPr>
          <w:sz w:val="16"/>
          <w:szCs w:val="16"/>
        </w:rPr>
        <w:t xml:space="preserve"> MONTEROTONDO</w:t>
      </w:r>
      <w:r>
        <w:rPr>
          <w:sz w:val="16"/>
          <w:szCs w:val="16"/>
        </w:rPr>
        <w:t xml:space="preserve">   </w:t>
      </w:r>
      <w:r w:rsidRPr="00633162">
        <w:rPr>
          <w:sz w:val="16"/>
          <w:szCs w:val="16"/>
        </w:rPr>
        <w:t xml:space="preserve"> </w:t>
      </w:r>
      <w:r>
        <w:rPr>
          <w:sz w:val="16"/>
          <w:szCs w:val="16"/>
        </w:rPr>
        <w:t xml:space="preserve">   </w:t>
      </w:r>
      <w:r w:rsidRPr="00633162">
        <w:rPr>
          <w:sz w:val="16"/>
          <w:szCs w:val="16"/>
        </w:rPr>
        <w:t xml:space="preserve">15/09/19 </w:t>
      </w:r>
      <w:r>
        <w:rPr>
          <w:sz w:val="16"/>
          <w:szCs w:val="16"/>
        </w:rPr>
        <w:t xml:space="preserve">         </w:t>
      </w:r>
      <w:r w:rsidRPr="00633162">
        <w:rPr>
          <w:sz w:val="16"/>
          <w:szCs w:val="16"/>
        </w:rPr>
        <w:t>15:30</w:t>
      </w:r>
    </w:p>
    <w:p w:rsidR="00633162" w:rsidRDefault="00633162" w:rsidP="00633162">
      <w:pPr>
        <w:rPr>
          <w:sz w:val="16"/>
          <w:szCs w:val="16"/>
        </w:rPr>
      </w:pPr>
    </w:p>
    <w:p w:rsidR="00633162" w:rsidRPr="00633162" w:rsidRDefault="00633162" w:rsidP="00633162">
      <w:pPr>
        <w:rPr>
          <w:sz w:val="16"/>
          <w:szCs w:val="16"/>
        </w:rPr>
      </w:pPr>
      <w:r w:rsidRPr="00633162">
        <w:rPr>
          <w:sz w:val="16"/>
          <w:szCs w:val="16"/>
        </w:rPr>
        <w:t xml:space="preserve">GIRONE  B                             GIORNATA  1  ANDATA                        </w:t>
      </w:r>
      <w:r w:rsidR="000A4C6B">
        <w:rPr>
          <w:sz w:val="16"/>
          <w:szCs w:val="16"/>
        </w:rPr>
        <w:t xml:space="preserve">               </w:t>
      </w:r>
      <w:r w:rsidRPr="00633162">
        <w:rPr>
          <w:sz w:val="16"/>
          <w:szCs w:val="16"/>
        </w:rPr>
        <w:t xml:space="preserve"> </w:t>
      </w:r>
      <w:r w:rsidR="000A4C6B">
        <w:rPr>
          <w:sz w:val="16"/>
          <w:szCs w:val="16"/>
        </w:rPr>
        <w:t xml:space="preserve">IMPIANTO GARA                           </w:t>
      </w:r>
      <w:r w:rsidRPr="00633162">
        <w:rPr>
          <w:sz w:val="16"/>
          <w:szCs w:val="16"/>
        </w:rPr>
        <w:t xml:space="preserve">DATA    </w:t>
      </w:r>
      <w:r w:rsidR="000A4C6B">
        <w:rPr>
          <w:sz w:val="16"/>
          <w:szCs w:val="16"/>
        </w:rPr>
        <w:t xml:space="preserve">        </w:t>
      </w:r>
      <w:r w:rsidRPr="00633162">
        <w:rPr>
          <w:sz w:val="16"/>
          <w:szCs w:val="16"/>
        </w:rPr>
        <w:t>ORA</w:t>
      </w:r>
    </w:p>
    <w:p w:rsidR="00633162" w:rsidRPr="00633162" w:rsidRDefault="00633162" w:rsidP="00633162">
      <w:pPr>
        <w:rPr>
          <w:sz w:val="16"/>
          <w:szCs w:val="16"/>
        </w:rPr>
      </w:pPr>
      <w:r w:rsidRPr="00633162">
        <w:rPr>
          <w:sz w:val="16"/>
          <w:szCs w:val="16"/>
        </w:rPr>
        <w:t xml:space="preserve">SEMPRONIANO               ALDOBRANDESCA ARCIDOSSO   </w:t>
      </w:r>
      <w:r w:rsidR="000A4C6B">
        <w:rPr>
          <w:sz w:val="16"/>
          <w:szCs w:val="16"/>
        </w:rPr>
        <w:t xml:space="preserve">               </w:t>
      </w:r>
      <w:r w:rsidRPr="00633162">
        <w:rPr>
          <w:sz w:val="16"/>
          <w:szCs w:val="16"/>
        </w:rPr>
        <w:t>SEMPRONIANO "</w:t>
      </w:r>
      <w:proofErr w:type="spellStart"/>
      <w:r w:rsidRPr="00633162">
        <w:rPr>
          <w:sz w:val="16"/>
          <w:szCs w:val="16"/>
        </w:rPr>
        <w:t>G.GRISPINI</w:t>
      </w:r>
      <w:proofErr w:type="spellEnd"/>
      <w:r w:rsidRPr="00633162">
        <w:rPr>
          <w:sz w:val="16"/>
          <w:szCs w:val="16"/>
        </w:rPr>
        <w:t xml:space="preserve">"      </w:t>
      </w:r>
      <w:r>
        <w:rPr>
          <w:sz w:val="16"/>
          <w:szCs w:val="16"/>
        </w:rPr>
        <w:t xml:space="preserve">         </w:t>
      </w:r>
      <w:r w:rsidRPr="00633162">
        <w:rPr>
          <w:sz w:val="16"/>
          <w:szCs w:val="16"/>
        </w:rPr>
        <w:t xml:space="preserve">15/09/19 </w:t>
      </w:r>
      <w:r>
        <w:rPr>
          <w:sz w:val="16"/>
          <w:szCs w:val="16"/>
        </w:rPr>
        <w:t xml:space="preserve">         </w:t>
      </w:r>
      <w:r w:rsidRPr="00633162">
        <w:rPr>
          <w:sz w:val="16"/>
          <w:szCs w:val="16"/>
        </w:rPr>
        <w:t>15:30</w:t>
      </w:r>
    </w:p>
    <w:p w:rsidR="00633162" w:rsidRDefault="00633162" w:rsidP="00633162">
      <w:pPr>
        <w:rPr>
          <w:sz w:val="16"/>
          <w:szCs w:val="16"/>
        </w:rPr>
      </w:pPr>
    </w:p>
    <w:p w:rsidR="00633162" w:rsidRPr="00633162" w:rsidRDefault="00633162" w:rsidP="00633162">
      <w:pPr>
        <w:rPr>
          <w:sz w:val="16"/>
          <w:szCs w:val="16"/>
        </w:rPr>
      </w:pPr>
      <w:r w:rsidRPr="00633162">
        <w:rPr>
          <w:sz w:val="16"/>
          <w:szCs w:val="16"/>
        </w:rPr>
        <w:t xml:space="preserve">GIRONE  C                             GIORNATA  1  ANDATA                          </w:t>
      </w:r>
      <w:r w:rsidR="000A4C6B">
        <w:rPr>
          <w:sz w:val="16"/>
          <w:szCs w:val="16"/>
        </w:rPr>
        <w:t xml:space="preserve">              IMPIANTO GARA                          </w:t>
      </w:r>
      <w:r w:rsidRPr="00633162">
        <w:rPr>
          <w:sz w:val="16"/>
          <w:szCs w:val="16"/>
        </w:rPr>
        <w:t xml:space="preserve">DATA    </w:t>
      </w:r>
      <w:r w:rsidR="000A4C6B">
        <w:rPr>
          <w:sz w:val="16"/>
          <w:szCs w:val="16"/>
        </w:rPr>
        <w:t xml:space="preserve">         </w:t>
      </w:r>
      <w:r w:rsidRPr="00633162">
        <w:rPr>
          <w:sz w:val="16"/>
          <w:szCs w:val="16"/>
        </w:rPr>
        <w:t>ORA</w:t>
      </w:r>
    </w:p>
    <w:p w:rsidR="00633162" w:rsidRPr="00633162" w:rsidRDefault="00633162" w:rsidP="00633162">
      <w:pPr>
        <w:rPr>
          <w:sz w:val="16"/>
          <w:szCs w:val="16"/>
        </w:rPr>
      </w:pPr>
      <w:r w:rsidRPr="00633162">
        <w:rPr>
          <w:sz w:val="16"/>
          <w:szCs w:val="16"/>
        </w:rPr>
        <w:t xml:space="preserve">BATIGNANO CALCIO 1946     ATLETICO GROSSETO 2015    </w:t>
      </w:r>
      <w:r w:rsidR="000A4C6B">
        <w:rPr>
          <w:sz w:val="16"/>
          <w:szCs w:val="16"/>
        </w:rPr>
        <w:t xml:space="preserve">               </w:t>
      </w:r>
      <w:r w:rsidRPr="00633162">
        <w:rPr>
          <w:sz w:val="16"/>
          <w:szCs w:val="16"/>
        </w:rPr>
        <w:t xml:space="preserve">COMUNALE SAN NICOLAUS         </w:t>
      </w:r>
      <w:r w:rsidR="000A4C6B">
        <w:rPr>
          <w:sz w:val="16"/>
          <w:szCs w:val="16"/>
        </w:rPr>
        <w:t xml:space="preserve">      </w:t>
      </w:r>
      <w:r w:rsidRPr="00633162">
        <w:rPr>
          <w:sz w:val="16"/>
          <w:szCs w:val="16"/>
        </w:rPr>
        <w:t xml:space="preserve">15/09/19 </w:t>
      </w:r>
      <w:r w:rsidR="000A4C6B">
        <w:rPr>
          <w:sz w:val="16"/>
          <w:szCs w:val="16"/>
        </w:rPr>
        <w:t xml:space="preserve">         </w:t>
      </w:r>
      <w:r w:rsidRPr="00633162">
        <w:rPr>
          <w:sz w:val="16"/>
          <w:szCs w:val="16"/>
        </w:rPr>
        <w:t>15:30</w:t>
      </w:r>
    </w:p>
    <w:p w:rsidR="00633162" w:rsidRDefault="00633162" w:rsidP="00633162">
      <w:pPr>
        <w:rPr>
          <w:sz w:val="16"/>
          <w:szCs w:val="16"/>
        </w:rPr>
      </w:pPr>
    </w:p>
    <w:p w:rsidR="00633162" w:rsidRPr="00633162" w:rsidRDefault="00633162" w:rsidP="00633162">
      <w:pPr>
        <w:rPr>
          <w:sz w:val="16"/>
          <w:szCs w:val="16"/>
        </w:rPr>
      </w:pPr>
      <w:r w:rsidRPr="00633162">
        <w:rPr>
          <w:sz w:val="16"/>
          <w:szCs w:val="16"/>
        </w:rPr>
        <w:t xml:space="preserve">GIRONE  D                             GIORNATA  1  ANDATA                          </w:t>
      </w:r>
      <w:r w:rsidR="000A4C6B">
        <w:rPr>
          <w:sz w:val="16"/>
          <w:szCs w:val="16"/>
        </w:rPr>
        <w:t xml:space="preserve">                 IMPIANTO GARA                      </w:t>
      </w:r>
      <w:r w:rsidRPr="00633162">
        <w:rPr>
          <w:sz w:val="16"/>
          <w:szCs w:val="16"/>
        </w:rPr>
        <w:t xml:space="preserve">DATA    </w:t>
      </w:r>
      <w:r w:rsidR="000A4C6B">
        <w:rPr>
          <w:sz w:val="16"/>
          <w:szCs w:val="16"/>
        </w:rPr>
        <w:t xml:space="preserve">          </w:t>
      </w:r>
      <w:r w:rsidRPr="00633162">
        <w:rPr>
          <w:sz w:val="16"/>
          <w:szCs w:val="16"/>
        </w:rPr>
        <w:t>ORA</w:t>
      </w:r>
    </w:p>
    <w:p w:rsidR="00633162" w:rsidRPr="00633162" w:rsidRDefault="00633162" w:rsidP="00633162">
      <w:pPr>
        <w:rPr>
          <w:sz w:val="16"/>
          <w:szCs w:val="16"/>
        </w:rPr>
      </w:pPr>
      <w:r w:rsidRPr="00633162">
        <w:rPr>
          <w:sz w:val="16"/>
          <w:szCs w:val="16"/>
        </w:rPr>
        <w:t xml:space="preserve">STICCIANO                 BRACCAGNI               </w:t>
      </w:r>
      <w:r w:rsidR="000A4C6B">
        <w:rPr>
          <w:sz w:val="16"/>
          <w:szCs w:val="16"/>
        </w:rPr>
        <w:t xml:space="preserve">                                           </w:t>
      </w:r>
      <w:r w:rsidRPr="00633162">
        <w:rPr>
          <w:sz w:val="16"/>
          <w:szCs w:val="16"/>
        </w:rPr>
        <w:t xml:space="preserve">  </w:t>
      </w:r>
      <w:proofErr w:type="spellStart"/>
      <w:r w:rsidRPr="00633162">
        <w:rPr>
          <w:sz w:val="16"/>
          <w:szCs w:val="16"/>
        </w:rPr>
        <w:t>P.C.BARETTI-STICCIANO</w:t>
      </w:r>
      <w:proofErr w:type="spellEnd"/>
      <w:r w:rsidRPr="00633162">
        <w:rPr>
          <w:sz w:val="16"/>
          <w:szCs w:val="16"/>
        </w:rPr>
        <w:t xml:space="preserve"> SCALO   </w:t>
      </w:r>
      <w:r w:rsidR="000A4C6B">
        <w:rPr>
          <w:sz w:val="16"/>
          <w:szCs w:val="16"/>
        </w:rPr>
        <w:t xml:space="preserve">   </w:t>
      </w:r>
      <w:r w:rsidRPr="00633162">
        <w:rPr>
          <w:sz w:val="16"/>
          <w:szCs w:val="16"/>
        </w:rPr>
        <w:t xml:space="preserve">15/09/19 </w:t>
      </w:r>
      <w:r w:rsidR="000A4C6B">
        <w:rPr>
          <w:sz w:val="16"/>
          <w:szCs w:val="16"/>
        </w:rPr>
        <w:t xml:space="preserve">        </w:t>
      </w:r>
      <w:r w:rsidRPr="00633162">
        <w:rPr>
          <w:sz w:val="16"/>
          <w:szCs w:val="16"/>
        </w:rPr>
        <w:t>15:30</w:t>
      </w:r>
    </w:p>
    <w:p w:rsidR="00633162" w:rsidRDefault="00633162" w:rsidP="00633162">
      <w:pPr>
        <w:rPr>
          <w:sz w:val="16"/>
          <w:szCs w:val="16"/>
        </w:rPr>
      </w:pPr>
    </w:p>
    <w:p w:rsidR="00633162" w:rsidRPr="00633162" w:rsidRDefault="00633162" w:rsidP="00633162">
      <w:pPr>
        <w:rPr>
          <w:sz w:val="16"/>
          <w:szCs w:val="16"/>
        </w:rPr>
      </w:pPr>
      <w:r w:rsidRPr="00633162">
        <w:rPr>
          <w:sz w:val="16"/>
          <w:szCs w:val="16"/>
        </w:rPr>
        <w:t xml:space="preserve">GIRONE  E                             GIORNATA  1  ANDATA                      </w:t>
      </w:r>
      <w:r w:rsidR="000A4C6B">
        <w:rPr>
          <w:sz w:val="16"/>
          <w:szCs w:val="16"/>
        </w:rPr>
        <w:t xml:space="preserve">                     IMPIANTO GARA                  </w:t>
      </w:r>
      <w:r w:rsidRPr="00633162">
        <w:rPr>
          <w:sz w:val="16"/>
          <w:szCs w:val="16"/>
        </w:rPr>
        <w:t xml:space="preserve">    DATA    </w:t>
      </w:r>
      <w:r w:rsidR="000A4C6B">
        <w:rPr>
          <w:sz w:val="16"/>
          <w:szCs w:val="16"/>
        </w:rPr>
        <w:t xml:space="preserve">         </w:t>
      </w:r>
      <w:r w:rsidRPr="00633162">
        <w:rPr>
          <w:sz w:val="16"/>
          <w:szCs w:val="16"/>
        </w:rPr>
        <w:t>ORA</w:t>
      </w:r>
    </w:p>
    <w:p w:rsidR="00633162" w:rsidRPr="00633162" w:rsidRDefault="00633162" w:rsidP="00633162">
      <w:pPr>
        <w:rPr>
          <w:sz w:val="16"/>
          <w:szCs w:val="16"/>
        </w:rPr>
      </w:pPr>
      <w:r w:rsidRPr="00633162">
        <w:rPr>
          <w:sz w:val="16"/>
          <w:szCs w:val="16"/>
        </w:rPr>
        <w:t xml:space="preserve">RISPESCIA                 MARINA CALCIO             </w:t>
      </w:r>
      <w:r w:rsidR="000A4C6B">
        <w:rPr>
          <w:sz w:val="16"/>
          <w:szCs w:val="16"/>
        </w:rPr>
        <w:t xml:space="preserve">                                            </w:t>
      </w:r>
      <w:r w:rsidRPr="00633162">
        <w:rPr>
          <w:sz w:val="16"/>
          <w:szCs w:val="16"/>
        </w:rPr>
        <w:t xml:space="preserve">COMUNALE G. TONIOLO         </w:t>
      </w:r>
      <w:r w:rsidR="000A4C6B">
        <w:rPr>
          <w:sz w:val="16"/>
          <w:szCs w:val="16"/>
        </w:rPr>
        <w:t xml:space="preserve">     </w:t>
      </w:r>
      <w:r w:rsidRPr="00633162">
        <w:rPr>
          <w:sz w:val="16"/>
          <w:szCs w:val="16"/>
        </w:rPr>
        <w:t xml:space="preserve">  15/09/19 </w:t>
      </w:r>
      <w:r w:rsidR="000A4C6B">
        <w:rPr>
          <w:sz w:val="16"/>
          <w:szCs w:val="16"/>
        </w:rPr>
        <w:t xml:space="preserve">       </w:t>
      </w:r>
      <w:r w:rsidRPr="00633162">
        <w:rPr>
          <w:sz w:val="16"/>
          <w:szCs w:val="16"/>
        </w:rPr>
        <w:t>15:30</w:t>
      </w:r>
    </w:p>
    <w:p w:rsidR="00633162" w:rsidRDefault="00633162" w:rsidP="00633162">
      <w:pPr>
        <w:rPr>
          <w:sz w:val="16"/>
          <w:szCs w:val="16"/>
        </w:rPr>
      </w:pPr>
    </w:p>
    <w:p w:rsidR="00633162" w:rsidRPr="00633162" w:rsidRDefault="00633162" w:rsidP="00633162">
      <w:pPr>
        <w:rPr>
          <w:sz w:val="16"/>
          <w:szCs w:val="16"/>
        </w:rPr>
      </w:pPr>
      <w:r w:rsidRPr="00633162">
        <w:rPr>
          <w:sz w:val="16"/>
          <w:szCs w:val="16"/>
        </w:rPr>
        <w:t xml:space="preserve">GIRONE  F                             GIORNATA  1  ANDATA                    </w:t>
      </w:r>
      <w:r w:rsidR="00185B67">
        <w:rPr>
          <w:sz w:val="16"/>
          <w:szCs w:val="16"/>
        </w:rPr>
        <w:t xml:space="preserve">                 </w:t>
      </w:r>
      <w:r w:rsidRPr="00633162">
        <w:rPr>
          <w:sz w:val="16"/>
          <w:szCs w:val="16"/>
        </w:rPr>
        <w:t xml:space="preserve">      </w:t>
      </w:r>
      <w:r w:rsidR="00185B67">
        <w:rPr>
          <w:sz w:val="16"/>
          <w:szCs w:val="16"/>
        </w:rPr>
        <w:t xml:space="preserve">IMPIANTO GARA                       </w:t>
      </w:r>
      <w:r w:rsidRPr="00633162">
        <w:rPr>
          <w:sz w:val="16"/>
          <w:szCs w:val="16"/>
        </w:rPr>
        <w:t xml:space="preserve">DATA   </w:t>
      </w:r>
      <w:r w:rsidR="00185B67">
        <w:rPr>
          <w:sz w:val="16"/>
          <w:szCs w:val="16"/>
        </w:rPr>
        <w:t xml:space="preserve">       </w:t>
      </w:r>
      <w:r w:rsidRPr="00633162">
        <w:rPr>
          <w:sz w:val="16"/>
          <w:szCs w:val="16"/>
        </w:rPr>
        <w:t xml:space="preserve"> ORA</w:t>
      </w:r>
    </w:p>
    <w:p w:rsidR="00711EA7" w:rsidRDefault="00633162" w:rsidP="00633162">
      <w:pPr>
        <w:rPr>
          <w:sz w:val="16"/>
          <w:szCs w:val="16"/>
        </w:rPr>
      </w:pPr>
      <w:r w:rsidRPr="00633162">
        <w:rPr>
          <w:sz w:val="16"/>
          <w:szCs w:val="16"/>
        </w:rPr>
        <w:t>CAPALBIO CALCIO           ORBETELLO SCALO           B</w:t>
      </w:r>
      <w:r w:rsidR="00185B67">
        <w:rPr>
          <w:sz w:val="16"/>
          <w:szCs w:val="16"/>
        </w:rPr>
        <w:t xml:space="preserve">                          </w:t>
      </w:r>
      <w:r w:rsidRPr="00633162">
        <w:rPr>
          <w:sz w:val="16"/>
          <w:szCs w:val="16"/>
        </w:rPr>
        <w:t xml:space="preserve">ORGO CARIGE "TRONCHETTI P." </w:t>
      </w:r>
      <w:r w:rsidR="00185B67">
        <w:rPr>
          <w:sz w:val="16"/>
          <w:szCs w:val="16"/>
        </w:rPr>
        <w:t xml:space="preserve">  </w:t>
      </w:r>
      <w:r w:rsidRPr="00633162">
        <w:rPr>
          <w:sz w:val="16"/>
          <w:szCs w:val="16"/>
        </w:rPr>
        <w:t xml:space="preserve"> </w:t>
      </w:r>
      <w:r w:rsidR="00185B67">
        <w:rPr>
          <w:sz w:val="16"/>
          <w:szCs w:val="16"/>
        </w:rPr>
        <w:t xml:space="preserve">  </w:t>
      </w:r>
      <w:r w:rsidRPr="00633162">
        <w:rPr>
          <w:sz w:val="16"/>
          <w:szCs w:val="16"/>
        </w:rPr>
        <w:t xml:space="preserve">15/09/19 </w:t>
      </w:r>
      <w:r w:rsidR="00185B67">
        <w:rPr>
          <w:sz w:val="16"/>
          <w:szCs w:val="16"/>
        </w:rPr>
        <w:t xml:space="preserve">      </w:t>
      </w:r>
      <w:r w:rsidRPr="00633162">
        <w:rPr>
          <w:sz w:val="16"/>
          <w:szCs w:val="16"/>
        </w:rPr>
        <w:t>15:30</w:t>
      </w:r>
    </w:p>
    <w:p w:rsidR="00185B67" w:rsidRDefault="00185B67" w:rsidP="00633162">
      <w:pPr>
        <w:rPr>
          <w:sz w:val="16"/>
          <w:szCs w:val="16"/>
        </w:rPr>
      </w:pPr>
    </w:p>
    <w:p w:rsidR="00185B67" w:rsidRPr="00633162" w:rsidRDefault="00185B67" w:rsidP="00633162">
      <w:pPr>
        <w:rPr>
          <w:sz w:val="16"/>
          <w:szCs w:val="16"/>
        </w:rPr>
      </w:pPr>
    </w:p>
    <w:p w:rsidR="00E66BE1" w:rsidRDefault="00E66BE1" w:rsidP="00174FE6">
      <w:pPr>
        <w:pStyle w:val="breakline"/>
        <w:rPr>
          <w:rFonts w:ascii="Arial Narrow" w:hAnsi="Arial Narrow"/>
        </w:rPr>
      </w:pPr>
    </w:p>
    <w:p w:rsidR="00E71DE5" w:rsidRPr="00B901B0" w:rsidRDefault="00E66BE1" w:rsidP="00B901B0">
      <w:pPr>
        <w:pStyle w:val="LndNormale1"/>
        <w:pBdr>
          <w:top w:val="single" w:sz="12" w:space="1" w:color="002B82"/>
          <w:bottom w:val="single" w:sz="12" w:space="1" w:color="002B82"/>
        </w:pBdr>
        <w:jc w:val="center"/>
        <w:rPr>
          <w:rFonts w:ascii="Liberation Sans Narrow" w:hAnsi="Liberation Sans Narrow"/>
          <w:b/>
          <w:color w:val="002B82"/>
        </w:rPr>
      </w:pPr>
      <w:r>
        <w:rPr>
          <w:rFonts w:ascii="Liberation Sans Narrow" w:hAnsi="Liberation Sans Narrow"/>
          <w:b/>
          <w:color w:val="002B82"/>
        </w:rPr>
        <w:t>P</w:t>
      </w:r>
      <w:r w:rsidR="00C84A4E">
        <w:rPr>
          <w:rFonts w:ascii="Liberation Sans Narrow" w:hAnsi="Liberation Sans Narrow"/>
          <w:b/>
          <w:color w:val="002B82"/>
        </w:rPr>
        <w:t>UB</w:t>
      </w:r>
      <w:r w:rsidR="00FC4244">
        <w:rPr>
          <w:rFonts w:ascii="Liberation Sans Narrow" w:hAnsi="Liberation Sans Narrow"/>
          <w:b/>
          <w:color w:val="002B82"/>
        </w:rPr>
        <w:t xml:space="preserve">BLICATO IN </w:t>
      </w:r>
      <w:r w:rsidR="003D6958">
        <w:rPr>
          <w:rFonts w:ascii="Liberation Sans Narrow" w:hAnsi="Liberation Sans Narrow"/>
          <w:b/>
          <w:color w:val="002B82"/>
        </w:rPr>
        <w:t>GROSSETO</w:t>
      </w:r>
      <w:r w:rsidR="00593AB0" w:rsidRPr="00B901B0">
        <w:rPr>
          <w:rFonts w:ascii="Liberation Sans Narrow" w:hAnsi="Liberation Sans Narrow"/>
          <w:b/>
          <w:color w:val="002B82"/>
        </w:rPr>
        <w:t xml:space="preserve"> ED AFFISSO ALL’ALBO </w:t>
      </w:r>
      <w:r w:rsidR="00FC4244">
        <w:rPr>
          <w:rFonts w:ascii="Liberation Sans Narrow" w:hAnsi="Liberation Sans Narrow"/>
          <w:b/>
          <w:color w:val="002B82"/>
        </w:rPr>
        <w:t xml:space="preserve">DELLA DELEGAZIONE </w:t>
      </w:r>
      <w:proofErr w:type="spellStart"/>
      <w:r w:rsidR="00C92B9D">
        <w:rPr>
          <w:rFonts w:ascii="Liberation Sans Narrow" w:hAnsi="Liberation Sans Narrow"/>
          <w:b/>
          <w:color w:val="002B82"/>
        </w:rPr>
        <w:t>DI</w:t>
      </w:r>
      <w:proofErr w:type="spellEnd"/>
      <w:r w:rsidR="00C92B9D">
        <w:rPr>
          <w:rFonts w:ascii="Liberation Sans Narrow" w:hAnsi="Liberation Sans Narrow"/>
          <w:b/>
          <w:color w:val="002B82"/>
        </w:rPr>
        <w:t xml:space="preserve"> </w:t>
      </w:r>
      <w:r w:rsidR="00250504">
        <w:rPr>
          <w:rFonts w:ascii="Liberation Sans Narrow" w:hAnsi="Liberation Sans Narrow"/>
          <w:b/>
          <w:color w:val="002B82"/>
        </w:rPr>
        <w:t>GROSSETO</w:t>
      </w:r>
      <w:r w:rsidR="00B954F9">
        <w:rPr>
          <w:rFonts w:ascii="Liberation Sans Narrow" w:hAnsi="Liberation Sans Narrow"/>
          <w:b/>
          <w:color w:val="002B82"/>
        </w:rPr>
        <w:t xml:space="preserve"> </w:t>
      </w:r>
      <w:r w:rsidR="006A1BBA">
        <w:rPr>
          <w:rFonts w:ascii="Liberation Sans Narrow" w:hAnsi="Liberation Sans Narrow"/>
          <w:b/>
          <w:color w:val="002B82"/>
        </w:rPr>
        <w:t>IL</w:t>
      </w:r>
      <w:r w:rsidR="00593AB0" w:rsidRPr="00B901B0">
        <w:rPr>
          <w:rFonts w:ascii="Liberation Sans Narrow" w:hAnsi="Liberation Sans Narrow"/>
          <w:b/>
          <w:color w:val="002B82"/>
        </w:rPr>
        <w:t xml:space="preserve"> </w:t>
      </w:r>
      <w:r w:rsidR="004F147A">
        <w:rPr>
          <w:rFonts w:ascii="Liberation Sans Narrow" w:hAnsi="Liberation Sans Narrow"/>
          <w:b/>
          <w:color w:val="002B82"/>
        </w:rPr>
        <w:t>09</w:t>
      </w:r>
      <w:r w:rsidR="00190F8F">
        <w:rPr>
          <w:rFonts w:ascii="Liberation Sans Narrow" w:hAnsi="Liberation Sans Narrow"/>
          <w:b/>
          <w:color w:val="002B82"/>
        </w:rPr>
        <w:t>/0</w:t>
      </w:r>
      <w:r w:rsidR="002F63CA">
        <w:rPr>
          <w:rFonts w:ascii="Liberation Sans Narrow" w:hAnsi="Liberation Sans Narrow"/>
          <w:b/>
          <w:color w:val="002B82"/>
        </w:rPr>
        <w:t>9</w:t>
      </w:r>
      <w:r w:rsidR="007045C6">
        <w:rPr>
          <w:rFonts w:ascii="Liberation Sans Narrow" w:hAnsi="Liberation Sans Narrow"/>
          <w:b/>
          <w:color w:val="002B82"/>
        </w:rPr>
        <w:t>/</w:t>
      </w:r>
      <w:r w:rsidR="00345C1E">
        <w:rPr>
          <w:rFonts w:ascii="Liberation Sans Narrow" w:hAnsi="Liberation Sans Narrow"/>
          <w:b/>
          <w:color w:val="002B82"/>
        </w:rPr>
        <w:t>201</w:t>
      </w:r>
      <w:r w:rsidR="005507DC">
        <w:rPr>
          <w:rFonts w:ascii="Liberation Sans Narrow" w:hAnsi="Liberation Sans Narrow"/>
          <w:b/>
          <w:color w:val="002B82"/>
        </w:rPr>
        <w:t>9</w:t>
      </w:r>
    </w:p>
    <w:p w:rsidR="00E71DE5" w:rsidRDefault="00E71DE5" w:rsidP="007C7951">
      <w:pPr>
        <w:jc w:val="center"/>
        <w:rPr>
          <w:sz w:val="14"/>
          <w:lang w:eastAsia="ar-SA"/>
        </w:rPr>
      </w:pPr>
    </w:p>
    <w:p w:rsidR="00882BBB" w:rsidRPr="008E1582" w:rsidRDefault="00882BBB" w:rsidP="007C7951">
      <w:pPr>
        <w:jc w:val="center"/>
        <w:rPr>
          <w:sz w:val="14"/>
          <w:lang w:eastAsia="ar-SA"/>
        </w:rPr>
      </w:pPr>
    </w:p>
    <w:p w:rsidR="000B59F3" w:rsidRDefault="000B59F3" w:rsidP="000B59F3">
      <w:r>
        <w:tab/>
      </w:r>
      <w:r>
        <w:tab/>
      </w:r>
      <w:r w:rsidR="003D6958">
        <w:t xml:space="preserve">     </w:t>
      </w:r>
      <w:r w:rsidR="00EC2A87">
        <w:t xml:space="preserve">  </w:t>
      </w:r>
      <w:r w:rsidR="003D6958">
        <w:t xml:space="preserve"> </w:t>
      </w:r>
      <w:r w:rsidR="00E71DE5" w:rsidRPr="00E71DE5">
        <w:t xml:space="preserve"> </w:t>
      </w:r>
      <w:r w:rsidR="00E71DE5" w:rsidRPr="00871FEB">
        <w:t>Il Segretario</w:t>
      </w:r>
      <w:r w:rsidR="00E71DE5" w:rsidRPr="00871FEB">
        <w:tab/>
      </w:r>
      <w:r w:rsidR="00E71DE5" w:rsidRPr="00871FEB">
        <w:tab/>
      </w:r>
      <w:r w:rsidR="00E71DE5" w:rsidRPr="00871FEB">
        <w:tab/>
      </w:r>
      <w:r w:rsidR="00E71DE5" w:rsidRPr="00871FEB">
        <w:tab/>
      </w:r>
      <w:r w:rsidR="00E71DE5" w:rsidRPr="00871FEB">
        <w:tab/>
      </w:r>
      <w:r w:rsidR="00E71DE5" w:rsidRPr="00871FEB">
        <w:tab/>
        <w:t xml:space="preserve">Il </w:t>
      </w:r>
      <w:r w:rsidR="00FC4244">
        <w:t>Delegato</w:t>
      </w:r>
    </w:p>
    <w:p w:rsidR="001A484C" w:rsidRDefault="00250504" w:rsidP="003D5E29">
      <w:r>
        <w:t xml:space="preserve">   </w:t>
      </w:r>
      <w:r w:rsidR="000B59F3">
        <w:tab/>
      </w:r>
      <w:r w:rsidR="000B59F3">
        <w:tab/>
      </w:r>
      <w:r w:rsidR="003D6958">
        <w:t xml:space="preserve">      </w:t>
      </w:r>
      <w:r w:rsidR="00EC2A87">
        <w:t xml:space="preserve"> Franco Ferretti</w:t>
      </w:r>
      <w:r>
        <w:tab/>
      </w:r>
      <w:r>
        <w:tab/>
      </w:r>
      <w:r>
        <w:tab/>
      </w:r>
      <w:r>
        <w:tab/>
      </w:r>
      <w:r>
        <w:tab/>
      </w:r>
      <w:r w:rsidR="003D6958">
        <w:t xml:space="preserve">             </w:t>
      </w:r>
      <w:proofErr w:type="spellStart"/>
      <w:r>
        <w:t>Agide</w:t>
      </w:r>
      <w:proofErr w:type="spellEnd"/>
      <w:r>
        <w:t xml:space="preserve"> Rossi</w:t>
      </w:r>
    </w:p>
    <w:p w:rsidR="00F53229" w:rsidRDefault="00F53229" w:rsidP="00861A42">
      <w:pPr>
        <w:jc w:val="center"/>
        <w:rPr>
          <w:b/>
          <w:snapToGrid w:val="0"/>
        </w:rPr>
      </w:pPr>
    </w:p>
    <w:p w:rsidR="00185B67" w:rsidRDefault="00185B67" w:rsidP="00861A42">
      <w:pPr>
        <w:jc w:val="center"/>
        <w:rPr>
          <w:b/>
          <w:snapToGrid w:val="0"/>
        </w:rPr>
      </w:pPr>
    </w:p>
    <w:p w:rsidR="00185B67" w:rsidRDefault="00185B67" w:rsidP="00861A42">
      <w:pPr>
        <w:jc w:val="center"/>
        <w:rPr>
          <w:b/>
          <w:snapToGrid w:val="0"/>
        </w:rPr>
      </w:pPr>
    </w:p>
    <w:p w:rsidR="00185B67" w:rsidRDefault="00185B67" w:rsidP="00861A42">
      <w:pPr>
        <w:jc w:val="center"/>
        <w:rPr>
          <w:b/>
          <w:snapToGrid w:val="0"/>
        </w:rPr>
      </w:pPr>
    </w:p>
    <w:p w:rsidR="00185B67" w:rsidRDefault="00185B67" w:rsidP="00861A42">
      <w:pPr>
        <w:jc w:val="center"/>
        <w:rPr>
          <w:b/>
          <w:snapToGrid w:val="0"/>
        </w:rPr>
      </w:pPr>
    </w:p>
    <w:p w:rsidR="00185B67" w:rsidRDefault="00185B67" w:rsidP="00861A42">
      <w:pPr>
        <w:jc w:val="center"/>
        <w:rPr>
          <w:b/>
          <w:snapToGrid w:val="0"/>
        </w:rPr>
      </w:pPr>
    </w:p>
    <w:p w:rsidR="00185B67" w:rsidRDefault="00185B67" w:rsidP="00861A42">
      <w:pPr>
        <w:jc w:val="center"/>
        <w:rPr>
          <w:b/>
          <w:snapToGrid w:val="0"/>
        </w:rPr>
      </w:pPr>
    </w:p>
    <w:p w:rsidR="00185B67" w:rsidRDefault="00185B67" w:rsidP="00861A42">
      <w:pPr>
        <w:jc w:val="center"/>
        <w:rPr>
          <w:b/>
          <w:snapToGrid w:val="0"/>
        </w:rPr>
      </w:pPr>
    </w:p>
    <w:p w:rsidR="00185B67" w:rsidRDefault="00185B67" w:rsidP="00861A42">
      <w:pPr>
        <w:jc w:val="center"/>
        <w:rPr>
          <w:b/>
          <w:snapToGrid w:val="0"/>
        </w:rPr>
      </w:pPr>
    </w:p>
    <w:p w:rsidR="00185B67" w:rsidRDefault="00185B67" w:rsidP="00861A42">
      <w:pPr>
        <w:jc w:val="center"/>
        <w:rPr>
          <w:b/>
          <w:snapToGrid w:val="0"/>
        </w:rPr>
      </w:pPr>
    </w:p>
    <w:p w:rsidR="00185B67" w:rsidRDefault="00185B67" w:rsidP="00861A42">
      <w:pPr>
        <w:jc w:val="center"/>
        <w:rPr>
          <w:b/>
          <w:snapToGrid w:val="0"/>
        </w:rPr>
      </w:pPr>
    </w:p>
    <w:p w:rsidR="00185B67" w:rsidRDefault="00185B67" w:rsidP="00861A42">
      <w:pPr>
        <w:jc w:val="center"/>
        <w:rPr>
          <w:b/>
          <w:snapToGrid w:val="0"/>
        </w:rPr>
      </w:pPr>
    </w:p>
    <w:p w:rsidR="00185B67" w:rsidRDefault="00185B67" w:rsidP="00861A42">
      <w:pPr>
        <w:jc w:val="center"/>
        <w:rPr>
          <w:b/>
          <w:snapToGrid w:val="0"/>
        </w:rPr>
      </w:pPr>
    </w:p>
    <w:p w:rsidR="00342873" w:rsidRPr="00AC598D" w:rsidRDefault="00342873" w:rsidP="00342873">
      <w:pPr>
        <w:jc w:val="center"/>
        <w:rPr>
          <w:rFonts w:cs="Arial"/>
          <w:sz w:val="28"/>
          <w:szCs w:val="28"/>
        </w:rPr>
      </w:pPr>
      <w:r w:rsidRPr="00AC598D">
        <w:rPr>
          <w:rFonts w:cs="Arial"/>
          <w:sz w:val="28"/>
          <w:szCs w:val="28"/>
        </w:rPr>
        <w:lastRenderedPageBreak/>
        <w:t>23^TORNEO “COPPA PROVINCIALE”  6^ COPPA ROBERTO MUCCI</w:t>
      </w:r>
    </w:p>
    <w:p w:rsidR="00342873" w:rsidRPr="00AC598D" w:rsidRDefault="00342873" w:rsidP="00342873">
      <w:pPr>
        <w:jc w:val="center"/>
        <w:rPr>
          <w:rFonts w:cs="Arial"/>
          <w:sz w:val="28"/>
          <w:szCs w:val="28"/>
        </w:rPr>
      </w:pPr>
      <w:r w:rsidRPr="00AC598D">
        <w:rPr>
          <w:rFonts w:cs="Arial"/>
          <w:sz w:val="28"/>
          <w:szCs w:val="28"/>
        </w:rPr>
        <w:t xml:space="preserve">RISERVATO ALLE SOCIETÀ </w:t>
      </w:r>
      <w:proofErr w:type="spellStart"/>
      <w:r w:rsidRPr="00AC598D">
        <w:rPr>
          <w:rFonts w:cs="Arial"/>
          <w:sz w:val="28"/>
          <w:szCs w:val="28"/>
        </w:rPr>
        <w:t>DI</w:t>
      </w:r>
      <w:proofErr w:type="spellEnd"/>
      <w:r w:rsidRPr="00AC598D">
        <w:rPr>
          <w:rFonts w:cs="Arial"/>
          <w:sz w:val="28"/>
          <w:szCs w:val="28"/>
        </w:rPr>
        <w:t xml:space="preserve"> TERZA CATEGORIA</w:t>
      </w:r>
    </w:p>
    <w:p w:rsidR="00342873" w:rsidRPr="00AC598D" w:rsidRDefault="00342873" w:rsidP="00342873">
      <w:pPr>
        <w:rPr>
          <w:rFonts w:cs="Arial"/>
        </w:rPr>
      </w:pPr>
    </w:p>
    <w:p w:rsidR="00342873" w:rsidRPr="00AC598D" w:rsidRDefault="00342873" w:rsidP="00342873">
      <w:pPr>
        <w:rPr>
          <w:rFonts w:cs="Arial"/>
        </w:rPr>
      </w:pPr>
      <w:r w:rsidRPr="00AC598D">
        <w:rPr>
          <w:rFonts w:cs="Arial"/>
        </w:rPr>
        <w:t xml:space="preserve"> Si pubblica di seguito il tabellone e il regolamento della 6^ edizione R. MUCCI di Coppa Provinciale di Terza Categoria.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389"/>
        <w:gridCol w:w="2804"/>
        <w:gridCol w:w="2170"/>
      </w:tblGrid>
      <w:tr w:rsidR="00342873" w:rsidRPr="00AC598D" w:rsidTr="003764B9">
        <w:tc>
          <w:tcPr>
            <w:tcW w:w="851" w:type="dxa"/>
            <w:tcBorders>
              <w:top w:val="single" w:sz="4" w:space="0" w:color="auto"/>
              <w:left w:val="single" w:sz="4" w:space="0" w:color="auto"/>
              <w:bottom w:val="single" w:sz="4" w:space="0" w:color="auto"/>
              <w:right w:val="single" w:sz="4" w:space="0" w:color="auto"/>
            </w:tcBorders>
            <w:shd w:val="clear" w:color="auto" w:fill="FFC000"/>
          </w:tcPr>
          <w:p w:rsidR="00342873" w:rsidRPr="00AC598D" w:rsidRDefault="00342873" w:rsidP="003764B9">
            <w:pPr>
              <w:rPr>
                <w:rFonts w:cs="Arial"/>
                <w:b/>
              </w:rPr>
            </w:pPr>
          </w:p>
        </w:tc>
        <w:tc>
          <w:tcPr>
            <w:tcW w:w="3389" w:type="dxa"/>
            <w:tcBorders>
              <w:left w:val="single" w:sz="4" w:space="0" w:color="auto"/>
              <w:bottom w:val="single" w:sz="4" w:space="0" w:color="auto"/>
            </w:tcBorders>
          </w:tcPr>
          <w:p w:rsidR="00342873" w:rsidRPr="00AC598D" w:rsidRDefault="00342873" w:rsidP="003764B9">
            <w:pPr>
              <w:rPr>
                <w:rFonts w:cs="Arial"/>
                <w:b/>
              </w:rPr>
            </w:pPr>
          </w:p>
          <w:p w:rsidR="00342873" w:rsidRPr="00AC598D" w:rsidRDefault="00342873" w:rsidP="003764B9">
            <w:pPr>
              <w:rPr>
                <w:rFonts w:cs="Arial"/>
                <w:b/>
              </w:rPr>
            </w:pPr>
            <w:proofErr w:type="spellStart"/>
            <w:r w:rsidRPr="00AC598D">
              <w:rPr>
                <w:rFonts w:cs="Arial"/>
                <w:b/>
              </w:rPr>
              <w:t>I°</w:t>
            </w:r>
            <w:proofErr w:type="spellEnd"/>
            <w:r w:rsidRPr="00AC598D">
              <w:rPr>
                <w:rFonts w:cs="Arial"/>
                <w:b/>
              </w:rPr>
              <w:t xml:space="preserve"> Turno</w:t>
            </w:r>
          </w:p>
          <w:p w:rsidR="00342873" w:rsidRPr="00AC598D" w:rsidRDefault="00342873" w:rsidP="003764B9">
            <w:pPr>
              <w:rPr>
                <w:rFonts w:cs="Arial"/>
                <w:b/>
              </w:rPr>
            </w:pPr>
            <w:r w:rsidRPr="00AC598D">
              <w:rPr>
                <w:rFonts w:cs="Arial"/>
                <w:b/>
              </w:rPr>
              <w:t xml:space="preserve"> a.15.09.2019 / r. 22.09.2019</w:t>
            </w:r>
          </w:p>
          <w:p w:rsidR="00342873" w:rsidRPr="00AC598D" w:rsidRDefault="00342873" w:rsidP="003764B9">
            <w:pPr>
              <w:rPr>
                <w:rFonts w:cs="Arial"/>
                <w:b/>
              </w:rPr>
            </w:pPr>
            <w:r w:rsidRPr="00AC598D">
              <w:rPr>
                <w:rFonts w:cs="Arial"/>
                <w:b/>
              </w:rPr>
              <w:t xml:space="preserve"> 3^gara triangolari 16.10.2019</w:t>
            </w:r>
          </w:p>
        </w:tc>
        <w:tc>
          <w:tcPr>
            <w:tcW w:w="2804" w:type="dxa"/>
            <w:tcBorders>
              <w:bottom w:val="single" w:sz="4" w:space="0" w:color="auto"/>
            </w:tcBorders>
          </w:tcPr>
          <w:p w:rsidR="00342873" w:rsidRPr="00AC598D" w:rsidRDefault="00342873" w:rsidP="003764B9">
            <w:pPr>
              <w:rPr>
                <w:rFonts w:cs="Arial"/>
                <w:b/>
              </w:rPr>
            </w:pPr>
          </w:p>
          <w:p w:rsidR="00342873" w:rsidRPr="00AC598D" w:rsidRDefault="00342873" w:rsidP="003764B9">
            <w:pPr>
              <w:jc w:val="center"/>
              <w:rPr>
                <w:rFonts w:cs="Arial"/>
                <w:b/>
              </w:rPr>
            </w:pPr>
            <w:proofErr w:type="spellStart"/>
            <w:r w:rsidRPr="00AC598D">
              <w:rPr>
                <w:rFonts w:cs="Arial"/>
                <w:b/>
              </w:rPr>
              <w:t>II°</w:t>
            </w:r>
            <w:proofErr w:type="spellEnd"/>
            <w:r w:rsidRPr="00AC598D">
              <w:rPr>
                <w:rFonts w:cs="Arial"/>
                <w:b/>
              </w:rPr>
              <w:t xml:space="preserve"> Turno</w:t>
            </w:r>
          </w:p>
          <w:p w:rsidR="00342873" w:rsidRPr="00AC598D" w:rsidRDefault="00342873" w:rsidP="003764B9">
            <w:pPr>
              <w:rPr>
                <w:rFonts w:cs="Arial"/>
                <w:b/>
              </w:rPr>
            </w:pPr>
            <w:r w:rsidRPr="00AC598D">
              <w:rPr>
                <w:rFonts w:cs="Arial"/>
                <w:b/>
              </w:rPr>
              <w:t xml:space="preserve">Triangolari  </w:t>
            </w:r>
          </w:p>
          <w:p w:rsidR="00342873" w:rsidRPr="00AC598D" w:rsidRDefault="00342873" w:rsidP="003764B9">
            <w:pPr>
              <w:rPr>
                <w:rFonts w:cs="Arial"/>
                <w:b/>
              </w:rPr>
            </w:pPr>
          </w:p>
        </w:tc>
        <w:tc>
          <w:tcPr>
            <w:tcW w:w="2170" w:type="dxa"/>
            <w:tcBorders>
              <w:bottom w:val="single" w:sz="4" w:space="0" w:color="auto"/>
            </w:tcBorders>
          </w:tcPr>
          <w:p w:rsidR="00342873" w:rsidRPr="00AC598D" w:rsidRDefault="00342873" w:rsidP="003764B9">
            <w:pPr>
              <w:rPr>
                <w:rFonts w:cs="Arial"/>
                <w:b/>
              </w:rPr>
            </w:pPr>
          </w:p>
          <w:p w:rsidR="00342873" w:rsidRPr="00AC598D" w:rsidRDefault="00342873" w:rsidP="003764B9">
            <w:pPr>
              <w:rPr>
                <w:rFonts w:cs="Arial"/>
                <w:b/>
              </w:rPr>
            </w:pPr>
            <w:proofErr w:type="spellStart"/>
            <w:r w:rsidRPr="00AC598D">
              <w:rPr>
                <w:rFonts w:cs="Arial"/>
                <w:b/>
              </w:rPr>
              <w:t>III°</w:t>
            </w:r>
            <w:proofErr w:type="spellEnd"/>
            <w:r w:rsidRPr="00AC598D">
              <w:rPr>
                <w:rFonts w:cs="Arial"/>
                <w:b/>
              </w:rPr>
              <w:t xml:space="preserve"> Turno</w:t>
            </w:r>
          </w:p>
          <w:p w:rsidR="00342873" w:rsidRPr="00AC598D" w:rsidRDefault="00342873" w:rsidP="003764B9">
            <w:pPr>
              <w:rPr>
                <w:rFonts w:cs="Arial"/>
                <w:b/>
              </w:rPr>
            </w:pPr>
            <w:r w:rsidRPr="00AC598D">
              <w:rPr>
                <w:rFonts w:cs="Arial"/>
                <w:b/>
              </w:rPr>
              <w:t>Gara unica di finale</w:t>
            </w:r>
          </w:p>
          <w:p w:rsidR="00342873" w:rsidRPr="00AC598D" w:rsidRDefault="00342873" w:rsidP="003764B9">
            <w:pPr>
              <w:rPr>
                <w:rFonts w:cs="Arial"/>
                <w:b/>
              </w:rPr>
            </w:pPr>
            <w:r w:rsidRPr="00AC598D">
              <w:rPr>
                <w:rFonts w:cs="Arial"/>
                <w:b/>
              </w:rPr>
              <w:t>Campo neutro</w:t>
            </w:r>
          </w:p>
          <w:p w:rsidR="00342873" w:rsidRPr="00AC598D" w:rsidRDefault="00342873" w:rsidP="003764B9">
            <w:pPr>
              <w:rPr>
                <w:rFonts w:cs="Arial"/>
                <w:b/>
              </w:rPr>
            </w:pPr>
          </w:p>
        </w:tc>
      </w:tr>
      <w:tr w:rsidR="00342873" w:rsidRPr="00AC598D" w:rsidTr="003764B9">
        <w:tc>
          <w:tcPr>
            <w:tcW w:w="851" w:type="dxa"/>
            <w:tcBorders>
              <w:top w:val="single" w:sz="4" w:space="0" w:color="auto"/>
              <w:bottom w:val="nil"/>
              <w:right w:val="single" w:sz="4" w:space="0" w:color="auto"/>
            </w:tcBorders>
          </w:tcPr>
          <w:p w:rsidR="00342873" w:rsidRPr="00AC598D" w:rsidRDefault="00342873" w:rsidP="003764B9">
            <w:pPr>
              <w:rPr>
                <w:rFonts w:cs="Arial"/>
                <w:b/>
              </w:rPr>
            </w:pPr>
          </w:p>
        </w:tc>
        <w:tc>
          <w:tcPr>
            <w:tcW w:w="3389" w:type="dxa"/>
            <w:tcBorders>
              <w:top w:val="single" w:sz="4" w:space="0" w:color="auto"/>
              <w:left w:val="single" w:sz="4" w:space="0" w:color="auto"/>
              <w:bottom w:val="single" w:sz="4" w:space="0" w:color="auto"/>
              <w:right w:val="single" w:sz="4" w:space="0" w:color="auto"/>
            </w:tcBorders>
          </w:tcPr>
          <w:p w:rsidR="00342873" w:rsidRPr="00AC598D" w:rsidRDefault="00342873" w:rsidP="003764B9">
            <w:pPr>
              <w:rPr>
                <w:rFonts w:cs="Arial"/>
              </w:rPr>
            </w:pPr>
            <w:r w:rsidRPr="00AC598D">
              <w:rPr>
                <w:rFonts w:cs="Arial"/>
              </w:rPr>
              <w:t>Real  Monterotondo</w:t>
            </w:r>
          </w:p>
        </w:tc>
        <w:tc>
          <w:tcPr>
            <w:tcW w:w="2804" w:type="dxa"/>
            <w:tcBorders>
              <w:top w:val="single" w:sz="4" w:space="0" w:color="auto"/>
              <w:left w:val="single" w:sz="4" w:space="0" w:color="auto"/>
              <w:bottom w:val="single" w:sz="4" w:space="0" w:color="auto"/>
              <w:right w:val="nil"/>
            </w:tcBorders>
          </w:tcPr>
          <w:p w:rsidR="00342873" w:rsidRPr="00AC598D" w:rsidRDefault="00342873" w:rsidP="003764B9">
            <w:pPr>
              <w:rPr>
                <w:rFonts w:cs="Arial"/>
                <w:b/>
              </w:rPr>
            </w:pPr>
          </w:p>
        </w:tc>
        <w:tc>
          <w:tcPr>
            <w:tcW w:w="2170" w:type="dxa"/>
            <w:vMerge w:val="restart"/>
            <w:tcBorders>
              <w:top w:val="single" w:sz="4" w:space="0" w:color="auto"/>
              <w:left w:val="nil"/>
              <w:right w:val="single" w:sz="4" w:space="0" w:color="auto"/>
            </w:tcBorders>
          </w:tcPr>
          <w:p w:rsidR="00342873" w:rsidRPr="00AC598D" w:rsidRDefault="00342873" w:rsidP="003764B9">
            <w:pPr>
              <w:rPr>
                <w:rFonts w:cs="Arial"/>
                <w:b/>
              </w:rPr>
            </w:pPr>
          </w:p>
        </w:tc>
      </w:tr>
      <w:tr w:rsidR="00342873" w:rsidRPr="00AC598D" w:rsidTr="003764B9">
        <w:tc>
          <w:tcPr>
            <w:tcW w:w="851" w:type="dxa"/>
            <w:tcBorders>
              <w:top w:val="nil"/>
              <w:left w:val="single" w:sz="4" w:space="0" w:color="auto"/>
              <w:bottom w:val="nil"/>
              <w:right w:val="single" w:sz="4" w:space="0" w:color="auto"/>
            </w:tcBorders>
          </w:tcPr>
          <w:p w:rsidR="00342873" w:rsidRPr="00AC598D" w:rsidRDefault="00342873" w:rsidP="003764B9">
            <w:pPr>
              <w:rPr>
                <w:rFonts w:cs="Arial"/>
                <w:b/>
              </w:rPr>
            </w:pPr>
            <w:r w:rsidRPr="00AC598D">
              <w:rPr>
                <w:rFonts w:cs="Arial"/>
                <w:b/>
              </w:rPr>
              <w:t>Gir. A</w:t>
            </w:r>
          </w:p>
        </w:tc>
        <w:tc>
          <w:tcPr>
            <w:tcW w:w="3389" w:type="dxa"/>
            <w:tcBorders>
              <w:top w:val="single" w:sz="4" w:space="0" w:color="auto"/>
              <w:left w:val="single" w:sz="4" w:space="0" w:color="auto"/>
              <w:bottom w:val="single" w:sz="4" w:space="0" w:color="auto"/>
              <w:right w:val="single" w:sz="4" w:space="0" w:color="auto"/>
            </w:tcBorders>
          </w:tcPr>
          <w:p w:rsidR="00342873" w:rsidRPr="00AC598D" w:rsidRDefault="00342873" w:rsidP="003764B9">
            <w:pPr>
              <w:rPr>
                <w:rFonts w:cs="Arial"/>
              </w:rPr>
            </w:pP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tcPr>
          <w:p w:rsidR="00342873" w:rsidRPr="00AC598D" w:rsidRDefault="00342873" w:rsidP="003764B9">
            <w:pPr>
              <w:rPr>
                <w:rFonts w:cs="Arial"/>
                <w:b/>
              </w:rPr>
            </w:pPr>
          </w:p>
        </w:tc>
        <w:tc>
          <w:tcPr>
            <w:tcW w:w="2170" w:type="dxa"/>
            <w:vMerge/>
            <w:tcBorders>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r>
      <w:tr w:rsidR="00342873" w:rsidRPr="00AC598D" w:rsidTr="003764B9">
        <w:tc>
          <w:tcPr>
            <w:tcW w:w="851" w:type="dxa"/>
            <w:tcBorders>
              <w:top w:val="nil"/>
            </w:tcBorders>
          </w:tcPr>
          <w:p w:rsidR="00342873" w:rsidRPr="00AC598D" w:rsidRDefault="00342873" w:rsidP="003764B9">
            <w:pPr>
              <w:rPr>
                <w:rFonts w:cs="Arial"/>
                <w:b/>
              </w:rPr>
            </w:pPr>
          </w:p>
        </w:tc>
        <w:tc>
          <w:tcPr>
            <w:tcW w:w="3389" w:type="dxa"/>
            <w:tcBorders>
              <w:top w:val="single" w:sz="4" w:space="0" w:color="auto"/>
              <w:bottom w:val="single" w:sz="4" w:space="0" w:color="auto"/>
              <w:right w:val="single" w:sz="4" w:space="0" w:color="auto"/>
            </w:tcBorders>
          </w:tcPr>
          <w:p w:rsidR="00342873" w:rsidRPr="00AC598D" w:rsidRDefault="00342873" w:rsidP="003764B9">
            <w:pPr>
              <w:rPr>
                <w:rFonts w:cs="Arial"/>
              </w:rPr>
            </w:pPr>
            <w:proofErr w:type="spellStart"/>
            <w:r w:rsidRPr="00AC598D">
              <w:rPr>
                <w:rFonts w:cs="Arial"/>
              </w:rPr>
              <w:t>Roccastrada</w:t>
            </w:r>
            <w:proofErr w:type="spellEnd"/>
          </w:p>
        </w:tc>
        <w:tc>
          <w:tcPr>
            <w:tcW w:w="2804" w:type="dxa"/>
            <w:vMerge w:val="restart"/>
            <w:tcBorders>
              <w:top w:val="single" w:sz="4" w:space="0" w:color="auto"/>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c>
          <w:tcPr>
            <w:tcW w:w="2170" w:type="dxa"/>
            <w:vMerge/>
            <w:tcBorders>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r>
      <w:tr w:rsidR="00342873" w:rsidRPr="00AC598D" w:rsidTr="003764B9">
        <w:tc>
          <w:tcPr>
            <w:tcW w:w="851" w:type="dxa"/>
            <w:tcBorders>
              <w:bottom w:val="single" w:sz="4" w:space="0" w:color="auto"/>
              <w:right w:val="single" w:sz="4" w:space="0" w:color="auto"/>
            </w:tcBorders>
          </w:tcPr>
          <w:p w:rsidR="00342873" w:rsidRPr="00AC598D" w:rsidRDefault="00342873" w:rsidP="003764B9">
            <w:pPr>
              <w:rPr>
                <w:rFonts w:cs="Arial"/>
                <w:b/>
              </w:rPr>
            </w:pPr>
          </w:p>
        </w:tc>
        <w:tc>
          <w:tcPr>
            <w:tcW w:w="3389" w:type="dxa"/>
            <w:tcBorders>
              <w:top w:val="single" w:sz="4" w:space="0" w:color="auto"/>
              <w:left w:val="single" w:sz="4" w:space="0" w:color="auto"/>
              <w:bottom w:val="single" w:sz="4" w:space="0" w:color="auto"/>
              <w:right w:val="single" w:sz="4" w:space="0" w:color="auto"/>
            </w:tcBorders>
          </w:tcPr>
          <w:p w:rsidR="00342873" w:rsidRPr="00AC598D" w:rsidRDefault="00342873" w:rsidP="003764B9">
            <w:pPr>
              <w:rPr>
                <w:rFonts w:cs="Arial"/>
              </w:rPr>
            </w:pPr>
          </w:p>
        </w:tc>
        <w:tc>
          <w:tcPr>
            <w:tcW w:w="2804" w:type="dxa"/>
            <w:vMerge/>
            <w:tcBorders>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c>
          <w:tcPr>
            <w:tcW w:w="2170" w:type="dxa"/>
            <w:vMerge/>
            <w:tcBorders>
              <w:left w:val="nil"/>
              <w:right w:val="single" w:sz="4" w:space="0" w:color="auto"/>
            </w:tcBorders>
            <w:shd w:val="clear" w:color="auto" w:fill="FFFFFF" w:themeFill="background1"/>
          </w:tcPr>
          <w:p w:rsidR="00342873" w:rsidRPr="00AC598D" w:rsidRDefault="00342873" w:rsidP="003764B9">
            <w:pPr>
              <w:rPr>
                <w:rFonts w:cs="Arial"/>
                <w:b/>
              </w:rPr>
            </w:pPr>
          </w:p>
        </w:tc>
      </w:tr>
      <w:tr w:rsidR="00342873" w:rsidRPr="00AC598D" w:rsidTr="003764B9">
        <w:tc>
          <w:tcPr>
            <w:tcW w:w="851" w:type="dxa"/>
            <w:tcBorders>
              <w:top w:val="single" w:sz="4" w:space="0" w:color="auto"/>
              <w:left w:val="single" w:sz="4" w:space="0" w:color="auto"/>
              <w:bottom w:val="nil"/>
              <w:right w:val="single" w:sz="4" w:space="0" w:color="auto"/>
            </w:tcBorders>
          </w:tcPr>
          <w:p w:rsidR="00342873" w:rsidRPr="00AC598D" w:rsidRDefault="00342873" w:rsidP="003764B9">
            <w:pPr>
              <w:rPr>
                <w:rFonts w:cs="Arial"/>
                <w:b/>
              </w:rPr>
            </w:pPr>
          </w:p>
        </w:tc>
        <w:tc>
          <w:tcPr>
            <w:tcW w:w="3389" w:type="dxa"/>
            <w:tcBorders>
              <w:top w:val="single" w:sz="4" w:space="0" w:color="auto"/>
              <w:left w:val="single" w:sz="4" w:space="0" w:color="auto"/>
              <w:bottom w:val="single" w:sz="4" w:space="0" w:color="auto"/>
              <w:right w:val="single" w:sz="4" w:space="0" w:color="auto"/>
            </w:tcBorders>
          </w:tcPr>
          <w:p w:rsidR="00342873" w:rsidRPr="00AC598D" w:rsidRDefault="00342873" w:rsidP="003764B9">
            <w:pPr>
              <w:rPr>
                <w:rFonts w:cs="Arial"/>
              </w:rPr>
            </w:pPr>
            <w:proofErr w:type="spellStart"/>
            <w:r w:rsidRPr="00AC598D">
              <w:rPr>
                <w:rFonts w:cs="Arial"/>
              </w:rPr>
              <w:t>Semproniano</w:t>
            </w:r>
            <w:proofErr w:type="spellEnd"/>
            <w:r w:rsidRPr="00AC598D">
              <w:rPr>
                <w:rFonts w:cs="Arial"/>
              </w:rPr>
              <w:t xml:space="preserve">     </w:t>
            </w:r>
            <w:r w:rsidRPr="00AC598D">
              <w:rPr>
                <w:rFonts w:cs="Arial"/>
                <w:b/>
              </w:rPr>
              <w:t xml:space="preserve">                </w:t>
            </w:r>
            <w:r w:rsidRPr="00AC598D">
              <w:rPr>
                <w:rFonts w:cs="Arial"/>
              </w:rPr>
              <w:t xml:space="preserve"> A</w:t>
            </w:r>
          </w:p>
        </w:tc>
        <w:tc>
          <w:tcPr>
            <w:tcW w:w="2804" w:type="dxa"/>
            <w:vMerge/>
            <w:tcBorders>
              <w:left w:val="single" w:sz="4" w:space="0" w:color="auto"/>
              <w:bottom w:val="single" w:sz="4" w:space="0" w:color="auto"/>
              <w:right w:val="single" w:sz="4" w:space="0" w:color="auto"/>
            </w:tcBorders>
            <w:shd w:val="clear" w:color="auto" w:fill="FFFFFF" w:themeFill="background1"/>
          </w:tcPr>
          <w:p w:rsidR="00342873" w:rsidRPr="00AC598D" w:rsidRDefault="00342873" w:rsidP="003764B9">
            <w:pPr>
              <w:rPr>
                <w:rFonts w:cs="Arial"/>
                <w:b/>
              </w:rPr>
            </w:pPr>
          </w:p>
        </w:tc>
        <w:tc>
          <w:tcPr>
            <w:tcW w:w="2170" w:type="dxa"/>
            <w:vMerge/>
            <w:tcBorders>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r>
      <w:tr w:rsidR="00342873" w:rsidRPr="00AC598D" w:rsidTr="003764B9">
        <w:tc>
          <w:tcPr>
            <w:tcW w:w="851" w:type="dxa"/>
            <w:tcBorders>
              <w:top w:val="nil"/>
              <w:left w:val="single" w:sz="4" w:space="0" w:color="auto"/>
              <w:bottom w:val="nil"/>
              <w:right w:val="single" w:sz="4" w:space="0" w:color="auto"/>
            </w:tcBorders>
          </w:tcPr>
          <w:p w:rsidR="00342873" w:rsidRPr="00AC598D" w:rsidRDefault="00342873" w:rsidP="003764B9">
            <w:pPr>
              <w:rPr>
                <w:rFonts w:cs="Arial"/>
                <w:b/>
              </w:rPr>
            </w:pPr>
            <w:r w:rsidRPr="00AC598D">
              <w:rPr>
                <w:rFonts w:cs="Arial"/>
                <w:b/>
              </w:rPr>
              <w:t>Gir. B</w:t>
            </w:r>
          </w:p>
        </w:tc>
        <w:tc>
          <w:tcPr>
            <w:tcW w:w="3389" w:type="dxa"/>
            <w:tcBorders>
              <w:top w:val="single" w:sz="4" w:space="0" w:color="auto"/>
              <w:left w:val="single" w:sz="4" w:space="0" w:color="auto"/>
              <w:bottom w:val="single" w:sz="4" w:space="0" w:color="auto"/>
              <w:right w:val="single" w:sz="4" w:space="0" w:color="auto"/>
            </w:tcBorders>
          </w:tcPr>
          <w:p w:rsidR="00342873" w:rsidRPr="00AC598D" w:rsidRDefault="00342873" w:rsidP="003764B9">
            <w:pPr>
              <w:rPr>
                <w:rFonts w:cs="Arial"/>
              </w:rPr>
            </w:pPr>
            <w:proofErr w:type="spellStart"/>
            <w:r w:rsidRPr="00AC598D">
              <w:rPr>
                <w:rFonts w:cs="Arial"/>
              </w:rPr>
              <w:t>Aldobrandesca</w:t>
            </w:r>
            <w:proofErr w:type="spellEnd"/>
            <w:r w:rsidRPr="00AC598D">
              <w:rPr>
                <w:rFonts w:cs="Arial"/>
              </w:rPr>
              <w:t xml:space="preserve"> Arcidosso    B</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tcPr>
          <w:p w:rsidR="00342873" w:rsidRPr="00AC598D" w:rsidRDefault="00342873" w:rsidP="003764B9">
            <w:pPr>
              <w:rPr>
                <w:rFonts w:cs="Arial"/>
              </w:rPr>
            </w:pPr>
          </w:p>
        </w:tc>
        <w:tc>
          <w:tcPr>
            <w:tcW w:w="2170" w:type="dxa"/>
            <w:tcBorders>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r>
      <w:tr w:rsidR="00342873" w:rsidRPr="00AC598D" w:rsidTr="003764B9">
        <w:tc>
          <w:tcPr>
            <w:tcW w:w="851" w:type="dxa"/>
            <w:tcBorders>
              <w:top w:val="nil"/>
              <w:left w:val="single" w:sz="4" w:space="0" w:color="auto"/>
              <w:bottom w:val="nil"/>
              <w:right w:val="single" w:sz="4" w:space="0" w:color="auto"/>
            </w:tcBorders>
          </w:tcPr>
          <w:p w:rsidR="00342873" w:rsidRPr="00AC598D" w:rsidRDefault="00342873" w:rsidP="003764B9">
            <w:pPr>
              <w:rPr>
                <w:rFonts w:cs="Arial"/>
                <w:b/>
              </w:rPr>
            </w:pPr>
          </w:p>
        </w:tc>
        <w:tc>
          <w:tcPr>
            <w:tcW w:w="3389" w:type="dxa"/>
            <w:tcBorders>
              <w:top w:val="single" w:sz="4" w:space="0" w:color="auto"/>
              <w:left w:val="single" w:sz="4" w:space="0" w:color="auto"/>
              <w:bottom w:val="nil"/>
              <w:right w:val="single" w:sz="4" w:space="0" w:color="auto"/>
            </w:tcBorders>
          </w:tcPr>
          <w:p w:rsidR="00342873" w:rsidRPr="00AC598D" w:rsidRDefault="00342873" w:rsidP="003764B9">
            <w:pPr>
              <w:rPr>
                <w:rFonts w:cs="Arial"/>
              </w:rPr>
            </w:pPr>
            <w:r w:rsidRPr="00AC598D">
              <w:rPr>
                <w:rFonts w:cs="Arial"/>
              </w:rPr>
              <w:t xml:space="preserve">Intercomunale </w:t>
            </w:r>
            <w:proofErr w:type="spellStart"/>
            <w:r w:rsidRPr="00AC598D">
              <w:rPr>
                <w:rFonts w:cs="Arial"/>
              </w:rPr>
              <w:t>S.Fiora</w:t>
            </w:r>
            <w:proofErr w:type="spellEnd"/>
            <w:r w:rsidRPr="00AC598D">
              <w:rPr>
                <w:rFonts w:cs="Arial"/>
              </w:rPr>
              <w:t xml:space="preserve">         C</w:t>
            </w:r>
          </w:p>
        </w:tc>
        <w:tc>
          <w:tcPr>
            <w:tcW w:w="2804" w:type="dxa"/>
            <w:vMerge w:val="restart"/>
            <w:tcBorders>
              <w:top w:val="single" w:sz="4" w:space="0" w:color="auto"/>
              <w:left w:val="single" w:sz="4" w:space="0" w:color="auto"/>
              <w:bottom w:val="nil"/>
              <w:right w:val="single" w:sz="4" w:space="0" w:color="auto"/>
            </w:tcBorders>
            <w:shd w:val="clear" w:color="auto" w:fill="FFFFFF" w:themeFill="background1"/>
          </w:tcPr>
          <w:p w:rsidR="00342873" w:rsidRPr="00AC598D" w:rsidRDefault="00342873" w:rsidP="003764B9">
            <w:pPr>
              <w:rPr>
                <w:rFonts w:cs="Arial"/>
                <w:b/>
              </w:rPr>
            </w:pPr>
            <w:r w:rsidRPr="00AC598D">
              <w:rPr>
                <w:rFonts w:cs="Arial"/>
                <w:b/>
              </w:rPr>
              <w:t xml:space="preserve">Girone G                       </w:t>
            </w:r>
          </w:p>
        </w:tc>
        <w:tc>
          <w:tcPr>
            <w:tcW w:w="2170" w:type="dxa"/>
            <w:tcBorders>
              <w:left w:val="single" w:sz="4" w:space="0" w:color="auto"/>
              <w:bottom w:val="nil"/>
              <w:right w:val="single" w:sz="4" w:space="0" w:color="auto"/>
            </w:tcBorders>
            <w:shd w:val="clear" w:color="auto" w:fill="FFFFFF" w:themeFill="background1"/>
          </w:tcPr>
          <w:p w:rsidR="00342873" w:rsidRPr="00AC598D" w:rsidRDefault="00342873" w:rsidP="003764B9">
            <w:pPr>
              <w:rPr>
                <w:rFonts w:cs="Arial"/>
                <w:b/>
              </w:rPr>
            </w:pPr>
          </w:p>
        </w:tc>
      </w:tr>
      <w:tr w:rsidR="00342873" w:rsidRPr="00AC598D" w:rsidTr="003764B9">
        <w:trPr>
          <w:gridAfter w:val="1"/>
          <w:wAfter w:w="2170" w:type="dxa"/>
        </w:trPr>
        <w:tc>
          <w:tcPr>
            <w:tcW w:w="851" w:type="dxa"/>
            <w:tcBorders>
              <w:top w:val="nil"/>
              <w:left w:val="single" w:sz="4" w:space="0" w:color="auto"/>
              <w:bottom w:val="single" w:sz="4" w:space="0" w:color="auto"/>
              <w:right w:val="single" w:sz="4" w:space="0" w:color="auto"/>
            </w:tcBorders>
          </w:tcPr>
          <w:p w:rsidR="00342873" w:rsidRPr="00AC598D" w:rsidRDefault="00342873" w:rsidP="003764B9">
            <w:pPr>
              <w:rPr>
                <w:rFonts w:cs="Arial"/>
                <w:b/>
              </w:rPr>
            </w:pPr>
          </w:p>
        </w:tc>
        <w:tc>
          <w:tcPr>
            <w:tcW w:w="3389" w:type="dxa"/>
            <w:tcBorders>
              <w:top w:val="nil"/>
              <w:left w:val="single" w:sz="4" w:space="0" w:color="auto"/>
              <w:bottom w:val="single" w:sz="4" w:space="0" w:color="auto"/>
              <w:right w:val="single" w:sz="4" w:space="0" w:color="auto"/>
            </w:tcBorders>
          </w:tcPr>
          <w:p w:rsidR="00342873" w:rsidRPr="00AC598D" w:rsidRDefault="00342873" w:rsidP="003764B9">
            <w:pPr>
              <w:rPr>
                <w:rFonts w:cs="Arial"/>
              </w:rPr>
            </w:pPr>
          </w:p>
        </w:tc>
        <w:tc>
          <w:tcPr>
            <w:tcW w:w="2804" w:type="dxa"/>
            <w:vMerge/>
            <w:tcBorders>
              <w:top w:val="nil"/>
              <w:left w:val="single" w:sz="4" w:space="0" w:color="auto"/>
              <w:bottom w:val="nil"/>
              <w:right w:val="single" w:sz="4" w:space="0" w:color="auto"/>
            </w:tcBorders>
            <w:shd w:val="clear" w:color="auto" w:fill="FFFFFF" w:themeFill="background1"/>
          </w:tcPr>
          <w:p w:rsidR="00342873" w:rsidRPr="00AC598D" w:rsidRDefault="00342873" w:rsidP="003764B9">
            <w:pPr>
              <w:rPr>
                <w:rFonts w:cs="Arial"/>
                <w:b/>
              </w:rPr>
            </w:pPr>
          </w:p>
        </w:tc>
      </w:tr>
      <w:tr w:rsidR="00342873" w:rsidRPr="00AC598D" w:rsidTr="003764B9">
        <w:tc>
          <w:tcPr>
            <w:tcW w:w="851" w:type="dxa"/>
            <w:tcBorders>
              <w:top w:val="single" w:sz="4" w:space="0" w:color="auto"/>
              <w:left w:val="single" w:sz="4" w:space="0" w:color="auto"/>
              <w:bottom w:val="nil"/>
              <w:right w:val="single" w:sz="4" w:space="0" w:color="auto"/>
            </w:tcBorders>
          </w:tcPr>
          <w:p w:rsidR="00342873" w:rsidRPr="00AC598D" w:rsidRDefault="00342873" w:rsidP="003764B9">
            <w:pPr>
              <w:rPr>
                <w:rFonts w:cs="Arial"/>
              </w:rPr>
            </w:pPr>
          </w:p>
        </w:tc>
        <w:tc>
          <w:tcPr>
            <w:tcW w:w="3389" w:type="dxa"/>
            <w:tcBorders>
              <w:top w:val="single" w:sz="4" w:space="0" w:color="auto"/>
              <w:left w:val="single" w:sz="4" w:space="0" w:color="auto"/>
              <w:bottom w:val="single" w:sz="4" w:space="0" w:color="auto"/>
              <w:right w:val="single" w:sz="4" w:space="0" w:color="auto"/>
            </w:tcBorders>
          </w:tcPr>
          <w:p w:rsidR="00342873" w:rsidRPr="00AC598D" w:rsidRDefault="00342873" w:rsidP="003764B9">
            <w:pPr>
              <w:rPr>
                <w:rFonts w:cs="Arial"/>
              </w:rPr>
            </w:pPr>
            <w:proofErr w:type="spellStart"/>
            <w:r w:rsidRPr="00AC598D">
              <w:rPr>
                <w:rFonts w:cs="Arial"/>
              </w:rPr>
              <w:t>Batignano</w:t>
            </w:r>
            <w:proofErr w:type="spellEnd"/>
            <w:r w:rsidRPr="00AC598D">
              <w:rPr>
                <w:rFonts w:cs="Arial"/>
              </w:rPr>
              <w:t xml:space="preserve"> Calcio</w:t>
            </w:r>
          </w:p>
        </w:tc>
        <w:tc>
          <w:tcPr>
            <w:tcW w:w="2804" w:type="dxa"/>
            <w:vMerge/>
            <w:tcBorders>
              <w:top w:val="nil"/>
              <w:left w:val="single" w:sz="4" w:space="0" w:color="auto"/>
              <w:bottom w:val="nil"/>
              <w:right w:val="single" w:sz="4" w:space="0" w:color="auto"/>
            </w:tcBorders>
            <w:shd w:val="clear" w:color="auto" w:fill="FFFFFF" w:themeFill="background1"/>
          </w:tcPr>
          <w:p w:rsidR="00342873" w:rsidRPr="00AC598D" w:rsidRDefault="00342873" w:rsidP="003764B9">
            <w:pPr>
              <w:rPr>
                <w:rFonts w:cs="Arial"/>
                <w:b/>
              </w:rPr>
            </w:pPr>
          </w:p>
        </w:tc>
        <w:tc>
          <w:tcPr>
            <w:tcW w:w="2170" w:type="dxa"/>
            <w:vMerge w:val="restart"/>
            <w:tcBorders>
              <w:top w:val="nil"/>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r>
      <w:tr w:rsidR="00342873" w:rsidRPr="00AC598D" w:rsidTr="003764B9">
        <w:tc>
          <w:tcPr>
            <w:tcW w:w="851" w:type="dxa"/>
            <w:tcBorders>
              <w:top w:val="nil"/>
              <w:left w:val="single" w:sz="4" w:space="0" w:color="auto"/>
              <w:bottom w:val="nil"/>
              <w:right w:val="single" w:sz="4" w:space="0" w:color="auto"/>
            </w:tcBorders>
          </w:tcPr>
          <w:p w:rsidR="00342873" w:rsidRPr="00AC598D" w:rsidRDefault="00342873" w:rsidP="003764B9">
            <w:pPr>
              <w:rPr>
                <w:rFonts w:cs="Arial"/>
              </w:rPr>
            </w:pPr>
            <w:r w:rsidRPr="00AC598D">
              <w:rPr>
                <w:rFonts w:cs="Arial"/>
                <w:b/>
              </w:rPr>
              <w:t>Gir. C</w:t>
            </w:r>
          </w:p>
        </w:tc>
        <w:tc>
          <w:tcPr>
            <w:tcW w:w="3389" w:type="dxa"/>
            <w:tcBorders>
              <w:top w:val="nil"/>
              <w:left w:val="single" w:sz="4" w:space="0" w:color="auto"/>
              <w:bottom w:val="nil"/>
              <w:right w:val="single" w:sz="4" w:space="0" w:color="auto"/>
            </w:tcBorders>
          </w:tcPr>
          <w:p w:rsidR="00342873" w:rsidRPr="00AC598D" w:rsidRDefault="00342873" w:rsidP="003764B9">
            <w:pPr>
              <w:rPr>
                <w:rFonts w:cs="Arial"/>
              </w:rPr>
            </w:pP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tcPr>
          <w:p w:rsidR="00342873" w:rsidRPr="00AC598D" w:rsidRDefault="00342873" w:rsidP="003764B9">
            <w:pPr>
              <w:rPr>
                <w:rFonts w:cs="Arial"/>
                <w:b/>
              </w:rPr>
            </w:pPr>
          </w:p>
        </w:tc>
        <w:tc>
          <w:tcPr>
            <w:tcW w:w="2170" w:type="dxa"/>
            <w:vMerge/>
            <w:tcBorders>
              <w:top w:val="nil"/>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r>
      <w:tr w:rsidR="00342873" w:rsidRPr="00AC598D" w:rsidTr="003764B9">
        <w:tc>
          <w:tcPr>
            <w:tcW w:w="851" w:type="dxa"/>
            <w:tcBorders>
              <w:top w:val="nil"/>
              <w:left w:val="single" w:sz="4" w:space="0" w:color="auto"/>
              <w:bottom w:val="single" w:sz="4" w:space="0" w:color="auto"/>
              <w:right w:val="single" w:sz="4" w:space="0" w:color="auto"/>
            </w:tcBorders>
          </w:tcPr>
          <w:p w:rsidR="00342873" w:rsidRPr="00AC598D" w:rsidRDefault="00342873" w:rsidP="003764B9">
            <w:pPr>
              <w:rPr>
                <w:rFonts w:cs="Arial"/>
                <w:b/>
              </w:rPr>
            </w:pPr>
          </w:p>
        </w:tc>
        <w:tc>
          <w:tcPr>
            <w:tcW w:w="3389" w:type="dxa"/>
            <w:tcBorders>
              <w:top w:val="single" w:sz="4" w:space="0" w:color="auto"/>
              <w:left w:val="single" w:sz="4" w:space="0" w:color="auto"/>
              <w:bottom w:val="single" w:sz="4" w:space="0" w:color="auto"/>
              <w:right w:val="single" w:sz="4" w:space="0" w:color="auto"/>
            </w:tcBorders>
          </w:tcPr>
          <w:p w:rsidR="00342873" w:rsidRPr="00AC598D" w:rsidRDefault="00342873" w:rsidP="003764B9">
            <w:pPr>
              <w:rPr>
                <w:rFonts w:cs="Arial"/>
              </w:rPr>
            </w:pPr>
            <w:r w:rsidRPr="00AC598D">
              <w:rPr>
                <w:rFonts w:cs="Arial"/>
              </w:rPr>
              <w:t>Atletico Grosseto 2015</w:t>
            </w:r>
          </w:p>
        </w:tc>
        <w:tc>
          <w:tcPr>
            <w:tcW w:w="2804" w:type="dxa"/>
            <w:vMerge w:val="restart"/>
            <w:tcBorders>
              <w:top w:val="single" w:sz="4" w:space="0" w:color="auto"/>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c>
          <w:tcPr>
            <w:tcW w:w="2170" w:type="dxa"/>
            <w:vMerge/>
            <w:tcBorders>
              <w:top w:val="nil"/>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r>
      <w:tr w:rsidR="00342873" w:rsidRPr="00AC598D" w:rsidTr="003764B9">
        <w:tc>
          <w:tcPr>
            <w:tcW w:w="851" w:type="dxa"/>
            <w:tcBorders>
              <w:top w:val="single" w:sz="4" w:space="0" w:color="auto"/>
              <w:bottom w:val="single" w:sz="4" w:space="0" w:color="auto"/>
              <w:right w:val="single" w:sz="4" w:space="0" w:color="auto"/>
            </w:tcBorders>
          </w:tcPr>
          <w:p w:rsidR="00342873" w:rsidRPr="00AC598D" w:rsidRDefault="00342873" w:rsidP="003764B9">
            <w:pPr>
              <w:rPr>
                <w:rFonts w:cs="Arial"/>
                <w:b/>
              </w:rPr>
            </w:pPr>
          </w:p>
        </w:tc>
        <w:tc>
          <w:tcPr>
            <w:tcW w:w="3389" w:type="dxa"/>
            <w:tcBorders>
              <w:top w:val="single" w:sz="4" w:space="0" w:color="auto"/>
              <w:left w:val="single" w:sz="4" w:space="0" w:color="auto"/>
              <w:bottom w:val="single" w:sz="4" w:space="0" w:color="auto"/>
              <w:right w:val="single" w:sz="4" w:space="0" w:color="auto"/>
            </w:tcBorders>
          </w:tcPr>
          <w:p w:rsidR="00342873" w:rsidRPr="00AC598D" w:rsidRDefault="00342873" w:rsidP="003764B9">
            <w:pPr>
              <w:rPr>
                <w:rFonts w:cs="Arial"/>
              </w:rPr>
            </w:pPr>
          </w:p>
        </w:tc>
        <w:tc>
          <w:tcPr>
            <w:tcW w:w="2804" w:type="dxa"/>
            <w:vMerge/>
            <w:tcBorders>
              <w:top w:val="single" w:sz="4" w:space="0" w:color="auto"/>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c>
          <w:tcPr>
            <w:tcW w:w="2170" w:type="dxa"/>
            <w:vMerge/>
            <w:tcBorders>
              <w:top w:val="nil"/>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r>
      <w:tr w:rsidR="00342873" w:rsidRPr="00AC598D" w:rsidTr="003764B9">
        <w:tc>
          <w:tcPr>
            <w:tcW w:w="851" w:type="dxa"/>
            <w:tcBorders>
              <w:top w:val="single" w:sz="4" w:space="0" w:color="auto"/>
              <w:left w:val="single" w:sz="4" w:space="0" w:color="auto"/>
              <w:bottom w:val="nil"/>
              <w:right w:val="single" w:sz="4" w:space="0" w:color="auto"/>
            </w:tcBorders>
          </w:tcPr>
          <w:p w:rsidR="00342873" w:rsidRPr="00AC598D" w:rsidRDefault="00342873" w:rsidP="003764B9">
            <w:pPr>
              <w:rPr>
                <w:rFonts w:cs="Arial"/>
                <w:b/>
              </w:rPr>
            </w:pPr>
          </w:p>
        </w:tc>
        <w:tc>
          <w:tcPr>
            <w:tcW w:w="3389" w:type="dxa"/>
            <w:tcBorders>
              <w:top w:val="single" w:sz="4" w:space="0" w:color="auto"/>
              <w:left w:val="single" w:sz="4" w:space="0" w:color="auto"/>
              <w:bottom w:val="single" w:sz="4" w:space="0" w:color="auto"/>
              <w:right w:val="single" w:sz="4" w:space="0" w:color="auto"/>
            </w:tcBorders>
          </w:tcPr>
          <w:p w:rsidR="00342873" w:rsidRPr="00AC598D" w:rsidRDefault="00342873" w:rsidP="003764B9">
            <w:pPr>
              <w:rPr>
                <w:rFonts w:cs="Arial"/>
                <w:b/>
              </w:rPr>
            </w:pPr>
            <w:proofErr w:type="spellStart"/>
            <w:r w:rsidRPr="00AC598D">
              <w:rPr>
                <w:rFonts w:cs="Arial"/>
              </w:rPr>
              <w:t>Sticciano</w:t>
            </w:r>
            <w:proofErr w:type="spellEnd"/>
            <w:r w:rsidRPr="00AC598D">
              <w:rPr>
                <w:rFonts w:cs="Arial"/>
              </w:rPr>
              <w:t xml:space="preserve">    </w:t>
            </w:r>
            <w:r w:rsidRPr="00AC598D">
              <w:rPr>
                <w:rFonts w:cs="Arial"/>
                <w:b/>
              </w:rPr>
              <w:t xml:space="preserve">                         </w:t>
            </w:r>
            <w:r w:rsidRPr="00AC598D">
              <w:rPr>
                <w:rFonts w:cs="Arial"/>
              </w:rPr>
              <w:t>A</w:t>
            </w:r>
          </w:p>
        </w:tc>
        <w:tc>
          <w:tcPr>
            <w:tcW w:w="2804" w:type="dxa"/>
            <w:vMerge/>
            <w:tcBorders>
              <w:left w:val="single" w:sz="4" w:space="0" w:color="auto"/>
              <w:bottom w:val="single" w:sz="4" w:space="0" w:color="auto"/>
              <w:right w:val="single" w:sz="4" w:space="0" w:color="auto"/>
            </w:tcBorders>
            <w:shd w:val="clear" w:color="auto" w:fill="FFFFFF" w:themeFill="background1"/>
          </w:tcPr>
          <w:p w:rsidR="00342873" w:rsidRPr="00AC598D" w:rsidRDefault="00342873" w:rsidP="003764B9">
            <w:pPr>
              <w:rPr>
                <w:rFonts w:cs="Arial"/>
                <w:b/>
              </w:rPr>
            </w:pPr>
          </w:p>
        </w:tc>
        <w:tc>
          <w:tcPr>
            <w:tcW w:w="2170" w:type="dxa"/>
            <w:vMerge/>
            <w:tcBorders>
              <w:top w:val="nil"/>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r>
      <w:tr w:rsidR="00342873" w:rsidRPr="00AC598D" w:rsidTr="003764B9">
        <w:tc>
          <w:tcPr>
            <w:tcW w:w="851" w:type="dxa"/>
            <w:tcBorders>
              <w:top w:val="nil"/>
              <w:left w:val="single" w:sz="4" w:space="0" w:color="auto"/>
              <w:bottom w:val="nil"/>
              <w:right w:val="single" w:sz="4" w:space="0" w:color="auto"/>
            </w:tcBorders>
          </w:tcPr>
          <w:p w:rsidR="00342873" w:rsidRPr="00AC598D" w:rsidRDefault="00342873" w:rsidP="003764B9">
            <w:pPr>
              <w:rPr>
                <w:rFonts w:cs="Arial"/>
                <w:b/>
              </w:rPr>
            </w:pPr>
            <w:r w:rsidRPr="00AC598D">
              <w:rPr>
                <w:rFonts w:cs="Arial"/>
                <w:b/>
              </w:rPr>
              <w:t>Gir. D</w:t>
            </w:r>
          </w:p>
        </w:tc>
        <w:tc>
          <w:tcPr>
            <w:tcW w:w="3389" w:type="dxa"/>
            <w:tcBorders>
              <w:top w:val="single" w:sz="4" w:space="0" w:color="auto"/>
              <w:left w:val="single" w:sz="4" w:space="0" w:color="auto"/>
              <w:bottom w:val="single" w:sz="4" w:space="0" w:color="auto"/>
              <w:right w:val="single" w:sz="4" w:space="0" w:color="auto"/>
            </w:tcBorders>
          </w:tcPr>
          <w:p w:rsidR="00342873" w:rsidRPr="00AC598D" w:rsidRDefault="00342873" w:rsidP="003764B9">
            <w:pPr>
              <w:rPr>
                <w:rFonts w:cs="Arial"/>
              </w:rPr>
            </w:pPr>
            <w:proofErr w:type="spellStart"/>
            <w:r w:rsidRPr="00AC598D">
              <w:rPr>
                <w:rFonts w:cs="Arial"/>
              </w:rPr>
              <w:t>Braccagni</w:t>
            </w:r>
            <w:proofErr w:type="spellEnd"/>
            <w:r w:rsidRPr="00AC598D">
              <w:rPr>
                <w:rFonts w:cs="Arial"/>
              </w:rPr>
              <w:t xml:space="preserve">                             B</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tcPr>
          <w:p w:rsidR="00342873" w:rsidRPr="00AC598D" w:rsidRDefault="00342873" w:rsidP="003764B9">
            <w:pPr>
              <w:rPr>
                <w:rFonts w:cs="Arial"/>
              </w:rPr>
            </w:pPr>
          </w:p>
        </w:tc>
        <w:tc>
          <w:tcPr>
            <w:tcW w:w="2170" w:type="dxa"/>
            <w:vMerge/>
            <w:tcBorders>
              <w:top w:val="nil"/>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r>
      <w:tr w:rsidR="00342873" w:rsidRPr="00AC598D" w:rsidTr="003764B9">
        <w:tc>
          <w:tcPr>
            <w:tcW w:w="851" w:type="dxa"/>
            <w:tcBorders>
              <w:top w:val="nil"/>
              <w:left w:val="single" w:sz="4" w:space="0" w:color="auto"/>
              <w:bottom w:val="single" w:sz="4" w:space="0" w:color="auto"/>
              <w:right w:val="single" w:sz="4" w:space="0" w:color="auto"/>
            </w:tcBorders>
          </w:tcPr>
          <w:p w:rsidR="00342873" w:rsidRPr="00AC598D" w:rsidRDefault="00342873" w:rsidP="003764B9">
            <w:pPr>
              <w:rPr>
                <w:rFonts w:cs="Arial"/>
                <w:b/>
              </w:rPr>
            </w:pPr>
          </w:p>
        </w:tc>
        <w:tc>
          <w:tcPr>
            <w:tcW w:w="3389" w:type="dxa"/>
            <w:tcBorders>
              <w:top w:val="single" w:sz="4" w:space="0" w:color="auto"/>
              <w:left w:val="single" w:sz="4" w:space="0" w:color="auto"/>
              <w:bottom w:val="single" w:sz="4" w:space="0" w:color="auto"/>
              <w:right w:val="single" w:sz="4" w:space="0" w:color="auto"/>
            </w:tcBorders>
          </w:tcPr>
          <w:p w:rsidR="00342873" w:rsidRPr="00AC598D" w:rsidRDefault="00342873" w:rsidP="003764B9">
            <w:pPr>
              <w:rPr>
                <w:rFonts w:cs="Arial"/>
              </w:rPr>
            </w:pPr>
            <w:r w:rsidRPr="00AC598D">
              <w:rPr>
                <w:rFonts w:cs="Arial"/>
              </w:rPr>
              <w:t xml:space="preserve">Real </w:t>
            </w:r>
            <w:proofErr w:type="spellStart"/>
            <w:r w:rsidRPr="00AC598D">
              <w:rPr>
                <w:rFonts w:cs="Arial"/>
              </w:rPr>
              <w:t>Castiglione</w:t>
            </w:r>
            <w:proofErr w:type="spellEnd"/>
            <w:r w:rsidRPr="00AC598D">
              <w:rPr>
                <w:rFonts w:cs="Arial"/>
              </w:rPr>
              <w:t xml:space="preserve"> Pescaia     C</w:t>
            </w:r>
          </w:p>
        </w:tc>
        <w:tc>
          <w:tcPr>
            <w:tcW w:w="2804" w:type="dxa"/>
            <w:vMerge w:val="restart"/>
            <w:tcBorders>
              <w:top w:val="single" w:sz="4" w:space="0" w:color="auto"/>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c>
          <w:tcPr>
            <w:tcW w:w="2170" w:type="dxa"/>
            <w:vMerge/>
            <w:tcBorders>
              <w:top w:val="nil"/>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r>
      <w:tr w:rsidR="00342873" w:rsidRPr="00AC598D" w:rsidTr="003764B9">
        <w:tc>
          <w:tcPr>
            <w:tcW w:w="851" w:type="dxa"/>
            <w:tcBorders>
              <w:top w:val="single" w:sz="4" w:space="0" w:color="auto"/>
              <w:left w:val="single" w:sz="4" w:space="0" w:color="auto"/>
              <w:bottom w:val="single" w:sz="4" w:space="0" w:color="auto"/>
              <w:right w:val="single" w:sz="4" w:space="0" w:color="auto"/>
            </w:tcBorders>
          </w:tcPr>
          <w:p w:rsidR="00342873" w:rsidRPr="00AC598D" w:rsidRDefault="00342873" w:rsidP="003764B9">
            <w:pPr>
              <w:rPr>
                <w:rFonts w:cs="Arial"/>
                <w:b/>
              </w:rPr>
            </w:pPr>
          </w:p>
        </w:tc>
        <w:tc>
          <w:tcPr>
            <w:tcW w:w="3389" w:type="dxa"/>
            <w:tcBorders>
              <w:top w:val="single" w:sz="4" w:space="0" w:color="auto"/>
              <w:left w:val="single" w:sz="4" w:space="0" w:color="auto"/>
              <w:bottom w:val="single" w:sz="4" w:space="0" w:color="auto"/>
              <w:right w:val="single" w:sz="4" w:space="0" w:color="auto"/>
            </w:tcBorders>
          </w:tcPr>
          <w:p w:rsidR="00342873" w:rsidRPr="00AC598D" w:rsidRDefault="00342873" w:rsidP="003764B9">
            <w:pPr>
              <w:rPr>
                <w:rFonts w:cs="Arial"/>
              </w:rPr>
            </w:pPr>
          </w:p>
        </w:tc>
        <w:tc>
          <w:tcPr>
            <w:tcW w:w="2804" w:type="dxa"/>
            <w:vMerge/>
            <w:tcBorders>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c>
          <w:tcPr>
            <w:tcW w:w="2170" w:type="dxa"/>
            <w:vMerge/>
            <w:tcBorders>
              <w:top w:val="nil"/>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r>
      <w:tr w:rsidR="00342873" w:rsidRPr="00AC598D" w:rsidTr="003764B9">
        <w:tc>
          <w:tcPr>
            <w:tcW w:w="851" w:type="dxa"/>
            <w:tcBorders>
              <w:top w:val="single" w:sz="4" w:space="0" w:color="auto"/>
              <w:left w:val="single" w:sz="4" w:space="0" w:color="auto"/>
              <w:bottom w:val="nil"/>
              <w:right w:val="single" w:sz="4" w:space="0" w:color="auto"/>
            </w:tcBorders>
          </w:tcPr>
          <w:p w:rsidR="00342873" w:rsidRPr="00AC598D" w:rsidRDefault="00342873" w:rsidP="003764B9">
            <w:pPr>
              <w:rPr>
                <w:rFonts w:cs="Arial"/>
                <w:b/>
              </w:rPr>
            </w:pPr>
          </w:p>
        </w:tc>
        <w:tc>
          <w:tcPr>
            <w:tcW w:w="3389" w:type="dxa"/>
            <w:tcBorders>
              <w:top w:val="single" w:sz="4" w:space="0" w:color="auto"/>
              <w:left w:val="single" w:sz="4" w:space="0" w:color="auto"/>
              <w:right w:val="single" w:sz="4" w:space="0" w:color="auto"/>
            </w:tcBorders>
          </w:tcPr>
          <w:p w:rsidR="00342873" w:rsidRPr="00AC598D" w:rsidRDefault="00342873" w:rsidP="003764B9">
            <w:pPr>
              <w:rPr>
                <w:rFonts w:cs="Arial"/>
              </w:rPr>
            </w:pPr>
            <w:proofErr w:type="spellStart"/>
            <w:r w:rsidRPr="00AC598D">
              <w:rPr>
                <w:rFonts w:cs="Arial"/>
              </w:rPr>
              <w:t>Rispescia</w:t>
            </w:r>
            <w:proofErr w:type="spellEnd"/>
          </w:p>
        </w:tc>
        <w:tc>
          <w:tcPr>
            <w:tcW w:w="2804" w:type="dxa"/>
            <w:vMerge/>
            <w:tcBorders>
              <w:left w:val="single" w:sz="4" w:space="0" w:color="auto"/>
              <w:bottom w:val="single" w:sz="4" w:space="0" w:color="auto"/>
              <w:right w:val="single" w:sz="4" w:space="0" w:color="auto"/>
            </w:tcBorders>
            <w:shd w:val="clear" w:color="auto" w:fill="FFFFFF" w:themeFill="background1"/>
          </w:tcPr>
          <w:p w:rsidR="00342873" w:rsidRPr="00AC598D" w:rsidRDefault="00342873" w:rsidP="003764B9">
            <w:pPr>
              <w:rPr>
                <w:rFonts w:cs="Arial"/>
                <w:b/>
              </w:rPr>
            </w:pPr>
          </w:p>
        </w:tc>
        <w:tc>
          <w:tcPr>
            <w:tcW w:w="2170" w:type="dxa"/>
            <w:vMerge/>
            <w:tcBorders>
              <w:top w:val="nil"/>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r>
      <w:tr w:rsidR="00342873" w:rsidRPr="00AC598D" w:rsidTr="003764B9">
        <w:tc>
          <w:tcPr>
            <w:tcW w:w="851" w:type="dxa"/>
            <w:tcBorders>
              <w:top w:val="nil"/>
              <w:left w:val="single" w:sz="4" w:space="0" w:color="auto"/>
              <w:bottom w:val="nil"/>
              <w:right w:val="single" w:sz="4" w:space="0" w:color="auto"/>
            </w:tcBorders>
          </w:tcPr>
          <w:p w:rsidR="00342873" w:rsidRPr="00AC598D" w:rsidRDefault="00342873" w:rsidP="003764B9">
            <w:pPr>
              <w:rPr>
                <w:rFonts w:cs="Arial"/>
                <w:b/>
              </w:rPr>
            </w:pPr>
            <w:r w:rsidRPr="00AC598D">
              <w:rPr>
                <w:rFonts w:cs="Arial"/>
                <w:b/>
              </w:rPr>
              <w:t>Gir. E</w:t>
            </w:r>
          </w:p>
        </w:tc>
        <w:tc>
          <w:tcPr>
            <w:tcW w:w="3389" w:type="dxa"/>
            <w:tcBorders>
              <w:left w:val="single" w:sz="4" w:space="0" w:color="auto"/>
              <w:right w:val="single" w:sz="4" w:space="0" w:color="auto"/>
            </w:tcBorders>
          </w:tcPr>
          <w:p w:rsidR="00342873" w:rsidRPr="00AC598D" w:rsidRDefault="00342873" w:rsidP="003764B9">
            <w:pPr>
              <w:rPr>
                <w:rFonts w:cs="Arial"/>
              </w:rPr>
            </w:pP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tcPr>
          <w:p w:rsidR="00342873" w:rsidRPr="00AC598D" w:rsidRDefault="00342873" w:rsidP="003764B9">
            <w:pPr>
              <w:rPr>
                <w:rFonts w:cs="Arial"/>
                <w:b/>
              </w:rPr>
            </w:pPr>
          </w:p>
        </w:tc>
        <w:tc>
          <w:tcPr>
            <w:tcW w:w="2170" w:type="dxa"/>
            <w:tcBorders>
              <w:top w:val="single" w:sz="4" w:space="0" w:color="auto"/>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r>
      <w:tr w:rsidR="00342873" w:rsidRPr="00AC598D" w:rsidTr="003764B9">
        <w:tc>
          <w:tcPr>
            <w:tcW w:w="851" w:type="dxa"/>
            <w:tcBorders>
              <w:top w:val="nil"/>
              <w:left w:val="single" w:sz="4" w:space="0" w:color="auto"/>
              <w:bottom w:val="single" w:sz="4" w:space="0" w:color="auto"/>
              <w:right w:val="single" w:sz="4" w:space="0" w:color="auto"/>
            </w:tcBorders>
          </w:tcPr>
          <w:p w:rsidR="00342873" w:rsidRPr="00AC598D" w:rsidRDefault="00342873" w:rsidP="003764B9">
            <w:pPr>
              <w:rPr>
                <w:rFonts w:cs="Arial"/>
                <w:b/>
              </w:rPr>
            </w:pPr>
          </w:p>
        </w:tc>
        <w:tc>
          <w:tcPr>
            <w:tcW w:w="3389" w:type="dxa"/>
            <w:tcBorders>
              <w:left w:val="single" w:sz="4" w:space="0" w:color="auto"/>
              <w:bottom w:val="single" w:sz="4" w:space="0" w:color="auto"/>
              <w:right w:val="single" w:sz="4" w:space="0" w:color="auto"/>
            </w:tcBorders>
          </w:tcPr>
          <w:p w:rsidR="00342873" w:rsidRPr="00AC598D" w:rsidRDefault="00342873" w:rsidP="003764B9">
            <w:r w:rsidRPr="00AC598D">
              <w:rPr>
                <w:rFonts w:cs="Arial"/>
              </w:rPr>
              <w:t>Marina Calcio</w:t>
            </w:r>
          </w:p>
        </w:tc>
        <w:tc>
          <w:tcPr>
            <w:tcW w:w="2804" w:type="dxa"/>
            <w:vMerge w:val="restart"/>
            <w:tcBorders>
              <w:top w:val="single" w:sz="4" w:space="0" w:color="auto"/>
              <w:left w:val="single" w:sz="4" w:space="0" w:color="auto"/>
              <w:right w:val="single" w:sz="4" w:space="0" w:color="auto"/>
            </w:tcBorders>
            <w:shd w:val="clear" w:color="auto" w:fill="FFFFFF" w:themeFill="background1"/>
          </w:tcPr>
          <w:p w:rsidR="00342873" w:rsidRPr="00AC598D" w:rsidRDefault="00342873" w:rsidP="003764B9">
            <w:pPr>
              <w:rPr>
                <w:rFonts w:cs="Arial"/>
                <w:b/>
              </w:rPr>
            </w:pPr>
            <w:r w:rsidRPr="00AC598D">
              <w:rPr>
                <w:rFonts w:cs="Arial"/>
                <w:b/>
              </w:rPr>
              <w:t xml:space="preserve">Girone H                 </w:t>
            </w:r>
          </w:p>
        </w:tc>
        <w:tc>
          <w:tcPr>
            <w:tcW w:w="2170" w:type="dxa"/>
            <w:vMerge w:val="restart"/>
            <w:tcBorders>
              <w:top w:val="single" w:sz="4" w:space="0" w:color="auto"/>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r>
      <w:tr w:rsidR="00342873" w:rsidRPr="00AC598D" w:rsidTr="003764B9">
        <w:tc>
          <w:tcPr>
            <w:tcW w:w="851" w:type="dxa"/>
            <w:tcBorders>
              <w:top w:val="single" w:sz="4" w:space="0" w:color="auto"/>
              <w:left w:val="single" w:sz="4" w:space="0" w:color="auto"/>
              <w:bottom w:val="single" w:sz="4" w:space="0" w:color="auto"/>
              <w:right w:val="single" w:sz="4" w:space="0" w:color="auto"/>
            </w:tcBorders>
          </w:tcPr>
          <w:p w:rsidR="00342873" w:rsidRPr="00AC598D" w:rsidRDefault="00342873" w:rsidP="003764B9">
            <w:pPr>
              <w:rPr>
                <w:rFonts w:cs="Arial"/>
                <w:b/>
              </w:rPr>
            </w:pPr>
          </w:p>
        </w:tc>
        <w:tc>
          <w:tcPr>
            <w:tcW w:w="3389" w:type="dxa"/>
            <w:tcBorders>
              <w:top w:val="single" w:sz="4" w:space="0" w:color="auto"/>
              <w:left w:val="single" w:sz="4" w:space="0" w:color="auto"/>
              <w:bottom w:val="single" w:sz="4" w:space="0" w:color="auto"/>
              <w:right w:val="single" w:sz="4" w:space="0" w:color="auto"/>
            </w:tcBorders>
          </w:tcPr>
          <w:p w:rsidR="00342873" w:rsidRPr="00AC598D" w:rsidRDefault="00342873" w:rsidP="003764B9">
            <w:pPr>
              <w:rPr>
                <w:rFonts w:cs="Arial"/>
              </w:rPr>
            </w:pPr>
          </w:p>
        </w:tc>
        <w:tc>
          <w:tcPr>
            <w:tcW w:w="2804" w:type="dxa"/>
            <w:vMerge/>
            <w:tcBorders>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c>
          <w:tcPr>
            <w:tcW w:w="2170" w:type="dxa"/>
            <w:vMerge/>
            <w:tcBorders>
              <w:top w:val="nil"/>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r>
      <w:tr w:rsidR="00342873" w:rsidRPr="00AC598D" w:rsidTr="003764B9">
        <w:tc>
          <w:tcPr>
            <w:tcW w:w="851" w:type="dxa"/>
            <w:tcBorders>
              <w:top w:val="single" w:sz="4" w:space="0" w:color="auto"/>
              <w:left w:val="single" w:sz="4" w:space="0" w:color="auto"/>
              <w:bottom w:val="nil"/>
              <w:right w:val="single" w:sz="4" w:space="0" w:color="auto"/>
            </w:tcBorders>
          </w:tcPr>
          <w:p w:rsidR="00342873" w:rsidRPr="00AC598D" w:rsidRDefault="00342873" w:rsidP="003764B9">
            <w:pPr>
              <w:rPr>
                <w:rFonts w:cs="Arial"/>
              </w:rPr>
            </w:pPr>
          </w:p>
        </w:tc>
        <w:tc>
          <w:tcPr>
            <w:tcW w:w="3389" w:type="dxa"/>
            <w:tcBorders>
              <w:top w:val="single" w:sz="4" w:space="0" w:color="auto"/>
              <w:left w:val="single" w:sz="4" w:space="0" w:color="auto"/>
              <w:bottom w:val="single" w:sz="4" w:space="0" w:color="auto"/>
              <w:right w:val="single" w:sz="4" w:space="0" w:color="auto"/>
            </w:tcBorders>
          </w:tcPr>
          <w:p w:rsidR="00342873" w:rsidRPr="00AC598D" w:rsidRDefault="00342873" w:rsidP="003764B9">
            <w:pPr>
              <w:rPr>
                <w:rFonts w:cs="Arial"/>
              </w:rPr>
            </w:pPr>
            <w:r w:rsidRPr="00AC598D">
              <w:rPr>
                <w:rFonts w:cs="Arial"/>
              </w:rPr>
              <w:t>Capalbio Calcio</w:t>
            </w:r>
          </w:p>
        </w:tc>
        <w:tc>
          <w:tcPr>
            <w:tcW w:w="2804" w:type="dxa"/>
            <w:vMerge/>
            <w:tcBorders>
              <w:left w:val="single" w:sz="4" w:space="0" w:color="auto"/>
              <w:bottom w:val="single" w:sz="4" w:space="0" w:color="auto"/>
              <w:right w:val="single" w:sz="4" w:space="0" w:color="auto"/>
            </w:tcBorders>
            <w:shd w:val="clear" w:color="auto" w:fill="FFFFFF" w:themeFill="background1"/>
          </w:tcPr>
          <w:p w:rsidR="00342873" w:rsidRPr="00AC598D" w:rsidRDefault="00342873" w:rsidP="003764B9">
            <w:pPr>
              <w:rPr>
                <w:rFonts w:cs="Arial"/>
                <w:b/>
              </w:rPr>
            </w:pPr>
          </w:p>
        </w:tc>
        <w:tc>
          <w:tcPr>
            <w:tcW w:w="2170" w:type="dxa"/>
            <w:vMerge/>
            <w:tcBorders>
              <w:top w:val="nil"/>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r>
      <w:tr w:rsidR="00342873" w:rsidRPr="00AC598D" w:rsidTr="003764B9">
        <w:tc>
          <w:tcPr>
            <w:tcW w:w="851" w:type="dxa"/>
            <w:tcBorders>
              <w:top w:val="nil"/>
              <w:left w:val="single" w:sz="4" w:space="0" w:color="auto"/>
              <w:bottom w:val="nil"/>
              <w:right w:val="single" w:sz="4" w:space="0" w:color="auto"/>
            </w:tcBorders>
          </w:tcPr>
          <w:p w:rsidR="00342873" w:rsidRPr="00AC598D" w:rsidRDefault="00342873" w:rsidP="003764B9">
            <w:pPr>
              <w:rPr>
                <w:rFonts w:cs="Arial"/>
                <w:b/>
              </w:rPr>
            </w:pPr>
            <w:r w:rsidRPr="00AC598D">
              <w:rPr>
                <w:rFonts w:cs="Arial"/>
                <w:b/>
              </w:rPr>
              <w:t>Gir. F</w:t>
            </w:r>
          </w:p>
        </w:tc>
        <w:tc>
          <w:tcPr>
            <w:tcW w:w="3389" w:type="dxa"/>
            <w:tcBorders>
              <w:top w:val="single" w:sz="4" w:space="0" w:color="auto"/>
              <w:left w:val="single" w:sz="4" w:space="0" w:color="auto"/>
              <w:bottom w:val="single" w:sz="4" w:space="0" w:color="auto"/>
              <w:right w:val="single" w:sz="4" w:space="0" w:color="auto"/>
            </w:tcBorders>
          </w:tcPr>
          <w:p w:rsidR="00342873" w:rsidRPr="00AC598D" w:rsidRDefault="00342873" w:rsidP="003764B9">
            <w:pPr>
              <w:rPr>
                <w:rFonts w:cs="Arial"/>
              </w:rPr>
            </w:pP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tcPr>
          <w:p w:rsidR="00342873" w:rsidRPr="00AC598D" w:rsidRDefault="00342873" w:rsidP="003764B9">
            <w:pPr>
              <w:rPr>
                <w:rFonts w:cs="Arial"/>
              </w:rPr>
            </w:pPr>
          </w:p>
        </w:tc>
        <w:tc>
          <w:tcPr>
            <w:tcW w:w="2170" w:type="dxa"/>
            <w:vMerge/>
            <w:tcBorders>
              <w:top w:val="nil"/>
              <w:left w:val="single" w:sz="4" w:space="0" w:color="auto"/>
              <w:right w:val="single" w:sz="4" w:space="0" w:color="auto"/>
            </w:tcBorders>
            <w:shd w:val="clear" w:color="auto" w:fill="FFFFFF" w:themeFill="background1"/>
          </w:tcPr>
          <w:p w:rsidR="00342873" w:rsidRPr="00AC598D" w:rsidRDefault="00342873" w:rsidP="003764B9">
            <w:pPr>
              <w:rPr>
                <w:rFonts w:cs="Arial"/>
                <w:b/>
              </w:rPr>
            </w:pPr>
          </w:p>
        </w:tc>
      </w:tr>
      <w:tr w:rsidR="00342873" w:rsidRPr="00AC598D" w:rsidTr="003764B9">
        <w:tc>
          <w:tcPr>
            <w:tcW w:w="851" w:type="dxa"/>
            <w:tcBorders>
              <w:top w:val="nil"/>
              <w:left w:val="single" w:sz="4" w:space="0" w:color="auto"/>
              <w:bottom w:val="single" w:sz="4" w:space="0" w:color="auto"/>
              <w:right w:val="single" w:sz="4" w:space="0" w:color="auto"/>
            </w:tcBorders>
          </w:tcPr>
          <w:p w:rsidR="00342873" w:rsidRPr="00AC598D" w:rsidRDefault="00342873" w:rsidP="003764B9">
            <w:pPr>
              <w:rPr>
                <w:rFonts w:cs="Arial"/>
                <w:b/>
              </w:rPr>
            </w:pPr>
          </w:p>
        </w:tc>
        <w:tc>
          <w:tcPr>
            <w:tcW w:w="3389" w:type="dxa"/>
            <w:tcBorders>
              <w:top w:val="single" w:sz="4" w:space="0" w:color="auto"/>
              <w:left w:val="single" w:sz="4" w:space="0" w:color="auto"/>
              <w:bottom w:val="single" w:sz="4" w:space="0" w:color="auto"/>
              <w:right w:val="single" w:sz="4" w:space="0" w:color="auto"/>
            </w:tcBorders>
          </w:tcPr>
          <w:p w:rsidR="00342873" w:rsidRPr="00AC598D" w:rsidRDefault="00342873" w:rsidP="003764B9">
            <w:pPr>
              <w:rPr>
                <w:rFonts w:cs="Arial"/>
              </w:rPr>
            </w:pPr>
            <w:r w:rsidRPr="00AC598D">
              <w:rPr>
                <w:rFonts w:cs="Arial"/>
              </w:rPr>
              <w:t>Orbetello Scalo</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tcPr>
          <w:p w:rsidR="00342873" w:rsidRPr="00AC598D" w:rsidRDefault="00342873" w:rsidP="003764B9">
            <w:pPr>
              <w:rPr>
                <w:rFonts w:cs="Arial"/>
                <w:b/>
              </w:rPr>
            </w:pPr>
          </w:p>
        </w:tc>
        <w:tc>
          <w:tcPr>
            <w:tcW w:w="2170" w:type="dxa"/>
            <w:vMerge/>
            <w:tcBorders>
              <w:top w:val="nil"/>
              <w:left w:val="single" w:sz="4" w:space="0" w:color="auto"/>
              <w:bottom w:val="single" w:sz="4" w:space="0" w:color="auto"/>
              <w:right w:val="single" w:sz="4" w:space="0" w:color="auto"/>
            </w:tcBorders>
            <w:shd w:val="clear" w:color="auto" w:fill="FFFFFF" w:themeFill="background1"/>
          </w:tcPr>
          <w:p w:rsidR="00342873" w:rsidRPr="00AC598D" w:rsidRDefault="00342873" w:rsidP="003764B9">
            <w:pPr>
              <w:rPr>
                <w:rFonts w:cs="Arial"/>
                <w:b/>
              </w:rPr>
            </w:pPr>
          </w:p>
        </w:tc>
      </w:tr>
    </w:tbl>
    <w:p w:rsidR="00342873" w:rsidRPr="00AC598D" w:rsidRDefault="00342873" w:rsidP="00342873"/>
    <w:p w:rsidR="00342873" w:rsidRPr="00AC598D" w:rsidRDefault="00342873" w:rsidP="00342873">
      <w:pPr>
        <w:rPr>
          <w:rFonts w:cs="Arial"/>
        </w:rPr>
      </w:pPr>
      <w:r w:rsidRPr="00AC598D">
        <w:rPr>
          <w:rFonts w:cs="Arial"/>
        </w:rPr>
        <w:t>Vista</w:t>
      </w:r>
      <w:r w:rsidR="00FC076C">
        <w:rPr>
          <w:rFonts w:cs="Arial"/>
        </w:rPr>
        <w:t xml:space="preserve"> la rinuncia alla Coppa Provinciale della Società Civitella e della Società Porto Ercole,</w:t>
      </w:r>
      <w:r w:rsidRPr="00AC598D">
        <w:rPr>
          <w:rFonts w:cs="Arial"/>
        </w:rPr>
        <w:t xml:space="preserve"> </w:t>
      </w:r>
      <w:r w:rsidR="00FC076C">
        <w:rPr>
          <w:rFonts w:cs="Arial"/>
        </w:rPr>
        <w:t xml:space="preserve">le Società </w:t>
      </w:r>
      <w:r w:rsidRPr="00AC598D">
        <w:rPr>
          <w:rFonts w:cs="Arial"/>
        </w:rPr>
        <w:t>partecipanti alla Coppa Provinciale</w:t>
      </w:r>
      <w:r w:rsidR="00FC076C">
        <w:rPr>
          <w:rFonts w:cs="Arial"/>
        </w:rPr>
        <w:t xml:space="preserve"> sono 14 pertanto il tabellone al primo turno</w:t>
      </w:r>
      <w:r w:rsidRPr="00AC598D">
        <w:rPr>
          <w:rFonts w:cs="Arial"/>
        </w:rPr>
        <w:t xml:space="preserve"> sarà composto da 4(quattro) accoppiamenti e 2 (due) triangolari.</w:t>
      </w:r>
    </w:p>
    <w:p w:rsidR="00342873" w:rsidRPr="00AC598D" w:rsidRDefault="00342873" w:rsidP="00342873">
      <w:pPr>
        <w:rPr>
          <w:rFonts w:cs="Arial"/>
        </w:rPr>
      </w:pPr>
    </w:p>
    <w:p w:rsidR="00342873" w:rsidRPr="00AC598D" w:rsidRDefault="00342873" w:rsidP="00342873">
      <w:pPr>
        <w:rPr>
          <w:rFonts w:cs="Arial"/>
        </w:rPr>
      </w:pPr>
      <w:r w:rsidRPr="00AC598D">
        <w:rPr>
          <w:rFonts w:cs="Arial"/>
        </w:rPr>
        <w:t xml:space="preserve">Nel </w:t>
      </w:r>
      <w:proofErr w:type="spellStart"/>
      <w:r w:rsidRPr="00AC598D">
        <w:rPr>
          <w:rFonts w:cs="Arial"/>
        </w:rPr>
        <w:t>I°</w:t>
      </w:r>
      <w:proofErr w:type="spellEnd"/>
      <w:r w:rsidRPr="00AC598D">
        <w:rPr>
          <w:rFonts w:cs="Arial"/>
        </w:rPr>
        <w:t xml:space="preserve"> turno, gare andata e ritorno per gli accoppiamenti, la prima nominata gioca in casa.</w:t>
      </w:r>
    </w:p>
    <w:p w:rsidR="00342873" w:rsidRPr="00AC598D" w:rsidRDefault="00342873" w:rsidP="00342873">
      <w:pPr>
        <w:rPr>
          <w:rFonts w:cs="Arial"/>
        </w:rPr>
      </w:pPr>
      <w:r w:rsidRPr="00AC598D">
        <w:rPr>
          <w:rFonts w:cs="Arial"/>
        </w:rPr>
        <w:t>Nei triangolari la squadra destinata a riposare nella prima giornata e quella destinata al terzo posto di ogni triangolare (C),la squadra destinata a disputare la prima gara in casa è quella indicata al primo posta nel triangolare (A),</w:t>
      </w:r>
      <w:r w:rsidRPr="00AC598D">
        <w:rPr>
          <w:rFonts w:cs="Arial"/>
          <w:b/>
        </w:rPr>
        <w:t xml:space="preserve"> </w:t>
      </w:r>
      <w:proofErr w:type="spellStart"/>
      <w:r w:rsidRPr="00AC598D">
        <w:rPr>
          <w:rFonts w:cs="Arial"/>
        </w:rPr>
        <w:t>inconto</w:t>
      </w:r>
      <w:proofErr w:type="spellEnd"/>
      <w:r w:rsidRPr="00AC598D">
        <w:rPr>
          <w:rFonts w:cs="Arial"/>
        </w:rPr>
        <w:t xml:space="preserve"> (A- B).</w:t>
      </w:r>
    </w:p>
    <w:p w:rsidR="00342873" w:rsidRPr="00AC598D" w:rsidRDefault="00342873" w:rsidP="00342873">
      <w:pPr>
        <w:rPr>
          <w:rFonts w:cs="Arial"/>
        </w:rPr>
      </w:pPr>
      <w:r w:rsidRPr="00AC598D">
        <w:rPr>
          <w:rFonts w:cs="Arial"/>
        </w:rPr>
        <w:t>Nella seconda giornata riposa la squadra chi ha vinto la prima gara o, in caso di pareggio quella che ha disputato la gara in trasferta;</w:t>
      </w:r>
    </w:p>
    <w:p w:rsidR="00342873" w:rsidRPr="00AC598D" w:rsidRDefault="00342873" w:rsidP="00342873">
      <w:pPr>
        <w:rPr>
          <w:rFonts w:cs="Arial"/>
        </w:rPr>
      </w:pPr>
      <w:r w:rsidRPr="00AC598D">
        <w:rPr>
          <w:rFonts w:cs="Arial"/>
        </w:rPr>
        <w:t xml:space="preserve"> la terza giornata si svolge la gara fra le squadre che non si sono incontrate in precedenza.</w:t>
      </w:r>
    </w:p>
    <w:p w:rsidR="00342873" w:rsidRPr="00AC598D" w:rsidRDefault="00342873" w:rsidP="00342873">
      <w:pPr>
        <w:rPr>
          <w:rFonts w:cs="Arial"/>
        </w:rPr>
      </w:pPr>
    </w:p>
    <w:p w:rsidR="00342873" w:rsidRPr="00AC598D" w:rsidRDefault="00342873" w:rsidP="00342873">
      <w:pPr>
        <w:rPr>
          <w:rFonts w:cs="Arial"/>
        </w:rPr>
      </w:pPr>
      <w:r w:rsidRPr="00AC598D">
        <w:rPr>
          <w:rFonts w:cs="Arial"/>
        </w:rPr>
        <w:t xml:space="preserve">Al </w:t>
      </w:r>
      <w:proofErr w:type="spellStart"/>
      <w:r w:rsidRPr="00AC598D">
        <w:rPr>
          <w:rFonts w:cs="Arial"/>
        </w:rPr>
        <w:t>II°</w:t>
      </w:r>
      <w:proofErr w:type="spellEnd"/>
      <w:r w:rsidRPr="00AC598D">
        <w:rPr>
          <w:rFonts w:cs="Arial"/>
        </w:rPr>
        <w:t xml:space="preserve"> turno,  la composizione  del tabellone è di 2 (due) triangolari,  hanno lo stesso svolgimento dei triangolari  sopra riportato. </w:t>
      </w:r>
    </w:p>
    <w:p w:rsidR="00342873" w:rsidRPr="00AC598D" w:rsidRDefault="00342873" w:rsidP="00342873">
      <w:pPr>
        <w:rPr>
          <w:rFonts w:cs="Arial"/>
        </w:rPr>
      </w:pPr>
    </w:p>
    <w:p w:rsidR="00342873" w:rsidRPr="00AC598D" w:rsidRDefault="00342873" w:rsidP="00342873">
      <w:pPr>
        <w:rPr>
          <w:rFonts w:cs="Arial"/>
        </w:rPr>
      </w:pPr>
      <w:r w:rsidRPr="00AC598D">
        <w:rPr>
          <w:rFonts w:cs="Arial"/>
        </w:rPr>
        <w:t xml:space="preserve">Nel </w:t>
      </w:r>
      <w:proofErr w:type="spellStart"/>
      <w:r w:rsidRPr="00AC598D">
        <w:rPr>
          <w:rFonts w:cs="Arial"/>
        </w:rPr>
        <w:t>III°</w:t>
      </w:r>
      <w:proofErr w:type="spellEnd"/>
      <w:r w:rsidRPr="00AC598D">
        <w:rPr>
          <w:rFonts w:cs="Arial"/>
        </w:rPr>
        <w:t xml:space="preserve"> turno, gara unica in campo neutro.</w:t>
      </w:r>
    </w:p>
    <w:p w:rsidR="00861A42" w:rsidRPr="00284718" w:rsidRDefault="00861A42" w:rsidP="00861A42">
      <w:pPr>
        <w:jc w:val="center"/>
        <w:rPr>
          <w:b/>
          <w:snapToGrid w:val="0"/>
        </w:rPr>
      </w:pPr>
      <w:r w:rsidRPr="00284718">
        <w:rPr>
          <w:b/>
          <w:snapToGrid w:val="0"/>
        </w:rPr>
        <w:lastRenderedPageBreak/>
        <w:t>23^ EDIZIONE TORNEO “COPPA PROVINCIALE”</w:t>
      </w:r>
    </w:p>
    <w:p w:rsidR="004C3884" w:rsidRPr="00284718" w:rsidRDefault="004C3884" w:rsidP="004C3884">
      <w:pPr>
        <w:jc w:val="center"/>
        <w:rPr>
          <w:b/>
          <w:snapToGrid w:val="0"/>
        </w:rPr>
      </w:pPr>
      <w:r w:rsidRPr="00284718">
        <w:rPr>
          <w:b/>
          <w:snapToGrid w:val="0"/>
        </w:rPr>
        <w:t>riservato alle Società di 3^ Categoria</w:t>
      </w:r>
    </w:p>
    <w:p w:rsidR="004C3884" w:rsidRPr="00284718" w:rsidRDefault="004C3884" w:rsidP="004C3884">
      <w:pPr>
        <w:jc w:val="center"/>
        <w:rPr>
          <w:b/>
          <w:snapToGrid w:val="0"/>
        </w:rPr>
      </w:pPr>
      <w:r w:rsidRPr="00284718">
        <w:rPr>
          <w:b/>
          <w:snapToGrid w:val="0"/>
        </w:rPr>
        <w:t>STAGIONE SPORTIVA 2019/2020</w:t>
      </w:r>
    </w:p>
    <w:p w:rsidR="004C3884" w:rsidRPr="00284718" w:rsidRDefault="004C3884" w:rsidP="004C3884">
      <w:pPr>
        <w:jc w:val="center"/>
        <w:rPr>
          <w:b/>
          <w:snapToGrid w:val="0"/>
        </w:rPr>
      </w:pPr>
    </w:p>
    <w:p w:rsidR="004C3884" w:rsidRPr="00284718" w:rsidRDefault="004C3884" w:rsidP="004C3884">
      <w:pPr>
        <w:jc w:val="center"/>
        <w:rPr>
          <w:b/>
          <w:snapToGrid w:val="0"/>
        </w:rPr>
      </w:pPr>
      <w:r w:rsidRPr="00284718">
        <w:rPr>
          <w:b/>
          <w:snapToGrid w:val="0"/>
        </w:rPr>
        <w:t>R E G O L A M E N T O</w:t>
      </w:r>
    </w:p>
    <w:p w:rsidR="004C3884" w:rsidRPr="00284718" w:rsidRDefault="004C3884" w:rsidP="004C3884">
      <w:pPr>
        <w:jc w:val="center"/>
        <w:rPr>
          <w:b/>
          <w:snapToGrid w:val="0"/>
          <w:sz w:val="10"/>
        </w:rPr>
      </w:pPr>
    </w:p>
    <w:p w:rsidR="006170E0" w:rsidRDefault="006170E0" w:rsidP="004C3884">
      <w:pPr>
        <w:jc w:val="both"/>
        <w:rPr>
          <w:snapToGrid w:val="0"/>
        </w:rPr>
      </w:pPr>
    </w:p>
    <w:p w:rsidR="004C3884" w:rsidRPr="00284718" w:rsidRDefault="004C3884" w:rsidP="004C3884">
      <w:pPr>
        <w:jc w:val="both"/>
        <w:rPr>
          <w:snapToGrid w:val="0"/>
        </w:rPr>
      </w:pPr>
      <w:r w:rsidRPr="00284718">
        <w:rPr>
          <w:snapToGrid w:val="0"/>
        </w:rPr>
        <w:t xml:space="preserve">Il Comitato Regionale della Toscana </w:t>
      </w:r>
      <w:proofErr w:type="spellStart"/>
      <w:r w:rsidRPr="00284718">
        <w:rPr>
          <w:snapToGrid w:val="0"/>
        </w:rPr>
        <w:t>L.N.D.</w:t>
      </w:r>
      <w:proofErr w:type="spellEnd"/>
      <w:r w:rsidRPr="00284718">
        <w:rPr>
          <w:snapToGrid w:val="0"/>
        </w:rPr>
        <w:t xml:space="preserve"> indice per la stagione sportiva 2019/2020 la 23^ edizione della Coppa Provinciale riservata alle società partecipanti alla 3^ Categoria.</w:t>
      </w:r>
    </w:p>
    <w:p w:rsidR="004C3884" w:rsidRPr="00284718" w:rsidRDefault="004C3884" w:rsidP="004C3884">
      <w:pPr>
        <w:jc w:val="both"/>
        <w:rPr>
          <w:snapToGrid w:val="0"/>
        </w:rPr>
      </w:pPr>
      <w:r w:rsidRPr="00284718">
        <w:rPr>
          <w:snapToGrid w:val="0"/>
        </w:rPr>
        <w:t xml:space="preserve">La manifestazione è da considerarsi attività ufficiale in base all’art. 48 delle </w:t>
      </w:r>
      <w:proofErr w:type="spellStart"/>
      <w:r w:rsidRPr="00284718">
        <w:rPr>
          <w:snapToGrid w:val="0"/>
        </w:rPr>
        <w:t>N.O.I.F.</w:t>
      </w:r>
      <w:proofErr w:type="spellEnd"/>
      <w:r w:rsidRPr="00284718">
        <w:rPr>
          <w:snapToGrid w:val="0"/>
        </w:rPr>
        <w:t xml:space="preserve"> e viene organizzata dalle Delegazioni Provinciali coordinati dal Comitato Regionale.</w:t>
      </w:r>
    </w:p>
    <w:p w:rsidR="004C3884" w:rsidRPr="00284718" w:rsidRDefault="004C3884" w:rsidP="004C3884">
      <w:pPr>
        <w:rPr>
          <w:snapToGrid w:val="0"/>
        </w:rPr>
      </w:pPr>
    </w:p>
    <w:p w:rsidR="006170E0" w:rsidRDefault="006170E0" w:rsidP="004C3884">
      <w:pPr>
        <w:jc w:val="center"/>
        <w:rPr>
          <w:b/>
          <w:snapToGrid w:val="0"/>
        </w:rPr>
      </w:pPr>
    </w:p>
    <w:p w:rsidR="004C3884" w:rsidRPr="00284718" w:rsidRDefault="004C3884" w:rsidP="004C3884">
      <w:pPr>
        <w:jc w:val="center"/>
        <w:rPr>
          <w:b/>
          <w:snapToGrid w:val="0"/>
        </w:rPr>
      </w:pPr>
      <w:r w:rsidRPr="00284718">
        <w:rPr>
          <w:b/>
          <w:snapToGrid w:val="0"/>
        </w:rPr>
        <w:t>ART. 1 – Partecipazione delle squadre</w:t>
      </w:r>
    </w:p>
    <w:p w:rsidR="004C3884" w:rsidRPr="00284718" w:rsidRDefault="004C3884" w:rsidP="004C3884">
      <w:pPr>
        <w:rPr>
          <w:b/>
          <w:snapToGrid w:val="0"/>
          <w:sz w:val="10"/>
        </w:rPr>
      </w:pPr>
    </w:p>
    <w:p w:rsidR="004C3884" w:rsidRPr="00284718" w:rsidRDefault="004C3884" w:rsidP="004C3884">
      <w:pPr>
        <w:jc w:val="both"/>
        <w:rPr>
          <w:b/>
          <w:snapToGrid w:val="0"/>
        </w:rPr>
      </w:pPr>
      <w:r w:rsidRPr="00284718">
        <w:rPr>
          <w:snapToGrid w:val="0"/>
        </w:rPr>
        <w:t xml:space="preserve">Alla competizione sono iscritte d’ufficio tutte le squadre di 3^ Categoria che entro il </w:t>
      </w:r>
      <w:r w:rsidRPr="00284718">
        <w:rPr>
          <w:b/>
          <w:snapToGrid w:val="0"/>
        </w:rPr>
        <w:t xml:space="preserve">6 settembre 2019 </w:t>
      </w:r>
      <w:r w:rsidRPr="00284718">
        <w:rPr>
          <w:snapToGrid w:val="0"/>
        </w:rPr>
        <w:t xml:space="preserve">non abbiano espresso specifico atto di motivata rinuncia. </w:t>
      </w:r>
    </w:p>
    <w:p w:rsidR="004C3884" w:rsidRDefault="004C3884" w:rsidP="004C3884">
      <w:pPr>
        <w:rPr>
          <w:snapToGrid w:val="0"/>
        </w:rPr>
      </w:pPr>
    </w:p>
    <w:p w:rsidR="006170E0" w:rsidRPr="00284718" w:rsidRDefault="006170E0" w:rsidP="004C3884">
      <w:pPr>
        <w:rPr>
          <w:snapToGrid w:val="0"/>
        </w:rPr>
      </w:pPr>
    </w:p>
    <w:p w:rsidR="004C3884" w:rsidRPr="00284718" w:rsidRDefault="004C3884" w:rsidP="004C3884">
      <w:pPr>
        <w:jc w:val="center"/>
        <w:rPr>
          <w:b/>
          <w:snapToGrid w:val="0"/>
        </w:rPr>
      </w:pPr>
      <w:r w:rsidRPr="00284718">
        <w:rPr>
          <w:b/>
          <w:snapToGrid w:val="0"/>
        </w:rPr>
        <w:t>ART. 2 – Fasi</w:t>
      </w:r>
    </w:p>
    <w:p w:rsidR="004C3884" w:rsidRPr="00284718" w:rsidRDefault="004C3884" w:rsidP="004C3884">
      <w:pPr>
        <w:rPr>
          <w:b/>
          <w:snapToGrid w:val="0"/>
          <w:sz w:val="10"/>
        </w:rPr>
      </w:pPr>
    </w:p>
    <w:p w:rsidR="004C3884" w:rsidRPr="00284718" w:rsidRDefault="004C3884" w:rsidP="004C3884">
      <w:pPr>
        <w:jc w:val="both"/>
        <w:rPr>
          <w:snapToGrid w:val="0"/>
        </w:rPr>
      </w:pPr>
      <w:r w:rsidRPr="00284718">
        <w:rPr>
          <w:b/>
          <w:snapToGrid w:val="0"/>
        </w:rPr>
        <w:t xml:space="preserve">a) prima fase: provinciale </w:t>
      </w:r>
      <w:r w:rsidRPr="00284718">
        <w:rPr>
          <w:snapToGrid w:val="0"/>
        </w:rPr>
        <w:t>(organizzazione e svolgimento a cura delle Delegazioni Provinciali interessate) la fase si conclude con le squadre vincitrici di Coppa Provinciale.</w:t>
      </w:r>
    </w:p>
    <w:p w:rsidR="004C3884" w:rsidRPr="00284718" w:rsidRDefault="004C3884" w:rsidP="004C3884">
      <w:pPr>
        <w:jc w:val="both"/>
        <w:rPr>
          <w:snapToGrid w:val="0"/>
        </w:rPr>
      </w:pPr>
    </w:p>
    <w:p w:rsidR="004C3884" w:rsidRPr="00284718" w:rsidRDefault="004C3884" w:rsidP="004C3884">
      <w:pPr>
        <w:jc w:val="both"/>
        <w:rPr>
          <w:snapToGrid w:val="0"/>
        </w:rPr>
      </w:pPr>
      <w:r w:rsidRPr="00284718">
        <w:rPr>
          <w:b/>
          <w:snapToGrid w:val="0"/>
        </w:rPr>
        <w:t>b) seconda fase: regionale</w:t>
      </w:r>
      <w:r w:rsidRPr="00284718">
        <w:rPr>
          <w:snapToGrid w:val="0"/>
        </w:rPr>
        <w:t>: hanno titolo a parteciparvi le squadre vincitrici della precedente fase. L’organizzazione di questa fase, a cura del Comitato Regionale, avverrà al termine della “prima fase” mediante due triangolari selettivi e due accoppiamenti per determinare le squadre finaliste.</w:t>
      </w:r>
    </w:p>
    <w:p w:rsidR="004C3884" w:rsidRPr="00284718" w:rsidRDefault="004C3884" w:rsidP="004C3884">
      <w:pPr>
        <w:rPr>
          <w:snapToGrid w:val="0"/>
        </w:rPr>
      </w:pPr>
    </w:p>
    <w:p w:rsidR="006170E0" w:rsidRDefault="006170E0" w:rsidP="004C3884">
      <w:pPr>
        <w:jc w:val="center"/>
        <w:rPr>
          <w:b/>
          <w:snapToGrid w:val="0"/>
        </w:rPr>
      </w:pPr>
    </w:p>
    <w:p w:rsidR="004C3884" w:rsidRPr="00284718" w:rsidRDefault="004C3884" w:rsidP="004C3884">
      <w:pPr>
        <w:jc w:val="center"/>
        <w:rPr>
          <w:b/>
          <w:snapToGrid w:val="0"/>
        </w:rPr>
      </w:pPr>
      <w:r w:rsidRPr="00284718">
        <w:rPr>
          <w:b/>
          <w:snapToGrid w:val="0"/>
        </w:rPr>
        <w:t>ART. 3 – Formula</w:t>
      </w:r>
    </w:p>
    <w:p w:rsidR="004C3884" w:rsidRPr="00284718" w:rsidRDefault="004C3884" w:rsidP="004C3884">
      <w:pPr>
        <w:rPr>
          <w:b/>
          <w:snapToGrid w:val="0"/>
          <w:sz w:val="10"/>
        </w:rPr>
      </w:pPr>
    </w:p>
    <w:p w:rsidR="004C3884" w:rsidRPr="00284718" w:rsidRDefault="004C3884" w:rsidP="004C3884">
      <w:pPr>
        <w:rPr>
          <w:snapToGrid w:val="0"/>
        </w:rPr>
      </w:pPr>
      <w:r w:rsidRPr="00284718">
        <w:rPr>
          <w:b/>
          <w:snapToGrid w:val="0"/>
        </w:rPr>
        <w:t>a) Fase Provinciale</w:t>
      </w:r>
    </w:p>
    <w:p w:rsidR="004C3884" w:rsidRPr="00284718" w:rsidRDefault="004C3884" w:rsidP="004C3884">
      <w:pPr>
        <w:rPr>
          <w:snapToGrid w:val="0"/>
        </w:rPr>
      </w:pPr>
    </w:p>
    <w:p w:rsidR="004C3884" w:rsidRPr="00284718" w:rsidRDefault="004C3884" w:rsidP="004C3884">
      <w:pPr>
        <w:numPr>
          <w:ilvl w:val="0"/>
          <w:numId w:val="29"/>
        </w:numPr>
        <w:spacing w:line="240" w:lineRule="auto"/>
        <w:rPr>
          <w:snapToGrid w:val="0"/>
        </w:rPr>
      </w:pPr>
      <w:r w:rsidRPr="00284718">
        <w:rPr>
          <w:b/>
          <w:snapToGrid w:val="0"/>
        </w:rPr>
        <w:t>primo turno</w:t>
      </w:r>
      <w:r w:rsidRPr="00284718">
        <w:rPr>
          <w:snapToGrid w:val="0"/>
        </w:rPr>
        <w:t>: in ambito provinciale gestito dalle Delegazioni Provinciali: le quali dopo la prima fase fatta con triangolari- accoppiamenti-eventuali superamenti del turno anche mediante sorteggio o ripescaggi in modo che accedano alla fase successiva:</w:t>
      </w:r>
    </w:p>
    <w:p w:rsidR="004C3884" w:rsidRPr="00284718" w:rsidRDefault="004C3884" w:rsidP="004C3884">
      <w:pPr>
        <w:rPr>
          <w:snapToGrid w:val="0"/>
        </w:rPr>
      </w:pPr>
      <w:r w:rsidRPr="00284718">
        <w:rPr>
          <w:snapToGrid w:val="0"/>
        </w:rPr>
        <w:t>Per le Delegazioni con 32 o più società dovranno accedere al secondo turno  numero 16 società.</w:t>
      </w:r>
    </w:p>
    <w:p w:rsidR="004C3884" w:rsidRPr="00284718" w:rsidRDefault="004C3884" w:rsidP="004C3884">
      <w:pPr>
        <w:rPr>
          <w:snapToGrid w:val="0"/>
        </w:rPr>
      </w:pPr>
      <w:r w:rsidRPr="00284718">
        <w:rPr>
          <w:snapToGrid w:val="0"/>
        </w:rPr>
        <w:t>Per le Delegazioni con 14 o più Società  dovranno accedere al secondo turno numero 8 società.</w:t>
      </w:r>
    </w:p>
    <w:p w:rsidR="004C3884" w:rsidRPr="00284718" w:rsidRDefault="004C3884" w:rsidP="004C3884">
      <w:pPr>
        <w:rPr>
          <w:snapToGrid w:val="0"/>
        </w:rPr>
      </w:pPr>
      <w:r w:rsidRPr="00284718">
        <w:rPr>
          <w:snapToGrid w:val="0"/>
        </w:rPr>
        <w:t>Per le Delegazioni con società inferiori a 14 società dovranno accedere numero 4 società al secondo turno.</w:t>
      </w:r>
    </w:p>
    <w:p w:rsidR="004C3884" w:rsidRPr="00284718" w:rsidRDefault="004C3884" w:rsidP="004C3884">
      <w:pPr>
        <w:rPr>
          <w:snapToGrid w:val="0"/>
        </w:rPr>
      </w:pPr>
      <w:r w:rsidRPr="00284718">
        <w:rPr>
          <w:snapToGrid w:val="0"/>
        </w:rPr>
        <w:t>Lo svolgimento dovrà avvenire tramite compilazione di un tabellone che dovrà essere predisposto prima dell’inizio della manifestazione indicando nello stesso le società che giocheranno nei vari turni la gara in casa.</w:t>
      </w:r>
    </w:p>
    <w:p w:rsidR="004C3884" w:rsidRPr="00284718" w:rsidRDefault="004C3884" w:rsidP="004C3884">
      <w:pPr>
        <w:rPr>
          <w:snapToGrid w:val="0"/>
        </w:rPr>
      </w:pPr>
      <w:r w:rsidRPr="00284718">
        <w:rPr>
          <w:snapToGrid w:val="0"/>
        </w:rPr>
        <w:t xml:space="preserve">Le modalità di svolgimento sono quelle previste per i triangolari e gli accoppiamenti.                        </w:t>
      </w:r>
    </w:p>
    <w:p w:rsidR="004C3884" w:rsidRPr="00284718" w:rsidRDefault="004C3884" w:rsidP="004C3884">
      <w:pPr>
        <w:rPr>
          <w:snapToGrid w:val="0"/>
        </w:rPr>
      </w:pPr>
    </w:p>
    <w:p w:rsidR="004C3884" w:rsidRPr="00284718" w:rsidRDefault="004C3884" w:rsidP="004C3884">
      <w:pPr>
        <w:rPr>
          <w:snapToGrid w:val="0"/>
        </w:rPr>
      </w:pPr>
      <w:r w:rsidRPr="00284718">
        <w:rPr>
          <w:b/>
          <w:snapToGrid w:val="0"/>
        </w:rPr>
        <w:t>- turni successivi</w:t>
      </w:r>
      <w:r w:rsidRPr="00284718">
        <w:rPr>
          <w:snapToGrid w:val="0"/>
        </w:rPr>
        <w:t>: gare di solo andata per i raggruppamenti a otto e sedici società e gare di andate e ritorno per raggruppamenti a quattro squadre.</w:t>
      </w:r>
    </w:p>
    <w:p w:rsidR="004C3884" w:rsidRPr="00284718" w:rsidRDefault="004C3884" w:rsidP="004C3884">
      <w:pPr>
        <w:jc w:val="both"/>
        <w:rPr>
          <w:snapToGrid w:val="0"/>
        </w:rPr>
      </w:pPr>
      <w:r w:rsidRPr="00284718">
        <w:rPr>
          <w:b/>
          <w:snapToGrid w:val="0"/>
        </w:rPr>
        <w:t>- finali provinciali</w:t>
      </w:r>
      <w:r w:rsidRPr="00284718">
        <w:rPr>
          <w:snapToGrid w:val="0"/>
        </w:rPr>
        <w:t>: gara unica in campo neutro e, ove necessario, tempi supplementari di 15' ciascuno e calci di rigore secondo norma;</w:t>
      </w:r>
    </w:p>
    <w:p w:rsidR="004C3884" w:rsidRPr="00284718" w:rsidRDefault="004C3884" w:rsidP="004C3884">
      <w:pPr>
        <w:jc w:val="both"/>
        <w:rPr>
          <w:snapToGrid w:val="0"/>
          <w:sz w:val="10"/>
        </w:rPr>
      </w:pPr>
    </w:p>
    <w:p w:rsidR="004C3884" w:rsidRPr="00284718" w:rsidRDefault="004C3884" w:rsidP="004C3884">
      <w:pPr>
        <w:rPr>
          <w:snapToGrid w:val="0"/>
        </w:rPr>
      </w:pPr>
      <w:r w:rsidRPr="00284718">
        <w:rPr>
          <w:b/>
          <w:snapToGrid w:val="0"/>
        </w:rPr>
        <w:t>- premi e riconoscimenti</w:t>
      </w:r>
      <w:r w:rsidRPr="00284718">
        <w:rPr>
          <w:snapToGrid w:val="0"/>
        </w:rPr>
        <w:t>: alle società vincitrici:</w:t>
      </w:r>
    </w:p>
    <w:p w:rsidR="004C3884" w:rsidRPr="00284718" w:rsidRDefault="004C3884" w:rsidP="004C3884">
      <w:pPr>
        <w:rPr>
          <w:snapToGrid w:val="0"/>
        </w:rPr>
      </w:pPr>
      <w:r w:rsidRPr="00284718">
        <w:rPr>
          <w:snapToGrid w:val="0"/>
        </w:rPr>
        <w:t>. trofeo che ogni Delegazione Provinciale organizzatrice è tenuta ad intestare;</w:t>
      </w:r>
    </w:p>
    <w:p w:rsidR="004C3884" w:rsidRPr="00284718" w:rsidRDefault="004C3884" w:rsidP="004C3884">
      <w:pPr>
        <w:rPr>
          <w:snapToGrid w:val="0"/>
        </w:rPr>
      </w:pPr>
      <w:r w:rsidRPr="00284718">
        <w:rPr>
          <w:snapToGrid w:val="0"/>
        </w:rPr>
        <w:t>. n.25 medaglie da consegnare ai giocatori ed ai tecnici delle squadre;</w:t>
      </w:r>
    </w:p>
    <w:p w:rsidR="004C3884" w:rsidRPr="00284718" w:rsidRDefault="004C3884" w:rsidP="004C3884">
      <w:pPr>
        <w:rPr>
          <w:snapToGrid w:val="0"/>
        </w:rPr>
      </w:pPr>
      <w:r w:rsidRPr="00284718">
        <w:rPr>
          <w:b/>
          <w:snapToGrid w:val="0"/>
        </w:rPr>
        <w:t>- premi e riconoscimenti</w:t>
      </w:r>
      <w:r w:rsidRPr="00284718">
        <w:rPr>
          <w:snapToGrid w:val="0"/>
        </w:rPr>
        <w:t>: alla squadra vincitrice: diritto di partecipazione alla fase regionale;</w:t>
      </w:r>
    </w:p>
    <w:p w:rsidR="004C3884" w:rsidRPr="00284718" w:rsidRDefault="004C3884" w:rsidP="004C3884">
      <w:pPr>
        <w:rPr>
          <w:b/>
          <w:snapToGrid w:val="0"/>
        </w:rPr>
      </w:pPr>
    </w:p>
    <w:p w:rsidR="004C3884" w:rsidRPr="00284718" w:rsidRDefault="004C3884" w:rsidP="004C3884">
      <w:pPr>
        <w:rPr>
          <w:b/>
          <w:snapToGrid w:val="0"/>
        </w:rPr>
      </w:pPr>
      <w:r w:rsidRPr="00284718">
        <w:rPr>
          <w:b/>
          <w:snapToGrid w:val="0"/>
        </w:rPr>
        <w:lastRenderedPageBreak/>
        <w:t>b) Seconda fase: regionale</w:t>
      </w:r>
    </w:p>
    <w:p w:rsidR="004C3884" w:rsidRPr="00284718" w:rsidRDefault="004C3884" w:rsidP="004C3884">
      <w:pPr>
        <w:rPr>
          <w:snapToGrid w:val="0"/>
        </w:rPr>
      </w:pPr>
      <w:r w:rsidRPr="00284718">
        <w:rPr>
          <w:snapToGrid w:val="0"/>
        </w:rPr>
        <w:t xml:space="preserve">selezione con due tornei triangolari e due accoppiamenti per determinare le due squadre finaliste, tornei istituiti con il criterio della </w:t>
      </w:r>
      <w:proofErr w:type="spellStart"/>
      <w:r w:rsidRPr="00284718">
        <w:rPr>
          <w:snapToGrid w:val="0"/>
        </w:rPr>
        <w:t>vicinorietà</w:t>
      </w:r>
      <w:proofErr w:type="spellEnd"/>
      <w:r w:rsidRPr="00284718">
        <w:rPr>
          <w:snapToGrid w:val="0"/>
        </w:rPr>
        <w:t xml:space="preserve"> o per estrazione a sorte circa la posizione A, B o C di ogni squadra nei triangolari e gare di andata  e ritorno per gli accoppiamenti.;</w:t>
      </w:r>
    </w:p>
    <w:p w:rsidR="004C3884" w:rsidRPr="00284718" w:rsidRDefault="004C3884" w:rsidP="004C3884">
      <w:pPr>
        <w:jc w:val="both"/>
        <w:rPr>
          <w:snapToGrid w:val="0"/>
        </w:rPr>
      </w:pPr>
      <w:r w:rsidRPr="00284718">
        <w:rPr>
          <w:b/>
          <w:snapToGrid w:val="0"/>
        </w:rPr>
        <w:t>- premi e riconoscimenti</w:t>
      </w:r>
      <w:r w:rsidRPr="00284718">
        <w:rPr>
          <w:snapToGrid w:val="0"/>
        </w:rPr>
        <w:t>: ad entrambe le finaliste: titolo sportivo per il diritto di iscrizione al campionato di ordine superiore solamente nel caso di mancate retrocessioni di squadre toscane partecipanti al Campionato Nazionale Dilettanti;</w:t>
      </w:r>
    </w:p>
    <w:p w:rsidR="004C3884" w:rsidRPr="00284718" w:rsidRDefault="004C3884" w:rsidP="004C3884">
      <w:pPr>
        <w:jc w:val="both"/>
        <w:rPr>
          <w:snapToGrid w:val="0"/>
        </w:rPr>
      </w:pPr>
      <w:r w:rsidRPr="00284718">
        <w:rPr>
          <w:snapToGrid w:val="0"/>
        </w:rPr>
        <w:t>alla sola vincitrice di Coppa Regionale è attribuito il titolo sportivo per il diritto di iscrizione al campionato di ordine</w:t>
      </w:r>
    </w:p>
    <w:p w:rsidR="004C3884" w:rsidRPr="00284718" w:rsidRDefault="004C3884" w:rsidP="004C3884">
      <w:pPr>
        <w:jc w:val="both"/>
        <w:rPr>
          <w:snapToGrid w:val="0"/>
        </w:rPr>
      </w:pPr>
      <w:r w:rsidRPr="00284718">
        <w:rPr>
          <w:snapToGrid w:val="0"/>
        </w:rPr>
        <w:t>superiore nel caso che le retrocessioni delle squadre di cui sopra siano da una a quattro; altrimenti per completamento</w:t>
      </w:r>
    </w:p>
    <w:p w:rsidR="004C3884" w:rsidRPr="00284718" w:rsidRDefault="004C3884" w:rsidP="004C3884">
      <w:pPr>
        <w:jc w:val="both"/>
        <w:rPr>
          <w:snapToGrid w:val="0"/>
        </w:rPr>
      </w:pPr>
      <w:r w:rsidRPr="00284718">
        <w:rPr>
          <w:snapToGrid w:val="0"/>
        </w:rPr>
        <w:t>organico secondo quanto previsto dalla normativa che regola questa procedura;</w:t>
      </w:r>
    </w:p>
    <w:p w:rsidR="004C3884" w:rsidRPr="00284718" w:rsidRDefault="004C3884" w:rsidP="004C3884">
      <w:pPr>
        <w:rPr>
          <w:snapToGrid w:val="0"/>
        </w:rPr>
      </w:pPr>
      <w:r w:rsidRPr="00284718">
        <w:rPr>
          <w:snapToGrid w:val="0"/>
        </w:rPr>
        <w:t xml:space="preserve">alla squadra vincente: coppa “Città del Giglio” del Comitato Regionale; </w:t>
      </w:r>
    </w:p>
    <w:p w:rsidR="004C3884" w:rsidRPr="00284718" w:rsidRDefault="004C3884" w:rsidP="004C3884">
      <w:pPr>
        <w:rPr>
          <w:snapToGrid w:val="0"/>
        </w:rPr>
      </w:pPr>
      <w:r w:rsidRPr="00284718">
        <w:rPr>
          <w:snapToGrid w:val="0"/>
        </w:rPr>
        <w:t>alla squadra finalista: “Trofeo Toscana”;</w:t>
      </w:r>
    </w:p>
    <w:p w:rsidR="004C3884" w:rsidRPr="00284718" w:rsidRDefault="004C3884" w:rsidP="004C3884">
      <w:pPr>
        <w:rPr>
          <w:snapToGrid w:val="0"/>
        </w:rPr>
      </w:pPr>
      <w:r w:rsidRPr="00284718">
        <w:rPr>
          <w:snapToGrid w:val="0"/>
        </w:rPr>
        <w:t xml:space="preserve">- </w:t>
      </w:r>
      <w:proofErr w:type="spellStart"/>
      <w:r w:rsidRPr="00284718">
        <w:rPr>
          <w:snapToGrid w:val="0"/>
        </w:rPr>
        <w:t>n°</w:t>
      </w:r>
      <w:proofErr w:type="spellEnd"/>
      <w:r w:rsidRPr="00284718">
        <w:rPr>
          <w:snapToGrid w:val="0"/>
        </w:rPr>
        <w:t xml:space="preserve"> medaglie da consegnare ai giocatori ed ai tecnici delle squadre.</w:t>
      </w:r>
    </w:p>
    <w:p w:rsidR="004C3884" w:rsidRPr="00284718" w:rsidRDefault="004C3884" w:rsidP="004C3884">
      <w:pPr>
        <w:ind w:left="360"/>
        <w:rPr>
          <w:b/>
          <w:snapToGrid w:val="0"/>
        </w:rPr>
      </w:pPr>
    </w:p>
    <w:p w:rsidR="006170E0" w:rsidRDefault="006170E0" w:rsidP="004C3884">
      <w:pPr>
        <w:jc w:val="center"/>
        <w:rPr>
          <w:b/>
          <w:snapToGrid w:val="0"/>
        </w:rPr>
      </w:pPr>
    </w:p>
    <w:p w:rsidR="004C3884" w:rsidRPr="00284718" w:rsidRDefault="004C3884" w:rsidP="004C3884">
      <w:pPr>
        <w:jc w:val="center"/>
        <w:rPr>
          <w:b/>
          <w:snapToGrid w:val="0"/>
        </w:rPr>
      </w:pPr>
      <w:r w:rsidRPr="00284718">
        <w:rPr>
          <w:b/>
          <w:snapToGrid w:val="0"/>
        </w:rPr>
        <w:t>ART. 4 – Norme di svolgimento – Graduatorie.</w:t>
      </w:r>
    </w:p>
    <w:p w:rsidR="004C3884" w:rsidRPr="00284718" w:rsidRDefault="004C3884" w:rsidP="004C3884">
      <w:pPr>
        <w:jc w:val="center"/>
        <w:rPr>
          <w:b/>
          <w:snapToGrid w:val="0"/>
        </w:rPr>
      </w:pPr>
    </w:p>
    <w:p w:rsidR="004C3884" w:rsidRPr="00284718" w:rsidRDefault="004C3884" w:rsidP="004C3884">
      <w:pPr>
        <w:rPr>
          <w:b/>
          <w:snapToGrid w:val="0"/>
        </w:rPr>
      </w:pPr>
      <w:r w:rsidRPr="00284718">
        <w:rPr>
          <w:b/>
          <w:snapToGrid w:val="0"/>
        </w:rPr>
        <w:t>Triangolari:</w:t>
      </w:r>
    </w:p>
    <w:p w:rsidR="004C3884" w:rsidRPr="00284718" w:rsidRDefault="004C3884" w:rsidP="004C3884">
      <w:pPr>
        <w:rPr>
          <w:snapToGrid w:val="0"/>
        </w:rPr>
      </w:pPr>
      <w:r w:rsidRPr="00284718">
        <w:rPr>
          <w:snapToGrid w:val="0"/>
        </w:rPr>
        <w:t>la squadra destinata a riposare nella prima giornata è quella indicata al terzo posto di ogni triangolare (C) ;</w:t>
      </w:r>
    </w:p>
    <w:p w:rsidR="004C3884" w:rsidRPr="00284718" w:rsidRDefault="004C3884" w:rsidP="004C3884">
      <w:pPr>
        <w:rPr>
          <w:snapToGrid w:val="0"/>
        </w:rPr>
      </w:pPr>
      <w:r w:rsidRPr="00284718">
        <w:rPr>
          <w:snapToGrid w:val="0"/>
        </w:rPr>
        <w:t>la squadra destinata a disputare la prima gara in casa è quella indicata al primo posto di ogni triangolare (A), incontro</w:t>
      </w:r>
    </w:p>
    <w:p w:rsidR="004C3884" w:rsidRPr="00284718" w:rsidRDefault="004C3884" w:rsidP="004C3884">
      <w:pPr>
        <w:rPr>
          <w:snapToGrid w:val="0"/>
        </w:rPr>
      </w:pPr>
      <w:r w:rsidRPr="00284718">
        <w:rPr>
          <w:snapToGrid w:val="0"/>
        </w:rPr>
        <w:t>(A – B);</w:t>
      </w:r>
    </w:p>
    <w:p w:rsidR="004C3884" w:rsidRPr="00284718" w:rsidRDefault="004C3884" w:rsidP="004C3884">
      <w:pPr>
        <w:rPr>
          <w:snapToGrid w:val="0"/>
        </w:rPr>
      </w:pPr>
      <w:r w:rsidRPr="00284718">
        <w:rPr>
          <w:snapToGrid w:val="0"/>
        </w:rPr>
        <w:t>nella seconda giornata riposa la squadra che ha vinto la prima gara o, in caso di pareggio quella che ha disputato la gara</w:t>
      </w:r>
    </w:p>
    <w:p w:rsidR="004C3884" w:rsidRPr="00284718" w:rsidRDefault="004C3884" w:rsidP="004C3884">
      <w:pPr>
        <w:rPr>
          <w:snapToGrid w:val="0"/>
        </w:rPr>
      </w:pPr>
      <w:r w:rsidRPr="00284718">
        <w:rPr>
          <w:snapToGrid w:val="0"/>
        </w:rPr>
        <w:t>in trasferta;</w:t>
      </w:r>
    </w:p>
    <w:p w:rsidR="004C3884" w:rsidRPr="00284718" w:rsidRDefault="004C3884" w:rsidP="004C3884">
      <w:pPr>
        <w:rPr>
          <w:snapToGrid w:val="0"/>
        </w:rPr>
      </w:pPr>
      <w:r w:rsidRPr="00284718">
        <w:rPr>
          <w:snapToGrid w:val="0"/>
        </w:rPr>
        <w:t>nella terza giornata si svolge la gara fra le squadre che non si sono incontrate in precedenza;</w:t>
      </w:r>
    </w:p>
    <w:p w:rsidR="004C3884" w:rsidRPr="00284718" w:rsidRDefault="004C3884" w:rsidP="004C3884">
      <w:pPr>
        <w:rPr>
          <w:snapToGrid w:val="0"/>
        </w:rPr>
      </w:pPr>
      <w:r w:rsidRPr="00284718">
        <w:rPr>
          <w:snapToGrid w:val="0"/>
        </w:rPr>
        <w:t>Risulta vincente del turno la squadra che:</w:t>
      </w:r>
    </w:p>
    <w:p w:rsidR="004C3884" w:rsidRPr="00284718" w:rsidRDefault="004C3884" w:rsidP="004C3884">
      <w:pPr>
        <w:rPr>
          <w:snapToGrid w:val="0"/>
        </w:rPr>
      </w:pPr>
      <w:r w:rsidRPr="00284718">
        <w:rPr>
          <w:snapToGrid w:val="0"/>
        </w:rPr>
        <w:t>ha ottenuto il maggior numero di punti;</w:t>
      </w:r>
    </w:p>
    <w:p w:rsidR="004C3884" w:rsidRPr="00284718" w:rsidRDefault="004C3884" w:rsidP="004C3884">
      <w:pPr>
        <w:rPr>
          <w:snapToGrid w:val="0"/>
        </w:rPr>
      </w:pPr>
      <w:r w:rsidRPr="00284718">
        <w:rPr>
          <w:snapToGrid w:val="0"/>
        </w:rPr>
        <w:t>a parità di punti la miglior differenza reti;</w:t>
      </w:r>
    </w:p>
    <w:p w:rsidR="004C3884" w:rsidRPr="00284718" w:rsidRDefault="004C3884" w:rsidP="004C3884">
      <w:pPr>
        <w:rPr>
          <w:snapToGrid w:val="0"/>
        </w:rPr>
      </w:pPr>
      <w:r w:rsidRPr="00284718">
        <w:rPr>
          <w:snapToGrid w:val="0"/>
        </w:rPr>
        <w:t>a parità di differenza reti il maggior numero di reti segnate;</w:t>
      </w:r>
    </w:p>
    <w:p w:rsidR="004C3884" w:rsidRPr="00284718" w:rsidRDefault="004C3884" w:rsidP="004C3884">
      <w:pPr>
        <w:rPr>
          <w:snapToGrid w:val="0"/>
        </w:rPr>
      </w:pPr>
      <w:r w:rsidRPr="00284718">
        <w:rPr>
          <w:snapToGrid w:val="0"/>
        </w:rPr>
        <w:t>a parità di reti segnate (nel caso di persistente parità di due sole squadre) fa’ fede l’esito dell’incontro diretto fra le due;</w:t>
      </w:r>
    </w:p>
    <w:p w:rsidR="004C3884" w:rsidRPr="00284718" w:rsidRDefault="004C3884" w:rsidP="004C3884">
      <w:pPr>
        <w:rPr>
          <w:snapToGrid w:val="0"/>
        </w:rPr>
      </w:pPr>
      <w:r w:rsidRPr="00284718">
        <w:rPr>
          <w:snapToGrid w:val="0"/>
        </w:rPr>
        <w:t>ad ulteriore persistente parità o nella ipotesi di completa parità fra tutte e tre le squadre, si procede per sorteggio a cura</w:t>
      </w:r>
    </w:p>
    <w:p w:rsidR="004C3884" w:rsidRPr="00284718" w:rsidRDefault="004C3884" w:rsidP="004C3884">
      <w:pPr>
        <w:rPr>
          <w:snapToGrid w:val="0"/>
        </w:rPr>
      </w:pPr>
      <w:r w:rsidRPr="00284718">
        <w:rPr>
          <w:snapToGrid w:val="0"/>
        </w:rPr>
        <w:t>della Delegazione Provinciale o Regionale organizzatore della fase.</w:t>
      </w:r>
    </w:p>
    <w:p w:rsidR="004C3884" w:rsidRPr="00284718" w:rsidRDefault="004C3884" w:rsidP="004C3884">
      <w:pPr>
        <w:rPr>
          <w:b/>
          <w:snapToGrid w:val="0"/>
        </w:rPr>
      </w:pPr>
      <w:r w:rsidRPr="00284718">
        <w:rPr>
          <w:b/>
          <w:snapToGrid w:val="0"/>
        </w:rPr>
        <w:t>Gare di andata e ritorno</w:t>
      </w:r>
    </w:p>
    <w:p w:rsidR="004C3884" w:rsidRPr="00284718" w:rsidRDefault="004C3884" w:rsidP="004C3884">
      <w:pPr>
        <w:rPr>
          <w:snapToGrid w:val="0"/>
        </w:rPr>
      </w:pPr>
      <w:r w:rsidRPr="00284718">
        <w:rPr>
          <w:snapToGrid w:val="0"/>
        </w:rPr>
        <w:t>supera il turno la squadra che nei due incontri ha ottenuto il maggior numero di reti nel corso delle due gare;</w:t>
      </w:r>
    </w:p>
    <w:p w:rsidR="004C3884" w:rsidRPr="00284718" w:rsidRDefault="004C3884" w:rsidP="004C3884">
      <w:pPr>
        <w:rPr>
          <w:snapToGrid w:val="0"/>
        </w:rPr>
      </w:pPr>
      <w:r w:rsidRPr="00284718">
        <w:rPr>
          <w:snapToGrid w:val="0"/>
        </w:rPr>
        <w:t>a parità di reti segnate è dichiarata vincente la squadra che ha segnato il maggior numero di reti in trasferta;</w:t>
      </w:r>
    </w:p>
    <w:p w:rsidR="004C3884" w:rsidRPr="00284718" w:rsidRDefault="004C3884" w:rsidP="004C3884">
      <w:pPr>
        <w:rPr>
          <w:snapToGrid w:val="0"/>
        </w:rPr>
      </w:pPr>
      <w:r w:rsidRPr="00284718">
        <w:rPr>
          <w:snapToGrid w:val="0"/>
        </w:rPr>
        <w:t>a parità persistente, al termine del secondo incontro, l’Arbitro è tenuto a fare eseguire i calci di rigore secondo norma.</w:t>
      </w:r>
    </w:p>
    <w:p w:rsidR="004C3884" w:rsidRPr="00284718" w:rsidRDefault="004C3884" w:rsidP="004C3884">
      <w:pPr>
        <w:rPr>
          <w:b/>
          <w:snapToGrid w:val="0"/>
        </w:rPr>
      </w:pPr>
      <w:r w:rsidRPr="00284718">
        <w:rPr>
          <w:b/>
          <w:snapToGrid w:val="0"/>
        </w:rPr>
        <w:t>Gare di solo andata</w:t>
      </w:r>
    </w:p>
    <w:p w:rsidR="004C3884" w:rsidRPr="00284718" w:rsidRDefault="004C3884" w:rsidP="004C3884">
      <w:pPr>
        <w:rPr>
          <w:snapToGrid w:val="0"/>
        </w:rPr>
      </w:pPr>
      <w:r w:rsidRPr="00284718">
        <w:rPr>
          <w:snapToGrid w:val="0"/>
        </w:rPr>
        <w:t>Supera il turno la squadra che ha segnato il maggior numero di reti. A parità di reti segnate anche dopo i tempi supplementari è dichiarata vincente la squadra che gioca fuori casa.</w:t>
      </w:r>
    </w:p>
    <w:p w:rsidR="004C3884" w:rsidRPr="00284718" w:rsidRDefault="004C3884" w:rsidP="004C3884">
      <w:pPr>
        <w:autoSpaceDE w:val="0"/>
        <w:autoSpaceDN w:val="0"/>
        <w:adjustRightInd w:val="0"/>
        <w:rPr>
          <w:rFonts w:cs="Arial"/>
          <w:b/>
          <w:sz w:val="18"/>
          <w:szCs w:val="18"/>
        </w:rPr>
      </w:pPr>
      <w:r w:rsidRPr="00284718">
        <w:rPr>
          <w:rFonts w:cs="Arial"/>
          <w:b/>
          <w:sz w:val="18"/>
          <w:szCs w:val="18"/>
        </w:rPr>
        <w:t>Modalità amministrative</w:t>
      </w:r>
    </w:p>
    <w:p w:rsidR="004C3884" w:rsidRPr="00284718" w:rsidRDefault="004C3884" w:rsidP="004C3884">
      <w:pPr>
        <w:autoSpaceDE w:val="0"/>
        <w:autoSpaceDN w:val="0"/>
        <w:adjustRightInd w:val="0"/>
      </w:pPr>
      <w:r w:rsidRPr="00284718">
        <w:t>Nel turno con gare di andata e ritorno e nel triangolare l’incasso della gara è di competenza</w:t>
      </w:r>
    </w:p>
    <w:p w:rsidR="004C3884" w:rsidRPr="00284718" w:rsidRDefault="004C3884" w:rsidP="004C3884">
      <w:pPr>
        <w:autoSpaceDE w:val="0"/>
        <w:autoSpaceDN w:val="0"/>
        <w:adjustRightInd w:val="0"/>
      </w:pPr>
      <w:r w:rsidRPr="00284718">
        <w:t>della Società che giuoca in casa. Nei turni a gara unica l’incasso, detratto l’importo da</w:t>
      </w:r>
    </w:p>
    <w:p w:rsidR="004C3884" w:rsidRPr="00284718" w:rsidRDefault="004C3884" w:rsidP="004C3884">
      <w:pPr>
        <w:autoSpaceDE w:val="0"/>
        <w:autoSpaceDN w:val="0"/>
        <w:adjustRightInd w:val="0"/>
      </w:pPr>
      <w:r w:rsidRPr="00284718">
        <w:t>versare alla S.I.A.E., dovrà essere suddiviso in parti uguali fra le società interessate</w:t>
      </w:r>
    </w:p>
    <w:p w:rsidR="004C3884" w:rsidRPr="00284718" w:rsidRDefault="004C3884" w:rsidP="004C3884">
      <w:pPr>
        <w:autoSpaceDE w:val="0"/>
        <w:autoSpaceDN w:val="0"/>
        <w:adjustRightInd w:val="0"/>
      </w:pPr>
      <w:r w:rsidRPr="00284718">
        <w:t>all’incontro. Nella gara di finale dall’incasso dovrà essere tolto l’importo da versare alla</w:t>
      </w:r>
    </w:p>
    <w:p w:rsidR="004C3884" w:rsidRPr="00284718" w:rsidRDefault="004C3884" w:rsidP="004C3884">
      <w:pPr>
        <w:autoSpaceDE w:val="0"/>
        <w:autoSpaceDN w:val="0"/>
        <w:adjustRightInd w:val="0"/>
      </w:pPr>
      <w:r w:rsidRPr="00284718">
        <w:t>S.I.A.E., l’importo dovuto alla società che ha concesso il campo (pari a 100,00 euro), il 10%</w:t>
      </w:r>
    </w:p>
    <w:p w:rsidR="004C3884" w:rsidRPr="00284718" w:rsidRDefault="004C3884" w:rsidP="004C3884">
      <w:pPr>
        <w:autoSpaceDE w:val="0"/>
        <w:autoSpaceDN w:val="0"/>
        <w:adjustRightInd w:val="0"/>
      </w:pPr>
      <w:r w:rsidRPr="00284718">
        <w:t>dell’incasso netto da versare sempre alla società che ha concesso il campo, il rimanente dovrà essere suddiviso</w:t>
      </w:r>
    </w:p>
    <w:p w:rsidR="004C3884" w:rsidRPr="00284718" w:rsidRDefault="004C3884" w:rsidP="004C3884">
      <w:pPr>
        <w:autoSpaceDE w:val="0"/>
        <w:autoSpaceDN w:val="0"/>
        <w:adjustRightInd w:val="0"/>
        <w:rPr>
          <w:b/>
          <w:snapToGrid w:val="0"/>
        </w:rPr>
      </w:pPr>
      <w:r w:rsidRPr="00284718">
        <w:t xml:space="preserve"> fra le società finaliste.</w:t>
      </w:r>
    </w:p>
    <w:p w:rsidR="006170E0" w:rsidRDefault="006170E0" w:rsidP="004C3884">
      <w:pPr>
        <w:jc w:val="center"/>
        <w:rPr>
          <w:b/>
          <w:snapToGrid w:val="0"/>
        </w:rPr>
      </w:pPr>
    </w:p>
    <w:p w:rsidR="006170E0" w:rsidRDefault="006170E0" w:rsidP="004C3884">
      <w:pPr>
        <w:jc w:val="center"/>
        <w:rPr>
          <w:b/>
          <w:snapToGrid w:val="0"/>
        </w:rPr>
      </w:pPr>
    </w:p>
    <w:p w:rsidR="006170E0" w:rsidRDefault="006170E0" w:rsidP="004C3884">
      <w:pPr>
        <w:jc w:val="center"/>
        <w:rPr>
          <w:b/>
          <w:snapToGrid w:val="0"/>
        </w:rPr>
      </w:pPr>
    </w:p>
    <w:p w:rsidR="004C3884" w:rsidRPr="00284718" w:rsidRDefault="004C3884" w:rsidP="004C3884">
      <w:pPr>
        <w:jc w:val="center"/>
        <w:rPr>
          <w:b/>
          <w:snapToGrid w:val="0"/>
        </w:rPr>
      </w:pPr>
      <w:r w:rsidRPr="00284718">
        <w:rPr>
          <w:b/>
          <w:snapToGrid w:val="0"/>
        </w:rPr>
        <w:lastRenderedPageBreak/>
        <w:t>ART. 5 – Partecipazione dei calciatori</w:t>
      </w:r>
    </w:p>
    <w:p w:rsidR="004C3884" w:rsidRPr="00284718" w:rsidRDefault="004C3884" w:rsidP="004C3884">
      <w:pPr>
        <w:jc w:val="both"/>
        <w:rPr>
          <w:snapToGrid w:val="0"/>
        </w:rPr>
      </w:pPr>
    </w:p>
    <w:p w:rsidR="004C3884" w:rsidRPr="00284718" w:rsidRDefault="004C3884" w:rsidP="004C3884">
      <w:pPr>
        <w:jc w:val="both"/>
        <w:rPr>
          <w:snapToGrid w:val="0"/>
        </w:rPr>
      </w:pPr>
      <w:r w:rsidRPr="00284718">
        <w:rPr>
          <w:snapToGrid w:val="0"/>
        </w:rPr>
        <w:t xml:space="preserve">Alle gare di Coppa possono partecipare tutti i calciatori regolarmente tesserati per le rispettive società per la stagione  sportiva 2019/2020 senza alcuna limitazione di impiego in relazione all’età massima e che, comunque, abbiano compiuto il 15° anno di età nel rispetto di quanto previsto dall’art.34, comma 3 delle </w:t>
      </w:r>
      <w:proofErr w:type="spellStart"/>
      <w:r w:rsidRPr="00284718">
        <w:rPr>
          <w:snapToGrid w:val="0"/>
        </w:rPr>
        <w:t>N.O.I.F</w:t>
      </w:r>
      <w:proofErr w:type="spellEnd"/>
    </w:p>
    <w:p w:rsidR="006170E0" w:rsidRDefault="006170E0" w:rsidP="004C3884">
      <w:pPr>
        <w:jc w:val="center"/>
        <w:rPr>
          <w:b/>
          <w:snapToGrid w:val="0"/>
        </w:rPr>
      </w:pPr>
    </w:p>
    <w:p w:rsidR="006170E0" w:rsidRDefault="006170E0" w:rsidP="004C3884">
      <w:pPr>
        <w:jc w:val="center"/>
        <w:rPr>
          <w:b/>
          <w:snapToGrid w:val="0"/>
        </w:rPr>
      </w:pPr>
    </w:p>
    <w:p w:rsidR="004C3884" w:rsidRPr="00284718" w:rsidRDefault="004C3884" w:rsidP="004C3884">
      <w:pPr>
        <w:jc w:val="center"/>
        <w:rPr>
          <w:b/>
          <w:snapToGrid w:val="0"/>
        </w:rPr>
      </w:pPr>
      <w:r w:rsidRPr="00284718">
        <w:rPr>
          <w:b/>
          <w:snapToGrid w:val="0"/>
        </w:rPr>
        <w:t>ART. 6 – Sostituzione dei calciatori</w:t>
      </w:r>
    </w:p>
    <w:p w:rsidR="004C3884" w:rsidRPr="00284718" w:rsidRDefault="004C3884" w:rsidP="004C3884">
      <w:pPr>
        <w:jc w:val="both"/>
        <w:rPr>
          <w:snapToGrid w:val="0"/>
        </w:rPr>
      </w:pPr>
    </w:p>
    <w:p w:rsidR="004C3884" w:rsidRPr="00284718" w:rsidRDefault="004C3884" w:rsidP="004C3884">
      <w:pPr>
        <w:jc w:val="both"/>
        <w:rPr>
          <w:snapToGrid w:val="0"/>
        </w:rPr>
      </w:pPr>
      <w:r w:rsidRPr="00284718">
        <w:rPr>
          <w:snapToGrid w:val="0"/>
        </w:rPr>
        <w:t>Durante tutte le gare della Coppa è consentita la sostituzione di cinque calciatori indipendentemente dal ruolo ricoperto.</w:t>
      </w:r>
    </w:p>
    <w:p w:rsidR="004C3884" w:rsidRPr="00284718" w:rsidRDefault="004C3884" w:rsidP="004C3884">
      <w:pPr>
        <w:jc w:val="both"/>
        <w:rPr>
          <w:b/>
          <w:snapToGrid w:val="0"/>
        </w:rPr>
      </w:pPr>
    </w:p>
    <w:p w:rsidR="006170E0" w:rsidRDefault="006170E0" w:rsidP="004C3884">
      <w:pPr>
        <w:jc w:val="center"/>
        <w:rPr>
          <w:b/>
          <w:snapToGrid w:val="0"/>
        </w:rPr>
      </w:pPr>
    </w:p>
    <w:p w:rsidR="004C3884" w:rsidRPr="00284718" w:rsidRDefault="004C3884" w:rsidP="004C3884">
      <w:pPr>
        <w:jc w:val="center"/>
        <w:rPr>
          <w:b/>
          <w:snapToGrid w:val="0"/>
        </w:rPr>
      </w:pPr>
      <w:r w:rsidRPr="00284718">
        <w:rPr>
          <w:b/>
          <w:snapToGrid w:val="0"/>
        </w:rPr>
        <w:t>ART. 7 – Organizzazione – reclami e disciplina sportiva</w:t>
      </w:r>
    </w:p>
    <w:p w:rsidR="004C3884" w:rsidRPr="00284718" w:rsidRDefault="004C3884" w:rsidP="004C3884">
      <w:pPr>
        <w:jc w:val="center"/>
        <w:rPr>
          <w:snapToGrid w:val="0"/>
          <w:sz w:val="10"/>
        </w:rPr>
      </w:pPr>
    </w:p>
    <w:p w:rsidR="004C3884" w:rsidRPr="00284718" w:rsidRDefault="004C3884" w:rsidP="004C3884">
      <w:pPr>
        <w:jc w:val="both"/>
      </w:pPr>
      <w:r w:rsidRPr="00284718">
        <w:t xml:space="preserve">L'organizzazione della manifestazione è demandata direttamente al Comitato Regionale a cui compete tutto quanto inerente lo svolgimento dei tornei ed ogni altro adempimento a loro connesso. </w:t>
      </w:r>
    </w:p>
    <w:p w:rsidR="004C3884" w:rsidRPr="00284718" w:rsidRDefault="004C3884" w:rsidP="004C3884">
      <w:pPr>
        <w:jc w:val="both"/>
      </w:pPr>
    </w:p>
    <w:p w:rsidR="004C3884" w:rsidRPr="00284718" w:rsidRDefault="004C3884" w:rsidP="004C3884">
      <w:pPr>
        <w:autoSpaceDE w:val="0"/>
        <w:autoSpaceDN w:val="0"/>
        <w:adjustRightInd w:val="0"/>
        <w:jc w:val="both"/>
        <w:rPr>
          <w:rFonts w:cs="Arial"/>
          <w:color w:val="000000"/>
        </w:rPr>
      </w:pPr>
      <w:r w:rsidRPr="00284718">
        <w:rPr>
          <w:rFonts w:cs="Arial"/>
          <w:color w:val="000000"/>
        </w:rPr>
        <w:t xml:space="preserve">Per la disciplina sportiva si dispone che gli eventuali procedimenti d’ufficio o introdotti ai sensi degli artt. 66, comma 1, lett. b), 67, 76, 77 e 78 incardinati dalla data di pubblicazione del C.U. 66/A FIGC del 8/08/19 sino al termine delle competizioni sopracitate, le seguenti abbreviazioni di termini: </w:t>
      </w:r>
    </w:p>
    <w:p w:rsidR="004C3884" w:rsidRPr="00284718" w:rsidRDefault="004C3884" w:rsidP="004C3884">
      <w:pPr>
        <w:autoSpaceDE w:val="0"/>
        <w:autoSpaceDN w:val="0"/>
        <w:adjustRightInd w:val="0"/>
        <w:jc w:val="both"/>
        <w:rPr>
          <w:rFonts w:cs="Arial"/>
          <w:color w:val="000000"/>
        </w:rPr>
      </w:pPr>
    </w:p>
    <w:p w:rsidR="004C3884" w:rsidRPr="00284718" w:rsidRDefault="004C3884" w:rsidP="004C3884">
      <w:pPr>
        <w:autoSpaceDE w:val="0"/>
        <w:autoSpaceDN w:val="0"/>
        <w:adjustRightInd w:val="0"/>
        <w:jc w:val="both"/>
        <w:rPr>
          <w:rFonts w:cs="Arial"/>
          <w:color w:val="000000"/>
        </w:rPr>
      </w:pPr>
      <w:r w:rsidRPr="00284718">
        <w:rPr>
          <w:rFonts w:cs="Arial"/>
          <w:color w:val="000000"/>
        </w:rPr>
        <w:t xml:space="preserve">1) per i procedimenti in prima istanza presso il Giudice Sportivo Territoriale presso il Comitato Regionale instaurati su ricorso della parte interessata: </w:t>
      </w:r>
    </w:p>
    <w:p w:rsidR="004C3884" w:rsidRPr="00284718" w:rsidRDefault="004C3884" w:rsidP="004C3884">
      <w:pPr>
        <w:numPr>
          <w:ilvl w:val="0"/>
          <w:numId w:val="8"/>
        </w:numPr>
        <w:autoSpaceDE w:val="0"/>
        <w:autoSpaceDN w:val="0"/>
        <w:adjustRightInd w:val="0"/>
        <w:spacing w:line="240" w:lineRule="auto"/>
        <w:ind w:left="426" w:hanging="284"/>
        <w:jc w:val="both"/>
        <w:rPr>
          <w:rFonts w:cs="Arial"/>
          <w:color w:val="000000"/>
        </w:rPr>
      </w:pPr>
      <w:r w:rsidRPr="00284718">
        <w:rPr>
          <w:rFonts w:cs="Arial"/>
          <w:color w:val="000000"/>
        </w:rPr>
        <w:t xml:space="preserve">il termine entro cui deve essere preannunciato il ricorso è fissato alle ore 24:00 del giorno in cui si è svolta la gara; </w:t>
      </w:r>
    </w:p>
    <w:p w:rsidR="004C3884" w:rsidRPr="00284718" w:rsidRDefault="004C3884" w:rsidP="004C3884">
      <w:pPr>
        <w:numPr>
          <w:ilvl w:val="0"/>
          <w:numId w:val="8"/>
        </w:numPr>
        <w:autoSpaceDE w:val="0"/>
        <w:autoSpaceDN w:val="0"/>
        <w:adjustRightInd w:val="0"/>
        <w:spacing w:line="240" w:lineRule="auto"/>
        <w:ind w:left="426" w:hanging="284"/>
        <w:jc w:val="both"/>
        <w:rPr>
          <w:rFonts w:cs="Arial"/>
          <w:color w:val="000000"/>
        </w:rPr>
      </w:pPr>
      <w:r w:rsidRPr="00284718">
        <w:rPr>
          <w:rFonts w:cs="Arial"/>
          <w:color w:val="000000"/>
        </w:rPr>
        <w:t>il termine entro cui deve essere depositato il ricorso presso la Segreteria del Giudice Sportivo e trasmesso, ad opera del ricorrente, alla controparte è fissato alle ore 12:00 del giorno successivo a quello in cui si è svolta la gara;</w:t>
      </w:r>
    </w:p>
    <w:p w:rsidR="004C3884" w:rsidRPr="00284718" w:rsidRDefault="004C3884" w:rsidP="004C3884">
      <w:pPr>
        <w:numPr>
          <w:ilvl w:val="0"/>
          <w:numId w:val="8"/>
        </w:numPr>
        <w:autoSpaceDE w:val="0"/>
        <w:autoSpaceDN w:val="0"/>
        <w:adjustRightInd w:val="0"/>
        <w:spacing w:line="240" w:lineRule="auto"/>
        <w:ind w:left="426" w:hanging="284"/>
        <w:jc w:val="both"/>
        <w:rPr>
          <w:rFonts w:cs="Arial"/>
          <w:color w:val="000000"/>
        </w:rPr>
      </w:pPr>
      <w:r w:rsidRPr="00284718">
        <w:rPr>
          <w:rFonts w:cs="Arial"/>
          <w:color w:val="000000"/>
        </w:rPr>
        <w:t xml:space="preserve">il termine per presentare memorie e documenti per i procedimenti instaurati su ricorso di parte è ridotto al giorno prima delle data fissata per la pronuncia. </w:t>
      </w:r>
    </w:p>
    <w:p w:rsidR="004C3884" w:rsidRPr="00284718" w:rsidRDefault="004C3884" w:rsidP="004C3884">
      <w:pPr>
        <w:numPr>
          <w:ilvl w:val="0"/>
          <w:numId w:val="8"/>
        </w:numPr>
        <w:autoSpaceDE w:val="0"/>
        <w:autoSpaceDN w:val="0"/>
        <w:adjustRightInd w:val="0"/>
        <w:spacing w:line="240" w:lineRule="auto"/>
        <w:ind w:left="426" w:hanging="284"/>
        <w:jc w:val="both"/>
        <w:rPr>
          <w:rFonts w:cs="Arial"/>
          <w:color w:val="000000"/>
        </w:rPr>
      </w:pPr>
      <w:r w:rsidRPr="00284718">
        <w:rPr>
          <w:rFonts w:cs="Arial"/>
          <w:color w:val="000000"/>
        </w:rPr>
        <w:t xml:space="preserve">il termine entro cui il Giudice è tenuto a pronunciarsi è fissato alle ore 18:00 del giorno in cui è stato depositato il ricorso. La decisione viene pubblicata entro lo stesso giorno in cui è stata adottata. </w:t>
      </w:r>
    </w:p>
    <w:p w:rsidR="004C3884" w:rsidRPr="00284718" w:rsidRDefault="004C3884" w:rsidP="004C3884">
      <w:pPr>
        <w:autoSpaceDE w:val="0"/>
        <w:autoSpaceDN w:val="0"/>
        <w:adjustRightInd w:val="0"/>
        <w:jc w:val="both"/>
        <w:rPr>
          <w:rFonts w:cs="Arial"/>
          <w:color w:val="000000"/>
        </w:rPr>
      </w:pPr>
    </w:p>
    <w:p w:rsidR="004C3884" w:rsidRPr="00284718" w:rsidRDefault="004C3884" w:rsidP="004C3884">
      <w:pPr>
        <w:autoSpaceDE w:val="0"/>
        <w:autoSpaceDN w:val="0"/>
        <w:adjustRightInd w:val="0"/>
        <w:jc w:val="both"/>
        <w:rPr>
          <w:rFonts w:cs="Arial"/>
          <w:color w:val="000000"/>
        </w:rPr>
      </w:pPr>
      <w:r w:rsidRPr="00284718">
        <w:rPr>
          <w:rFonts w:cs="Arial"/>
          <w:color w:val="000000"/>
        </w:rPr>
        <w:t xml:space="preserve">2) per i procedimenti di ultima istanza presso la Corte Sportiva di Appello a livello territoriale: </w:t>
      </w:r>
    </w:p>
    <w:p w:rsidR="004C3884" w:rsidRPr="00284718" w:rsidRDefault="004C3884" w:rsidP="004C3884">
      <w:pPr>
        <w:numPr>
          <w:ilvl w:val="0"/>
          <w:numId w:val="9"/>
        </w:numPr>
        <w:autoSpaceDE w:val="0"/>
        <w:autoSpaceDN w:val="0"/>
        <w:adjustRightInd w:val="0"/>
        <w:spacing w:line="240" w:lineRule="auto"/>
        <w:jc w:val="both"/>
        <w:rPr>
          <w:rFonts w:cs="Arial"/>
          <w:color w:val="000000"/>
        </w:rPr>
      </w:pPr>
      <w:r w:rsidRPr="00284718">
        <w:rPr>
          <w:rFonts w:cs="Arial"/>
          <w:color w:val="000000"/>
        </w:rPr>
        <w:t xml:space="preserve">il termine per presentare il preannuncio di reclamo, unitamente al contributo e alla eventuale richiesta di copia dei documenti, è fissato alle ore 24:00 del giorno in cui è stata pubblicata la decisione; </w:t>
      </w:r>
    </w:p>
    <w:p w:rsidR="004C3884" w:rsidRPr="00284718" w:rsidRDefault="004C3884" w:rsidP="004C3884">
      <w:pPr>
        <w:numPr>
          <w:ilvl w:val="0"/>
          <w:numId w:val="9"/>
        </w:numPr>
        <w:autoSpaceDE w:val="0"/>
        <w:autoSpaceDN w:val="0"/>
        <w:adjustRightInd w:val="0"/>
        <w:spacing w:line="240" w:lineRule="auto"/>
        <w:jc w:val="both"/>
        <w:rPr>
          <w:rFonts w:cs="Arial"/>
          <w:color w:val="000000"/>
        </w:rPr>
      </w:pPr>
      <w:r w:rsidRPr="00284718">
        <w:rPr>
          <w:rFonts w:cs="Arial"/>
          <w:color w:val="000000"/>
        </w:rPr>
        <w:t xml:space="preserve">il termine entro cui deve essere depositato il ricorso presso la segreteria della Corte Sportiva di Appello a livello territoriale e trasmesso, opera del ricorrente, alla controparte è fissato alle ore 24:00 del giorno successivo alla pubblicazione della decisione che si intende impugnare ovvero del giorno stesso della ricezione della copia dei documenti; </w:t>
      </w:r>
    </w:p>
    <w:p w:rsidR="004C3884" w:rsidRPr="00284718" w:rsidRDefault="004C3884" w:rsidP="004C3884">
      <w:pPr>
        <w:numPr>
          <w:ilvl w:val="0"/>
          <w:numId w:val="9"/>
        </w:numPr>
        <w:autoSpaceDE w:val="0"/>
        <w:autoSpaceDN w:val="0"/>
        <w:adjustRightInd w:val="0"/>
        <w:spacing w:line="240" w:lineRule="auto"/>
        <w:jc w:val="both"/>
        <w:rPr>
          <w:rFonts w:cs="Arial"/>
          <w:color w:val="000000"/>
        </w:rPr>
      </w:pPr>
      <w:r w:rsidRPr="00284718">
        <w:rPr>
          <w:rFonts w:cs="Arial"/>
          <w:color w:val="000000"/>
        </w:rPr>
        <w:t xml:space="preserve">il termine entro cui la controparte può ottenere copia dei documenti, ove ne faccia richiesta, è fissato alle ore 12:00 del giorno successivo a quello in cui ha ricevuto la dichiarazione con la quale viene preannunciato il reclamo; </w:t>
      </w:r>
    </w:p>
    <w:p w:rsidR="004C3884" w:rsidRPr="00284718" w:rsidRDefault="004C3884" w:rsidP="004C3884">
      <w:pPr>
        <w:numPr>
          <w:ilvl w:val="0"/>
          <w:numId w:val="9"/>
        </w:numPr>
        <w:autoSpaceDE w:val="0"/>
        <w:autoSpaceDN w:val="0"/>
        <w:adjustRightInd w:val="0"/>
        <w:spacing w:line="240" w:lineRule="auto"/>
        <w:jc w:val="both"/>
        <w:rPr>
          <w:rFonts w:cs="Arial"/>
          <w:color w:val="000000"/>
        </w:rPr>
      </w:pPr>
      <w:r w:rsidRPr="00284718">
        <w:rPr>
          <w:rFonts w:cs="Arial"/>
          <w:color w:val="000000"/>
        </w:rPr>
        <w:t xml:space="preserve">il termine entro cui il Presidente della Corte Sportiva di Appello a livello territoriale fissa l’udienza in camera di consiglio, è fissato a 2 giorni dal deposito del reclamo; </w:t>
      </w:r>
    </w:p>
    <w:p w:rsidR="004C3884" w:rsidRPr="00284718" w:rsidRDefault="004C3884" w:rsidP="004C3884">
      <w:pPr>
        <w:numPr>
          <w:ilvl w:val="0"/>
          <w:numId w:val="9"/>
        </w:numPr>
        <w:autoSpaceDE w:val="0"/>
        <w:autoSpaceDN w:val="0"/>
        <w:adjustRightInd w:val="0"/>
        <w:spacing w:line="240" w:lineRule="auto"/>
        <w:jc w:val="both"/>
        <w:rPr>
          <w:rFonts w:cs="Arial"/>
          <w:color w:val="000000"/>
        </w:rPr>
      </w:pPr>
      <w:r w:rsidRPr="00284718">
        <w:rPr>
          <w:rFonts w:cs="Arial"/>
          <w:color w:val="000000"/>
        </w:rPr>
        <w:t xml:space="preserve">il termine entro cui deve tenersi l’udienza dinanzi alla Corte Sportiva di Appello a livello territoriale è fissato a 4 giorni dal deposito del reclamo; </w:t>
      </w:r>
    </w:p>
    <w:p w:rsidR="004C3884" w:rsidRPr="00284718" w:rsidRDefault="004C3884" w:rsidP="004C3884">
      <w:pPr>
        <w:numPr>
          <w:ilvl w:val="0"/>
          <w:numId w:val="9"/>
        </w:numPr>
        <w:autoSpaceDE w:val="0"/>
        <w:autoSpaceDN w:val="0"/>
        <w:adjustRightInd w:val="0"/>
        <w:spacing w:line="240" w:lineRule="auto"/>
        <w:jc w:val="both"/>
        <w:rPr>
          <w:rFonts w:cs="Arial"/>
          <w:color w:val="000000"/>
        </w:rPr>
      </w:pPr>
      <w:r w:rsidRPr="00284718">
        <w:rPr>
          <w:rFonts w:cs="Arial"/>
          <w:color w:val="000000"/>
        </w:rPr>
        <w:t>il termine entro cui il reclamante e gli altri soggetti individuati dal Presidente della Corte Sportiva di Appello a livello territoriale, ai quali è stato comunicato il provvedimento di fissazione, possono fare pervenire memorie e documenti è fissato alle ore 12:00 del giorno precedente della data fissata per l’udienza;</w:t>
      </w:r>
    </w:p>
    <w:p w:rsidR="004C3884" w:rsidRPr="00284718" w:rsidRDefault="004C3884" w:rsidP="004C3884">
      <w:pPr>
        <w:numPr>
          <w:ilvl w:val="0"/>
          <w:numId w:val="9"/>
        </w:numPr>
        <w:autoSpaceDE w:val="0"/>
        <w:autoSpaceDN w:val="0"/>
        <w:adjustRightInd w:val="0"/>
        <w:spacing w:line="240" w:lineRule="auto"/>
        <w:jc w:val="both"/>
        <w:rPr>
          <w:rFonts w:cs="Arial"/>
          <w:color w:val="000000"/>
        </w:rPr>
      </w:pPr>
      <w:r w:rsidRPr="00284718">
        <w:rPr>
          <w:rFonts w:cs="Arial"/>
          <w:color w:val="000000"/>
        </w:rPr>
        <w:t xml:space="preserve">al termine dell’udienza che definisce il giudizio viene pubblicato il dispositivo della decisione. </w:t>
      </w:r>
    </w:p>
    <w:p w:rsidR="004C3884" w:rsidRPr="00284718" w:rsidRDefault="004C3884" w:rsidP="004C3884">
      <w:pPr>
        <w:autoSpaceDE w:val="0"/>
        <w:autoSpaceDN w:val="0"/>
        <w:adjustRightInd w:val="0"/>
        <w:jc w:val="both"/>
        <w:rPr>
          <w:rFonts w:cs="Arial"/>
          <w:color w:val="000000"/>
        </w:rPr>
      </w:pPr>
    </w:p>
    <w:p w:rsidR="004C3884" w:rsidRPr="00284718" w:rsidRDefault="004C3884" w:rsidP="004C3884">
      <w:pPr>
        <w:autoSpaceDE w:val="0"/>
        <w:autoSpaceDN w:val="0"/>
        <w:adjustRightInd w:val="0"/>
        <w:jc w:val="both"/>
        <w:rPr>
          <w:rFonts w:cs="Arial"/>
          <w:color w:val="000000"/>
        </w:rPr>
      </w:pPr>
      <w:r w:rsidRPr="00284718">
        <w:rPr>
          <w:rFonts w:cs="Arial"/>
          <w:color w:val="000000"/>
        </w:rPr>
        <w:t xml:space="preserve">3) Il deposito di ricorsi, del preannuncio di reclamo, del reclamo e controdeduzioni dovrà essere effettuato a mezzo pec o telefax, comunque essere depositato presso la sede del Comitato Regionale nei termini sopra precisati. Ove l’atto debba essere comunicato alla controparte, è onere del reclamante la trasmissione nei termini di cui sopra a mezzo telefax. </w:t>
      </w:r>
    </w:p>
    <w:p w:rsidR="004C3884" w:rsidRPr="00284718" w:rsidRDefault="004C3884" w:rsidP="004C3884">
      <w:pPr>
        <w:rPr>
          <w:b/>
          <w:snapToGrid w:val="0"/>
        </w:rPr>
      </w:pPr>
    </w:p>
    <w:p w:rsidR="004C3884" w:rsidRPr="00284718" w:rsidRDefault="004C3884" w:rsidP="004C3884">
      <w:pPr>
        <w:jc w:val="center"/>
        <w:rPr>
          <w:b/>
          <w:snapToGrid w:val="0"/>
        </w:rPr>
      </w:pPr>
      <w:r w:rsidRPr="00284718">
        <w:rPr>
          <w:b/>
          <w:snapToGrid w:val="0"/>
        </w:rPr>
        <w:t>ART. 8 – Rinuncia a gare</w:t>
      </w:r>
    </w:p>
    <w:p w:rsidR="004C3884" w:rsidRPr="00284718" w:rsidRDefault="004C3884" w:rsidP="004C3884">
      <w:pPr>
        <w:jc w:val="both"/>
        <w:rPr>
          <w:snapToGrid w:val="0"/>
          <w:sz w:val="10"/>
        </w:rPr>
      </w:pPr>
    </w:p>
    <w:p w:rsidR="004C3884" w:rsidRPr="00284718" w:rsidRDefault="004C3884" w:rsidP="004C3884">
      <w:pPr>
        <w:autoSpaceDE w:val="0"/>
        <w:autoSpaceDN w:val="0"/>
        <w:adjustRightInd w:val="0"/>
        <w:jc w:val="both"/>
        <w:rPr>
          <w:rFonts w:cs="Arial"/>
          <w:color w:val="000000"/>
        </w:rPr>
      </w:pPr>
      <w:r w:rsidRPr="00284718">
        <w:rPr>
          <w:rFonts w:cs="Arial"/>
          <w:color w:val="000000"/>
        </w:rPr>
        <w:t xml:space="preserve">Nel caso in cui una società rinunci, per qualsiasi motivo, alla disputa di una gara, verranno applicate nei suoi confronti, le sanzioni di cui all’art. 10, comma 1, del Codice di Giustizia Sportiva (gara persa per 0-3) inoltre la stessa società verrà esclusa dal procedimento della manifestazione; a suo carico sarà altresì applicata la sanzione pecuniaria fino a € 250,00. Verranno anche escluse dal proseguo della manifestazione le società che utilizzano calciatori in posizione irregolare a che comunque si rendono responsabili di fatti in riferimento ai quali viene applicata nei loro confronti l’art. 10, comma 1, del Codice di Giustizia Sportiva. Qualora si verifichi la situazione di cui sopra, alla società che avrebbe dovuto incontrare quella esclusa dalla manifestazione verrà assegnata la vittoria della gara con il punteggio di 0-3. </w:t>
      </w:r>
    </w:p>
    <w:p w:rsidR="004C3884" w:rsidRPr="00284718" w:rsidRDefault="004C3884" w:rsidP="004C3884">
      <w:pPr>
        <w:autoSpaceDE w:val="0"/>
        <w:autoSpaceDN w:val="0"/>
        <w:adjustRightInd w:val="0"/>
        <w:jc w:val="both"/>
        <w:rPr>
          <w:rFonts w:cs="Arial"/>
          <w:color w:val="000000"/>
        </w:rPr>
      </w:pPr>
    </w:p>
    <w:p w:rsidR="006170E0" w:rsidRDefault="006170E0" w:rsidP="004C3884">
      <w:pPr>
        <w:jc w:val="center"/>
        <w:rPr>
          <w:b/>
          <w:snapToGrid w:val="0"/>
        </w:rPr>
      </w:pPr>
    </w:p>
    <w:p w:rsidR="004C3884" w:rsidRPr="00284718" w:rsidRDefault="004C3884" w:rsidP="004C3884">
      <w:pPr>
        <w:jc w:val="center"/>
        <w:rPr>
          <w:b/>
          <w:snapToGrid w:val="0"/>
        </w:rPr>
      </w:pPr>
      <w:r w:rsidRPr="00284718">
        <w:rPr>
          <w:b/>
          <w:snapToGrid w:val="0"/>
        </w:rPr>
        <w:t>ART. 9 – Giornate – orari – campi di gioco</w:t>
      </w:r>
    </w:p>
    <w:p w:rsidR="004C3884" w:rsidRPr="00284718" w:rsidRDefault="004C3884" w:rsidP="004C3884">
      <w:pPr>
        <w:jc w:val="both"/>
        <w:rPr>
          <w:snapToGrid w:val="0"/>
          <w:sz w:val="10"/>
        </w:rPr>
      </w:pPr>
    </w:p>
    <w:p w:rsidR="004C3884" w:rsidRPr="00284718" w:rsidRDefault="004C3884" w:rsidP="004C3884">
      <w:pPr>
        <w:jc w:val="both"/>
        <w:rPr>
          <w:snapToGrid w:val="0"/>
        </w:rPr>
      </w:pPr>
      <w:r w:rsidRPr="00284718">
        <w:rPr>
          <w:snapToGrid w:val="0"/>
        </w:rPr>
        <w:t>Le gare possono essere disputate in giornate festive o infrasettimanali non festive. Gli orari delle gare sono quelli fissati dalla Lega Nazionale Dilettanti. E’ tuttavia consentito alle Società ospitanti di ottenere, su richiesta motivata, e con l’accordo della società ospitata lo spostamento di orario rispetto a quello ufficiale o la eventuale disputa di gare in notturna. Può eventualmente essere concesso anche lo spostamento del campo di giuoco sul quale la società ospitante abitualmente disputa le proprie gare purché la richiesta pervenga alla Delegazione Provinciale o Regionale, in relazione alla fase della manifestazione, e per conoscenza alla società ospite, almeno cinque giorni prima della data fissata per la disputa della partita.</w:t>
      </w:r>
    </w:p>
    <w:p w:rsidR="004C3884" w:rsidRPr="00284718" w:rsidRDefault="004C3884" w:rsidP="004C3884">
      <w:pPr>
        <w:rPr>
          <w:b/>
          <w:snapToGrid w:val="0"/>
        </w:rPr>
      </w:pPr>
    </w:p>
    <w:p w:rsidR="004C3884" w:rsidRPr="00284718" w:rsidRDefault="004C3884" w:rsidP="004C3884">
      <w:pPr>
        <w:jc w:val="center"/>
        <w:rPr>
          <w:b/>
          <w:snapToGrid w:val="0"/>
        </w:rPr>
      </w:pPr>
      <w:r w:rsidRPr="00284718">
        <w:rPr>
          <w:b/>
          <w:snapToGrid w:val="0"/>
        </w:rPr>
        <w:t>ART. 10 – Arbitri</w:t>
      </w:r>
    </w:p>
    <w:p w:rsidR="004C3884" w:rsidRPr="00284718" w:rsidRDefault="004C3884" w:rsidP="004C3884">
      <w:pPr>
        <w:rPr>
          <w:snapToGrid w:val="0"/>
          <w:sz w:val="10"/>
        </w:rPr>
      </w:pPr>
    </w:p>
    <w:p w:rsidR="004C3884" w:rsidRPr="00284718" w:rsidRDefault="004C3884" w:rsidP="004C3884">
      <w:pPr>
        <w:pStyle w:val="Corpodeltesto"/>
        <w:rPr>
          <w:rFonts w:ascii="Arial Narrow" w:hAnsi="Arial Narrow"/>
          <w:snapToGrid w:val="0"/>
        </w:rPr>
      </w:pPr>
      <w:r w:rsidRPr="00284718">
        <w:rPr>
          <w:rFonts w:ascii="Arial Narrow" w:hAnsi="Arial Narrow"/>
          <w:snapToGrid w:val="0"/>
        </w:rPr>
        <w:t xml:space="preserve">Designazione a cura della Sezione A.I.A. Provinciale (fase provinciale) e del </w:t>
      </w:r>
      <w:proofErr w:type="spellStart"/>
      <w:r w:rsidRPr="00284718">
        <w:rPr>
          <w:rFonts w:ascii="Arial Narrow" w:hAnsi="Arial Narrow"/>
          <w:snapToGrid w:val="0"/>
        </w:rPr>
        <w:t>C.R.A.</w:t>
      </w:r>
      <w:proofErr w:type="spellEnd"/>
      <w:r w:rsidRPr="00284718">
        <w:rPr>
          <w:rFonts w:ascii="Arial Narrow" w:hAnsi="Arial Narrow"/>
          <w:snapToGrid w:val="0"/>
        </w:rPr>
        <w:t xml:space="preserve"> Toscana  (fase regionale).</w:t>
      </w:r>
    </w:p>
    <w:p w:rsidR="004C3884" w:rsidRPr="00284718" w:rsidRDefault="004C3884" w:rsidP="004C3884">
      <w:pPr>
        <w:rPr>
          <w:b/>
          <w:snapToGrid w:val="0"/>
        </w:rPr>
      </w:pPr>
    </w:p>
    <w:p w:rsidR="006170E0" w:rsidRDefault="006170E0" w:rsidP="004C3884">
      <w:pPr>
        <w:jc w:val="center"/>
        <w:rPr>
          <w:b/>
          <w:snapToGrid w:val="0"/>
        </w:rPr>
      </w:pPr>
    </w:p>
    <w:p w:rsidR="004C3884" w:rsidRPr="00284718" w:rsidRDefault="004C3884" w:rsidP="004C3884">
      <w:pPr>
        <w:jc w:val="center"/>
        <w:rPr>
          <w:b/>
          <w:snapToGrid w:val="0"/>
        </w:rPr>
      </w:pPr>
      <w:r w:rsidRPr="00284718">
        <w:rPr>
          <w:b/>
          <w:snapToGrid w:val="0"/>
        </w:rPr>
        <w:t>ART. 11 – Applicazione regolamenti federali</w:t>
      </w:r>
    </w:p>
    <w:p w:rsidR="004C3884" w:rsidRPr="00284718" w:rsidRDefault="004C3884" w:rsidP="004C3884">
      <w:pPr>
        <w:rPr>
          <w:snapToGrid w:val="0"/>
        </w:rPr>
      </w:pPr>
    </w:p>
    <w:p w:rsidR="004C3884" w:rsidRPr="00284718" w:rsidRDefault="004C3884" w:rsidP="004C3884">
      <w:pPr>
        <w:rPr>
          <w:snapToGrid w:val="0"/>
        </w:rPr>
      </w:pPr>
      <w:r w:rsidRPr="00284718">
        <w:rPr>
          <w:snapToGrid w:val="0"/>
        </w:rPr>
        <w:t>Per quanto non contemplato nel presente regolamento valgono le norme federali di carattere generale vigenti.</w:t>
      </w:r>
    </w:p>
    <w:p w:rsidR="004C3884" w:rsidRPr="00284718" w:rsidRDefault="004C3884" w:rsidP="004C3884">
      <w:pPr>
        <w:rPr>
          <w:b/>
          <w:snapToGrid w:val="0"/>
        </w:rPr>
      </w:pPr>
    </w:p>
    <w:p w:rsidR="006170E0" w:rsidRDefault="006170E0" w:rsidP="004C3884">
      <w:pPr>
        <w:jc w:val="center"/>
        <w:rPr>
          <w:b/>
          <w:snapToGrid w:val="0"/>
        </w:rPr>
      </w:pPr>
    </w:p>
    <w:p w:rsidR="004C3884" w:rsidRPr="00284718" w:rsidRDefault="004C3884" w:rsidP="004C3884">
      <w:pPr>
        <w:jc w:val="center"/>
        <w:rPr>
          <w:b/>
          <w:snapToGrid w:val="0"/>
        </w:rPr>
      </w:pPr>
      <w:r w:rsidRPr="00284718">
        <w:rPr>
          <w:b/>
          <w:snapToGrid w:val="0"/>
        </w:rPr>
        <w:t>ART. 12 – Titolo per l’inserimento in graduatoria utile alla promozione</w:t>
      </w:r>
    </w:p>
    <w:p w:rsidR="004C3884" w:rsidRPr="00284718" w:rsidRDefault="004C3884" w:rsidP="004C3884">
      <w:pPr>
        <w:rPr>
          <w:snapToGrid w:val="0"/>
        </w:rPr>
      </w:pPr>
    </w:p>
    <w:p w:rsidR="004C3884" w:rsidRPr="00284718" w:rsidRDefault="004C3884" w:rsidP="004C3884">
      <w:pPr>
        <w:jc w:val="both"/>
        <w:rPr>
          <w:snapToGrid w:val="0"/>
        </w:rPr>
      </w:pPr>
      <w:r w:rsidRPr="00284718">
        <w:rPr>
          <w:snapToGrid w:val="0"/>
        </w:rPr>
        <w:t xml:space="preserve">Il fatto che qualche società vincitrice o finalista di Coppa abbia conseguito in Campionato il titolo utile alla promozione o all’inserimento per il “completamento organico”, non libera automaticamente posto utile in favore di altre società per il “completamento organico”. L’esame del caso concreto verrà effettuato nel più rigoroso rispetto della pianificazione prevista </w:t>
      </w:r>
    </w:p>
    <w:p w:rsidR="004C3884" w:rsidRDefault="004C3884" w:rsidP="004C3884"/>
    <w:p w:rsidR="00B51BFE" w:rsidRDefault="00B51BFE" w:rsidP="00B51BFE">
      <w:pPr>
        <w:spacing w:line="480" w:lineRule="auto"/>
        <w:rPr>
          <w:b/>
          <w:u w:val="single"/>
        </w:rPr>
      </w:pPr>
    </w:p>
    <w:p w:rsidR="00711EA7" w:rsidRDefault="00711EA7" w:rsidP="00B51BFE">
      <w:pPr>
        <w:spacing w:line="480" w:lineRule="auto"/>
        <w:rPr>
          <w:b/>
          <w:u w:val="single"/>
        </w:rPr>
      </w:pPr>
    </w:p>
    <w:p w:rsidR="00711EA7" w:rsidRDefault="00711EA7" w:rsidP="00B51BFE">
      <w:pPr>
        <w:spacing w:line="480" w:lineRule="auto"/>
        <w:rPr>
          <w:b/>
          <w:u w:val="single"/>
        </w:rPr>
      </w:pPr>
    </w:p>
    <w:p w:rsidR="00711EA7" w:rsidRDefault="00711EA7" w:rsidP="00B51BFE">
      <w:pPr>
        <w:spacing w:line="480" w:lineRule="auto"/>
        <w:rPr>
          <w:b/>
          <w:u w:val="single"/>
        </w:rPr>
      </w:pPr>
    </w:p>
    <w:p w:rsidR="006170E0" w:rsidRDefault="006170E0" w:rsidP="00B51BFE">
      <w:pPr>
        <w:spacing w:line="480" w:lineRule="auto"/>
        <w:rPr>
          <w:b/>
          <w:u w:val="single"/>
        </w:rPr>
      </w:pPr>
    </w:p>
    <w:p w:rsidR="006170E0" w:rsidRDefault="006170E0" w:rsidP="00B51BFE">
      <w:pPr>
        <w:spacing w:line="480" w:lineRule="auto"/>
        <w:rPr>
          <w:b/>
          <w:u w:val="single"/>
        </w:rPr>
      </w:pPr>
    </w:p>
    <w:p w:rsidR="006170E0" w:rsidRDefault="006170E0" w:rsidP="00B51BFE">
      <w:pPr>
        <w:spacing w:line="480" w:lineRule="auto"/>
        <w:rPr>
          <w:b/>
          <w:u w:val="single"/>
        </w:rPr>
      </w:pPr>
    </w:p>
    <w:p w:rsidR="00F97143" w:rsidRDefault="00F97143" w:rsidP="00B51BFE">
      <w:pPr>
        <w:spacing w:line="480" w:lineRule="auto"/>
        <w:rPr>
          <w:b/>
          <w:u w:val="single"/>
        </w:rPr>
      </w:pPr>
    </w:p>
    <w:p w:rsidR="00B51BFE" w:rsidRPr="00880758" w:rsidRDefault="00B51BFE" w:rsidP="00B51BFE">
      <w:pPr>
        <w:spacing w:line="480" w:lineRule="auto"/>
        <w:rPr>
          <w:b/>
          <w:u w:val="single"/>
        </w:rPr>
      </w:pPr>
      <w:r w:rsidRPr="00880758">
        <w:rPr>
          <w:b/>
          <w:u w:val="single"/>
        </w:rPr>
        <w:lastRenderedPageBreak/>
        <w:t>ANNUARIO SOCIETA’</w:t>
      </w:r>
    </w:p>
    <w:p w:rsidR="00B51BFE" w:rsidRDefault="00B51BFE" w:rsidP="00B51BFE">
      <w:pPr>
        <w:spacing w:line="480" w:lineRule="auto"/>
      </w:pPr>
    </w:p>
    <w:p w:rsidR="00B51BFE" w:rsidRDefault="00B51BFE" w:rsidP="00B51BFE">
      <w:pPr>
        <w:spacing w:line="480" w:lineRule="auto"/>
      </w:pPr>
    </w:p>
    <w:p w:rsidR="00B51BFE" w:rsidRDefault="00B51BFE" w:rsidP="00B51BFE">
      <w:pPr>
        <w:spacing w:line="480" w:lineRule="auto"/>
      </w:pPr>
    </w:p>
    <w:p w:rsidR="00B51BFE" w:rsidRDefault="00B51BFE" w:rsidP="00B51BFE">
      <w:pPr>
        <w:spacing w:line="480" w:lineRule="auto"/>
      </w:pPr>
      <w:r>
        <w:rPr>
          <w:noProof/>
          <w:lang w:eastAsia="it-IT"/>
        </w:rPr>
        <w:drawing>
          <wp:anchor distT="0" distB="0" distL="114300" distR="114300" simplePos="0" relativeHeight="251661312" behindDoc="1" locked="0" layoutInCell="1" allowOverlap="1">
            <wp:simplePos x="0" y="0"/>
            <wp:positionH relativeFrom="column">
              <wp:posOffset>2250440</wp:posOffset>
            </wp:positionH>
            <wp:positionV relativeFrom="paragraph">
              <wp:posOffset>-741680</wp:posOffset>
            </wp:positionV>
            <wp:extent cx="1097280" cy="1102360"/>
            <wp:effectExtent l="19050" t="0" r="7620" b="0"/>
            <wp:wrapNone/>
            <wp:docPr id="5" name="Immagin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6" cstate="print"/>
                    <a:srcRect/>
                    <a:stretch>
                      <a:fillRect/>
                    </a:stretch>
                  </pic:blipFill>
                  <pic:spPr bwMode="auto">
                    <a:xfrm>
                      <a:off x="0" y="0"/>
                      <a:ext cx="1097280" cy="1102360"/>
                    </a:xfrm>
                    <a:prstGeom prst="rect">
                      <a:avLst/>
                    </a:prstGeom>
                    <a:noFill/>
                    <a:ln w="9525">
                      <a:noFill/>
                      <a:miter lim="800000"/>
                      <a:headEnd/>
                      <a:tailEnd/>
                    </a:ln>
                  </pic:spPr>
                </pic:pic>
              </a:graphicData>
            </a:graphic>
          </wp:anchor>
        </w:drawing>
      </w:r>
    </w:p>
    <w:p w:rsidR="00B51BFE" w:rsidRDefault="00B51BFE" w:rsidP="00B51BFE">
      <w:pPr>
        <w:spacing w:line="480" w:lineRule="auto"/>
      </w:pPr>
    </w:p>
    <w:p w:rsidR="00B51BFE" w:rsidRDefault="00B51BFE" w:rsidP="00B51BFE">
      <w:pPr>
        <w:spacing w:line="480" w:lineRule="auto"/>
      </w:pPr>
    </w:p>
    <w:p w:rsidR="00B51BFE" w:rsidRDefault="00B51BFE" w:rsidP="00B51BFE">
      <w:pPr>
        <w:spacing w:line="480" w:lineRule="auto"/>
      </w:pPr>
    </w:p>
    <w:p w:rsidR="00B51BFE" w:rsidRDefault="00B51BFE" w:rsidP="00B51BFE">
      <w:pPr>
        <w:spacing w:line="480" w:lineRule="auto"/>
      </w:pPr>
      <w:r w:rsidRPr="00D30970">
        <w:t xml:space="preserve">ANNUARIO SOCIETA’ </w:t>
      </w:r>
      <w:r>
        <w:t xml:space="preserve"> STAGIONE SPORTIVA 2019-2020</w:t>
      </w:r>
    </w:p>
    <w:p w:rsidR="00B51BFE" w:rsidRPr="00D30970" w:rsidRDefault="00B51BFE" w:rsidP="00B51BFE">
      <w:pPr>
        <w:spacing w:line="480" w:lineRule="auto"/>
      </w:pPr>
    </w:p>
    <w:p w:rsidR="00B51BFE" w:rsidRPr="00D30970" w:rsidRDefault="00B51BFE" w:rsidP="00B51BFE">
      <w:pPr>
        <w:spacing w:line="480" w:lineRule="auto"/>
      </w:pPr>
      <w:r w:rsidRPr="00D30970">
        <w:t xml:space="preserve"> Si invitano le Società a compilare il modulo seguente, </w:t>
      </w:r>
      <w:r>
        <w:t xml:space="preserve"> </w:t>
      </w:r>
      <w:r w:rsidRPr="00D30970">
        <w:t>annuario delle Società, ed inviarlo alla Delegazione</w:t>
      </w:r>
      <w:r>
        <w:t xml:space="preserve"> Provinciale </w:t>
      </w:r>
      <w:r w:rsidRPr="00D30970">
        <w:t xml:space="preserve"> tramite </w:t>
      </w:r>
      <w:proofErr w:type="spellStart"/>
      <w:r w:rsidRPr="00D30970">
        <w:t>email</w:t>
      </w:r>
      <w:proofErr w:type="spellEnd"/>
      <w:r w:rsidRPr="00D30970">
        <w:t xml:space="preserve"> all’indirizzo </w:t>
      </w:r>
      <w:r w:rsidRPr="00AB77C7">
        <w:rPr>
          <w:highlight w:val="cyan"/>
        </w:rPr>
        <w:t>dpgrosseto@lnd.it</w:t>
      </w:r>
      <w:r w:rsidRPr="00D30970">
        <w:t xml:space="preserve"> en</w:t>
      </w:r>
      <w:r>
        <w:t>tro e non oltre il 12 settembre 2019.</w:t>
      </w:r>
      <w:r w:rsidRPr="00D30970">
        <w:t xml:space="preserve"> </w:t>
      </w:r>
    </w:p>
    <w:p w:rsidR="00B51BFE" w:rsidRDefault="00B51BFE" w:rsidP="00B51BFE">
      <w:pPr>
        <w:spacing w:line="480" w:lineRule="auto"/>
      </w:pPr>
    </w:p>
    <w:p w:rsidR="00B51BFE" w:rsidRPr="00D30970" w:rsidRDefault="00B51BFE" w:rsidP="00B51BFE">
      <w:pPr>
        <w:spacing w:line="480" w:lineRule="auto"/>
      </w:pPr>
    </w:p>
    <w:p w:rsidR="00B51BFE" w:rsidRPr="00D30970" w:rsidRDefault="00B51BFE" w:rsidP="00B51BFE">
      <w:pPr>
        <w:spacing w:line="480" w:lineRule="auto"/>
      </w:pPr>
      <w:r w:rsidRPr="00D30970">
        <w:t xml:space="preserve"> MODULO PER ANNUARIO SOCIETA’  </w:t>
      </w:r>
    </w:p>
    <w:p w:rsidR="00B51BFE" w:rsidRPr="00D30970" w:rsidRDefault="00B51BFE" w:rsidP="00B51BFE">
      <w:pPr>
        <w:spacing w:line="480" w:lineRule="auto"/>
      </w:pPr>
      <w:r w:rsidRPr="00D30970">
        <w:t xml:space="preserve"> Denominazione Società ___________________________________________________________________</w:t>
      </w:r>
      <w:r>
        <w:t>_</w:t>
      </w:r>
      <w:r w:rsidRPr="00D30970">
        <w:t xml:space="preserve">_ </w:t>
      </w:r>
    </w:p>
    <w:p w:rsidR="00B51BFE" w:rsidRPr="00D30970" w:rsidRDefault="00B51BFE" w:rsidP="00B51BFE">
      <w:pPr>
        <w:spacing w:line="480" w:lineRule="auto"/>
      </w:pPr>
      <w:r w:rsidRPr="00D30970">
        <w:t xml:space="preserve">Indirizzo corrispondenza _____________________________________________________________________ </w:t>
      </w:r>
    </w:p>
    <w:p w:rsidR="00B51BFE" w:rsidRPr="00D30970" w:rsidRDefault="00B51BFE" w:rsidP="00B51BFE">
      <w:pPr>
        <w:spacing w:line="480" w:lineRule="auto"/>
      </w:pPr>
      <w:r w:rsidRPr="00D30970">
        <w:t xml:space="preserve">Telefono ________________________ </w:t>
      </w:r>
    </w:p>
    <w:p w:rsidR="00B51BFE" w:rsidRPr="00D30970" w:rsidRDefault="00B51BFE" w:rsidP="00B51BFE">
      <w:pPr>
        <w:spacing w:line="480" w:lineRule="auto"/>
      </w:pPr>
      <w:proofErr w:type="spellStart"/>
      <w:r w:rsidRPr="00D30970">
        <w:t>Email</w:t>
      </w:r>
      <w:proofErr w:type="spellEnd"/>
      <w:r w:rsidRPr="00D30970">
        <w:t xml:space="preserve"> __________________________  PEC ________________________ </w:t>
      </w:r>
    </w:p>
    <w:p w:rsidR="00B51BFE" w:rsidRPr="00D30970" w:rsidRDefault="00B51BFE" w:rsidP="00B51BFE">
      <w:pPr>
        <w:spacing w:line="480" w:lineRule="auto"/>
      </w:pPr>
      <w:r w:rsidRPr="00D30970">
        <w:t xml:space="preserve">Presidente e cellulare _______________________________________________________________________ </w:t>
      </w:r>
    </w:p>
    <w:p w:rsidR="00B51BFE" w:rsidRPr="00D30970" w:rsidRDefault="00B51BFE" w:rsidP="00B51BFE">
      <w:pPr>
        <w:spacing w:line="480" w:lineRule="auto"/>
      </w:pPr>
      <w:r w:rsidRPr="00D30970">
        <w:t xml:space="preserve">Dirigente chiamate urgenti e cellulare __________________________________________________________ </w:t>
      </w:r>
    </w:p>
    <w:p w:rsidR="00B51BFE" w:rsidRPr="00D30970" w:rsidRDefault="00B51BFE" w:rsidP="00B51BFE">
      <w:pPr>
        <w:spacing w:line="480" w:lineRule="auto"/>
      </w:pPr>
      <w:r w:rsidRPr="00D30970">
        <w:t xml:space="preserve">Dirigente </w:t>
      </w:r>
      <w:proofErr w:type="spellStart"/>
      <w:r w:rsidRPr="00D30970">
        <w:t>resp.programmazione</w:t>
      </w:r>
      <w:proofErr w:type="spellEnd"/>
      <w:r w:rsidRPr="00D30970">
        <w:t xml:space="preserve"> gare e cellulare __________________________________________________ </w:t>
      </w:r>
    </w:p>
    <w:p w:rsidR="00B51BFE" w:rsidRDefault="00B51BFE" w:rsidP="00B51BFE">
      <w:pPr>
        <w:tabs>
          <w:tab w:val="left" w:pos="8789"/>
        </w:tabs>
        <w:spacing w:line="480" w:lineRule="auto"/>
      </w:pPr>
      <w:r>
        <w:t>Codice e denominazione impianto principale</w:t>
      </w:r>
      <w:r w:rsidRPr="00D30970">
        <w:t>_____________________________________________________</w:t>
      </w:r>
      <w:r>
        <w:t xml:space="preserve"> </w:t>
      </w:r>
    </w:p>
    <w:p w:rsidR="00B51BFE" w:rsidRDefault="00B51BFE" w:rsidP="00B51BFE">
      <w:pPr>
        <w:spacing w:line="480" w:lineRule="auto"/>
        <w:jc w:val="right"/>
      </w:pPr>
      <w:r>
        <w:t xml:space="preserve">      </w:t>
      </w:r>
    </w:p>
    <w:p w:rsidR="00B51BFE" w:rsidRDefault="00B51BFE" w:rsidP="00B51BFE">
      <w:pPr>
        <w:spacing w:line="480" w:lineRule="auto"/>
      </w:pPr>
      <w:r>
        <w:t xml:space="preserve">        Data </w:t>
      </w:r>
      <w:r>
        <w:tab/>
      </w:r>
      <w:r>
        <w:tab/>
      </w:r>
      <w:r>
        <w:tab/>
        <w:t xml:space="preserve">                                                                             Firma e timbro</w:t>
      </w:r>
    </w:p>
    <w:p w:rsidR="00B51BFE" w:rsidRDefault="00B51BFE" w:rsidP="00B51BFE">
      <w:pPr>
        <w:spacing w:line="480" w:lineRule="auto"/>
      </w:pPr>
    </w:p>
    <w:p w:rsidR="00B51BFE" w:rsidRDefault="00B51BFE" w:rsidP="00B51BFE"/>
    <w:p w:rsidR="00B51BFE" w:rsidRDefault="00B51BFE" w:rsidP="003D5E29"/>
    <w:sectPr w:rsidR="00B51BFE" w:rsidSect="00CF0B7C">
      <w:headerReference w:type="default" r:id="rId17"/>
      <w:footerReference w:type="default" r:id="rId18"/>
      <w:footerReference w:type="first" r:id="rId19"/>
      <w:pgSz w:w="11906" w:h="16838"/>
      <w:pgMar w:top="709" w:right="1134" w:bottom="993" w:left="1134" w:header="708" w:footer="426" w:gutter="0"/>
      <w:pgNumType w:start="3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032" w:rsidRDefault="00777032" w:rsidP="00593AB0">
      <w:pPr>
        <w:spacing w:line="240" w:lineRule="auto"/>
      </w:pPr>
      <w:r>
        <w:separator/>
      </w:r>
    </w:p>
  </w:endnote>
  <w:endnote w:type="continuationSeparator" w:id="0">
    <w:p w:rsidR="00777032" w:rsidRDefault="00777032" w:rsidP="00593A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charset w:val="80"/>
    <w:family w:val="auto"/>
    <w:pitch w:val="variable"/>
    <w:sig w:usb0="00000001"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MT">
    <w:altName w:val="Times New Roman"/>
    <w:charset w:val="00"/>
    <w:family w:val="auto"/>
    <w:pitch w:val="default"/>
    <w:sig w:usb0="00000003" w:usb1="00000000" w:usb2="00000000" w:usb3="00000000" w:csb0="00000001" w:csb1="00000000"/>
  </w:font>
  <w:font w:name="FIGC - Azzurri">
    <w:altName w:val="Courier New"/>
    <w:charset w:val="00"/>
    <w:family w:val="auto"/>
    <w:pitch w:val="variable"/>
    <w:sig w:usb0="00000000" w:usb1="00000000" w:usb2="00000000" w:usb3="00000000" w:csb0="00000000" w:csb1="00000000"/>
  </w:font>
  <w:font w:name="Lucida Sans">
    <w:panose1 w:val="020B0602040502020204"/>
    <w:charset w:val="00"/>
    <w:family w:val="swiss"/>
    <w:pitch w:val="variable"/>
    <w:sig w:usb0="8100AAF7" w:usb1="0000807B" w:usb2="00000008" w:usb3="00000000" w:csb0="0000009F" w:csb1="00000000"/>
  </w:font>
  <w:font w:name="Helvetica Neue">
    <w:altName w:val="Malgun Gothic"/>
    <w:charset w:val="00"/>
    <w:family w:val="auto"/>
    <w:pitch w:val="variable"/>
    <w:sig w:usb0="00000003" w:usb1="00000000" w:usb2="00000000" w:usb3="00000000" w:csb0="00000001" w:csb1="00000000"/>
  </w:font>
  <w:font w:name="FIGC - Azzurri Light">
    <w:altName w:val="Courier New"/>
    <w:charset w:val="00"/>
    <w:family w:val="auto"/>
    <w:pitch w:val="variable"/>
    <w:sig w:usb0="00000001" w:usb1="00000000" w:usb2="00000000" w:usb3="00000000" w:csb0="00000093" w:csb1="00000000"/>
  </w:font>
  <w:font w:name="Liberation Sans Narrow">
    <w:altName w:val="Arial Narrow"/>
    <w:charset w:val="00"/>
    <w:family w:val="swiss"/>
    <w:pitch w:val="variable"/>
    <w:sig w:usb0="00000001" w:usb1="500078FB" w:usb2="00000000" w:usb3="00000000" w:csb0="0000009F" w:csb1="00000000"/>
  </w:font>
  <w:font w:name="Liberation Sans">
    <w:altName w:val="Arial"/>
    <w:charset w:val="00"/>
    <w:family w:val="swiss"/>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Narrow,BoldItalic">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Arial-Narrow,Bold">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B9" w:rsidRDefault="003764B9">
    <w:pPr>
      <w:pStyle w:val="Pidipagina"/>
    </w:pPr>
  </w:p>
  <w:p w:rsidR="003764B9" w:rsidRPr="00593AB0" w:rsidRDefault="003764B9" w:rsidP="00115513">
    <w:pPr>
      <w:pStyle w:val="Pidipagina"/>
      <w:jc w:val="center"/>
    </w:pPr>
    <w:fldSimple w:instr=" PAGE   \* MERGEFORMAT ">
      <w:r w:rsidR="00185B67">
        <w:rPr>
          <w:noProof/>
        </w:rPr>
        <w:t>339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B9" w:rsidRPr="00C92B9D" w:rsidRDefault="003764B9" w:rsidP="00986D9A">
    <w:pPr>
      <w:pBdr>
        <w:bottom w:val="inset" w:sz="6" w:space="1" w:color="244061"/>
      </w:pBdr>
      <w:rPr>
        <w:sz w:val="20"/>
        <w:szCs w:val="18"/>
      </w:rPr>
    </w:pPr>
    <w:r w:rsidRPr="00C92B9D">
      <w:rPr>
        <w:sz w:val="20"/>
        <w:szCs w:val="18"/>
      </w:rPr>
      <w:t xml:space="preserve">Via </w:t>
    </w:r>
    <w:proofErr w:type="spellStart"/>
    <w:r>
      <w:rPr>
        <w:sz w:val="20"/>
        <w:szCs w:val="18"/>
      </w:rPr>
      <w:t>Canova</w:t>
    </w:r>
    <w:proofErr w:type="spellEnd"/>
    <w:r>
      <w:rPr>
        <w:sz w:val="20"/>
        <w:szCs w:val="18"/>
      </w:rPr>
      <w:t xml:space="preserve"> 13/a - 58100  Grosseto </w:t>
    </w:r>
    <w:r>
      <w:rPr>
        <w:sz w:val="20"/>
        <w:szCs w:val="18"/>
      </w:rPr>
      <w:tab/>
    </w:r>
    <w:r>
      <w:rPr>
        <w:sz w:val="20"/>
        <w:szCs w:val="18"/>
      </w:rPr>
      <w:tab/>
    </w:r>
    <w:r w:rsidRPr="00C92B9D">
      <w:rPr>
        <w:sz w:val="20"/>
        <w:szCs w:val="18"/>
      </w:rPr>
      <w:tab/>
    </w:r>
    <w:r>
      <w:rPr>
        <w:sz w:val="20"/>
        <w:szCs w:val="18"/>
      </w:rPr>
      <w:t xml:space="preserve">       </w:t>
    </w:r>
    <w:r w:rsidRPr="00C92B9D">
      <w:rPr>
        <w:sz w:val="20"/>
        <w:szCs w:val="18"/>
      </w:rPr>
      <w:t xml:space="preserve">website: </w:t>
    </w:r>
    <w:hyperlink r:id="rId1" w:history="1">
      <w:r w:rsidRPr="00960933">
        <w:rPr>
          <w:rStyle w:val="Collegamentoipertestuale"/>
          <w:sz w:val="20"/>
          <w:szCs w:val="18"/>
        </w:rPr>
        <w:t>https://toscana.lnd.it/</w:t>
      </w:r>
    </w:hyperlink>
    <w:r>
      <w:rPr>
        <w:sz w:val="20"/>
        <w:szCs w:val="18"/>
      </w:rPr>
      <w:t xml:space="preserve">  </w:t>
    </w:r>
    <w:r w:rsidRPr="00C92B9D">
      <w:rPr>
        <w:sz w:val="20"/>
        <w:szCs w:val="18"/>
      </w:rPr>
      <w:tab/>
      <w:t xml:space="preserve"> e-mail: </w:t>
    </w:r>
    <w:r>
      <w:t>dpgrosseto@lnd.it</w:t>
    </w:r>
    <w:r w:rsidRPr="00C92B9D">
      <w:rPr>
        <w:sz w:val="20"/>
        <w:szCs w:val="18"/>
      </w:rPr>
      <w:t xml:space="preserve"> </w:t>
    </w:r>
    <w:r w:rsidRPr="00C92B9D">
      <w:rPr>
        <w:sz w:val="20"/>
        <w:szCs w:val="18"/>
      </w:rPr>
      <w:tab/>
      <w:t xml:space="preserve">   </w:t>
    </w:r>
  </w:p>
  <w:tbl>
    <w:tblPr>
      <w:tblW w:w="0" w:type="auto"/>
      <w:tblBorders>
        <w:right w:val="single" w:sz="4" w:space="0" w:color="auto"/>
        <w:insideV w:val="single" w:sz="4" w:space="0" w:color="auto"/>
      </w:tblBorders>
      <w:tblLook w:val="04A0"/>
    </w:tblPr>
    <w:tblGrid>
      <w:gridCol w:w="4889"/>
      <w:gridCol w:w="4889"/>
    </w:tblGrid>
    <w:tr w:rsidR="003764B9" w:rsidRPr="00C92B9D" w:rsidTr="0055150A">
      <w:trPr>
        <w:trHeight w:val="57"/>
      </w:trPr>
      <w:tc>
        <w:tcPr>
          <w:tcW w:w="4889" w:type="dxa"/>
          <w:tcBorders>
            <w:right w:val="inset" w:sz="6" w:space="0" w:color="244061"/>
          </w:tcBorders>
          <w:vAlign w:val="center"/>
        </w:tcPr>
        <w:p w:rsidR="003764B9" w:rsidRPr="00C92B9D" w:rsidRDefault="003764B9" w:rsidP="00250504">
          <w:pPr>
            <w:spacing w:line="240" w:lineRule="auto"/>
            <w:rPr>
              <w:sz w:val="20"/>
              <w:szCs w:val="18"/>
            </w:rPr>
          </w:pPr>
          <w:r w:rsidRPr="00C92B9D">
            <w:rPr>
              <w:sz w:val="20"/>
              <w:szCs w:val="18"/>
            </w:rPr>
            <w:t xml:space="preserve">Delegazione    </w:t>
          </w:r>
          <w:r>
            <w:rPr>
              <w:sz w:val="20"/>
              <w:szCs w:val="18"/>
            </w:rPr>
            <w:t xml:space="preserve"> </w:t>
          </w:r>
          <w:r w:rsidRPr="00C92B9D">
            <w:rPr>
              <w:sz w:val="6"/>
              <w:szCs w:val="18"/>
            </w:rPr>
            <w:t xml:space="preserve">  </w:t>
          </w:r>
          <w:r w:rsidRPr="00C92B9D">
            <w:rPr>
              <w:sz w:val="20"/>
              <w:szCs w:val="18"/>
            </w:rPr>
            <w:t xml:space="preserve">   tel.05</w:t>
          </w:r>
          <w:r>
            <w:rPr>
              <w:sz w:val="20"/>
              <w:szCs w:val="18"/>
            </w:rPr>
            <w:t>64 24036</w:t>
          </w:r>
          <w:r w:rsidRPr="00C92B9D">
            <w:rPr>
              <w:sz w:val="20"/>
              <w:szCs w:val="18"/>
            </w:rPr>
            <w:t xml:space="preserve">               </w:t>
          </w:r>
          <w:r w:rsidRPr="00C92B9D">
            <w:rPr>
              <w:sz w:val="8"/>
              <w:szCs w:val="18"/>
            </w:rPr>
            <w:t xml:space="preserve"> </w:t>
          </w:r>
          <w:r w:rsidRPr="00C92B9D">
            <w:rPr>
              <w:sz w:val="6"/>
              <w:szCs w:val="18"/>
            </w:rPr>
            <w:t xml:space="preserve">      </w:t>
          </w:r>
          <w:r w:rsidRPr="00C92B9D">
            <w:rPr>
              <w:sz w:val="20"/>
              <w:szCs w:val="18"/>
            </w:rPr>
            <w:t xml:space="preserve"> fax  </w:t>
          </w:r>
          <w:r>
            <w:rPr>
              <w:sz w:val="20"/>
              <w:szCs w:val="18"/>
            </w:rPr>
            <w:t>0564 1882104</w:t>
          </w:r>
          <w:r w:rsidRPr="00C92B9D">
            <w:rPr>
              <w:sz w:val="20"/>
              <w:szCs w:val="18"/>
            </w:rPr>
            <w:t xml:space="preserve">  </w:t>
          </w:r>
        </w:p>
      </w:tc>
      <w:tc>
        <w:tcPr>
          <w:tcW w:w="4889" w:type="dxa"/>
          <w:tcBorders>
            <w:left w:val="inset" w:sz="6" w:space="0" w:color="244061"/>
            <w:right w:val="nil"/>
          </w:tcBorders>
          <w:vAlign w:val="center"/>
        </w:tcPr>
        <w:p w:rsidR="003764B9" w:rsidRPr="00C92B9D" w:rsidRDefault="003764B9" w:rsidP="00250504">
          <w:pPr>
            <w:spacing w:line="240" w:lineRule="auto"/>
            <w:rPr>
              <w:sz w:val="20"/>
              <w:szCs w:val="18"/>
            </w:rPr>
          </w:pPr>
          <w:r w:rsidRPr="00C92B9D">
            <w:rPr>
              <w:sz w:val="20"/>
              <w:szCs w:val="18"/>
            </w:rPr>
            <w:t xml:space="preserve">Pronto A.I.A.  </w:t>
          </w:r>
          <w:r>
            <w:rPr>
              <w:sz w:val="20"/>
              <w:szCs w:val="18"/>
            </w:rPr>
            <w:t>Grosseto   3772423973</w:t>
          </w:r>
          <w:r w:rsidRPr="00C92B9D">
            <w:rPr>
              <w:sz w:val="20"/>
              <w:szCs w:val="18"/>
            </w:rPr>
            <w:t xml:space="preserve">    </w:t>
          </w:r>
          <w:r>
            <w:rPr>
              <w:sz w:val="20"/>
              <w:szCs w:val="18"/>
            </w:rPr>
            <w:t>Piombino 3298789849</w:t>
          </w:r>
        </w:p>
      </w:tc>
    </w:tr>
  </w:tbl>
  <w:p w:rsidR="003764B9" w:rsidRPr="00986D9A" w:rsidRDefault="003764B9" w:rsidP="00986D9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032" w:rsidRDefault="00777032" w:rsidP="00593AB0">
      <w:pPr>
        <w:spacing w:line="240" w:lineRule="auto"/>
      </w:pPr>
      <w:r>
        <w:separator/>
      </w:r>
    </w:p>
  </w:footnote>
  <w:footnote w:type="continuationSeparator" w:id="0">
    <w:p w:rsidR="00777032" w:rsidRDefault="00777032" w:rsidP="00593A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B9" w:rsidRDefault="003764B9" w:rsidP="00324AA7">
    <w:pPr>
      <w:pStyle w:val="Intestazione"/>
      <w:jc w:val="right"/>
    </w:pPr>
    <w:proofErr w:type="spellStart"/>
    <w:r>
      <w:rPr>
        <w:rFonts w:ascii="Arial Narrow" w:hAnsi="Arial Narrow"/>
      </w:rPr>
      <w:t>C.R.T.</w:t>
    </w:r>
    <w:proofErr w:type="spellEnd"/>
    <w:r>
      <w:rPr>
        <w:rFonts w:ascii="Arial Narrow" w:hAnsi="Arial Narrow"/>
      </w:rPr>
      <w:t xml:space="preserve"> - D.P. GROSSETO - C.U. n. 11 del 09-09-2019</w:t>
    </w:r>
  </w:p>
  <w:p w:rsidR="003764B9" w:rsidRDefault="003764B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4B7411"/>
    <w:multiLevelType w:val="multilevel"/>
    <w:tmpl w:val="7ED378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8AADA27"/>
    <w:multiLevelType w:val="multilevel"/>
    <w:tmpl w:val="318896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1"/>
    <w:multiLevelType w:val="singleLevel"/>
    <w:tmpl w:val="00000001"/>
    <w:name w:val="WW8Num1"/>
    <w:lvl w:ilvl="0">
      <w:start w:val="16"/>
      <w:numFmt w:val="bullet"/>
      <w:lvlText w:val="-"/>
      <w:lvlJc w:val="left"/>
      <w:pPr>
        <w:tabs>
          <w:tab w:val="num" w:pos="502"/>
        </w:tabs>
        <w:ind w:left="502" w:hanging="360"/>
      </w:pPr>
      <w:rPr>
        <w:rFonts w:ascii="Times New Roman" w:hAnsi="Times New Roman" w:cs="Times New Roman"/>
      </w:rPr>
    </w:lvl>
  </w:abstractNum>
  <w:abstractNum w:abstractNumId="3">
    <w:nsid w:val="00000002"/>
    <w:multiLevelType w:val="multilevel"/>
    <w:tmpl w:val="00000002"/>
    <w:name w:val="WW8Num2"/>
    <w:lvl w:ilvl="0">
      <w:start w:val="1"/>
      <w:numFmt w:val="bullet"/>
      <w:lvlText w:val=""/>
      <w:lvlJc w:val="left"/>
      <w:pPr>
        <w:tabs>
          <w:tab w:val="num" w:pos="1080"/>
        </w:tabs>
        <w:ind w:left="1080" w:hanging="360"/>
      </w:pPr>
      <w:rPr>
        <w:rFonts w:ascii="Wingdings 2" w:hAnsi="Wingdings 2"/>
      </w:rPr>
    </w:lvl>
    <w:lvl w:ilvl="1">
      <w:start w:val="1"/>
      <w:numFmt w:val="bullet"/>
      <w:lvlText w:val="◦"/>
      <w:lvlJc w:val="left"/>
      <w:pPr>
        <w:tabs>
          <w:tab w:val="num" w:pos="1440"/>
        </w:tabs>
        <w:ind w:left="1440" w:hanging="360"/>
      </w:pPr>
      <w:rPr>
        <w:rFonts w:ascii="OpenSymbol" w:eastAsia="OpenSymbol"/>
      </w:rPr>
    </w:lvl>
    <w:lvl w:ilvl="2">
      <w:start w:val="1"/>
      <w:numFmt w:val="bullet"/>
      <w:lvlText w:val="▪"/>
      <w:lvlJc w:val="left"/>
      <w:pPr>
        <w:tabs>
          <w:tab w:val="num" w:pos="1800"/>
        </w:tabs>
        <w:ind w:left="1800" w:hanging="360"/>
      </w:pPr>
      <w:rPr>
        <w:rFonts w:ascii="OpenSymbol" w:eastAsia="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eastAsia="OpenSymbol"/>
      </w:rPr>
    </w:lvl>
    <w:lvl w:ilvl="5">
      <w:start w:val="1"/>
      <w:numFmt w:val="bullet"/>
      <w:lvlText w:val="▪"/>
      <w:lvlJc w:val="left"/>
      <w:pPr>
        <w:tabs>
          <w:tab w:val="num" w:pos="2880"/>
        </w:tabs>
        <w:ind w:left="2880" w:hanging="360"/>
      </w:pPr>
      <w:rPr>
        <w:rFonts w:ascii="OpenSymbol" w:eastAsia="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eastAsia="OpenSymbol"/>
      </w:rPr>
    </w:lvl>
    <w:lvl w:ilvl="8">
      <w:start w:val="1"/>
      <w:numFmt w:val="bullet"/>
      <w:lvlText w:val="▪"/>
      <w:lvlJc w:val="left"/>
      <w:pPr>
        <w:tabs>
          <w:tab w:val="num" w:pos="3960"/>
        </w:tabs>
        <w:ind w:left="3960" w:hanging="360"/>
      </w:pPr>
      <w:rPr>
        <w:rFonts w:ascii="OpenSymbol" w:eastAsia="OpenSymbol"/>
      </w:rPr>
    </w:lvl>
  </w:abstractNum>
  <w:abstractNum w:abstractNumId="4">
    <w:nsid w:val="00000003"/>
    <w:multiLevelType w:val="multilevel"/>
    <w:tmpl w:val="00000003"/>
    <w:name w:val="WW8Num3"/>
    <w:lvl w:ilvl="0">
      <w:start w:val="1"/>
      <w:numFmt w:val="bullet"/>
      <w:lvlText w:val=""/>
      <w:lvlJc w:val="left"/>
      <w:pPr>
        <w:tabs>
          <w:tab w:val="num" w:pos="1440"/>
        </w:tabs>
        <w:ind w:left="1440" w:hanging="360"/>
      </w:pPr>
      <w:rPr>
        <w:rFonts w:ascii="Wingdings 2" w:hAnsi="Wingdings 2"/>
      </w:rPr>
    </w:lvl>
    <w:lvl w:ilvl="1">
      <w:start w:val="1"/>
      <w:numFmt w:val="bullet"/>
      <w:lvlText w:val="◦"/>
      <w:lvlJc w:val="left"/>
      <w:pPr>
        <w:tabs>
          <w:tab w:val="num" w:pos="1800"/>
        </w:tabs>
        <w:ind w:left="1800" w:hanging="360"/>
      </w:pPr>
      <w:rPr>
        <w:rFonts w:ascii="OpenSymbol" w:eastAsia="OpenSymbol"/>
      </w:rPr>
    </w:lvl>
    <w:lvl w:ilvl="2">
      <w:start w:val="1"/>
      <w:numFmt w:val="bullet"/>
      <w:lvlText w:val="▪"/>
      <w:lvlJc w:val="left"/>
      <w:pPr>
        <w:tabs>
          <w:tab w:val="num" w:pos="2160"/>
        </w:tabs>
        <w:ind w:left="2160" w:hanging="360"/>
      </w:pPr>
      <w:rPr>
        <w:rFonts w:ascii="OpenSymbol" w:eastAsia="OpenSymbol"/>
      </w:rPr>
    </w:lvl>
    <w:lvl w:ilvl="3">
      <w:start w:val="1"/>
      <w:numFmt w:val="bullet"/>
      <w:lvlText w:val=""/>
      <w:lvlJc w:val="left"/>
      <w:pPr>
        <w:tabs>
          <w:tab w:val="num" w:pos="2520"/>
        </w:tabs>
        <w:ind w:left="2520" w:hanging="360"/>
      </w:pPr>
      <w:rPr>
        <w:rFonts w:ascii="Wingdings 2" w:hAnsi="Wingdings 2"/>
      </w:rPr>
    </w:lvl>
    <w:lvl w:ilvl="4">
      <w:start w:val="1"/>
      <w:numFmt w:val="bullet"/>
      <w:lvlText w:val="◦"/>
      <w:lvlJc w:val="left"/>
      <w:pPr>
        <w:tabs>
          <w:tab w:val="num" w:pos="2880"/>
        </w:tabs>
        <w:ind w:left="2880" w:hanging="360"/>
      </w:pPr>
      <w:rPr>
        <w:rFonts w:ascii="OpenSymbol" w:eastAsia="OpenSymbol"/>
      </w:rPr>
    </w:lvl>
    <w:lvl w:ilvl="5">
      <w:start w:val="1"/>
      <w:numFmt w:val="bullet"/>
      <w:lvlText w:val="▪"/>
      <w:lvlJc w:val="left"/>
      <w:pPr>
        <w:tabs>
          <w:tab w:val="num" w:pos="3240"/>
        </w:tabs>
        <w:ind w:left="3240" w:hanging="360"/>
      </w:pPr>
      <w:rPr>
        <w:rFonts w:ascii="OpenSymbol" w:eastAsia="OpenSymbol"/>
      </w:rPr>
    </w:lvl>
    <w:lvl w:ilvl="6">
      <w:start w:val="1"/>
      <w:numFmt w:val="bullet"/>
      <w:lvlText w:val=""/>
      <w:lvlJc w:val="left"/>
      <w:pPr>
        <w:tabs>
          <w:tab w:val="num" w:pos="3600"/>
        </w:tabs>
        <w:ind w:left="3600" w:hanging="360"/>
      </w:pPr>
      <w:rPr>
        <w:rFonts w:ascii="Wingdings 2" w:hAnsi="Wingdings 2"/>
      </w:rPr>
    </w:lvl>
    <w:lvl w:ilvl="7">
      <w:start w:val="1"/>
      <w:numFmt w:val="bullet"/>
      <w:lvlText w:val="◦"/>
      <w:lvlJc w:val="left"/>
      <w:pPr>
        <w:tabs>
          <w:tab w:val="num" w:pos="3960"/>
        </w:tabs>
        <w:ind w:left="3960" w:hanging="360"/>
      </w:pPr>
      <w:rPr>
        <w:rFonts w:ascii="OpenSymbol" w:eastAsia="OpenSymbol"/>
      </w:rPr>
    </w:lvl>
    <w:lvl w:ilvl="8">
      <w:start w:val="1"/>
      <w:numFmt w:val="bullet"/>
      <w:lvlText w:val="▪"/>
      <w:lvlJc w:val="left"/>
      <w:pPr>
        <w:tabs>
          <w:tab w:val="num" w:pos="4320"/>
        </w:tabs>
        <w:ind w:left="4320" w:hanging="360"/>
      </w:pPr>
      <w:rPr>
        <w:rFonts w:ascii="OpenSymbol" w:eastAsia="OpenSymbol"/>
      </w:rPr>
    </w:lvl>
  </w:abstractNum>
  <w:abstractNum w:abstractNumId="5">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nsid w:val="00000005"/>
    <w:multiLevelType w:val="multilevel"/>
    <w:tmpl w:val="00000005"/>
    <w:name w:val="WW8Num7"/>
    <w:lvl w:ilvl="0">
      <w:start w:val="1"/>
      <w:numFmt w:val="bullet"/>
      <w:lvlText w:val=""/>
      <w:lvlJc w:val="left"/>
      <w:pPr>
        <w:tabs>
          <w:tab w:val="num" w:pos="720"/>
        </w:tabs>
        <w:ind w:left="720" w:hanging="360"/>
      </w:pPr>
      <w:rPr>
        <w:rFonts w:ascii="Symbol" w:hAnsi="Symbol" w:cs="OpenSymbol"/>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7"/>
    <w:multiLevelType w:val="singleLevel"/>
    <w:tmpl w:val="F81AA17A"/>
    <w:name w:val="WW8Num17"/>
    <w:lvl w:ilvl="0">
      <w:start w:val="1"/>
      <w:numFmt w:val="decimal"/>
      <w:lvlText w:val="%1."/>
      <w:lvlJc w:val="left"/>
      <w:pPr>
        <w:tabs>
          <w:tab w:val="num" w:pos="360"/>
        </w:tabs>
        <w:ind w:left="360" w:hanging="360"/>
      </w:pPr>
      <w:rPr>
        <w:b w:val="0"/>
        <w:u w:val="single"/>
      </w:rPr>
    </w:lvl>
  </w:abstractNum>
  <w:abstractNum w:abstractNumId="8">
    <w:nsid w:val="00000008"/>
    <w:multiLevelType w:val="singleLevel"/>
    <w:tmpl w:val="00000008"/>
    <w:name w:val="WW8Num6"/>
    <w:lvl w:ilvl="0">
      <w:start w:val="1"/>
      <w:numFmt w:val="bullet"/>
      <w:lvlText w:val=""/>
      <w:lvlJc w:val="left"/>
      <w:pPr>
        <w:tabs>
          <w:tab w:val="num" w:pos="360"/>
        </w:tabs>
        <w:ind w:left="360" w:hanging="360"/>
      </w:pPr>
      <w:rPr>
        <w:rFonts w:ascii="Wingdings" w:hAnsi="Wingdings"/>
      </w:rPr>
    </w:lvl>
  </w:abstractNum>
  <w:abstractNum w:abstractNumId="9">
    <w:nsid w:val="00000009"/>
    <w:multiLevelType w:val="multilevel"/>
    <w:tmpl w:val="00000009"/>
    <w:name w:val="WW8Num9"/>
    <w:lvl w:ilvl="0">
      <w:start w:val="1"/>
      <w:numFmt w:val="bullet"/>
      <w:lvlText w:val=""/>
      <w:lvlJc w:val="left"/>
      <w:pPr>
        <w:tabs>
          <w:tab w:val="num" w:pos="705"/>
        </w:tabs>
        <w:ind w:left="705" w:hanging="360"/>
      </w:pPr>
      <w:rPr>
        <w:rFonts w:ascii="Symbol" w:hAnsi="Symbol" w:cs="Courier New"/>
        <w:color w:val="000000"/>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Courier New"/>
        <w:color w:val="000000"/>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Courier New"/>
        <w:color w:val="000000"/>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10">
    <w:nsid w:val="0000000A"/>
    <w:multiLevelType w:val="singleLevel"/>
    <w:tmpl w:val="0000000A"/>
    <w:name w:val="WW8Num10"/>
    <w:lvl w:ilvl="0">
      <w:numFmt w:val="bullet"/>
      <w:lvlText w:val="-"/>
      <w:lvlJc w:val="left"/>
      <w:pPr>
        <w:tabs>
          <w:tab w:val="num" w:pos="600"/>
        </w:tabs>
        <w:ind w:left="600" w:hanging="360"/>
      </w:pPr>
      <w:rPr>
        <w:rFonts w:ascii="Arial" w:hAnsi="Arial" w:cs="Wingdings"/>
      </w:rPr>
    </w:lvl>
  </w:abstractNum>
  <w:abstractNum w:abstractNumId="11">
    <w:nsid w:val="0000000B"/>
    <w:multiLevelType w:val="multilevel"/>
    <w:tmpl w:val="0000000B"/>
    <w:name w:val="WWNum2"/>
    <w:lvl w:ilvl="0">
      <w:start w:val="14"/>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C"/>
    <w:multiLevelType w:val="singleLevel"/>
    <w:tmpl w:val="0000000C"/>
    <w:name w:val="WW8Num12"/>
    <w:lvl w:ilvl="0">
      <w:numFmt w:val="bullet"/>
      <w:lvlText w:val="-"/>
      <w:lvlJc w:val="left"/>
      <w:pPr>
        <w:tabs>
          <w:tab w:val="num" w:pos="600"/>
        </w:tabs>
        <w:ind w:left="600" w:hanging="360"/>
      </w:pPr>
      <w:rPr>
        <w:rFonts w:ascii="Arial" w:hAnsi="Arial" w:cs="Wingdings" w:hint="default"/>
      </w:rPr>
    </w:lvl>
  </w:abstractNum>
  <w:abstractNum w:abstractNumId="13">
    <w:nsid w:val="0000000D"/>
    <w:multiLevelType w:val="multilevel"/>
    <w:tmpl w:val="0000000D"/>
    <w:name w:val="WW8Num13"/>
    <w:lvl w:ilvl="0">
      <w:numFmt w:val="bullet"/>
      <w:lvlText w:val="-"/>
      <w:lvlJc w:val="left"/>
      <w:pPr>
        <w:tabs>
          <w:tab w:val="num" w:pos="360"/>
        </w:tabs>
        <w:ind w:left="360" w:hanging="360"/>
      </w:pPr>
      <w:rPr>
        <w:rFonts w:ascii="Arial" w:hAnsi="Arial" w:cs="Wingdings" w:hint="default"/>
        <w:sz w:val="22"/>
        <w:szCs w:val="22"/>
      </w:rPr>
    </w:lvl>
    <w:lvl w:ilvl="1">
      <w:start w:val="1"/>
      <w:numFmt w:val="bullet"/>
      <w:lvlText w:val="o"/>
      <w:lvlJc w:val="left"/>
      <w:pPr>
        <w:tabs>
          <w:tab w:val="num" w:pos="1200"/>
        </w:tabs>
        <w:ind w:left="1200" w:hanging="360"/>
      </w:pPr>
      <w:rPr>
        <w:rFonts w:ascii="Courier New" w:hAnsi="Courier New" w:cs="Courier New" w:hint="default"/>
      </w:rPr>
    </w:lvl>
    <w:lvl w:ilvl="2">
      <w:start w:val="1"/>
      <w:numFmt w:val="bullet"/>
      <w:lvlText w:val=""/>
      <w:lvlJc w:val="left"/>
      <w:pPr>
        <w:tabs>
          <w:tab w:val="num" w:pos="1920"/>
        </w:tabs>
        <w:ind w:left="1920" w:hanging="360"/>
      </w:pPr>
      <w:rPr>
        <w:rFonts w:ascii="Wingdings" w:hAnsi="Wingdings" w:cs="Wingdings" w:hint="default"/>
      </w:rPr>
    </w:lvl>
    <w:lvl w:ilvl="3">
      <w:start w:val="1"/>
      <w:numFmt w:val="bullet"/>
      <w:lvlText w:val=""/>
      <w:lvlJc w:val="left"/>
      <w:pPr>
        <w:tabs>
          <w:tab w:val="num" w:pos="2640"/>
        </w:tabs>
        <w:ind w:left="2640" w:hanging="360"/>
      </w:pPr>
      <w:rPr>
        <w:rFonts w:ascii="Symbol" w:hAnsi="Symbol" w:cs="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cs="Wingdings" w:hint="default"/>
      </w:rPr>
    </w:lvl>
    <w:lvl w:ilvl="6">
      <w:start w:val="1"/>
      <w:numFmt w:val="bullet"/>
      <w:lvlText w:val=""/>
      <w:lvlJc w:val="left"/>
      <w:pPr>
        <w:tabs>
          <w:tab w:val="num" w:pos="4800"/>
        </w:tabs>
        <w:ind w:left="4800" w:hanging="360"/>
      </w:pPr>
      <w:rPr>
        <w:rFonts w:ascii="Symbol" w:hAnsi="Symbol" w:cs="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cs="Wingdings" w:hint="default"/>
      </w:rPr>
    </w:lvl>
  </w:abstractNum>
  <w:abstractNum w:abstractNumId="14">
    <w:nsid w:val="0000000E"/>
    <w:multiLevelType w:val="singleLevel"/>
    <w:tmpl w:val="0000000E"/>
    <w:name w:val="WW8Num14"/>
    <w:lvl w:ilvl="0">
      <w:numFmt w:val="bullet"/>
      <w:lvlText w:val="-"/>
      <w:lvlJc w:val="left"/>
      <w:pPr>
        <w:tabs>
          <w:tab w:val="num" w:pos="600"/>
        </w:tabs>
        <w:ind w:left="600" w:hanging="360"/>
      </w:pPr>
      <w:rPr>
        <w:rFonts w:ascii="Arial" w:hAnsi="Arial" w:cs="Arial" w:hint="default"/>
        <w:color w:val="000000"/>
        <w:sz w:val="22"/>
        <w:szCs w:val="22"/>
      </w:rPr>
    </w:lvl>
  </w:abstractNum>
  <w:abstractNum w:abstractNumId="15">
    <w:nsid w:val="0000000F"/>
    <w:multiLevelType w:val="singleLevel"/>
    <w:tmpl w:val="0000000F"/>
    <w:name w:val="WW8Num15"/>
    <w:lvl w:ilvl="0">
      <w:start w:val="1"/>
      <w:numFmt w:val="lowerLetter"/>
      <w:lvlText w:val="%1)"/>
      <w:lvlJc w:val="left"/>
      <w:pPr>
        <w:tabs>
          <w:tab w:val="num" w:pos="720"/>
        </w:tabs>
        <w:ind w:left="720" w:hanging="360"/>
      </w:pPr>
      <w:rPr>
        <w:rFonts w:ascii="Arial" w:eastAsia="Symbol" w:hAnsi="Arial" w:cs="Arial" w:hint="default"/>
      </w:rPr>
    </w:lvl>
  </w:abstractNum>
  <w:abstractNum w:abstractNumId="16">
    <w:nsid w:val="00000010"/>
    <w:multiLevelType w:val="singleLevel"/>
    <w:tmpl w:val="00000010"/>
    <w:name w:val="WW8Num16"/>
    <w:lvl w:ilvl="0">
      <w:numFmt w:val="bullet"/>
      <w:lvlText w:val="-"/>
      <w:lvlJc w:val="left"/>
      <w:pPr>
        <w:tabs>
          <w:tab w:val="num" w:pos="600"/>
        </w:tabs>
        <w:ind w:left="600" w:hanging="360"/>
      </w:pPr>
      <w:rPr>
        <w:rFonts w:ascii="Arial" w:hAnsi="Arial" w:cs="Arial" w:hint="default"/>
        <w:sz w:val="22"/>
        <w:szCs w:val="22"/>
      </w:rPr>
    </w:lvl>
  </w:abstractNum>
  <w:abstractNum w:abstractNumId="17">
    <w:nsid w:val="00000012"/>
    <w:multiLevelType w:val="singleLevel"/>
    <w:tmpl w:val="00000012"/>
    <w:name w:val="WW8Num18"/>
    <w:lvl w:ilvl="0">
      <w:numFmt w:val="bullet"/>
      <w:lvlText w:val="-"/>
      <w:lvlJc w:val="left"/>
      <w:pPr>
        <w:tabs>
          <w:tab w:val="num" w:pos="720"/>
        </w:tabs>
        <w:ind w:left="720" w:hanging="360"/>
      </w:pPr>
      <w:rPr>
        <w:rFonts w:ascii="Arial" w:hAnsi="Arial" w:cs="Arial" w:hint="default"/>
        <w:color w:val="000000"/>
        <w:sz w:val="22"/>
        <w:szCs w:val="22"/>
      </w:rPr>
    </w:lvl>
  </w:abstractNum>
  <w:abstractNum w:abstractNumId="18">
    <w:nsid w:val="00000014"/>
    <w:multiLevelType w:val="singleLevel"/>
    <w:tmpl w:val="00000014"/>
    <w:name w:val="WW8Num20"/>
    <w:lvl w:ilvl="0">
      <w:start w:val="1"/>
      <w:numFmt w:val="lowerLetter"/>
      <w:lvlText w:val="%1)"/>
      <w:lvlJc w:val="left"/>
      <w:pPr>
        <w:tabs>
          <w:tab w:val="num" w:pos="0"/>
        </w:tabs>
        <w:ind w:left="720" w:hanging="360"/>
      </w:pPr>
      <w:rPr>
        <w:rFonts w:ascii="Arial" w:eastAsia="Symbol" w:hAnsi="Arial" w:cs="Arial" w:hint="default"/>
      </w:rPr>
    </w:lvl>
  </w:abstractNum>
  <w:abstractNum w:abstractNumId="19">
    <w:nsid w:val="02297BFA"/>
    <w:multiLevelType w:val="singleLevel"/>
    <w:tmpl w:val="151C4520"/>
    <w:name w:val="WW8Num5"/>
    <w:lvl w:ilvl="0">
      <w:numFmt w:val="bullet"/>
      <w:lvlText w:val="-"/>
      <w:lvlJc w:val="left"/>
      <w:pPr>
        <w:tabs>
          <w:tab w:val="num" w:pos="360"/>
        </w:tabs>
        <w:ind w:left="360" w:hanging="360"/>
      </w:pPr>
      <w:rPr>
        <w:rFonts w:ascii="Times New Roman" w:hAnsi="Times New Roman" w:cs="Times New Roman" w:hint="default"/>
      </w:rPr>
    </w:lvl>
  </w:abstractNum>
  <w:abstractNum w:abstractNumId="20">
    <w:nsid w:val="058B57DC"/>
    <w:multiLevelType w:val="hybridMultilevel"/>
    <w:tmpl w:val="EB72FC46"/>
    <w:lvl w:ilvl="0" w:tplc="E226905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121E392A"/>
    <w:multiLevelType w:val="hybridMultilevel"/>
    <w:tmpl w:val="7870C6DA"/>
    <w:lvl w:ilvl="0" w:tplc="1D883D78">
      <w:start w:val="3"/>
      <w:numFmt w:val="bullet"/>
      <w:lvlText w:val="-"/>
      <w:lvlJc w:val="left"/>
      <w:pPr>
        <w:ind w:left="720" w:hanging="360"/>
      </w:pPr>
      <w:rPr>
        <w:rFonts w:ascii="Arial Narrow" w:eastAsia="Calibri" w:hAnsi="Arial Narrow"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AB53ECA"/>
    <w:multiLevelType w:val="hybridMultilevel"/>
    <w:tmpl w:val="2FB6B804"/>
    <w:lvl w:ilvl="0" w:tplc="E226905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BFC51CC"/>
    <w:multiLevelType w:val="hybridMultilevel"/>
    <w:tmpl w:val="73D2C4A2"/>
    <w:lvl w:ilvl="0" w:tplc="1D883D78">
      <w:start w:val="3"/>
      <w:numFmt w:val="bullet"/>
      <w:lvlText w:val="-"/>
      <w:lvlJc w:val="left"/>
      <w:pPr>
        <w:ind w:left="720" w:hanging="360"/>
      </w:pPr>
      <w:rPr>
        <w:rFonts w:ascii="Arial Narrow" w:eastAsia="Calibri" w:hAnsi="Arial Narrow"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28B5B80"/>
    <w:multiLevelType w:val="multilevel"/>
    <w:tmpl w:val="BF3E1ED2"/>
    <w:lvl w:ilvl="0">
      <w:start w:val="1"/>
      <w:numFmt w:val="decimal"/>
      <w:lvlText w:val="%1."/>
      <w:lvlJc w:val="left"/>
      <w:pPr>
        <w:tabs>
          <w:tab w:val="num" w:pos="502"/>
        </w:tabs>
        <w:ind w:left="502" w:hanging="360"/>
      </w:pPr>
      <w:rPr>
        <w:rFonts w:hint="default"/>
        <w:sz w:val="22"/>
        <w:szCs w:val="22"/>
      </w:rPr>
    </w:lvl>
    <w:lvl w:ilvl="1">
      <w:start w:val="1"/>
      <w:numFmt w:val="decimal"/>
      <w:lvlText w:val="%2"/>
      <w:lvlJc w:val="left"/>
      <w:pPr>
        <w:ind w:left="1222" w:hanging="360"/>
      </w:pPr>
      <w:rPr>
        <w:rFonts w:hint="default"/>
      </w:r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25">
    <w:nsid w:val="3024047A"/>
    <w:multiLevelType w:val="multilevel"/>
    <w:tmpl w:val="4F500B7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cs="Times New Roman" w:hint="default"/>
        <w:b w:val="0"/>
        <w:color w:val="auto"/>
      </w:rPr>
    </w:lvl>
    <w:lvl w:ilvl="2">
      <w:start w:val="9"/>
      <w:numFmt w:val="decimal"/>
      <w:isLgl/>
      <w:lvlText w:val="%1.%2.%3."/>
      <w:lvlJc w:val="left"/>
      <w:pPr>
        <w:ind w:left="1440" w:hanging="720"/>
      </w:pPr>
      <w:rPr>
        <w:rFonts w:cs="Times New Roman" w:hint="default"/>
        <w:b/>
        <w:color w:val="auto"/>
      </w:rPr>
    </w:lvl>
    <w:lvl w:ilvl="3">
      <w:start w:val="1"/>
      <w:numFmt w:val="decimal"/>
      <w:isLgl/>
      <w:lvlText w:val="%1.%2.%3.%4."/>
      <w:lvlJc w:val="left"/>
      <w:pPr>
        <w:ind w:left="1800" w:hanging="1080"/>
      </w:pPr>
      <w:rPr>
        <w:rFonts w:cs="Times New Roman" w:hint="default"/>
        <w:b w:val="0"/>
        <w:color w:val="auto"/>
      </w:rPr>
    </w:lvl>
    <w:lvl w:ilvl="4">
      <w:start w:val="1"/>
      <w:numFmt w:val="decimal"/>
      <w:isLgl/>
      <w:lvlText w:val="%1.%2.%3.%4.%5."/>
      <w:lvlJc w:val="left"/>
      <w:pPr>
        <w:ind w:left="1800" w:hanging="1080"/>
      </w:pPr>
      <w:rPr>
        <w:rFonts w:cs="Times New Roman" w:hint="default"/>
        <w:b w:val="0"/>
        <w:color w:val="auto"/>
      </w:rPr>
    </w:lvl>
    <w:lvl w:ilvl="5">
      <w:start w:val="1"/>
      <w:numFmt w:val="decimal"/>
      <w:isLgl/>
      <w:lvlText w:val="%1.%2.%3.%4.%5.%6."/>
      <w:lvlJc w:val="left"/>
      <w:pPr>
        <w:ind w:left="2160" w:hanging="1440"/>
      </w:pPr>
      <w:rPr>
        <w:rFonts w:cs="Times New Roman" w:hint="default"/>
        <w:b w:val="0"/>
        <w:color w:val="auto"/>
      </w:rPr>
    </w:lvl>
    <w:lvl w:ilvl="6">
      <w:start w:val="1"/>
      <w:numFmt w:val="decimal"/>
      <w:isLgl/>
      <w:lvlText w:val="%1.%2.%3.%4.%5.%6.%7."/>
      <w:lvlJc w:val="left"/>
      <w:pPr>
        <w:ind w:left="2160" w:hanging="1440"/>
      </w:pPr>
      <w:rPr>
        <w:rFonts w:cs="Times New Roman" w:hint="default"/>
        <w:b w:val="0"/>
        <w:color w:val="auto"/>
      </w:rPr>
    </w:lvl>
    <w:lvl w:ilvl="7">
      <w:start w:val="1"/>
      <w:numFmt w:val="decimal"/>
      <w:isLgl/>
      <w:lvlText w:val="%1.%2.%3.%4.%5.%6.%7.%8."/>
      <w:lvlJc w:val="left"/>
      <w:pPr>
        <w:ind w:left="2520" w:hanging="1800"/>
      </w:pPr>
      <w:rPr>
        <w:rFonts w:cs="Times New Roman" w:hint="default"/>
        <w:b w:val="0"/>
        <w:color w:val="auto"/>
      </w:rPr>
    </w:lvl>
    <w:lvl w:ilvl="8">
      <w:start w:val="1"/>
      <w:numFmt w:val="decimal"/>
      <w:isLgl/>
      <w:lvlText w:val="%1.%2.%3.%4.%5.%6.%7.%8.%9."/>
      <w:lvlJc w:val="left"/>
      <w:pPr>
        <w:ind w:left="2520" w:hanging="1800"/>
      </w:pPr>
      <w:rPr>
        <w:rFonts w:cs="Times New Roman" w:hint="default"/>
        <w:b w:val="0"/>
        <w:color w:val="auto"/>
      </w:rPr>
    </w:lvl>
  </w:abstractNum>
  <w:abstractNum w:abstractNumId="26">
    <w:nsid w:val="320A61F0"/>
    <w:multiLevelType w:val="hybridMultilevel"/>
    <w:tmpl w:val="083682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FFB3207"/>
    <w:multiLevelType w:val="hybridMultilevel"/>
    <w:tmpl w:val="D7E04B9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402F0D7A"/>
    <w:multiLevelType w:val="hybridMultilevel"/>
    <w:tmpl w:val="505C724C"/>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29">
    <w:nsid w:val="449A1526"/>
    <w:multiLevelType w:val="hybridMultilevel"/>
    <w:tmpl w:val="DEC263F4"/>
    <w:lvl w:ilvl="0" w:tplc="DDCA199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nsid w:val="472D44D3"/>
    <w:multiLevelType w:val="hybridMultilevel"/>
    <w:tmpl w:val="DEC263F4"/>
    <w:lvl w:ilvl="0" w:tplc="DDCA199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4B468068"/>
    <w:multiLevelType w:val="multilevel"/>
    <w:tmpl w:val="7B22263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C01EFC"/>
    <w:multiLevelType w:val="hybridMultilevel"/>
    <w:tmpl w:val="C570F348"/>
    <w:lvl w:ilvl="0" w:tplc="09EE64F6">
      <w:numFmt w:val="bullet"/>
      <w:lvlText w:val="-"/>
      <w:lvlJc w:val="left"/>
      <w:pPr>
        <w:ind w:left="472" w:hanging="360"/>
      </w:pPr>
      <w:rPr>
        <w:rFonts w:ascii="Century Gothic" w:eastAsia="Century Gothic" w:hAnsi="Century Gothic" w:cs="Times New Roman" w:hint="default"/>
      </w:rPr>
    </w:lvl>
    <w:lvl w:ilvl="1" w:tplc="04100003">
      <w:start w:val="1"/>
      <w:numFmt w:val="bullet"/>
      <w:lvlText w:val="o"/>
      <w:lvlJc w:val="left"/>
      <w:pPr>
        <w:ind w:left="1192" w:hanging="360"/>
      </w:pPr>
      <w:rPr>
        <w:rFonts w:ascii="Courier New" w:hAnsi="Courier New" w:cs="Courier New" w:hint="default"/>
      </w:rPr>
    </w:lvl>
    <w:lvl w:ilvl="2" w:tplc="04100005">
      <w:start w:val="1"/>
      <w:numFmt w:val="bullet"/>
      <w:lvlText w:val=""/>
      <w:lvlJc w:val="left"/>
      <w:pPr>
        <w:ind w:left="1912" w:hanging="360"/>
      </w:pPr>
      <w:rPr>
        <w:rFonts w:ascii="Wingdings" w:hAnsi="Wingdings" w:hint="default"/>
      </w:rPr>
    </w:lvl>
    <w:lvl w:ilvl="3" w:tplc="04100001">
      <w:start w:val="1"/>
      <w:numFmt w:val="bullet"/>
      <w:lvlText w:val=""/>
      <w:lvlJc w:val="left"/>
      <w:pPr>
        <w:ind w:left="2632" w:hanging="360"/>
      </w:pPr>
      <w:rPr>
        <w:rFonts w:ascii="Symbol" w:hAnsi="Symbol" w:hint="default"/>
      </w:rPr>
    </w:lvl>
    <w:lvl w:ilvl="4" w:tplc="04100003">
      <w:start w:val="1"/>
      <w:numFmt w:val="bullet"/>
      <w:lvlText w:val="o"/>
      <w:lvlJc w:val="left"/>
      <w:pPr>
        <w:ind w:left="3352" w:hanging="360"/>
      </w:pPr>
      <w:rPr>
        <w:rFonts w:ascii="Courier New" w:hAnsi="Courier New" w:cs="Courier New" w:hint="default"/>
      </w:rPr>
    </w:lvl>
    <w:lvl w:ilvl="5" w:tplc="04100005">
      <w:start w:val="1"/>
      <w:numFmt w:val="bullet"/>
      <w:lvlText w:val=""/>
      <w:lvlJc w:val="left"/>
      <w:pPr>
        <w:ind w:left="4072" w:hanging="360"/>
      </w:pPr>
      <w:rPr>
        <w:rFonts w:ascii="Wingdings" w:hAnsi="Wingdings" w:hint="default"/>
      </w:rPr>
    </w:lvl>
    <w:lvl w:ilvl="6" w:tplc="04100001">
      <w:start w:val="1"/>
      <w:numFmt w:val="bullet"/>
      <w:lvlText w:val=""/>
      <w:lvlJc w:val="left"/>
      <w:pPr>
        <w:ind w:left="4792" w:hanging="360"/>
      </w:pPr>
      <w:rPr>
        <w:rFonts w:ascii="Symbol" w:hAnsi="Symbol" w:hint="default"/>
      </w:rPr>
    </w:lvl>
    <w:lvl w:ilvl="7" w:tplc="04100003">
      <w:start w:val="1"/>
      <w:numFmt w:val="bullet"/>
      <w:lvlText w:val="o"/>
      <w:lvlJc w:val="left"/>
      <w:pPr>
        <w:ind w:left="5512" w:hanging="360"/>
      </w:pPr>
      <w:rPr>
        <w:rFonts w:ascii="Courier New" w:hAnsi="Courier New" w:cs="Courier New" w:hint="default"/>
      </w:rPr>
    </w:lvl>
    <w:lvl w:ilvl="8" w:tplc="04100005">
      <w:start w:val="1"/>
      <w:numFmt w:val="bullet"/>
      <w:lvlText w:val=""/>
      <w:lvlJc w:val="left"/>
      <w:pPr>
        <w:ind w:left="6232" w:hanging="360"/>
      </w:pPr>
      <w:rPr>
        <w:rFonts w:ascii="Wingdings" w:hAnsi="Wingdings" w:hint="default"/>
      </w:rPr>
    </w:lvl>
  </w:abstractNum>
  <w:abstractNum w:abstractNumId="33">
    <w:nsid w:val="531F2038"/>
    <w:multiLevelType w:val="singleLevel"/>
    <w:tmpl w:val="D74AC642"/>
    <w:lvl w:ilvl="0">
      <w:start w:val="1"/>
      <w:numFmt w:val="decimal"/>
      <w:lvlText w:val="%1."/>
      <w:lvlJc w:val="left"/>
      <w:pPr>
        <w:tabs>
          <w:tab w:val="num" w:pos="502"/>
        </w:tabs>
        <w:ind w:left="502" w:hanging="360"/>
      </w:pPr>
    </w:lvl>
  </w:abstractNum>
  <w:abstractNum w:abstractNumId="34">
    <w:nsid w:val="56C2270A"/>
    <w:multiLevelType w:val="hybridMultilevel"/>
    <w:tmpl w:val="C21E8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A386452"/>
    <w:multiLevelType w:val="hybridMultilevel"/>
    <w:tmpl w:val="586E1108"/>
    <w:lvl w:ilvl="0" w:tplc="89F4DCCE">
      <w:numFmt w:val="bullet"/>
      <w:lvlText w:val="-"/>
      <w:lvlJc w:val="left"/>
      <w:pPr>
        <w:ind w:left="1080" w:hanging="360"/>
      </w:pPr>
      <w:rPr>
        <w:rFonts w:ascii="Arial" w:eastAsia="Calibri"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6">
    <w:nsid w:val="5E01103E"/>
    <w:multiLevelType w:val="singleLevel"/>
    <w:tmpl w:val="5FE07D60"/>
    <w:lvl w:ilvl="0">
      <w:start w:val="1"/>
      <w:numFmt w:val="bullet"/>
      <w:lvlText w:val=""/>
      <w:lvlJc w:val="left"/>
      <w:pPr>
        <w:tabs>
          <w:tab w:val="num" w:pos="502"/>
        </w:tabs>
        <w:ind w:left="502" w:hanging="360"/>
      </w:pPr>
      <w:rPr>
        <w:rFonts w:ascii="Symbol" w:hAnsi="Symbol" w:hint="default"/>
      </w:rPr>
    </w:lvl>
  </w:abstractNum>
  <w:abstractNum w:abstractNumId="37">
    <w:nsid w:val="5FCC6541"/>
    <w:multiLevelType w:val="hybridMultilevel"/>
    <w:tmpl w:val="11C05DA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66052B63"/>
    <w:multiLevelType w:val="hybridMultilevel"/>
    <w:tmpl w:val="581A65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9F10399"/>
    <w:multiLevelType w:val="hybridMultilevel"/>
    <w:tmpl w:val="FFF03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E8D5DEB"/>
    <w:multiLevelType w:val="hybridMultilevel"/>
    <w:tmpl w:val="7DD8519E"/>
    <w:lvl w:ilvl="0" w:tplc="E2269058">
      <w:start w:val="3"/>
      <w:numFmt w:val="bullet"/>
      <w:lvlText w:val="-"/>
      <w:lvlJc w:val="left"/>
      <w:pPr>
        <w:ind w:left="0" w:hanging="360"/>
      </w:pPr>
      <w:rPr>
        <w:rFonts w:ascii="Arial" w:eastAsia="Times New Roman" w:hAnsi="Arial" w:cs="Aria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41">
    <w:nsid w:val="6FEA3386"/>
    <w:multiLevelType w:val="multilevel"/>
    <w:tmpl w:val="C9787F98"/>
    <w:lvl w:ilvl="0">
      <w:start w:val="5"/>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nsid w:val="79CA0718"/>
    <w:multiLevelType w:val="hybridMultilevel"/>
    <w:tmpl w:val="C7EA0DBE"/>
    <w:lvl w:ilvl="0" w:tplc="B67886F6">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8"/>
  </w:num>
  <w:num w:numId="2">
    <w:abstractNumId w:val="20"/>
  </w:num>
  <w:num w:numId="3">
    <w:abstractNumId w:val="42"/>
  </w:num>
  <w:num w:numId="4">
    <w:abstractNumId w:val="26"/>
  </w:num>
  <w:num w:numId="5">
    <w:abstractNumId w:val="23"/>
  </w:num>
  <w:num w:numId="6">
    <w:abstractNumId w:val="3"/>
  </w:num>
  <w:num w:numId="7">
    <w:abstractNumId w:val="39"/>
  </w:num>
  <w:num w:numId="8">
    <w:abstractNumId w:val="40"/>
  </w:num>
  <w:num w:numId="9">
    <w:abstractNumId w:val="21"/>
  </w:num>
  <w:num w:numId="10">
    <w:abstractNumId w:val="4"/>
  </w:num>
  <w:num w:numId="11">
    <w:abstractNumId w:val="5"/>
  </w:num>
  <w:num w:numId="12">
    <w:abstractNumId w:val="6"/>
  </w:num>
  <w:num w:numId="13">
    <w:abstractNumId w:val="32"/>
  </w:num>
  <w:num w:numId="14">
    <w:abstractNumId w:val="2"/>
  </w:num>
  <w:num w:numId="15">
    <w:abstractNumId w:val="34"/>
  </w:num>
  <w:num w:numId="16">
    <w:abstractNumId w:val="22"/>
  </w:num>
  <w:num w:numId="17">
    <w:abstractNumId w:val="33"/>
  </w:num>
  <w:num w:numId="18">
    <w:abstractNumId w:val="1"/>
  </w:num>
  <w:num w:numId="19">
    <w:abstractNumId w:val="31"/>
  </w:num>
  <w:num w:numId="20">
    <w:abstractNumId w:val="0"/>
  </w:num>
  <w:num w:numId="21">
    <w:abstractNumId w:val="36"/>
  </w:num>
  <w:num w:numId="22">
    <w:abstractNumId w:val="24"/>
  </w:num>
  <w:num w:numId="23">
    <w:abstractNumId w:val="33"/>
    <w:lvlOverride w:ilvl="0">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9"/>
  </w:num>
  <w:num w:numId="29">
    <w:abstractNumId w:val="37"/>
  </w:num>
  <w:num w:numId="30">
    <w:abstractNumId w:val="25"/>
  </w:num>
  <w:num w:numId="31">
    <w:abstractNumId w:val="28"/>
  </w:num>
  <w:num w:numId="32">
    <w:abstractNumId w:val="4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283"/>
  <w:characterSpacingControl w:val="doNotCompress"/>
  <w:hdrShapeDefaults>
    <o:shapedefaults v:ext="edit" spidmax="118786"/>
  </w:hdrShapeDefaults>
  <w:footnotePr>
    <w:footnote w:id="-1"/>
    <w:footnote w:id="0"/>
  </w:footnotePr>
  <w:endnotePr>
    <w:endnote w:id="-1"/>
    <w:endnote w:id="0"/>
  </w:endnotePr>
  <w:compat/>
  <w:rsids>
    <w:rsidRoot w:val="00436F90"/>
    <w:rsid w:val="000007F3"/>
    <w:rsid w:val="00000F13"/>
    <w:rsid w:val="00002267"/>
    <w:rsid w:val="00002C14"/>
    <w:rsid w:val="00002EC5"/>
    <w:rsid w:val="000037E5"/>
    <w:rsid w:val="00003B32"/>
    <w:rsid w:val="00004005"/>
    <w:rsid w:val="00004055"/>
    <w:rsid w:val="0000410D"/>
    <w:rsid w:val="0000421B"/>
    <w:rsid w:val="000043C1"/>
    <w:rsid w:val="000056C9"/>
    <w:rsid w:val="00006ADF"/>
    <w:rsid w:val="00006E22"/>
    <w:rsid w:val="00007AC1"/>
    <w:rsid w:val="00007B94"/>
    <w:rsid w:val="00007E52"/>
    <w:rsid w:val="00010298"/>
    <w:rsid w:val="000102C3"/>
    <w:rsid w:val="000103FC"/>
    <w:rsid w:val="0001090E"/>
    <w:rsid w:val="00010B50"/>
    <w:rsid w:val="00010C2C"/>
    <w:rsid w:val="00010C8E"/>
    <w:rsid w:val="00011C3A"/>
    <w:rsid w:val="00012176"/>
    <w:rsid w:val="00012FB9"/>
    <w:rsid w:val="000139D4"/>
    <w:rsid w:val="000139F3"/>
    <w:rsid w:val="00013F26"/>
    <w:rsid w:val="000140E1"/>
    <w:rsid w:val="0001502D"/>
    <w:rsid w:val="000167A1"/>
    <w:rsid w:val="000170AE"/>
    <w:rsid w:val="000176F1"/>
    <w:rsid w:val="00017893"/>
    <w:rsid w:val="00017903"/>
    <w:rsid w:val="00017D91"/>
    <w:rsid w:val="00020C9B"/>
    <w:rsid w:val="00021052"/>
    <w:rsid w:val="00021080"/>
    <w:rsid w:val="00021622"/>
    <w:rsid w:val="00021A93"/>
    <w:rsid w:val="00021B72"/>
    <w:rsid w:val="00021C13"/>
    <w:rsid w:val="00022322"/>
    <w:rsid w:val="000224C3"/>
    <w:rsid w:val="00022FB4"/>
    <w:rsid w:val="000242F2"/>
    <w:rsid w:val="00024366"/>
    <w:rsid w:val="000244B5"/>
    <w:rsid w:val="0002499C"/>
    <w:rsid w:val="00024A58"/>
    <w:rsid w:val="00024D59"/>
    <w:rsid w:val="00024DF1"/>
    <w:rsid w:val="00025187"/>
    <w:rsid w:val="0002568B"/>
    <w:rsid w:val="00025708"/>
    <w:rsid w:val="00025A8B"/>
    <w:rsid w:val="00026787"/>
    <w:rsid w:val="0002680C"/>
    <w:rsid w:val="0002696E"/>
    <w:rsid w:val="0002697E"/>
    <w:rsid w:val="00026EA3"/>
    <w:rsid w:val="00027011"/>
    <w:rsid w:val="00027417"/>
    <w:rsid w:val="00030088"/>
    <w:rsid w:val="00030CB5"/>
    <w:rsid w:val="00030F36"/>
    <w:rsid w:val="00030FCF"/>
    <w:rsid w:val="00031992"/>
    <w:rsid w:val="00032486"/>
    <w:rsid w:val="00032E31"/>
    <w:rsid w:val="00032EA9"/>
    <w:rsid w:val="000337EC"/>
    <w:rsid w:val="00033A1F"/>
    <w:rsid w:val="00035910"/>
    <w:rsid w:val="00036307"/>
    <w:rsid w:val="00040AC1"/>
    <w:rsid w:val="00040C16"/>
    <w:rsid w:val="0004106E"/>
    <w:rsid w:val="000415EE"/>
    <w:rsid w:val="0004187F"/>
    <w:rsid w:val="00041D30"/>
    <w:rsid w:val="00042316"/>
    <w:rsid w:val="00042655"/>
    <w:rsid w:val="000435D6"/>
    <w:rsid w:val="00044C4C"/>
    <w:rsid w:val="00045111"/>
    <w:rsid w:val="0004573C"/>
    <w:rsid w:val="00046538"/>
    <w:rsid w:val="000465C4"/>
    <w:rsid w:val="00046D27"/>
    <w:rsid w:val="00046DDA"/>
    <w:rsid w:val="000478D0"/>
    <w:rsid w:val="0005025C"/>
    <w:rsid w:val="00050F84"/>
    <w:rsid w:val="000518D1"/>
    <w:rsid w:val="00051F3C"/>
    <w:rsid w:val="00052A78"/>
    <w:rsid w:val="00053948"/>
    <w:rsid w:val="0005439F"/>
    <w:rsid w:val="0005445A"/>
    <w:rsid w:val="000545D3"/>
    <w:rsid w:val="00054E37"/>
    <w:rsid w:val="0005514E"/>
    <w:rsid w:val="000551FC"/>
    <w:rsid w:val="000553FD"/>
    <w:rsid w:val="00055484"/>
    <w:rsid w:val="00055542"/>
    <w:rsid w:val="00055676"/>
    <w:rsid w:val="00055722"/>
    <w:rsid w:val="000561A6"/>
    <w:rsid w:val="000562C8"/>
    <w:rsid w:val="00056627"/>
    <w:rsid w:val="000566B0"/>
    <w:rsid w:val="00056846"/>
    <w:rsid w:val="00056902"/>
    <w:rsid w:val="00057212"/>
    <w:rsid w:val="00057410"/>
    <w:rsid w:val="00062791"/>
    <w:rsid w:val="000628E4"/>
    <w:rsid w:val="000632AC"/>
    <w:rsid w:val="00063325"/>
    <w:rsid w:val="000635B9"/>
    <w:rsid w:val="000643DD"/>
    <w:rsid w:val="0006440D"/>
    <w:rsid w:val="00065F93"/>
    <w:rsid w:val="00066B59"/>
    <w:rsid w:val="000713EF"/>
    <w:rsid w:val="000713F5"/>
    <w:rsid w:val="00071F6F"/>
    <w:rsid w:val="00072008"/>
    <w:rsid w:val="0007295F"/>
    <w:rsid w:val="00072963"/>
    <w:rsid w:val="00072AED"/>
    <w:rsid w:val="0007351D"/>
    <w:rsid w:val="00073B3D"/>
    <w:rsid w:val="000746F8"/>
    <w:rsid w:val="00074D45"/>
    <w:rsid w:val="00074D99"/>
    <w:rsid w:val="00074E01"/>
    <w:rsid w:val="00075651"/>
    <w:rsid w:val="00075F2A"/>
    <w:rsid w:val="00076201"/>
    <w:rsid w:val="00076330"/>
    <w:rsid w:val="0007780C"/>
    <w:rsid w:val="00077B4E"/>
    <w:rsid w:val="0008054C"/>
    <w:rsid w:val="00080576"/>
    <w:rsid w:val="000806BB"/>
    <w:rsid w:val="0008097F"/>
    <w:rsid w:val="00080CBF"/>
    <w:rsid w:val="00080DA5"/>
    <w:rsid w:val="0008167C"/>
    <w:rsid w:val="00081712"/>
    <w:rsid w:val="00081DC4"/>
    <w:rsid w:val="000821B2"/>
    <w:rsid w:val="000821C8"/>
    <w:rsid w:val="000822C7"/>
    <w:rsid w:val="00082417"/>
    <w:rsid w:val="000824F7"/>
    <w:rsid w:val="00082AF5"/>
    <w:rsid w:val="00082E8D"/>
    <w:rsid w:val="0008382C"/>
    <w:rsid w:val="00083D80"/>
    <w:rsid w:val="0008405F"/>
    <w:rsid w:val="000844EF"/>
    <w:rsid w:val="0008497A"/>
    <w:rsid w:val="00085191"/>
    <w:rsid w:val="000862E2"/>
    <w:rsid w:val="00086648"/>
    <w:rsid w:val="00086914"/>
    <w:rsid w:val="000903F6"/>
    <w:rsid w:val="00090A18"/>
    <w:rsid w:val="000911BF"/>
    <w:rsid w:val="00091293"/>
    <w:rsid w:val="00091301"/>
    <w:rsid w:val="00091737"/>
    <w:rsid w:val="0009187B"/>
    <w:rsid w:val="000919DF"/>
    <w:rsid w:val="00092331"/>
    <w:rsid w:val="00092520"/>
    <w:rsid w:val="000927DD"/>
    <w:rsid w:val="00095CFF"/>
    <w:rsid w:val="00096735"/>
    <w:rsid w:val="00096917"/>
    <w:rsid w:val="00097633"/>
    <w:rsid w:val="00097A83"/>
    <w:rsid w:val="000A022D"/>
    <w:rsid w:val="000A0932"/>
    <w:rsid w:val="000A09D3"/>
    <w:rsid w:val="000A10A3"/>
    <w:rsid w:val="000A1156"/>
    <w:rsid w:val="000A172C"/>
    <w:rsid w:val="000A1C96"/>
    <w:rsid w:val="000A2F40"/>
    <w:rsid w:val="000A34BE"/>
    <w:rsid w:val="000A38BF"/>
    <w:rsid w:val="000A46E1"/>
    <w:rsid w:val="000A4C6B"/>
    <w:rsid w:val="000A508E"/>
    <w:rsid w:val="000A58DE"/>
    <w:rsid w:val="000A706C"/>
    <w:rsid w:val="000A709D"/>
    <w:rsid w:val="000A76B4"/>
    <w:rsid w:val="000A7D76"/>
    <w:rsid w:val="000B06C2"/>
    <w:rsid w:val="000B09FF"/>
    <w:rsid w:val="000B0DB9"/>
    <w:rsid w:val="000B0EB9"/>
    <w:rsid w:val="000B2090"/>
    <w:rsid w:val="000B2169"/>
    <w:rsid w:val="000B2727"/>
    <w:rsid w:val="000B3C0E"/>
    <w:rsid w:val="000B3E8F"/>
    <w:rsid w:val="000B43CB"/>
    <w:rsid w:val="000B4889"/>
    <w:rsid w:val="000B4C02"/>
    <w:rsid w:val="000B519A"/>
    <w:rsid w:val="000B5484"/>
    <w:rsid w:val="000B54BA"/>
    <w:rsid w:val="000B59F3"/>
    <w:rsid w:val="000B5A32"/>
    <w:rsid w:val="000B5B0A"/>
    <w:rsid w:val="000B61B2"/>
    <w:rsid w:val="000B61FD"/>
    <w:rsid w:val="000B7237"/>
    <w:rsid w:val="000B7B72"/>
    <w:rsid w:val="000C1468"/>
    <w:rsid w:val="000C1BB0"/>
    <w:rsid w:val="000C2114"/>
    <w:rsid w:val="000C24B6"/>
    <w:rsid w:val="000C3E07"/>
    <w:rsid w:val="000C4C6E"/>
    <w:rsid w:val="000C4E00"/>
    <w:rsid w:val="000C4E4D"/>
    <w:rsid w:val="000C5AE9"/>
    <w:rsid w:val="000C6F9B"/>
    <w:rsid w:val="000C7521"/>
    <w:rsid w:val="000D07BE"/>
    <w:rsid w:val="000D0D39"/>
    <w:rsid w:val="000D10B5"/>
    <w:rsid w:val="000D139A"/>
    <w:rsid w:val="000D26CE"/>
    <w:rsid w:val="000D39AD"/>
    <w:rsid w:val="000D54E8"/>
    <w:rsid w:val="000D61B6"/>
    <w:rsid w:val="000D6E4D"/>
    <w:rsid w:val="000D7AA7"/>
    <w:rsid w:val="000E02D7"/>
    <w:rsid w:val="000E086D"/>
    <w:rsid w:val="000E0AF7"/>
    <w:rsid w:val="000E161F"/>
    <w:rsid w:val="000E1AAC"/>
    <w:rsid w:val="000E2A1C"/>
    <w:rsid w:val="000E2C87"/>
    <w:rsid w:val="000E2EA1"/>
    <w:rsid w:val="000E2FE1"/>
    <w:rsid w:val="000E31DB"/>
    <w:rsid w:val="000E3D5E"/>
    <w:rsid w:val="000E40E7"/>
    <w:rsid w:val="000E4144"/>
    <w:rsid w:val="000E4425"/>
    <w:rsid w:val="000E4947"/>
    <w:rsid w:val="000E4F29"/>
    <w:rsid w:val="000E5052"/>
    <w:rsid w:val="000E5689"/>
    <w:rsid w:val="000E582B"/>
    <w:rsid w:val="000E59B3"/>
    <w:rsid w:val="000E6737"/>
    <w:rsid w:val="000E6C4E"/>
    <w:rsid w:val="000E6EC5"/>
    <w:rsid w:val="000E78EA"/>
    <w:rsid w:val="000E7F1D"/>
    <w:rsid w:val="000F0018"/>
    <w:rsid w:val="000F03F3"/>
    <w:rsid w:val="000F073F"/>
    <w:rsid w:val="000F0BED"/>
    <w:rsid w:val="000F0E08"/>
    <w:rsid w:val="000F2099"/>
    <w:rsid w:val="000F2A61"/>
    <w:rsid w:val="000F2B17"/>
    <w:rsid w:val="000F2C47"/>
    <w:rsid w:val="000F48FB"/>
    <w:rsid w:val="000F4C26"/>
    <w:rsid w:val="000F5745"/>
    <w:rsid w:val="000F61D5"/>
    <w:rsid w:val="000F6FCD"/>
    <w:rsid w:val="000F70CF"/>
    <w:rsid w:val="000F74CC"/>
    <w:rsid w:val="000F7584"/>
    <w:rsid w:val="000F7634"/>
    <w:rsid w:val="000F768D"/>
    <w:rsid w:val="000F78B7"/>
    <w:rsid w:val="000F7EFD"/>
    <w:rsid w:val="00100DD4"/>
    <w:rsid w:val="00100FB0"/>
    <w:rsid w:val="00101183"/>
    <w:rsid w:val="001021EB"/>
    <w:rsid w:val="001023A0"/>
    <w:rsid w:val="00102DC4"/>
    <w:rsid w:val="00104B7A"/>
    <w:rsid w:val="001057B6"/>
    <w:rsid w:val="001059D3"/>
    <w:rsid w:val="001066A9"/>
    <w:rsid w:val="0010692D"/>
    <w:rsid w:val="00106CF3"/>
    <w:rsid w:val="001075FB"/>
    <w:rsid w:val="00107B2B"/>
    <w:rsid w:val="00107E57"/>
    <w:rsid w:val="0011077A"/>
    <w:rsid w:val="00110A1C"/>
    <w:rsid w:val="00111987"/>
    <w:rsid w:val="00111EF1"/>
    <w:rsid w:val="00111FC0"/>
    <w:rsid w:val="00112117"/>
    <w:rsid w:val="0011239F"/>
    <w:rsid w:val="001131C3"/>
    <w:rsid w:val="00113309"/>
    <w:rsid w:val="001133C1"/>
    <w:rsid w:val="00115513"/>
    <w:rsid w:val="00115B24"/>
    <w:rsid w:val="00116DFF"/>
    <w:rsid w:val="001209CF"/>
    <w:rsid w:val="00120D8E"/>
    <w:rsid w:val="00121341"/>
    <w:rsid w:val="001220FC"/>
    <w:rsid w:val="00122A7B"/>
    <w:rsid w:val="00122A9E"/>
    <w:rsid w:val="0012303F"/>
    <w:rsid w:val="0012379F"/>
    <w:rsid w:val="001239A4"/>
    <w:rsid w:val="0012411E"/>
    <w:rsid w:val="001242FF"/>
    <w:rsid w:val="0012508E"/>
    <w:rsid w:val="0012581C"/>
    <w:rsid w:val="001258FA"/>
    <w:rsid w:val="001262D0"/>
    <w:rsid w:val="001279EA"/>
    <w:rsid w:val="00130A09"/>
    <w:rsid w:val="00130FBA"/>
    <w:rsid w:val="001314B2"/>
    <w:rsid w:val="00131FBD"/>
    <w:rsid w:val="00133726"/>
    <w:rsid w:val="00133C25"/>
    <w:rsid w:val="00134210"/>
    <w:rsid w:val="00134BBC"/>
    <w:rsid w:val="001353D8"/>
    <w:rsid w:val="0013617E"/>
    <w:rsid w:val="0013673A"/>
    <w:rsid w:val="00136FE9"/>
    <w:rsid w:val="00137020"/>
    <w:rsid w:val="00137C85"/>
    <w:rsid w:val="00140C87"/>
    <w:rsid w:val="001417EA"/>
    <w:rsid w:val="0014280E"/>
    <w:rsid w:val="00142D1C"/>
    <w:rsid w:val="00142D9E"/>
    <w:rsid w:val="00143858"/>
    <w:rsid w:val="00145689"/>
    <w:rsid w:val="00145792"/>
    <w:rsid w:val="001459F4"/>
    <w:rsid w:val="00146796"/>
    <w:rsid w:val="00146830"/>
    <w:rsid w:val="00146C4D"/>
    <w:rsid w:val="0014738F"/>
    <w:rsid w:val="001500A4"/>
    <w:rsid w:val="001501AD"/>
    <w:rsid w:val="00150256"/>
    <w:rsid w:val="00150B1D"/>
    <w:rsid w:val="00151593"/>
    <w:rsid w:val="00151F44"/>
    <w:rsid w:val="001523AF"/>
    <w:rsid w:val="001528D1"/>
    <w:rsid w:val="00152A62"/>
    <w:rsid w:val="00152F72"/>
    <w:rsid w:val="00153D62"/>
    <w:rsid w:val="00153F1E"/>
    <w:rsid w:val="0015447D"/>
    <w:rsid w:val="00154C3B"/>
    <w:rsid w:val="00154CCF"/>
    <w:rsid w:val="00154CE1"/>
    <w:rsid w:val="00155041"/>
    <w:rsid w:val="00155362"/>
    <w:rsid w:val="0015613F"/>
    <w:rsid w:val="00156171"/>
    <w:rsid w:val="001578B7"/>
    <w:rsid w:val="0016004A"/>
    <w:rsid w:val="00161291"/>
    <w:rsid w:val="001612D9"/>
    <w:rsid w:val="001613D8"/>
    <w:rsid w:val="00161ECF"/>
    <w:rsid w:val="00161FEC"/>
    <w:rsid w:val="0016298C"/>
    <w:rsid w:val="00162FA9"/>
    <w:rsid w:val="00163243"/>
    <w:rsid w:val="00163441"/>
    <w:rsid w:val="00163CFA"/>
    <w:rsid w:val="00164428"/>
    <w:rsid w:val="00164738"/>
    <w:rsid w:val="001648E2"/>
    <w:rsid w:val="00165710"/>
    <w:rsid w:val="00165988"/>
    <w:rsid w:val="001665C1"/>
    <w:rsid w:val="00166B2B"/>
    <w:rsid w:val="001673F2"/>
    <w:rsid w:val="0017006B"/>
    <w:rsid w:val="0017075B"/>
    <w:rsid w:val="00170D0E"/>
    <w:rsid w:val="00170ED1"/>
    <w:rsid w:val="001715E7"/>
    <w:rsid w:val="00171B96"/>
    <w:rsid w:val="0017266B"/>
    <w:rsid w:val="00172751"/>
    <w:rsid w:val="00172C58"/>
    <w:rsid w:val="00172EB2"/>
    <w:rsid w:val="001731AD"/>
    <w:rsid w:val="001736F9"/>
    <w:rsid w:val="00173854"/>
    <w:rsid w:val="001742F9"/>
    <w:rsid w:val="00174FE6"/>
    <w:rsid w:val="001757C6"/>
    <w:rsid w:val="00176137"/>
    <w:rsid w:val="00176268"/>
    <w:rsid w:val="00177AE8"/>
    <w:rsid w:val="0018073C"/>
    <w:rsid w:val="001809DE"/>
    <w:rsid w:val="00180C04"/>
    <w:rsid w:val="00181A90"/>
    <w:rsid w:val="00181D0C"/>
    <w:rsid w:val="0018284C"/>
    <w:rsid w:val="0018316F"/>
    <w:rsid w:val="00183407"/>
    <w:rsid w:val="0018440B"/>
    <w:rsid w:val="001845D1"/>
    <w:rsid w:val="00184656"/>
    <w:rsid w:val="00184858"/>
    <w:rsid w:val="0018580C"/>
    <w:rsid w:val="00185AE7"/>
    <w:rsid w:val="00185B67"/>
    <w:rsid w:val="00186DFC"/>
    <w:rsid w:val="001875D2"/>
    <w:rsid w:val="001877B7"/>
    <w:rsid w:val="00190168"/>
    <w:rsid w:val="0019057A"/>
    <w:rsid w:val="001905C3"/>
    <w:rsid w:val="00190756"/>
    <w:rsid w:val="00190873"/>
    <w:rsid w:val="00190F8F"/>
    <w:rsid w:val="001913A3"/>
    <w:rsid w:val="0019172F"/>
    <w:rsid w:val="00191812"/>
    <w:rsid w:val="0019197F"/>
    <w:rsid w:val="0019222B"/>
    <w:rsid w:val="0019270E"/>
    <w:rsid w:val="0019367A"/>
    <w:rsid w:val="00194057"/>
    <w:rsid w:val="0019465F"/>
    <w:rsid w:val="00194C5D"/>
    <w:rsid w:val="00194DC1"/>
    <w:rsid w:val="00194DCB"/>
    <w:rsid w:val="00194EF7"/>
    <w:rsid w:val="0019544E"/>
    <w:rsid w:val="0019560C"/>
    <w:rsid w:val="00196722"/>
    <w:rsid w:val="00196963"/>
    <w:rsid w:val="00197367"/>
    <w:rsid w:val="0019771E"/>
    <w:rsid w:val="001A0DEE"/>
    <w:rsid w:val="001A1727"/>
    <w:rsid w:val="001A1CC8"/>
    <w:rsid w:val="001A2802"/>
    <w:rsid w:val="001A299E"/>
    <w:rsid w:val="001A2ADB"/>
    <w:rsid w:val="001A2F11"/>
    <w:rsid w:val="001A380E"/>
    <w:rsid w:val="001A3C73"/>
    <w:rsid w:val="001A3E65"/>
    <w:rsid w:val="001A4324"/>
    <w:rsid w:val="001A484C"/>
    <w:rsid w:val="001A4C17"/>
    <w:rsid w:val="001A539C"/>
    <w:rsid w:val="001A5924"/>
    <w:rsid w:val="001A6438"/>
    <w:rsid w:val="001A6791"/>
    <w:rsid w:val="001A724A"/>
    <w:rsid w:val="001A78E6"/>
    <w:rsid w:val="001A7C27"/>
    <w:rsid w:val="001B0A64"/>
    <w:rsid w:val="001B15CC"/>
    <w:rsid w:val="001B1856"/>
    <w:rsid w:val="001B1B2B"/>
    <w:rsid w:val="001B1C56"/>
    <w:rsid w:val="001B2CC4"/>
    <w:rsid w:val="001B2F91"/>
    <w:rsid w:val="001B2FAB"/>
    <w:rsid w:val="001B3606"/>
    <w:rsid w:val="001B4933"/>
    <w:rsid w:val="001B4C4D"/>
    <w:rsid w:val="001B5216"/>
    <w:rsid w:val="001B55E8"/>
    <w:rsid w:val="001B5738"/>
    <w:rsid w:val="001B59C7"/>
    <w:rsid w:val="001B5F16"/>
    <w:rsid w:val="001C1149"/>
    <w:rsid w:val="001C192E"/>
    <w:rsid w:val="001C1C09"/>
    <w:rsid w:val="001C2484"/>
    <w:rsid w:val="001C2CF6"/>
    <w:rsid w:val="001C367A"/>
    <w:rsid w:val="001C36C4"/>
    <w:rsid w:val="001C40AD"/>
    <w:rsid w:val="001C471E"/>
    <w:rsid w:val="001C5323"/>
    <w:rsid w:val="001C6420"/>
    <w:rsid w:val="001C72BF"/>
    <w:rsid w:val="001D02E3"/>
    <w:rsid w:val="001D115C"/>
    <w:rsid w:val="001D11A0"/>
    <w:rsid w:val="001D2AB0"/>
    <w:rsid w:val="001D31E9"/>
    <w:rsid w:val="001D4090"/>
    <w:rsid w:val="001D4944"/>
    <w:rsid w:val="001D4F0C"/>
    <w:rsid w:val="001D5613"/>
    <w:rsid w:val="001D66BE"/>
    <w:rsid w:val="001D6811"/>
    <w:rsid w:val="001D7F17"/>
    <w:rsid w:val="001E0088"/>
    <w:rsid w:val="001E0462"/>
    <w:rsid w:val="001E16E9"/>
    <w:rsid w:val="001E187E"/>
    <w:rsid w:val="001E1D9C"/>
    <w:rsid w:val="001E23FB"/>
    <w:rsid w:val="001E2A90"/>
    <w:rsid w:val="001E3025"/>
    <w:rsid w:val="001E309C"/>
    <w:rsid w:val="001E3857"/>
    <w:rsid w:val="001E3B4B"/>
    <w:rsid w:val="001E4053"/>
    <w:rsid w:val="001E4375"/>
    <w:rsid w:val="001E4E61"/>
    <w:rsid w:val="001E4FA1"/>
    <w:rsid w:val="001E52AA"/>
    <w:rsid w:val="001E573A"/>
    <w:rsid w:val="001E5A7B"/>
    <w:rsid w:val="001E5AB1"/>
    <w:rsid w:val="001E5E62"/>
    <w:rsid w:val="001E6F02"/>
    <w:rsid w:val="001E7128"/>
    <w:rsid w:val="001E79F6"/>
    <w:rsid w:val="001E7A6A"/>
    <w:rsid w:val="001E7B09"/>
    <w:rsid w:val="001F0CBA"/>
    <w:rsid w:val="001F140B"/>
    <w:rsid w:val="001F1530"/>
    <w:rsid w:val="001F25B4"/>
    <w:rsid w:val="001F2BF3"/>
    <w:rsid w:val="001F3805"/>
    <w:rsid w:val="001F5297"/>
    <w:rsid w:val="001F52E7"/>
    <w:rsid w:val="001F6BB6"/>
    <w:rsid w:val="001F6CD3"/>
    <w:rsid w:val="001F6DD3"/>
    <w:rsid w:val="001F7201"/>
    <w:rsid w:val="001F76FA"/>
    <w:rsid w:val="002007EE"/>
    <w:rsid w:val="00201498"/>
    <w:rsid w:val="00201DEA"/>
    <w:rsid w:val="00202038"/>
    <w:rsid w:val="00202415"/>
    <w:rsid w:val="00203A58"/>
    <w:rsid w:val="00203DE8"/>
    <w:rsid w:val="00203FE6"/>
    <w:rsid w:val="00204E7E"/>
    <w:rsid w:val="002054BD"/>
    <w:rsid w:val="00205591"/>
    <w:rsid w:val="00205A3D"/>
    <w:rsid w:val="002061EA"/>
    <w:rsid w:val="00206570"/>
    <w:rsid w:val="0020671C"/>
    <w:rsid w:val="00207FA0"/>
    <w:rsid w:val="00207FAB"/>
    <w:rsid w:val="0021069F"/>
    <w:rsid w:val="00210CCC"/>
    <w:rsid w:val="00211612"/>
    <w:rsid w:val="00211B6A"/>
    <w:rsid w:val="00211D16"/>
    <w:rsid w:val="0021225F"/>
    <w:rsid w:val="0021292C"/>
    <w:rsid w:val="002131C1"/>
    <w:rsid w:val="002135ED"/>
    <w:rsid w:val="00214081"/>
    <w:rsid w:val="00214990"/>
    <w:rsid w:val="002151FC"/>
    <w:rsid w:val="002164CC"/>
    <w:rsid w:val="0021652C"/>
    <w:rsid w:val="0021656C"/>
    <w:rsid w:val="00216BB5"/>
    <w:rsid w:val="0021732D"/>
    <w:rsid w:val="002174B2"/>
    <w:rsid w:val="002174CD"/>
    <w:rsid w:val="0021793B"/>
    <w:rsid w:val="00220FFA"/>
    <w:rsid w:val="00221679"/>
    <w:rsid w:val="00222BBD"/>
    <w:rsid w:val="0022397E"/>
    <w:rsid w:val="00224032"/>
    <w:rsid w:val="00224D85"/>
    <w:rsid w:val="00225CB6"/>
    <w:rsid w:val="002262C2"/>
    <w:rsid w:val="00226780"/>
    <w:rsid w:val="00227B46"/>
    <w:rsid w:val="002302A0"/>
    <w:rsid w:val="002306FD"/>
    <w:rsid w:val="002313F7"/>
    <w:rsid w:val="00231A3E"/>
    <w:rsid w:val="00231CCE"/>
    <w:rsid w:val="00232227"/>
    <w:rsid w:val="00232536"/>
    <w:rsid w:val="002336F4"/>
    <w:rsid w:val="002344B1"/>
    <w:rsid w:val="0023454C"/>
    <w:rsid w:val="0023500F"/>
    <w:rsid w:val="002354F4"/>
    <w:rsid w:val="0023593C"/>
    <w:rsid w:val="00235A5F"/>
    <w:rsid w:val="0023656C"/>
    <w:rsid w:val="0023695E"/>
    <w:rsid w:val="00236BCC"/>
    <w:rsid w:val="00236F9C"/>
    <w:rsid w:val="002371B2"/>
    <w:rsid w:val="002376C0"/>
    <w:rsid w:val="002405F0"/>
    <w:rsid w:val="00240B0B"/>
    <w:rsid w:val="00240F95"/>
    <w:rsid w:val="00241110"/>
    <w:rsid w:val="0024147C"/>
    <w:rsid w:val="00241636"/>
    <w:rsid w:val="002419F7"/>
    <w:rsid w:val="00241E41"/>
    <w:rsid w:val="002421E1"/>
    <w:rsid w:val="00242410"/>
    <w:rsid w:val="00242EC0"/>
    <w:rsid w:val="002431EC"/>
    <w:rsid w:val="00243C76"/>
    <w:rsid w:val="00243ED9"/>
    <w:rsid w:val="00244239"/>
    <w:rsid w:val="00244248"/>
    <w:rsid w:val="0024491E"/>
    <w:rsid w:val="00244BBC"/>
    <w:rsid w:val="002454E5"/>
    <w:rsid w:val="002454F4"/>
    <w:rsid w:val="002456C9"/>
    <w:rsid w:val="00245E72"/>
    <w:rsid w:val="002478AA"/>
    <w:rsid w:val="0025030C"/>
    <w:rsid w:val="00250504"/>
    <w:rsid w:val="00250658"/>
    <w:rsid w:val="002507D5"/>
    <w:rsid w:val="002509D5"/>
    <w:rsid w:val="00251C80"/>
    <w:rsid w:val="002520D2"/>
    <w:rsid w:val="002549F7"/>
    <w:rsid w:val="00255075"/>
    <w:rsid w:val="002551A0"/>
    <w:rsid w:val="002551CD"/>
    <w:rsid w:val="002553B7"/>
    <w:rsid w:val="00255466"/>
    <w:rsid w:val="002573AB"/>
    <w:rsid w:val="0025772D"/>
    <w:rsid w:val="00257C23"/>
    <w:rsid w:val="00257D8D"/>
    <w:rsid w:val="00260923"/>
    <w:rsid w:val="00260D95"/>
    <w:rsid w:val="00261663"/>
    <w:rsid w:val="00261664"/>
    <w:rsid w:val="00262212"/>
    <w:rsid w:val="00262242"/>
    <w:rsid w:val="00262F47"/>
    <w:rsid w:val="0026342E"/>
    <w:rsid w:val="00263F4C"/>
    <w:rsid w:val="0026467B"/>
    <w:rsid w:val="002652B6"/>
    <w:rsid w:val="00265AA4"/>
    <w:rsid w:val="00265C84"/>
    <w:rsid w:val="00266C91"/>
    <w:rsid w:val="00267201"/>
    <w:rsid w:val="0027026B"/>
    <w:rsid w:val="002706E0"/>
    <w:rsid w:val="00271380"/>
    <w:rsid w:val="00271E6E"/>
    <w:rsid w:val="00271FA9"/>
    <w:rsid w:val="00272245"/>
    <w:rsid w:val="00272972"/>
    <w:rsid w:val="00272C5C"/>
    <w:rsid w:val="00274100"/>
    <w:rsid w:val="002742E9"/>
    <w:rsid w:val="0027590B"/>
    <w:rsid w:val="00275FE1"/>
    <w:rsid w:val="00276028"/>
    <w:rsid w:val="00276627"/>
    <w:rsid w:val="002775DD"/>
    <w:rsid w:val="002803A3"/>
    <w:rsid w:val="00280617"/>
    <w:rsid w:val="00281F45"/>
    <w:rsid w:val="0028235B"/>
    <w:rsid w:val="002823C8"/>
    <w:rsid w:val="00282762"/>
    <w:rsid w:val="0028288D"/>
    <w:rsid w:val="002833D4"/>
    <w:rsid w:val="00283687"/>
    <w:rsid w:val="00283A3E"/>
    <w:rsid w:val="00284BC4"/>
    <w:rsid w:val="002851E8"/>
    <w:rsid w:val="00285513"/>
    <w:rsid w:val="002858AE"/>
    <w:rsid w:val="00287535"/>
    <w:rsid w:val="00287B3D"/>
    <w:rsid w:val="0029055C"/>
    <w:rsid w:val="00291052"/>
    <w:rsid w:val="00291119"/>
    <w:rsid w:val="0029123E"/>
    <w:rsid w:val="00291535"/>
    <w:rsid w:val="00291AD9"/>
    <w:rsid w:val="00291C9E"/>
    <w:rsid w:val="00291CCB"/>
    <w:rsid w:val="00291E35"/>
    <w:rsid w:val="00291F57"/>
    <w:rsid w:val="00292237"/>
    <w:rsid w:val="002924E6"/>
    <w:rsid w:val="002932D8"/>
    <w:rsid w:val="0029339A"/>
    <w:rsid w:val="00295752"/>
    <w:rsid w:val="00295D6E"/>
    <w:rsid w:val="00296F85"/>
    <w:rsid w:val="002977DF"/>
    <w:rsid w:val="00297CD2"/>
    <w:rsid w:val="002A002A"/>
    <w:rsid w:val="002A022C"/>
    <w:rsid w:val="002A0E5A"/>
    <w:rsid w:val="002A0EE6"/>
    <w:rsid w:val="002A1593"/>
    <w:rsid w:val="002A196D"/>
    <w:rsid w:val="002A3691"/>
    <w:rsid w:val="002A3975"/>
    <w:rsid w:val="002A3AC1"/>
    <w:rsid w:val="002A3BDA"/>
    <w:rsid w:val="002A46AF"/>
    <w:rsid w:val="002A602A"/>
    <w:rsid w:val="002A6F2E"/>
    <w:rsid w:val="002A721A"/>
    <w:rsid w:val="002A7406"/>
    <w:rsid w:val="002B0249"/>
    <w:rsid w:val="002B08DD"/>
    <w:rsid w:val="002B18DC"/>
    <w:rsid w:val="002B1D98"/>
    <w:rsid w:val="002B3382"/>
    <w:rsid w:val="002B3C90"/>
    <w:rsid w:val="002B4229"/>
    <w:rsid w:val="002B56A2"/>
    <w:rsid w:val="002B5ABD"/>
    <w:rsid w:val="002B623F"/>
    <w:rsid w:val="002B653B"/>
    <w:rsid w:val="002B659E"/>
    <w:rsid w:val="002B661B"/>
    <w:rsid w:val="002B7B26"/>
    <w:rsid w:val="002C084F"/>
    <w:rsid w:val="002C0A8E"/>
    <w:rsid w:val="002C15FA"/>
    <w:rsid w:val="002C1DD4"/>
    <w:rsid w:val="002C2514"/>
    <w:rsid w:val="002C25D6"/>
    <w:rsid w:val="002C2DB4"/>
    <w:rsid w:val="002C2E7B"/>
    <w:rsid w:val="002C3024"/>
    <w:rsid w:val="002C3042"/>
    <w:rsid w:val="002C4F4A"/>
    <w:rsid w:val="002C54BD"/>
    <w:rsid w:val="002C66C4"/>
    <w:rsid w:val="002C6AD2"/>
    <w:rsid w:val="002C7A0B"/>
    <w:rsid w:val="002C7D77"/>
    <w:rsid w:val="002D1187"/>
    <w:rsid w:val="002D18BA"/>
    <w:rsid w:val="002D1A52"/>
    <w:rsid w:val="002D1D03"/>
    <w:rsid w:val="002D26E0"/>
    <w:rsid w:val="002D31B7"/>
    <w:rsid w:val="002D3A2C"/>
    <w:rsid w:val="002D3D46"/>
    <w:rsid w:val="002D4C0A"/>
    <w:rsid w:val="002D5357"/>
    <w:rsid w:val="002D53B8"/>
    <w:rsid w:val="002D606A"/>
    <w:rsid w:val="002D767C"/>
    <w:rsid w:val="002D78E5"/>
    <w:rsid w:val="002E0138"/>
    <w:rsid w:val="002E0360"/>
    <w:rsid w:val="002E03D8"/>
    <w:rsid w:val="002E07B1"/>
    <w:rsid w:val="002E1013"/>
    <w:rsid w:val="002E137C"/>
    <w:rsid w:val="002E1769"/>
    <w:rsid w:val="002E1818"/>
    <w:rsid w:val="002E1A18"/>
    <w:rsid w:val="002E1D75"/>
    <w:rsid w:val="002E1E52"/>
    <w:rsid w:val="002E3C42"/>
    <w:rsid w:val="002E461F"/>
    <w:rsid w:val="002E487C"/>
    <w:rsid w:val="002E4FF0"/>
    <w:rsid w:val="002E53E8"/>
    <w:rsid w:val="002E5D65"/>
    <w:rsid w:val="002E605A"/>
    <w:rsid w:val="002E6103"/>
    <w:rsid w:val="002E6E84"/>
    <w:rsid w:val="002E7E8B"/>
    <w:rsid w:val="002F0774"/>
    <w:rsid w:val="002F1171"/>
    <w:rsid w:val="002F18DA"/>
    <w:rsid w:val="002F2161"/>
    <w:rsid w:val="002F41CF"/>
    <w:rsid w:val="002F4FF1"/>
    <w:rsid w:val="002F5717"/>
    <w:rsid w:val="002F596A"/>
    <w:rsid w:val="002F59A3"/>
    <w:rsid w:val="002F63CA"/>
    <w:rsid w:val="002F6449"/>
    <w:rsid w:val="002F6EF4"/>
    <w:rsid w:val="002F7477"/>
    <w:rsid w:val="002F7BC6"/>
    <w:rsid w:val="00300339"/>
    <w:rsid w:val="0030232A"/>
    <w:rsid w:val="00302CB1"/>
    <w:rsid w:val="00302CED"/>
    <w:rsid w:val="00302DCC"/>
    <w:rsid w:val="00303048"/>
    <w:rsid w:val="00303262"/>
    <w:rsid w:val="003034C8"/>
    <w:rsid w:val="003037E1"/>
    <w:rsid w:val="003046BB"/>
    <w:rsid w:val="00304C0A"/>
    <w:rsid w:val="00304F48"/>
    <w:rsid w:val="00305447"/>
    <w:rsid w:val="00305EF9"/>
    <w:rsid w:val="00305FC8"/>
    <w:rsid w:val="00306083"/>
    <w:rsid w:val="0030693F"/>
    <w:rsid w:val="00307001"/>
    <w:rsid w:val="00307CB3"/>
    <w:rsid w:val="00307DE3"/>
    <w:rsid w:val="003106E1"/>
    <w:rsid w:val="003109CD"/>
    <w:rsid w:val="003112E6"/>
    <w:rsid w:val="00311D6F"/>
    <w:rsid w:val="00311E46"/>
    <w:rsid w:val="0031217F"/>
    <w:rsid w:val="00312241"/>
    <w:rsid w:val="00312D19"/>
    <w:rsid w:val="0031337E"/>
    <w:rsid w:val="00314CBD"/>
    <w:rsid w:val="00314FC7"/>
    <w:rsid w:val="00316440"/>
    <w:rsid w:val="00316ADD"/>
    <w:rsid w:val="00317124"/>
    <w:rsid w:val="00317613"/>
    <w:rsid w:val="0031768D"/>
    <w:rsid w:val="00317C8C"/>
    <w:rsid w:val="00321565"/>
    <w:rsid w:val="0032171C"/>
    <w:rsid w:val="00322618"/>
    <w:rsid w:val="00322A6A"/>
    <w:rsid w:val="00322BED"/>
    <w:rsid w:val="00322CF8"/>
    <w:rsid w:val="00322E43"/>
    <w:rsid w:val="003234F2"/>
    <w:rsid w:val="0032355F"/>
    <w:rsid w:val="00324473"/>
    <w:rsid w:val="003246DC"/>
    <w:rsid w:val="00324AA7"/>
    <w:rsid w:val="003257C9"/>
    <w:rsid w:val="00325BA7"/>
    <w:rsid w:val="00325FF4"/>
    <w:rsid w:val="00326387"/>
    <w:rsid w:val="00326E29"/>
    <w:rsid w:val="00327ED2"/>
    <w:rsid w:val="003315BB"/>
    <w:rsid w:val="003319B1"/>
    <w:rsid w:val="00331AA4"/>
    <w:rsid w:val="00331AF5"/>
    <w:rsid w:val="00331FA8"/>
    <w:rsid w:val="003321C8"/>
    <w:rsid w:val="0033293C"/>
    <w:rsid w:val="003341EB"/>
    <w:rsid w:val="003344F0"/>
    <w:rsid w:val="00335978"/>
    <w:rsid w:val="00335DA3"/>
    <w:rsid w:val="00337915"/>
    <w:rsid w:val="0033791D"/>
    <w:rsid w:val="00337B20"/>
    <w:rsid w:val="00337C5D"/>
    <w:rsid w:val="00340393"/>
    <w:rsid w:val="00340F92"/>
    <w:rsid w:val="00341796"/>
    <w:rsid w:val="003418B1"/>
    <w:rsid w:val="00341BDB"/>
    <w:rsid w:val="0034200C"/>
    <w:rsid w:val="003422F9"/>
    <w:rsid w:val="0034255E"/>
    <w:rsid w:val="003425F7"/>
    <w:rsid w:val="00342873"/>
    <w:rsid w:val="003429A9"/>
    <w:rsid w:val="00342DE5"/>
    <w:rsid w:val="00342F30"/>
    <w:rsid w:val="003431B9"/>
    <w:rsid w:val="00343A3F"/>
    <w:rsid w:val="003441E4"/>
    <w:rsid w:val="003442C7"/>
    <w:rsid w:val="00344530"/>
    <w:rsid w:val="003446C9"/>
    <w:rsid w:val="0034556F"/>
    <w:rsid w:val="00345868"/>
    <w:rsid w:val="00345C1E"/>
    <w:rsid w:val="0034628D"/>
    <w:rsid w:val="0034686F"/>
    <w:rsid w:val="00346AAB"/>
    <w:rsid w:val="00346CA0"/>
    <w:rsid w:val="00347EEC"/>
    <w:rsid w:val="00347F79"/>
    <w:rsid w:val="0035046A"/>
    <w:rsid w:val="00350FD4"/>
    <w:rsid w:val="00351853"/>
    <w:rsid w:val="00351A6E"/>
    <w:rsid w:val="00351CE4"/>
    <w:rsid w:val="00351D8C"/>
    <w:rsid w:val="00352601"/>
    <w:rsid w:val="00352C14"/>
    <w:rsid w:val="00352C35"/>
    <w:rsid w:val="00352E79"/>
    <w:rsid w:val="0035333E"/>
    <w:rsid w:val="00353983"/>
    <w:rsid w:val="00354627"/>
    <w:rsid w:val="003554DE"/>
    <w:rsid w:val="00355C90"/>
    <w:rsid w:val="00355E15"/>
    <w:rsid w:val="00355F1A"/>
    <w:rsid w:val="00356BF0"/>
    <w:rsid w:val="00357481"/>
    <w:rsid w:val="003578AE"/>
    <w:rsid w:val="003605C8"/>
    <w:rsid w:val="00361646"/>
    <w:rsid w:val="0036167A"/>
    <w:rsid w:val="00361799"/>
    <w:rsid w:val="00362488"/>
    <w:rsid w:val="0036251D"/>
    <w:rsid w:val="00362F59"/>
    <w:rsid w:val="00362FFA"/>
    <w:rsid w:val="003635A8"/>
    <w:rsid w:val="00363837"/>
    <w:rsid w:val="00363B62"/>
    <w:rsid w:val="00363D78"/>
    <w:rsid w:val="00364493"/>
    <w:rsid w:val="00364D85"/>
    <w:rsid w:val="00364EC5"/>
    <w:rsid w:val="00365B98"/>
    <w:rsid w:val="00365C62"/>
    <w:rsid w:val="00366B79"/>
    <w:rsid w:val="00367115"/>
    <w:rsid w:val="00367894"/>
    <w:rsid w:val="0037083C"/>
    <w:rsid w:val="0037149A"/>
    <w:rsid w:val="003719D5"/>
    <w:rsid w:val="00371B81"/>
    <w:rsid w:val="00371E22"/>
    <w:rsid w:val="00371EA4"/>
    <w:rsid w:val="00372E14"/>
    <w:rsid w:val="0037324E"/>
    <w:rsid w:val="00373392"/>
    <w:rsid w:val="003738AC"/>
    <w:rsid w:val="00374D37"/>
    <w:rsid w:val="00375767"/>
    <w:rsid w:val="00375B97"/>
    <w:rsid w:val="00375F1C"/>
    <w:rsid w:val="003764B9"/>
    <w:rsid w:val="00377EC0"/>
    <w:rsid w:val="00377ED5"/>
    <w:rsid w:val="00380547"/>
    <w:rsid w:val="00380AE5"/>
    <w:rsid w:val="00380EB9"/>
    <w:rsid w:val="00381264"/>
    <w:rsid w:val="00381C58"/>
    <w:rsid w:val="00381EF1"/>
    <w:rsid w:val="00382822"/>
    <w:rsid w:val="00382CBA"/>
    <w:rsid w:val="00383E27"/>
    <w:rsid w:val="0038478D"/>
    <w:rsid w:val="00384DA3"/>
    <w:rsid w:val="00385528"/>
    <w:rsid w:val="00386900"/>
    <w:rsid w:val="003869C8"/>
    <w:rsid w:val="0038721A"/>
    <w:rsid w:val="0038729B"/>
    <w:rsid w:val="0039054E"/>
    <w:rsid w:val="003906CC"/>
    <w:rsid w:val="00390A0B"/>
    <w:rsid w:val="00390C97"/>
    <w:rsid w:val="00391693"/>
    <w:rsid w:val="00391E9C"/>
    <w:rsid w:val="00392707"/>
    <w:rsid w:val="0039355F"/>
    <w:rsid w:val="00393CAD"/>
    <w:rsid w:val="00393D89"/>
    <w:rsid w:val="00394293"/>
    <w:rsid w:val="0039482A"/>
    <w:rsid w:val="003959F8"/>
    <w:rsid w:val="003961C3"/>
    <w:rsid w:val="0039643E"/>
    <w:rsid w:val="00396661"/>
    <w:rsid w:val="00396886"/>
    <w:rsid w:val="00397004"/>
    <w:rsid w:val="00397561"/>
    <w:rsid w:val="0039788E"/>
    <w:rsid w:val="00397FB8"/>
    <w:rsid w:val="003A055D"/>
    <w:rsid w:val="003A10A6"/>
    <w:rsid w:val="003A1FC2"/>
    <w:rsid w:val="003A29B9"/>
    <w:rsid w:val="003A3422"/>
    <w:rsid w:val="003A3A31"/>
    <w:rsid w:val="003A3C08"/>
    <w:rsid w:val="003A45A0"/>
    <w:rsid w:val="003A4FFA"/>
    <w:rsid w:val="003A5BB9"/>
    <w:rsid w:val="003A6644"/>
    <w:rsid w:val="003A7588"/>
    <w:rsid w:val="003A7B95"/>
    <w:rsid w:val="003B0648"/>
    <w:rsid w:val="003B0E58"/>
    <w:rsid w:val="003B128A"/>
    <w:rsid w:val="003B1677"/>
    <w:rsid w:val="003B1C61"/>
    <w:rsid w:val="003B225C"/>
    <w:rsid w:val="003B2A07"/>
    <w:rsid w:val="003B2E0E"/>
    <w:rsid w:val="003B321C"/>
    <w:rsid w:val="003B34D0"/>
    <w:rsid w:val="003B3EE6"/>
    <w:rsid w:val="003B4E16"/>
    <w:rsid w:val="003B53E6"/>
    <w:rsid w:val="003B5C45"/>
    <w:rsid w:val="003B5EB7"/>
    <w:rsid w:val="003B68A3"/>
    <w:rsid w:val="003B77BF"/>
    <w:rsid w:val="003B77E1"/>
    <w:rsid w:val="003B7A3F"/>
    <w:rsid w:val="003C139C"/>
    <w:rsid w:val="003C14D3"/>
    <w:rsid w:val="003C1865"/>
    <w:rsid w:val="003C2855"/>
    <w:rsid w:val="003C3E29"/>
    <w:rsid w:val="003C48A6"/>
    <w:rsid w:val="003C4F33"/>
    <w:rsid w:val="003C4FC0"/>
    <w:rsid w:val="003C5075"/>
    <w:rsid w:val="003C5341"/>
    <w:rsid w:val="003C5BF7"/>
    <w:rsid w:val="003C5C2D"/>
    <w:rsid w:val="003C5EE4"/>
    <w:rsid w:val="003C64B0"/>
    <w:rsid w:val="003C65FC"/>
    <w:rsid w:val="003C6B77"/>
    <w:rsid w:val="003C732E"/>
    <w:rsid w:val="003D0EA6"/>
    <w:rsid w:val="003D1078"/>
    <w:rsid w:val="003D1D9F"/>
    <w:rsid w:val="003D1FE8"/>
    <w:rsid w:val="003D2C83"/>
    <w:rsid w:val="003D3278"/>
    <w:rsid w:val="003D3830"/>
    <w:rsid w:val="003D3E9A"/>
    <w:rsid w:val="003D5B34"/>
    <w:rsid w:val="003D5E29"/>
    <w:rsid w:val="003D6149"/>
    <w:rsid w:val="003D6958"/>
    <w:rsid w:val="003D6E03"/>
    <w:rsid w:val="003D7631"/>
    <w:rsid w:val="003D775F"/>
    <w:rsid w:val="003D7A2F"/>
    <w:rsid w:val="003D7B47"/>
    <w:rsid w:val="003E0824"/>
    <w:rsid w:val="003E0DEB"/>
    <w:rsid w:val="003E0F35"/>
    <w:rsid w:val="003E165A"/>
    <w:rsid w:val="003E1D6E"/>
    <w:rsid w:val="003E1ECD"/>
    <w:rsid w:val="003E2455"/>
    <w:rsid w:val="003E2B66"/>
    <w:rsid w:val="003E34FC"/>
    <w:rsid w:val="003E39F5"/>
    <w:rsid w:val="003E3F12"/>
    <w:rsid w:val="003E593C"/>
    <w:rsid w:val="003E6015"/>
    <w:rsid w:val="003E64A4"/>
    <w:rsid w:val="003E69DF"/>
    <w:rsid w:val="003E6CFD"/>
    <w:rsid w:val="003E6D08"/>
    <w:rsid w:val="003E6D32"/>
    <w:rsid w:val="003E6F8F"/>
    <w:rsid w:val="003E7326"/>
    <w:rsid w:val="003E76E5"/>
    <w:rsid w:val="003E7DAB"/>
    <w:rsid w:val="003F0B23"/>
    <w:rsid w:val="003F0BD9"/>
    <w:rsid w:val="003F18FC"/>
    <w:rsid w:val="003F238E"/>
    <w:rsid w:val="003F2E3F"/>
    <w:rsid w:val="003F3BA7"/>
    <w:rsid w:val="003F4352"/>
    <w:rsid w:val="003F4CC1"/>
    <w:rsid w:val="003F5CCA"/>
    <w:rsid w:val="003F5CD3"/>
    <w:rsid w:val="003F5D61"/>
    <w:rsid w:val="003F7070"/>
    <w:rsid w:val="003F7E68"/>
    <w:rsid w:val="003F7EBD"/>
    <w:rsid w:val="0040041B"/>
    <w:rsid w:val="00400E58"/>
    <w:rsid w:val="00401342"/>
    <w:rsid w:val="004025D8"/>
    <w:rsid w:val="004033BB"/>
    <w:rsid w:val="00403F8D"/>
    <w:rsid w:val="00404294"/>
    <w:rsid w:val="004043FD"/>
    <w:rsid w:val="00405059"/>
    <w:rsid w:val="004050FA"/>
    <w:rsid w:val="00405667"/>
    <w:rsid w:val="00405CD3"/>
    <w:rsid w:val="00406285"/>
    <w:rsid w:val="004077AC"/>
    <w:rsid w:val="004078A6"/>
    <w:rsid w:val="004078B2"/>
    <w:rsid w:val="00411857"/>
    <w:rsid w:val="00411B7E"/>
    <w:rsid w:val="004134D4"/>
    <w:rsid w:val="0041500A"/>
    <w:rsid w:val="004155AC"/>
    <w:rsid w:val="004164D4"/>
    <w:rsid w:val="00416CF0"/>
    <w:rsid w:val="004179F9"/>
    <w:rsid w:val="00417AE1"/>
    <w:rsid w:val="00417B30"/>
    <w:rsid w:val="004201D0"/>
    <w:rsid w:val="00420379"/>
    <w:rsid w:val="00420678"/>
    <w:rsid w:val="0042198D"/>
    <w:rsid w:val="00422222"/>
    <w:rsid w:val="00422C54"/>
    <w:rsid w:val="00422ECE"/>
    <w:rsid w:val="00423A95"/>
    <w:rsid w:val="00423AAA"/>
    <w:rsid w:val="00423BE8"/>
    <w:rsid w:val="00425244"/>
    <w:rsid w:val="004253B1"/>
    <w:rsid w:val="00426528"/>
    <w:rsid w:val="0042695E"/>
    <w:rsid w:val="00426B2B"/>
    <w:rsid w:val="00427257"/>
    <w:rsid w:val="00427593"/>
    <w:rsid w:val="0043025F"/>
    <w:rsid w:val="00430B09"/>
    <w:rsid w:val="00430D08"/>
    <w:rsid w:val="00431144"/>
    <w:rsid w:val="00431F61"/>
    <w:rsid w:val="00432C43"/>
    <w:rsid w:val="004332EE"/>
    <w:rsid w:val="00434795"/>
    <w:rsid w:val="00434C39"/>
    <w:rsid w:val="00435A31"/>
    <w:rsid w:val="00436A34"/>
    <w:rsid w:val="00436F90"/>
    <w:rsid w:val="0044006D"/>
    <w:rsid w:val="0044057E"/>
    <w:rsid w:val="00441D7A"/>
    <w:rsid w:val="00442AA2"/>
    <w:rsid w:val="004435BB"/>
    <w:rsid w:val="00443E46"/>
    <w:rsid w:val="00444EFE"/>
    <w:rsid w:val="00445413"/>
    <w:rsid w:val="00445B22"/>
    <w:rsid w:val="004469EF"/>
    <w:rsid w:val="00446C9E"/>
    <w:rsid w:val="00447572"/>
    <w:rsid w:val="00450211"/>
    <w:rsid w:val="004507B2"/>
    <w:rsid w:val="00450D39"/>
    <w:rsid w:val="00452731"/>
    <w:rsid w:val="00452D4F"/>
    <w:rsid w:val="00453178"/>
    <w:rsid w:val="004542E5"/>
    <w:rsid w:val="004548FB"/>
    <w:rsid w:val="00454A31"/>
    <w:rsid w:val="004557C6"/>
    <w:rsid w:val="00457BBE"/>
    <w:rsid w:val="00460269"/>
    <w:rsid w:val="0046080C"/>
    <w:rsid w:val="00460DA4"/>
    <w:rsid w:val="0046100D"/>
    <w:rsid w:val="00461474"/>
    <w:rsid w:val="0046278B"/>
    <w:rsid w:val="00462C62"/>
    <w:rsid w:val="00463C74"/>
    <w:rsid w:val="0046439B"/>
    <w:rsid w:val="00464540"/>
    <w:rsid w:val="00464A29"/>
    <w:rsid w:val="00464FDB"/>
    <w:rsid w:val="00465173"/>
    <w:rsid w:val="00465221"/>
    <w:rsid w:val="004654D1"/>
    <w:rsid w:val="0046557D"/>
    <w:rsid w:val="00465D3F"/>
    <w:rsid w:val="00465E13"/>
    <w:rsid w:val="00466006"/>
    <w:rsid w:val="0046600C"/>
    <w:rsid w:val="004664E6"/>
    <w:rsid w:val="00466AA9"/>
    <w:rsid w:val="00466F37"/>
    <w:rsid w:val="004671D7"/>
    <w:rsid w:val="004674E3"/>
    <w:rsid w:val="00470177"/>
    <w:rsid w:val="00470E49"/>
    <w:rsid w:val="00470ED1"/>
    <w:rsid w:val="00471ACD"/>
    <w:rsid w:val="00473055"/>
    <w:rsid w:val="00473F7C"/>
    <w:rsid w:val="00474D04"/>
    <w:rsid w:val="004754E4"/>
    <w:rsid w:val="00476279"/>
    <w:rsid w:val="004762E8"/>
    <w:rsid w:val="0047679D"/>
    <w:rsid w:val="00476BA7"/>
    <w:rsid w:val="00476CB9"/>
    <w:rsid w:val="00476DEE"/>
    <w:rsid w:val="0048152E"/>
    <w:rsid w:val="00482448"/>
    <w:rsid w:val="00482774"/>
    <w:rsid w:val="00483365"/>
    <w:rsid w:val="0048359E"/>
    <w:rsid w:val="004835DF"/>
    <w:rsid w:val="00483890"/>
    <w:rsid w:val="00483921"/>
    <w:rsid w:val="00483AC0"/>
    <w:rsid w:val="00483BA5"/>
    <w:rsid w:val="0048435C"/>
    <w:rsid w:val="004850CD"/>
    <w:rsid w:val="004855AE"/>
    <w:rsid w:val="00485AE5"/>
    <w:rsid w:val="00485E80"/>
    <w:rsid w:val="00487070"/>
    <w:rsid w:val="0048756B"/>
    <w:rsid w:val="00487D62"/>
    <w:rsid w:val="00490511"/>
    <w:rsid w:val="00490E94"/>
    <w:rsid w:val="00491582"/>
    <w:rsid w:val="00491E3E"/>
    <w:rsid w:val="00492A63"/>
    <w:rsid w:val="0049335B"/>
    <w:rsid w:val="00493890"/>
    <w:rsid w:val="0049393F"/>
    <w:rsid w:val="00494694"/>
    <w:rsid w:val="0049582E"/>
    <w:rsid w:val="004959B9"/>
    <w:rsid w:val="00495DCB"/>
    <w:rsid w:val="004969E3"/>
    <w:rsid w:val="0049745D"/>
    <w:rsid w:val="00497618"/>
    <w:rsid w:val="004A0806"/>
    <w:rsid w:val="004A115C"/>
    <w:rsid w:val="004A1611"/>
    <w:rsid w:val="004A18E2"/>
    <w:rsid w:val="004A229D"/>
    <w:rsid w:val="004A2A28"/>
    <w:rsid w:val="004A2B9A"/>
    <w:rsid w:val="004A32D5"/>
    <w:rsid w:val="004A339A"/>
    <w:rsid w:val="004A354B"/>
    <w:rsid w:val="004A418B"/>
    <w:rsid w:val="004A5677"/>
    <w:rsid w:val="004A5E97"/>
    <w:rsid w:val="004A60DF"/>
    <w:rsid w:val="004A6162"/>
    <w:rsid w:val="004A67B4"/>
    <w:rsid w:val="004A6F77"/>
    <w:rsid w:val="004A783E"/>
    <w:rsid w:val="004A79DF"/>
    <w:rsid w:val="004B0797"/>
    <w:rsid w:val="004B0CCD"/>
    <w:rsid w:val="004B1117"/>
    <w:rsid w:val="004B1154"/>
    <w:rsid w:val="004B1E75"/>
    <w:rsid w:val="004B2B3B"/>
    <w:rsid w:val="004B32B2"/>
    <w:rsid w:val="004B4E04"/>
    <w:rsid w:val="004B59EF"/>
    <w:rsid w:val="004B5AAB"/>
    <w:rsid w:val="004B6A44"/>
    <w:rsid w:val="004B6B4A"/>
    <w:rsid w:val="004B6B71"/>
    <w:rsid w:val="004B7B2D"/>
    <w:rsid w:val="004C1533"/>
    <w:rsid w:val="004C1851"/>
    <w:rsid w:val="004C3884"/>
    <w:rsid w:val="004C6456"/>
    <w:rsid w:val="004C6E0C"/>
    <w:rsid w:val="004C6F87"/>
    <w:rsid w:val="004C7100"/>
    <w:rsid w:val="004C7600"/>
    <w:rsid w:val="004C7B3E"/>
    <w:rsid w:val="004D061F"/>
    <w:rsid w:val="004D09C2"/>
    <w:rsid w:val="004D0A94"/>
    <w:rsid w:val="004D14A6"/>
    <w:rsid w:val="004D166F"/>
    <w:rsid w:val="004D1729"/>
    <w:rsid w:val="004D261E"/>
    <w:rsid w:val="004D2A29"/>
    <w:rsid w:val="004D2AB7"/>
    <w:rsid w:val="004D2CE4"/>
    <w:rsid w:val="004D2CF0"/>
    <w:rsid w:val="004D328D"/>
    <w:rsid w:val="004D430D"/>
    <w:rsid w:val="004D4398"/>
    <w:rsid w:val="004D5144"/>
    <w:rsid w:val="004D5386"/>
    <w:rsid w:val="004D5E8A"/>
    <w:rsid w:val="004D6231"/>
    <w:rsid w:val="004D7810"/>
    <w:rsid w:val="004E070D"/>
    <w:rsid w:val="004E0776"/>
    <w:rsid w:val="004E0B00"/>
    <w:rsid w:val="004E0F98"/>
    <w:rsid w:val="004E1CBB"/>
    <w:rsid w:val="004E1E37"/>
    <w:rsid w:val="004E1E86"/>
    <w:rsid w:val="004E224C"/>
    <w:rsid w:val="004E26D7"/>
    <w:rsid w:val="004E2BBF"/>
    <w:rsid w:val="004E2D84"/>
    <w:rsid w:val="004E33E2"/>
    <w:rsid w:val="004E3B20"/>
    <w:rsid w:val="004E3DC1"/>
    <w:rsid w:val="004E615D"/>
    <w:rsid w:val="004E6392"/>
    <w:rsid w:val="004E664B"/>
    <w:rsid w:val="004E7516"/>
    <w:rsid w:val="004E782B"/>
    <w:rsid w:val="004E7923"/>
    <w:rsid w:val="004E7BCA"/>
    <w:rsid w:val="004E7F6A"/>
    <w:rsid w:val="004F03E1"/>
    <w:rsid w:val="004F04C1"/>
    <w:rsid w:val="004F0658"/>
    <w:rsid w:val="004F0830"/>
    <w:rsid w:val="004F0A93"/>
    <w:rsid w:val="004F147A"/>
    <w:rsid w:val="004F1CC4"/>
    <w:rsid w:val="004F2372"/>
    <w:rsid w:val="004F2690"/>
    <w:rsid w:val="004F393A"/>
    <w:rsid w:val="004F4227"/>
    <w:rsid w:val="004F43ED"/>
    <w:rsid w:val="004F4867"/>
    <w:rsid w:val="004F4CE8"/>
    <w:rsid w:val="004F55F6"/>
    <w:rsid w:val="004F5713"/>
    <w:rsid w:val="004F5C86"/>
    <w:rsid w:val="004F5D56"/>
    <w:rsid w:val="004F62E5"/>
    <w:rsid w:val="004F7244"/>
    <w:rsid w:val="004F7CFB"/>
    <w:rsid w:val="00500374"/>
    <w:rsid w:val="00500D51"/>
    <w:rsid w:val="005012D2"/>
    <w:rsid w:val="00501452"/>
    <w:rsid w:val="00501DF7"/>
    <w:rsid w:val="0050231B"/>
    <w:rsid w:val="005038DB"/>
    <w:rsid w:val="00503D5F"/>
    <w:rsid w:val="00504A60"/>
    <w:rsid w:val="00506490"/>
    <w:rsid w:val="005069F6"/>
    <w:rsid w:val="005078BE"/>
    <w:rsid w:val="005101D9"/>
    <w:rsid w:val="0051221E"/>
    <w:rsid w:val="0051254F"/>
    <w:rsid w:val="005127B4"/>
    <w:rsid w:val="00512914"/>
    <w:rsid w:val="00513281"/>
    <w:rsid w:val="005141EE"/>
    <w:rsid w:val="005145B5"/>
    <w:rsid w:val="00514DE9"/>
    <w:rsid w:val="005151C3"/>
    <w:rsid w:val="0051547A"/>
    <w:rsid w:val="005157C4"/>
    <w:rsid w:val="00515DEA"/>
    <w:rsid w:val="00516248"/>
    <w:rsid w:val="00516C55"/>
    <w:rsid w:val="00516DD4"/>
    <w:rsid w:val="0051705B"/>
    <w:rsid w:val="0052008D"/>
    <w:rsid w:val="005213AC"/>
    <w:rsid w:val="00521B64"/>
    <w:rsid w:val="00521BCA"/>
    <w:rsid w:val="005220CA"/>
    <w:rsid w:val="00522212"/>
    <w:rsid w:val="00522571"/>
    <w:rsid w:val="0052258C"/>
    <w:rsid w:val="005225FE"/>
    <w:rsid w:val="00522F58"/>
    <w:rsid w:val="0052310F"/>
    <w:rsid w:val="005231D3"/>
    <w:rsid w:val="005240E0"/>
    <w:rsid w:val="00525089"/>
    <w:rsid w:val="005253B5"/>
    <w:rsid w:val="00525D73"/>
    <w:rsid w:val="00526E5F"/>
    <w:rsid w:val="00527990"/>
    <w:rsid w:val="00530544"/>
    <w:rsid w:val="00530922"/>
    <w:rsid w:val="00531461"/>
    <w:rsid w:val="005317A8"/>
    <w:rsid w:val="005325BF"/>
    <w:rsid w:val="00532632"/>
    <w:rsid w:val="00532DCE"/>
    <w:rsid w:val="0053364A"/>
    <w:rsid w:val="00534631"/>
    <w:rsid w:val="00534744"/>
    <w:rsid w:val="00534797"/>
    <w:rsid w:val="0053581F"/>
    <w:rsid w:val="005360DE"/>
    <w:rsid w:val="005364DE"/>
    <w:rsid w:val="00536BA0"/>
    <w:rsid w:val="00537552"/>
    <w:rsid w:val="005376CB"/>
    <w:rsid w:val="00537B0E"/>
    <w:rsid w:val="005411ED"/>
    <w:rsid w:val="005412EE"/>
    <w:rsid w:val="00541888"/>
    <w:rsid w:val="00541BA8"/>
    <w:rsid w:val="00542599"/>
    <w:rsid w:val="005438EA"/>
    <w:rsid w:val="00544155"/>
    <w:rsid w:val="0054473B"/>
    <w:rsid w:val="00545656"/>
    <w:rsid w:val="005458D0"/>
    <w:rsid w:val="00545F63"/>
    <w:rsid w:val="00545FDD"/>
    <w:rsid w:val="00546381"/>
    <w:rsid w:val="00546422"/>
    <w:rsid w:val="00546BD1"/>
    <w:rsid w:val="005478BD"/>
    <w:rsid w:val="00547FD9"/>
    <w:rsid w:val="005501EF"/>
    <w:rsid w:val="005505B3"/>
    <w:rsid w:val="005505EE"/>
    <w:rsid w:val="005507DC"/>
    <w:rsid w:val="00550B74"/>
    <w:rsid w:val="00550BE2"/>
    <w:rsid w:val="0055150A"/>
    <w:rsid w:val="00551549"/>
    <w:rsid w:val="005516EC"/>
    <w:rsid w:val="00551951"/>
    <w:rsid w:val="00551AB8"/>
    <w:rsid w:val="00551E5E"/>
    <w:rsid w:val="005523F8"/>
    <w:rsid w:val="00552678"/>
    <w:rsid w:val="00552763"/>
    <w:rsid w:val="00552ADB"/>
    <w:rsid w:val="00554144"/>
    <w:rsid w:val="00554B7A"/>
    <w:rsid w:val="005573F0"/>
    <w:rsid w:val="005574A0"/>
    <w:rsid w:val="005577FA"/>
    <w:rsid w:val="00557BF0"/>
    <w:rsid w:val="005601AA"/>
    <w:rsid w:val="00560517"/>
    <w:rsid w:val="00560693"/>
    <w:rsid w:val="00561143"/>
    <w:rsid w:val="00561819"/>
    <w:rsid w:val="00562F67"/>
    <w:rsid w:val="00563117"/>
    <w:rsid w:val="005635C8"/>
    <w:rsid w:val="00563AF0"/>
    <w:rsid w:val="00564805"/>
    <w:rsid w:val="00565A12"/>
    <w:rsid w:val="0056610B"/>
    <w:rsid w:val="005663FF"/>
    <w:rsid w:val="005673BA"/>
    <w:rsid w:val="0056782D"/>
    <w:rsid w:val="005703A5"/>
    <w:rsid w:val="0057122C"/>
    <w:rsid w:val="0057288B"/>
    <w:rsid w:val="00572B38"/>
    <w:rsid w:val="00572D7B"/>
    <w:rsid w:val="00573BE0"/>
    <w:rsid w:val="00574632"/>
    <w:rsid w:val="0057553D"/>
    <w:rsid w:val="005769CF"/>
    <w:rsid w:val="00576AF8"/>
    <w:rsid w:val="00576B1A"/>
    <w:rsid w:val="00577133"/>
    <w:rsid w:val="005805ED"/>
    <w:rsid w:val="00581CB0"/>
    <w:rsid w:val="00582199"/>
    <w:rsid w:val="00583CED"/>
    <w:rsid w:val="0058458D"/>
    <w:rsid w:val="005847C1"/>
    <w:rsid w:val="005847C7"/>
    <w:rsid w:val="00584802"/>
    <w:rsid w:val="005849E6"/>
    <w:rsid w:val="00584D6F"/>
    <w:rsid w:val="00585837"/>
    <w:rsid w:val="00585892"/>
    <w:rsid w:val="00586598"/>
    <w:rsid w:val="00586E84"/>
    <w:rsid w:val="00586F8A"/>
    <w:rsid w:val="0058716B"/>
    <w:rsid w:val="0058734E"/>
    <w:rsid w:val="00587D9E"/>
    <w:rsid w:val="00591045"/>
    <w:rsid w:val="00591242"/>
    <w:rsid w:val="00591390"/>
    <w:rsid w:val="005913DE"/>
    <w:rsid w:val="005914B0"/>
    <w:rsid w:val="005934AA"/>
    <w:rsid w:val="00593AB0"/>
    <w:rsid w:val="00593C2F"/>
    <w:rsid w:val="00594D4B"/>
    <w:rsid w:val="00595472"/>
    <w:rsid w:val="00595BB0"/>
    <w:rsid w:val="00595D7A"/>
    <w:rsid w:val="00595F0A"/>
    <w:rsid w:val="005960F6"/>
    <w:rsid w:val="005A0246"/>
    <w:rsid w:val="005A0721"/>
    <w:rsid w:val="005A0AE8"/>
    <w:rsid w:val="005A0C77"/>
    <w:rsid w:val="005A1159"/>
    <w:rsid w:val="005A13A6"/>
    <w:rsid w:val="005A1A74"/>
    <w:rsid w:val="005A1CC4"/>
    <w:rsid w:val="005A218B"/>
    <w:rsid w:val="005A2400"/>
    <w:rsid w:val="005A3BFF"/>
    <w:rsid w:val="005A3DB3"/>
    <w:rsid w:val="005A47E1"/>
    <w:rsid w:val="005A4825"/>
    <w:rsid w:val="005A4C80"/>
    <w:rsid w:val="005A5340"/>
    <w:rsid w:val="005A557C"/>
    <w:rsid w:val="005A56DC"/>
    <w:rsid w:val="005A5CA1"/>
    <w:rsid w:val="005A62E5"/>
    <w:rsid w:val="005A6D26"/>
    <w:rsid w:val="005A6F69"/>
    <w:rsid w:val="005A7211"/>
    <w:rsid w:val="005A7582"/>
    <w:rsid w:val="005A7706"/>
    <w:rsid w:val="005A7BF9"/>
    <w:rsid w:val="005B0234"/>
    <w:rsid w:val="005B07CA"/>
    <w:rsid w:val="005B11BD"/>
    <w:rsid w:val="005B169F"/>
    <w:rsid w:val="005B17A8"/>
    <w:rsid w:val="005B1A72"/>
    <w:rsid w:val="005B27D5"/>
    <w:rsid w:val="005B3968"/>
    <w:rsid w:val="005B3C24"/>
    <w:rsid w:val="005B4661"/>
    <w:rsid w:val="005B514C"/>
    <w:rsid w:val="005B549C"/>
    <w:rsid w:val="005B68FF"/>
    <w:rsid w:val="005B7B83"/>
    <w:rsid w:val="005B7D85"/>
    <w:rsid w:val="005C04CF"/>
    <w:rsid w:val="005C13C0"/>
    <w:rsid w:val="005C1CB3"/>
    <w:rsid w:val="005C1FF8"/>
    <w:rsid w:val="005C26B7"/>
    <w:rsid w:val="005C3361"/>
    <w:rsid w:val="005C34B5"/>
    <w:rsid w:val="005C40B5"/>
    <w:rsid w:val="005C4536"/>
    <w:rsid w:val="005C4537"/>
    <w:rsid w:val="005C4989"/>
    <w:rsid w:val="005C574D"/>
    <w:rsid w:val="005C5825"/>
    <w:rsid w:val="005C5E8F"/>
    <w:rsid w:val="005C618F"/>
    <w:rsid w:val="005C64EC"/>
    <w:rsid w:val="005C66F6"/>
    <w:rsid w:val="005C6904"/>
    <w:rsid w:val="005C6DA7"/>
    <w:rsid w:val="005C78B1"/>
    <w:rsid w:val="005D000F"/>
    <w:rsid w:val="005D05C5"/>
    <w:rsid w:val="005D08FE"/>
    <w:rsid w:val="005D10AA"/>
    <w:rsid w:val="005D15BE"/>
    <w:rsid w:val="005D1C46"/>
    <w:rsid w:val="005D3A7E"/>
    <w:rsid w:val="005D41BE"/>
    <w:rsid w:val="005D4E93"/>
    <w:rsid w:val="005D55F3"/>
    <w:rsid w:val="005D5824"/>
    <w:rsid w:val="005D5C32"/>
    <w:rsid w:val="005D5D19"/>
    <w:rsid w:val="005D68E7"/>
    <w:rsid w:val="005D7D6C"/>
    <w:rsid w:val="005D7DA9"/>
    <w:rsid w:val="005E0931"/>
    <w:rsid w:val="005E0BDD"/>
    <w:rsid w:val="005E0F33"/>
    <w:rsid w:val="005E0FFC"/>
    <w:rsid w:val="005E13EC"/>
    <w:rsid w:val="005E147E"/>
    <w:rsid w:val="005E17D8"/>
    <w:rsid w:val="005E282B"/>
    <w:rsid w:val="005E30A3"/>
    <w:rsid w:val="005E321D"/>
    <w:rsid w:val="005E329E"/>
    <w:rsid w:val="005E32AF"/>
    <w:rsid w:val="005E3A64"/>
    <w:rsid w:val="005E3AE9"/>
    <w:rsid w:val="005E40ED"/>
    <w:rsid w:val="005E411A"/>
    <w:rsid w:val="005E412A"/>
    <w:rsid w:val="005E43E0"/>
    <w:rsid w:val="005E6240"/>
    <w:rsid w:val="005E62EF"/>
    <w:rsid w:val="005E77DE"/>
    <w:rsid w:val="005E78A3"/>
    <w:rsid w:val="005E7AFD"/>
    <w:rsid w:val="005E7BB8"/>
    <w:rsid w:val="005F050C"/>
    <w:rsid w:val="005F0A48"/>
    <w:rsid w:val="005F0B36"/>
    <w:rsid w:val="005F12FC"/>
    <w:rsid w:val="005F1674"/>
    <w:rsid w:val="005F1D85"/>
    <w:rsid w:val="005F2DC6"/>
    <w:rsid w:val="005F351C"/>
    <w:rsid w:val="005F365C"/>
    <w:rsid w:val="005F37C6"/>
    <w:rsid w:val="005F3C8A"/>
    <w:rsid w:val="005F3F7A"/>
    <w:rsid w:val="005F415D"/>
    <w:rsid w:val="005F47F3"/>
    <w:rsid w:val="005F4DC6"/>
    <w:rsid w:val="005F524D"/>
    <w:rsid w:val="005F57E2"/>
    <w:rsid w:val="005F6682"/>
    <w:rsid w:val="005F6788"/>
    <w:rsid w:val="005F6AA5"/>
    <w:rsid w:val="005F6AF8"/>
    <w:rsid w:val="005F6F4D"/>
    <w:rsid w:val="005F71A2"/>
    <w:rsid w:val="005F72D7"/>
    <w:rsid w:val="006006D3"/>
    <w:rsid w:val="0060083B"/>
    <w:rsid w:val="006012BB"/>
    <w:rsid w:val="00601443"/>
    <w:rsid w:val="00601C59"/>
    <w:rsid w:val="00601F54"/>
    <w:rsid w:val="00601FA7"/>
    <w:rsid w:val="006024D2"/>
    <w:rsid w:val="0060260D"/>
    <w:rsid w:val="006028E3"/>
    <w:rsid w:val="00602997"/>
    <w:rsid w:val="006070D2"/>
    <w:rsid w:val="0060737E"/>
    <w:rsid w:val="00607B3E"/>
    <w:rsid w:val="00607BD0"/>
    <w:rsid w:val="00607F14"/>
    <w:rsid w:val="00610D3D"/>
    <w:rsid w:val="00611987"/>
    <w:rsid w:val="006122F8"/>
    <w:rsid w:val="00612AE7"/>
    <w:rsid w:val="00613F1F"/>
    <w:rsid w:val="0061505A"/>
    <w:rsid w:val="00615B1E"/>
    <w:rsid w:val="006168D3"/>
    <w:rsid w:val="006170E0"/>
    <w:rsid w:val="0061722B"/>
    <w:rsid w:val="006178F6"/>
    <w:rsid w:val="00617C89"/>
    <w:rsid w:val="0062070E"/>
    <w:rsid w:val="00620C53"/>
    <w:rsid w:val="006213C7"/>
    <w:rsid w:val="0062173B"/>
    <w:rsid w:val="00622236"/>
    <w:rsid w:val="006222CF"/>
    <w:rsid w:val="0062260F"/>
    <w:rsid w:val="006229E6"/>
    <w:rsid w:val="00622C59"/>
    <w:rsid w:val="00622D9F"/>
    <w:rsid w:val="006234DF"/>
    <w:rsid w:val="00624361"/>
    <w:rsid w:val="006243C8"/>
    <w:rsid w:val="00624BD0"/>
    <w:rsid w:val="00624D9E"/>
    <w:rsid w:val="00625488"/>
    <w:rsid w:val="00625DD9"/>
    <w:rsid w:val="00625E9C"/>
    <w:rsid w:val="00627264"/>
    <w:rsid w:val="0062788E"/>
    <w:rsid w:val="00627D96"/>
    <w:rsid w:val="00630844"/>
    <w:rsid w:val="00630E6A"/>
    <w:rsid w:val="00631C2D"/>
    <w:rsid w:val="00631E33"/>
    <w:rsid w:val="0063234D"/>
    <w:rsid w:val="006326D5"/>
    <w:rsid w:val="0063270B"/>
    <w:rsid w:val="0063272A"/>
    <w:rsid w:val="00632A01"/>
    <w:rsid w:val="00633162"/>
    <w:rsid w:val="00633B27"/>
    <w:rsid w:val="006346B3"/>
    <w:rsid w:val="00634A4B"/>
    <w:rsid w:val="0063591D"/>
    <w:rsid w:val="00636E59"/>
    <w:rsid w:val="0063773D"/>
    <w:rsid w:val="006379E6"/>
    <w:rsid w:val="00637F93"/>
    <w:rsid w:val="00640B47"/>
    <w:rsid w:val="00641F59"/>
    <w:rsid w:val="0064268C"/>
    <w:rsid w:val="006426FF"/>
    <w:rsid w:val="00642FCB"/>
    <w:rsid w:val="00643990"/>
    <w:rsid w:val="006447AF"/>
    <w:rsid w:val="00644C90"/>
    <w:rsid w:val="00644F2B"/>
    <w:rsid w:val="0064507B"/>
    <w:rsid w:val="00645269"/>
    <w:rsid w:val="0064599A"/>
    <w:rsid w:val="00645A38"/>
    <w:rsid w:val="0064643A"/>
    <w:rsid w:val="00646476"/>
    <w:rsid w:val="00646657"/>
    <w:rsid w:val="00646DC2"/>
    <w:rsid w:val="00647C3F"/>
    <w:rsid w:val="00647C80"/>
    <w:rsid w:val="00650629"/>
    <w:rsid w:val="00651229"/>
    <w:rsid w:val="00651309"/>
    <w:rsid w:val="0065158E"/>
    <w:rsid w:val="00652640"/>
    <w:rsid w:val="00652679"/>
    <w:rsid w:val="006535EC"/>
    <w:rsid w:val="00653888"/>
    <w:rsid w:val="00653DC0"/>
    <w:rsid w:val="006552BD"/>
    <w:rsid w:val="00655C1E"/>
    <w:rsid w:val="00656918"/>
    <w:rsid w:val="00657827"/>
    <w:rsid w:val="00660CC0"/>
    <w:rsid w:val="00660EAF"/>
    <w:rsid w:val="006616CF"/>
    <w:rsid w:val="00661F9B"/>
    <w:rsid w:val="00662581"/>
    <w:rsid w:val="00662FC6"/>
    <w:rsid w:val="00663653"/>
    <w:rsid w:val="00663F77"/>
    <w:rsid w:val="0066427B"/>
    <w:rsid w:val="0066476A"/>
    <w:rsid w:val="00665155"/>
    <w:rsid w:val="0066556F"/>
    <w:rsid w:val="006658E1"/>
    <w:rsid w:val="00665AF0"/>
    <w:rsid w:val="00665E21"/>
    <w:rsid w:val="0066612A"/>
    <w:rsid w:val="00666B88"/>
    <w:rsid w:val="00666E48"/>
    <w:rsid w:val="00666F81"/>
    <w:rsid w:val="00670D7B"/>
    <w:rsid w:val="00671372"/>
    <w:rsid w:val="006713B4"/>
    <w:rsid w:val="006715FA"/>
    <w:rsid w:val="006727AC"/>
    <w:rsid w:val="006729AC"/>
    <w:rsid w:val="00673345"/>
    <w:rsid w:val="006733AF"/>
    <w:rsid w:val="00673BB2"/>
    <w:rsid w:val="00674171"/>
    <w:rsid w:val="00674499"/>
    <w:rsid w:val="00675062"/>
    <w:rsid w:val="00675172"/>
    <w:rsid w:val="006752F7"/>
    <w:rsid w:val="00675C10"/>
    <w:rsid w:val="00676078"/>
    <w:rsid w:val="006771B8"/>
    <w:rsid w:val="0067741C"/>
    <w:rsid w:val="006775CF"/>
    <w:rsid w:val="00677800"/>
    <w:rsid w:val="0067795F"/>
    <w:rsid w:val="00677D15"/>
    <w:rsid w:val="00680136"/>
    <w:rsid w:val="006801D0"/>
    <w:rsid w:val="006809D5"/>
    <w:rsid w:val="00681812"/>
    <w:rsid w:val="00681971"/>
    <w:rsid w:val="0068218B"/>
    <w:rsid w:val="0068284D"/>
    <w:rsid w:val="00682DD3"/>
    <w:rsid w:val="00683CF0"/>
    <w:rsid w:val="00683DF7"/>
    <w:rsid w:val="00684CE9"/>
    <w:rsid w:val="0068643C"/>
    <w:rsid w:val="0068655D"/>
    <w:rsid w:val="00686A74"/>
    <w:rsid w:val="00687804"/>
    <w:rsid w:val="00687B0C"/>
    <w:rsid w:val="00687DC9"/>
    <w:rsid w:val="00687EB0"/>
    <w:rsid w:val="006902E9"/>
    <w:rsid w:val="006909D1"/>
    <w:rsid w:val="00692465"/>
    <w:rsid w:val="00692862"/>
    <w:rsid w:val="00694FEA"/>
    <w:rsid w:val="00695307"/>
    <w:rsid w:val="0069652B"/>
    <w:rsid w:val="0069710B"/>
    <w:rsid w:val="006978D6"/>
    <w:rsid w:val="00697A12"/>
    <w:rsid w:val="006A06CC"/>
    <w:rsid w:val="006A0D0F"/>
    <w:rsid w:val="006A0E7C"/>
    <w:rsid w:val="006A19B8"/>
    <w:rsid w:val="006A1BBA"/>
    <w:rsid w:val="006A22CC"/>
    <w:rsid w:val="006A2C9F"/>
    <w:rsid w:val="006A3850"/>
    <w:rsid w:val="006A420B"/>
    <w:rsid w:val="006A4BA8"/>
    <w:rsid w:val="006A5A27"/>
    <w:rsid w:val="006A5C95"/>
    <w:rsid w:val="006A5DBA"/>
    <w:rsid w:val="006A68E0"/>
    <w:rsid w:val="006A7EC1"/>
    <w:rsid w:val="006B0080"/>
    <w:rsid w:val="006B037A"/>
    <w:rsid w:val="006B086B"/>
    <w:rsid w:val="006B0CC9"/>
    <w:rsid w:val="006B0F86"/>
    <w:rsid w:val="006B187C"/>
    <w:rsid w:val="006B2023"/>
    <w:rsid w:val="006B2180"/>
    <w:rsid w:val="006B29B0"/>
    <w:rsid w:val="006B2A3F"/>
    <w:rsid w:val="006B318A"/>
    <w:rsid w:val="006B3385"/>
    <w:rsid w:val="006B341E"/>
    <w:rsid w:val="006B37C8"/>
    <w:rsid w:val="006B4181"/>
    <w:rsid w:val="006B5231"/>
    <w:rsid w:val="006B5398"/>
    <w:rsid w:val="006B5D8C"/>
    <w:rsid w:val="006B6059"/>
    <w:rsid w:val="006B60BF"/>
    <w:rsid w:val="006B63BC"/>
    <w:rsid w:val="006B653B"/>
    <w:rsid w:val="006B6BC8"/>
    <w:rsid w:val="006C0678"/>
    <w:rsid w:val="006C128A"/>
    <w:rsid w:val="006C12A8"/>
    <w:rsid w:val="006C14AB"/>
    <w:rsid w:val="006C15DE"/>
    <w:rsid w:val="006C1E98"/>
    <w:rsid w:val="006C1F26"/>
    <w:rsid w:val="006C22E6"/>
    <w:rsid w:val="006C2B38"/>
    <w:rsid w:val="006C2D0B"/>
    <w:rsid w:val="006C39B1"/>
    <w:rsid w:val="006C48B2"/>
    <w:rsid w:val="006C5294"/>
    <w:rsid w:val="006C5905"/>
    <w:rsid w:val="006C68A4"/>
    <w:rsid w:val="006C6E0D"/>
    <w:rsid w:val="006C7617"/>
    <w:rsid w:val="006C781F"/>
    <w:rsid w:val="006C7BFC"/>
    <w:rsid w:val="006D0B41"/>
    <w:rsid w:val="006D0CC7"/>
    <w:rsid w:val="006D1441"/>
    <w:rsid w:val="006D15CC"/>
    <w:rsid w:val="006D20A1"/>
    <w:rsid w:val="006D246C"/>
    <w:rsid w:val="006D32F7"/>
    <w:rsid w:val="006D3CF0"/>
    <w:rsid w:val="006D53A0"/>
    <w:rsid w:val="006D56DD"/>
    <w:rsid w:val="006D5A61"/>
    <w:rsid w:val="006D6351"/>
    <w:rsid w:val="006D6674"/>
    <w:rsid w:val="006D68E8"/>
    <w:rsid w:val="006D7A13"/>
    <w:rsid w:val="006E060D"/>
    <w:rsid w:val="006E0DAC"/>
    <w:rsid w:val="006E1CE1"/>
    <w:rsid w:val="006E1DC9"/>
    <w:rsid w:val="006E1F1E"/>
    <w:rsid w:val="006E280B"/>
    <w:rsid w:val="006E313F"/>
    <w:rsid w:val="006E34CC"/>
    <w:rsid w:val="006E35ED"/>
    <w:rsid w:val="006E3FAD"/>
    <w:rsid w:val="006E428E"/>
    <w:rsid w:val="006E4421"/>
    <w:rsid w:val="006E4843"/>
    <w:rsid w:val="006E521D"/>
    <w:rsid w:val="006E53FE"/>
    <w:rsid w:val="006E6C18"/>
    <w:rsid w:val="006E762B"/>
    <w:rsid w:val="006E7CBA"/>
    <w:rsid w:val="006F0231"/>
    <w:rsid w:val="006F047B"/>
    <w:rsid w:val="006F0E26"/>
    <w:rsid w:val="006F15B5"/>
    <w:rsid w:val="006F21E3"/>
    <w:rsid w:val="006F383D"/>
    <w:rsid w:val="006F39A1"/>
    <w:rsid w:val="006F3B76"/>
    <w:rsid w:val="006F44F7"/>
    <w:rsid w:val="006F53F0"/>
    <w:rsid w:val="006F5874"/>
    <w:rsid w:val="006F66C1"/>
    <w:rsid w:val="006F688A"/>
    <w:rsid w:val="006F7819"/>
    <w:rsid w:val="007001C9"/>
    <w:rsid w:val="00700531"/>
    <w:rsid w:val="00700FE9"/>
    <w:rsid w:val="00701A8B"/>
    <w:rsid w:val="00702D3C"/>
    <w:rsid w:val="00702DA6"/>
    <w:rsid w:val="007032F6"/>
    <w:rsid w:val="00703768"/>
    <w:rsid w:val="007038D0"/>
    <w:rsid w:val="00704075"/>
    <w:rsid w:val="00704263"/>
    <w:rsid w:val="007045C6"/>
    <w:rsid w:val="00704769"/>
    <w:rsid w:val="00704A63"/>
    <w:rsid w:val="00704B68"/>
    <w:rsid w:val="00704D2E"/>
    <w:rsid w:val="00705EE9"/>
    <w:rsid w:val="007061B1"/>
    <w:rsid w:val="0070637E"/>
    <w:rsid w:val="007067D4"/>
    <w:rsid w:val="00707894"/>
    <w:rsid w:val="007111E8"/>
    <w:rsid w:val="007114AF"/>
    <w:rsid w:val="00711698"/>
    <w:rsid w:val="007116B9"/>
    <w:rsid w:val="0071178B"/>
    <w:rsid w:val="00711EA7"/>
    <w:rsid w:val="00712408"/>
    <w:rsid w:val="00712929"/>
    <w:rsid w:val="00712CB3"/>
    <w:rsid w:val="00712CFA"/>
    <w:rsid w:val="00713ADF"/>
    <w:rsid w:val="00713E50"/>
    <w:rsid w:val="0071443C"/>
    <w:rsid w:val="00714448"/>
    <w:rsid w:val="0071448B"/>
    <w:rsid w:val="00714530"/>
    <w:rsid w:val="00714825"/>
    <w:rsid w:val="00715817"/>
    <w:rsid w:val="00715D98"/>
    <w:rsid w:val="007163BC"/>
    <w:rsid w:val="00716504"/>
    <w:rsid w:val="00716899"/>
    <w:rsid w:val="00717819"/>
    <w:rsid w:val="00717981"/>
    <w:rsid w:val="00717B30"/>
    <w:rsid w:val="00717C4A"/>
    <w:rsid w:val="00721488"/>
    <w:rsid w:val="0072222D"/>
    <w:rsid w:val="00722933"/>
    <w:rsid w:val="00722B88"/>
    <w:rsid w:val="0072346C"/>
    <w:rsid w:val="007236C6"/>
    <w:rsid w:val="0072428D"/>
    <w:rsid w:val="007252CC"/>
    <w:rsid w:val="0072573C"/>
    <w:rsid w:val="007260D9"/>
    <w:rsid w:val="0072657D"/>
    <w:rsid w:val="0072681D"/>
    <w:rsid w:val="007268FC"/>
    <w:rsid w:val="0072707E"/>
    <w:rsid w:val="00727FFA"/>
    <w:rsid w:val="00730483"/>
    <w:rsid w:val="00730E64"/>
    <w:rsid w:val="007310A5"/>
    <w:rsid w:val="00731884"/>
    <w:rsid w:val="0073345B"/>
    <w:rsid w:val="0073471E"/>
    <w:rsid w:val="00734946"/>
    <w:rsid w:val="007359ED"/>
    <w:rsid w:val="00735B94"/>
    <w:rsid w:val="007374BC"/>
    <w:rsid w:val="00737FE9"/>
    <w:rsid w:val="00740362"/>
    <w:rsid w:val="007403CE"/>
    <w:rsid w:val="00740E37"/>
    <w:rsid w:val="0074117D"/>
    <w:rsid w:val="007411F1"/>
    <w:rsid w:val="007413A5"/>
    <w:rsid w:val="00741673"/>
    <w:rsid w:val="007419AF"/>
    <w:rsid w:val="0074208F"/>
    <w:rsid w:val="00742CC4"/>
    <w:rsid w:val="0074304A"/>
    <w:rsid w:val="00743096"/>
    <w:rsid w:val="007437FC"/>
    <w:rsid w:val="00743AA1"/>
    <w:rsid w:val="00743C8C"/>
    <w:rsid w:val="00743F16"/>
    <w:rsid w:val="0074474E"/>
    <w:rsid w:val="00744BAA"/>
    <w:rsid w:val="00744C32"/>
    <w:rsid w:val="00745DEB"/>
    <w:rsid w:val="007468EE"/>
    <w:rsid w:val="0074725A"/>
    <w:rsid w:val="0074782F"/>
    <w:rsid w:val="007478BE"/>
    <w:rsid w:val="00750937"/>
    <w:rsid w:val="00750B6E"/>
    <w:rsid w:val="00750FAE"/>
    <w:rsid w:val="00751A1A"/>
    <w:rsid w:val="00751B7D"/>
    <w:rsid w:val="00752252"/>
    <w:rsid w:val="00752964"/>
    <w:rsid w:val="00752981"/>
    <w:rsid w:val="00752D84"/>
    <w:rsid w:val="00753020"/>
    <w:rsid w:val="00753789"/>
    <w:rsid w:val="00753A43"/>
    <w:rsid w:val="00753EFB"/>
    <w:rsid w:val="00753FAF"/>
    <w:rsid w:val="007541A8"/>
    <w:rsid w:val="0075437E"/>
    <w:rsid w:val="0075473F"/>
    <w:rsid w:val="00754806"/>
    <w:rsid w:val="007549C8"/>
    <w:rsid w:val="00754A58"/>
    <w:rsid w:val="00754C07"/>
    <w:rsid w:val="00754F75"/>
    <w:rsid w:val="00755C0A"/>
    <w:rsid w:val="0075691E"/>
    <w:rsid w:val="00756C35"/>
    <w:rsid w:val="007579D8"/>
    <w:rsid w:val="00757B54"/>
    <w:rsid w:val="00760130"/>
    <w:rsid w:val="0076013C"/>
    <w:rsid w:val="00760A62"/>
    <w:rsid w:val="00760F54"/>
    <w:rsid w:val="00761890"/>
    <w:rsid w:val="00761B20"/>
    <w:rsid w:val="00762423"/>
    <w:rsid w:val="00762472"/>
    <w:rsid w:val="0076249B"/>
    <w:rsid w:val="0076252B"/>
    <w:rsid w:val="00762644"/>
    <w:rsid w:val="007628E4"/>
    <w:rsid w:val="0076296A"/>
    <w:rsid w:val="0076306B"/>
    <w:rsid w:val="00763255"/>
    <w:rsid w:val="00763545"/>
    <w:rsid w:val="00763AE7"/>
    <w:rsid w:val="00765020"/>
    <w:rsid w:val="00765147"/>
    <w:rsid w:val="00765301"/>
    <w:rsid w:val="00765953"/>
    <w:rsid w:val="00765D1A"/>
    <w:rsid w:val="007661A0"/>
    <w:rsid w:val="00767F31"/>
    <w:rsid w:val="0077026D"/>
    <w:rsid w:val="007708DA"/>
    <w:rsid w:val="007708FE"/>
    <w:rsid w:val="00771926"/>
    <w:rsid w:val="007720D9"/>
    <w:rsid w:val="007724E2"/>
    <w:rsid w:val="00772590"/>
    <w:rsid w:val="007730AF"/>
    <w:rsid w:val="007737AD"/>
    <w:rsid w:val="00773A3B"/>
    <w:rsid w:val="00774868"/>
    <w:rsid w:val="00774CA9"/>
    <w:rsid w:val="00774F1E"/>
    <w:rsid w:val="00775583"/>
    <w:rsid w:val="00775F2B"/>
    <w:rsid w:val="00775F34"/>
    <w:rsid w:val="007761D8"/>
    <w:rsid w:val="007764B2"/>
    <w:rsid w:val="00777032"/>
    <w:rsid w:val="0077733D"/>
    <w:rsid w:val="007774A7"/>
    <w:rsid w:val="00777E46"/>
    <w:rsid w:val="007800AF"/>
    <w:rsid w:val="0078092A"/>
    <w:rsid w:val="00780F89"/>
    <w:rsid w:val="00781D8D"/>
    <w:rsid w:val="00782995"/>
    <w:rsid w:val="00782B97"/>
    <w:rsid w:val="00782DA0"/>
    <w:rsid w:val="007831B1"/>
    <w:rsid w:val="0078423C"/>
    <w:rsid w:val="007844FC"/>
    <w:rsid w:val="0078492D"/>
    <w:rsid w:val="00784930"/>
    <w:rsid w:val="00784D4B"/>
    <w:rsid w:val="00785972"/>
    <w:rsid w:val="00785A70"/>
    <w:rsid w:val="00785C6B"/>
    <w:rsid w:val="0078622A"/>
    <w:rsid w:val="007876D6"/>
    <w:rsid w:val="007903D4"/>
    <w:rsid w:val="007908A9"/>
    <w:rsid w:val="00791561"/>
    <w:rsid w:val="00791AFA"/>
    <w:rsid w:val="007928B1"/>
    <w:rsid w:val="00793286"/>
    <w:rsid w:val="00793E74"/>
    <w:rsid w:val="007944EA"/>
    <w:rsid w:val="007947E3"/>
    <w:rsid w:val="00794F8F"/>
    <w:rsid w:val="00795616"/>
    <w:rsid w:val="00796CBD"/>
    <w:rsid w:val="007A00A7"/>
    <w:rsid w:val="007A01E0"/>
    <w:rsid w:val="007A0539"/>
    <w:rsid w:val="007A0CA7"/>
    <w:rsid w:val="007A1266"/>
    <w:rsid w:val="007A20E8"/>
    <w:rsid w:val="007A21BC"/>
    <w:rsid w:val="007A28F5"/>
    <w:rsid w:val="007A2917"/>
    <w:rsid w:val="007A5A5F"/>
    <w:rsid w:val="007A6442"/>
    <w:rsid w:val="007A6D12"/>
    <w:rsid w:val="007A70C2"/>
    <w:rsid w:val="007A729B"/>
    <w:rsid w:val="007A73A5"/>
    <w:rsid w:val="007A753E"/>
    <w:rsid w:val="007A75BD"/>
    <w:rsid w:val="007A7E4D"/>
    <w:rsid w:val="007B0F7D"/>
    <w:rsid w:val="007B1CE6"/>
    <w:rsid w:val="007B2670"/>
    <w:rsid w:val="007B2B8B"/>
    <w:rsid w:val="007B351B"/>
    <w:rsid w:val="007B359F"/>
    <w:rsid w:val="007B3A4C"/>
    <w:rsid w:val="007B40CE"/>
    <w:rsid w:val="007B4145"/>
    <w:rsid w:val="007B41EC"/>
    <w:rsid w:val="007B44C4"/>
    <w:rsid w:val="007B4638"/>
    <w:rsid w:val="007B469A"/>
    <w:rsid w:val="007B4E31"/>
    <w:rsid w:val="007B5349"/>
    <w:rsid w:val="007B5523"/>
    <w:rsid w:val="007B5934"/>
    <w:rsid w:val="007B660F"/>
    <w:rsid w:val="007C00B8"/>
    <w:rsid w:val="007C0689"/>
    <w:rsid w:val="007C06F2"/>
    <w:rsid w:val="007C1B24"/>
    <w:rsid w:val="007C284C"/>
    <w:rsid w:val="007C287B"/>
    <w:rsid w:val="007C3652"/>
    <w:rsid w:val="007C3AC0"/>
    <w:rsid w:val="007C4789"/>
    <w:rsid w:val="007C4B40"/>
    <w:rsid w:val="007C53AB"/>
    <w:rsid w:val="007C54D8"/>
    <w:rsid w:val="007C5F30"/>
    <w:rsid w:val="007C64A3"/>
    <w:rsid w:val="007C68B2"/>
    <w:rsid w:val="007C6924"/>
    <w:rsid w:val="007C711F"/>
    <w:rsid w:val="007C721A"/>
    <w:rsid w:val="007C7951"/>
    <w:rsid w:val="007C79F9"/>
    <w:rsid w:val="007C7B62"/>
    <w:rsid w:val="007D0056"/>
    <w:rsid w:val="007D0376"/>
    <w:rsid w:val="007D093D"/>
    <w:rsid w:val="007D0C24"/>
    <w:rsid w:val="007D1A94"/>
    <w:rsid w:val="007D1F39"/>
    <w:rsid w:val="007D21AD"/>
    <w:rsid w:val="007D39AA"/>
    <w:rsid w:val="007D4422"/>
    <w:rsid w:val="007D452C"/>
    <w:rsid w:val="007D4930"/>
    <w:rsid w:val="007D4BC6"/>
    <w:rsid w:val="007D4D17"/>
    <w:rsid w:val="007D5AA5"/>
    <w:rsid w:val="007D5AFB"/>
    <w:rsid w:val="007D71B7"/>
    <w:rsid w:val="007E03BE"/>
    <w:rsid w:val="007E112C"/>
    <w:rsid w:val="007E2504"/>
    <w:rsid w:val="007E2972"/>
    <w:rsid w:val="007E2DBF"/>
    <w:rsid w:val="007E2DD1"/>
    <w:rsid w:val="007E2FDA"/>
    <w:rsid w:val="007E3320"/>
    <w:rsid w:val="007E3C54"/>
    <w:rsid w:val="007E4EA6"/>
    <w:rsid w:val="007E5AA0"/>
    <w:rsid w:val="007E711D"/>
    <w:rsid w:val="007E732F"/>
    <w:rsid w:val="007E7B36"/>
    <w:rsid w:val="007F05BB"/>
    <w:rsid w:val="007F07C9"/>
    <w:rsid w:val="007F0E92"/>
    <w:rsid w:val="007F13FA"/>
    <w:rsid w:val="007F182E"/>
    <w:rsid w:val="007F1ED6"/>
    <w:rsid w:val="007F1FFA"/>
    <w:rsid w:val="007F201C"/>
    <w:rsid w:val="007F2201"/>
    <w:rsid w:val="007F2280"/>
    <w:rsid w:val="007F23DE"/>
    <w:rsid w:val="007F26A4"/>
    <w:rsid w:val="007F2A40"/>
    <w:rsid w:val="007F2BC9"/>
    <w:rsid w:val="007F3E69"/>
    <w:rsid w:val="007F4503"/>
    <w:rsid w:val="007F4DCC"/>
    <w:rsid w:val="007F4EFC"/>
    <w:rsid w:val="007F57E0"/>
    <w:rsid w:val="007F6161"/>
    <w:rsid w:val="007F61E6"/>
    <w:rsid w:val="007F67E2"/>
    <w:rsid w:val="007F69E7"/>
    <w:rsid w:val="007F6BC6"/>
    <w:rsid w:val="007F6C16"/>
    <w:rsid w:val="00800096"/>
    <w:rsid w:val="008004DA"/>
    <w:rsid w:val="00801633"/>
    <w:rsid w:val="0080254D"/>
    <w:rsid w:val="00802EE8"/>
    <w:rsid w:val="008032E3"/>
    <w:rsid w:val="00803394"/>
    <w:rsid w:val="008035E4"/>
    <w:rsid w:val="00803919"/>
    <w:rsid w:val="0080431C"/>
    <w:rsid w:val="008048E6"/>
    <w:rsid w:val="00804B9E"/>
    <w:rsid w:val="008063EB"/>
    <w:rsid w:val="00806662"/>
    <w:rsid w:val="00807329"/>
    <w:rsid w:val="0080745C"/>
    <w:rsid w:val="00810B13"/>
    <w:rsid w:val="00811456"/>
    <w:rsid w:val="00811876"/>
    <w:rsid w:val="0081232D"/>
    <w:rsid w:val="00812B24"/>
    <w:rsid w:val="008136AE"/>
    <w:rsid w:val="00813B42"/>
    <w:rsid w:val="00813F7F"/>
    <w:rsid w:val="008144D0"/>
    <w:rsid w:val="008148B5"/>
    <w:rsid w:val="008148C9"/>
    <w:rsid w:val="0081516D"/>
    <w:rsid w:val="00815541"/>
    <w:rsid w:val="0081629C"/>
    <w:rsid w:val="008162C6"/>
    <w:rsid w:val="0081657D"/>
    <w:rsid w:val="0081688C"/>
    <w:rsid w:val="0081692D"/>
    <w:rsid w:val="0082062C"/>
    <w:rsid w:val="008218DE"/>
    <w:rsid w:val="00822448"/>
    <w:rsid w:val="008231B3"/>
    <w:rsid w:val="00823294"/>
    <w:rsid w:val="00823301"/>
    <w:rsid w:val="0082347B"/>
    <w:rsid w:val="008234C0"/>
    <w:rsid w:val="008238A8"/>
    <w:rsid w:val="00823CF4"/>
    <w:rsid w:val="00824BE5"/>
    <w:rsid w:val="00824C8C"/>
    <w:rsid w:val="00824E16"/>
    <w:rsid w:val="00824EF9"/>
    <w:rsid w:val="008252B8"/>
    <w:rsid w:val="00825D2A"/>
    <w:rsid w:val="00825E45"/>
    <w:rsid w:val="0082670D"/>
    <w:rsid w:val="00826C3F"/>
    <w:rsid w:val="00826EA2"/>
    <w:rsid w:val="0082732B"/>
    <w:rsid w:val="008301F8"/>
    <w:rsid w:val="00830415"/>
    <w:rsid w:val="00830660"/>
    <w:rsid w:val="00830D90"/>
    <w:rsid w:val="00831248"/>
    <w:rsid w:val="008313FA"/>
    <w:rsid w:val="00831464"/>
    <w:rsid w:val="00831597"/>
    <w:rsid w:val="00832D5E"/>
    <w:rsid w:val="0083335B"/>
    <w:rsid w:val="008334B6"/>
    <w:rsid w:val="00833A02"/>
    <w:rsid w:val="0083526F"/>
    <w:rsid w:val="00835DF9"/>
    <w:rsid w:val="00836E67"/>
    <w:rsid w:val="00837690"/>
    <w:rsid w:val="00840859"/>
    <w:rsid w:val="00840EAF"/>
    <w:rsid w:val="00840F14"/>
    <w:rsid w:val="00841102"/>
    <w:rsid w:val="00841F75"/>
    <w:rsid w:val="00842C50"/>
    <w:rsid w:val="00842D51"/>
    <w:rsid w:val="0084320B"/>
    <w:rsid w:val="008433A6"/>
    <w:rsid w:val="00843712"/>
    <w:rsid w:val="00843D86"/>
    <w:rsid w:val="00844A70"/>
    <w:rsid w:val="0084545E"/>
    <w:rsid w:val="00845975"/>
    <w:rsid w:val="00845FE0"/>
    <w:rsid w:val="00847BC7"/>
    <w:rsid w:val="00847C85"/>
    <w:rsid w:val="00850007"/>
    <w:rsid w:val="0085009F"/>
    <w:rsid w:val="00850913"/>
    <w:rsid w:val="00850D4A"/>
    <w:rsid w:val="00851758"/>
    <w:rsid w:val="00851954"/>
    <w:rsid w:val="00851B44"/>
    <w:rsid w:val="00851E4B"/>
    <w:rsid w:val="00852461"/>
    <w:rsid w:val="00852A7E"/>
    <w:rsid w:val="00852EDE"/>
    <w:rsid w:val="00853081"/>
    <w:rsid w:val="00853185"/>
    <w:rsid w:val="00853604"/>
    <w:rsid w:val="00853887"/>
    <w:rsid w:val="008541BD"/>
    <w:rsid w:val="00854950"/>
    <w:rsid w:val="0085525C"/>
    <w:rsid w:val="00855936"/>
    <w:rsid w:val="00855DBE"/>
    <w:rsid w:val="00856086"/>
    <w:rsid w:val="008568C4"/>
    <w:rsid w:val="00856A22"/>
    <w:rsid w:val="00856B85"/>
    <w:rsid w:val="008577E4"/>
    <w:rsid w:val="00857921"/>
    <w:rsid w:val="00861A42"/>
    <w:rsid w:val="00861D2E"/>
    <w:rsid w:val="00861E04"/>
    <w:rsid w:val="00861F70"/>
    <w:rsid w:val="00861F86"/>
    <w:rsid w:val="008626A7"/>
    <w:rsid w:val="00862930"/>
    <w:rsid w:val="00862DB3"/>
    <w:rsid w:val="00862F85"/>
    <w:rsid w:val="00864116"/>
    <w:rsid w:val="0086434B"/>
    <w:rsid w:val="0086487A"/>
    <w:rsid w:val="00864D9A"/>
    <w:rsid w:val="00865497"/>
    <w:rsid w:val="00865A2C"/>
    <w:rsid w:val="00865AC2"/>
    <w:rsid w:val="008668FD"/>
    <w:rsid w:val="00866C83"/>
    <w:rsid w:val="008703F8"/>
    <w:rsid w:val="008705B6"/>
    <w:rsid w:val="00871160"/>
    <w:rsid w:val="008713FB"/>
    <w:rsid w:val="00871806"/>
    <w:rsid w:val="00871818"/>
    <w:rsid w:val="00871DC9"/>
    <w:rsid w:val="00871FEB"/>
    <w:rsid w:val="00872082"/>
    <w:rsid w:val="00872374"/>
    <w:rsid w:val="00872A8A"/>
    <w:rsid w:val="00873687"/>
    <w:rsid w:val="008737C5"/>
    <w:rsid w:val="008740FA"/>
    <w:rsid w:val="00874279"/>
    <w:rsid w:val="00874E09"/>
    <w:rsid w:val="00874EB9"/>
    <w:rsid w:val="00875759"/>
    <w:rsid w:val="00875D7A"/>
    <w:rsid w:val="00876301"/>
    <w:rsid w:val="0087672B"/>
    <w:rsid w:val="0087696D"/>
    <w:rsid w:val="00876CAD"/>
    <w:rsid w:val="0087794F"/>
    <w:rsid w:val="00880206"/>
    <w:rsid w:val="008804BD"/>
    <w:rsid w:val="00880D1A"/>
    <w:rsid w:val="0088160F"/>
    <w:rsid w:val="00882374"/>
    <w:rsid w:val="0088288E"/>
    <w:rsid w:val="00882AF1"/>
    <w:rsid w:val="00882BBB"/>
    <w:rsid w:val="00884270"/>
    <w:rsid w:val="008848AA"/>
    <w:rsid w:val="008852B2"/>
    <w:rsid w:val="00885825"/>
    <w:rsid w:val="00885C22"/>
    <w:rsid w:val="00885E7F"/>
    <w:rsid w:val="00886CAD"/>
    <w:rsid w:val="00886CC2"/>
    <w:rsid w:val="00890C1E"/>
    <w:rsid w:val="00891592"/>
    <w:rsid w:val="008916E2"/>
    <w:rsid w:val="00891A37"/>
    <w:rsid w:val="00893214"/>
    <w:rsid w:val="0089325F"/>
    <w:rsid w:val="008937B5"/>
    <w:rsid w:val="00893D93"/>
    <w:rsid w:val="0089463C"/>
    <w:rsid w:val="00894D45"/>
    <w:rsid w:val="00894F05"/>
    <w:rsid w:val="00895321"/>
    <w:rsid w:val="00895912"/>
    <w:rsid w:val="00895FF9"/>
    <w:rsid w:val="00896414"/>
    <w:rsid w:val="0089667C"/>
    <w:rsid w:val="0089684C"/>
    <w:rsid w:val="00896857"/>
    <w:rsid w:val="00896A4C"/>
    <w:rsid w:val="00896B5A"/>
    <w:rsid w:val="00897222"/>
    <w:rsid w:val="00897235"/>
    <w:rsid w:val="00897467"/>
    <w:rsid w:val="008978BC"/>
    <w:rsid w:val="00897D36"/>
    <w:rsid w:val="00897E14"/>
    <w:rsid w:val="008A07C6"/>
    <w:rsid w:val="008A104E"/>
    <w:rsid w:val="008A1277"/>
    <w:rsid w:val="008A129D"/>
    <w:rsid w:val="008A2603"/>
    <w:rsid w:val="008A299D"/>
    <w:rsid w:val="008A2E1F"/>
    <w:rsid w:val="008A3AD1"/>
    <w:rsid w:val="008A4659"/>
    <w:rsid w:val="008A4720"/>
    <w:rsid w:val="008A6372"/>
    <w:rsid w:val="008A6880"/>
    <w:rsid w:val="008A6B7B"/>
    <w:rsid w:val="008A6BEF"/>
    <w:rsid w:val="008A6D57"/>
    <w:rsid w:val="008B03C3"/>
    <w:rsid w:val="008B068C"/>
    <w:rsid w:val="008B0736"/>
    <w:rsid w:val="008B251E"/>
    <w:rsid w:val="008B306E"/>
    <w:rsid w:val="008B3500"/>
    <w:rsid w:val="008B3BA9"/>
    <w:rsid w:val="008B3F8F"/>
    <w:rsid w:val="008B3FA4"/>
    <w:rsid w:val="008B3FCE"/>
    <w:rsid w:val="008B4E06"/>
    <w:rsid w:val="008B4F21"/>
    <w:rsid w:val="008B562B"/>
    <w:rsid w:val="008B604E"/>
    <w:rsid w:val="008B6163"/>
    <w:rsid w:val="008B67AF"/>
    <w:rsid w:val="008B7325"/>
    <w:rsid w:val="008B7C16"/>
    <w:rsid w:val="008B7D8B"/>
    <w:rsid w:val="008C00D3"/>
    <w:rsid w:val="008C0198"/>
    <w:rsid w:val="008C0C2F"/>
    <w:rsid w:val="008C0DB3"/>
    <w:rsid w:val="008C289C"/>
    <w:rsid w:val="008C2B3B"/>
    <w:rsid w:val="008C3849"/>
    <w:rsid w:val="008C38ED"/>
    <w:rsid w:val="008C38F4"/>
    <w:rsid w:val="008C4637"/>
    <w:rsid w:val="008C5517"/>
    <w:rsid w:val="008C59AB"/>
    <w:rsid w:val="008C5EE0"/>
    <w:rsid w:val="008C6593"/>
    <w:rsid w:val="008C6A18"/>
    <w:rsid w:val="008C789A"/>
    <w:rsid w:val="008D01B2"/>
    <w:rsid w:val="008D0FD3"/>
    <w:rsid w:val="008D192B"/>
    <w:rsid w:val="008D207C"/>
    <w:rsid w:val="008D278F"/>
    <w:rsid w:val="008D286C"/>
    <w:rsid w:val="008D2E17"/>
    <w:rsid w:val="008D3334"/>
    <w:rsid w:val="008D33BE"/>
    <w:rsid w:val="008D45CD"/>
    <w:rsid w:val="008D5794"/>
    <w:rsid w:val="008D6278"/>
    <w:rsid w:val="008D65B1"/>
    <w:rsid w:val="008D6703"/>
    <w:rsid w:val="008D6736"/>
    <w:rsid w:val="008D7B5B"/>
    <w:rsid w:val="008E05CE"/>
    <w:rsid w:val="008E0738"/>
    <w:rsid w:val="008E13CB"/>
    <w:rsid w:val="008E1573"/>
    <w:rsid w:val="008E1582"/>
    <w:rsid w:val="008E216C"/>
    <w:rsid w:val="008E22B2"/>
    <w:rsid w:val="008E2A87"/>
    <w:rsid w:val="008E2F18"/>
    <w:rsid w:val="008E37BF"/>
    <w:rsid w:val="008E380E"/>
    <w:rsid w:val="008E3945"/>
    <w:rsid w:val="008E3A22"/>
    <w:rsid w:val="008E513F"/>
    <w:rsid w:val="008E52E0"/>
    <w:rsid w:val="008E5B5A"/>
    <w:rsid w:val="008E60E6"/>
    <w:rsid w:val="008E6480"/>
    <w:rsid w:val="008E6ABD"/>
    <w:rsid w:val="008F07D3"/>
    <w:rsid w:val="008F08BA"/>
    <w:rsid w:val="008F0D5C"/>
    <w:rsid w:val="008F1465"/>
    <w:rsid w:val="008F1F6F"/>
    <w:rsid w:val="008F1F9B"/>
    <w:rsid w:val="008F2945"/>
    <w:rsid w:val="008F2A06"/>
    <w:rsid w:val="008F2E3E"/>
    <w:rsid w:val="008F3229"/>
    <w:rsid w:val="008F355F"/>
    <w:rsid w:val="008F43C6"/>
    <w:rsid w:val="008F4402"/>
    <w:rsid w:val="008F483E"/>
    <w:rsid w:val="008F4AD4"/>
    <w:rsid w:val="008F515C"/>
    <w:rsid w:val="008F58BA"/>
    <w:rsid w:val="008F59B8"/>
    <w:rsid w:val="008F6D4B"/>
    <w:rsid w:val="008F6E07"/>
    <w:rsid w:val="008F710D"/>
    <w:rsid w:val="008F73BB"/>
    <w:rsid w:val="008F764A"/>
    <w:rsid w:val="008F777B"/>
    <w:rsid w:val="009007B8"/>
    <w:rsid w:val="009012C3"/>
    <w:rsid w:val="00901BCE"/>
    <w:rsid w:val="00902F53"/>
    <w:rsid w:val="009031A2"/>
    <w:rsid w:val="0090372B"/>
    <w:rsid w:val="00903CAB"/>
    <w:rsid w:val="00903EEA"/>
    <w:rsid w:val="009040C4"/>
    <w:rsid w:val="0090415B"/>
    <w:rsid w:val="009042F0"/>
    <w:rsid w:val="00904900"/>
    <w:rsid w:val="00905489"/>
    <w:rsid w:val="009058E2"/>
    <w:rsid w:val="00906950"/>
    <w:rsid w:val="0090695B"/>
    <w:rsid w:val="00906EE9"/>
    <w:rsid w:val="00907516"/>
    <w:rsid w:val="00907663"/>
    <w:rsid w:val="00907F30"/>
    <w:rsid w:val="00910FAC"/>
    <w:rsid w:val="009116A3"/>
    <w:rsid w:val="0091275D"/>
    <w:rsid w:val="00912855"/>
    <w:rsid w:val="00912BE8"/>
    <w:rsid w:val="00912D43"/>
    <w:rsid w:val="00913469"/>
    <w:rsid w:val="009136FE"/>
    <w:rsid w:val="00913801"/>
    <w:rsid w:val="00913899"/>
    <w:rsid w:val="00914007"/>
    <w:rsid w:val="0091460E"/>
    <w:rsid w:val="00914F91"/>
    <w:rsid w:val="0091637D"/>
    <w:rsid w:val="00920A70"/>
    <w:rsid w:val="00920CCA"/>
    <w:rsid w:val="00920E5E"/>
    <w:rsid w:val="00920EBC"/>
    <w:rsid w:val="00920F13"/>
    <w:rsid w:val="0092126F"/>
    <w:rsid w:val="009213EE"/>
    <w:rsid w:val="0092195A"/>
    <w:rsid w:val="00921D3B"/>
    <w:rsid w:val="009220ED"/>
    <w:rsid w:val="009226B3"/>
    <w:rsid w:val="00922786"/>
    <w:rsid w:val="00922B94"/>
    <w:rsid w:val="00923053"/>
    <w:rsid w:val="00923135"/>
    <w:rsid w:val="0092427C"/>
    <w:rsid w:val="009251E9"/>
    <w:rsid w:val="0092550E"/>
    <w:rsid w:val="009256C1"/>
    <w:rsid w:val="00926E60"/>
    <w:rsid w:val="00926F8C"/>
    <w:rsid w:val="00927361"/>
    <w:rsid w:val="00927FF7"/>
    <w:rsid w:val="0093076C"/>
    <w:rsid w:val="009311C5"/>
    <w:rsid w:val="009316F8"/>
    <w:rsid w:val="00931D7D"/>
    <w:rsid w:val="00931E1D"/>
    <w:rsid w:val="00931EBE"/>
    <w:rsid w:val="009320C0"/>
    <w:rsid w:val="0093300A"/>
    <w:rsid w:val="009333AD"/>
    <w:rsid w:val="009334A5"/>
    <w:rsid w:val="00933538"/>
    <w:rsid w:val="00933D20"/>
    <w:rsid w:val="0093561E"/>
    <w:rsid w:val="00936789"/>
    <w:rsid w:val="009367C0"/>
    <w:rsid w:val="00936B11"/>
    <w:rsid w:val="0093712A"/>
    <w:rsid w:val="00937133"/>
    <w:rsid w:val="009372B2"/>
    <w:rsid w:val="009372FA"/>
    <w:rsid w:val="0093733B"/>
    <w:rsid w:val="00937AFB"/>
    <w:rsid w:val="009409C8"/>
    <w:rsid w:val="00940EFF"/>
    <w:rsid w:val="00941AB4"/>
    <w:rsid w:val="00941FD1"/>
    <w:rsid w:val="00942724"/>
    <w:rsid w:val="00942BD8"/>
    <w:rsid w:val="00942EBD"/>
    <w:rsid w:val="009430A2"/>
    <w:rsid w:val="00943163"/>
    <w:rsid w:val="009436D7"/>
    <w:rsid w:val="00943941"/>
    <w:rsid w:val="009440B7"/>
    <w:rsid w:val="009457DF"/>
    <w:rsid w:val="00945DE7"/>
    <w:rsid w:val="00946475"/>
    <w:rsid w:val="009464C6"/>
    <w:rsid w:val="0094672F"/>
    <w:rsid w:val="00947622"/>
    <w:rsid w:val="00947A84"/>
    <w:rsid w:val="00947D81"/>
    <w:rsid w:val="00950043"/>
    <w:rsid w:val="0095006E"/>
    <w:rsid w:val="009507C0"/>
    <w:rsid w:val="009516F6"/>
    <w:rsid w:val="009518D9"/>
    <w:rsid w:val="00951CD7"/>
    <w:rsid w:val="00951FAD"/>
    <w:rsid w:val="00952CED"/>
    <w:rsid w:val="00953C3D"/>
    <w:rsid w:val="00953C9D"/>
    <w:rsid w:val="00954502"/>
    <w:rsid w:val="009547C0"/>
    <w:rsid w:val="00954AE0"/>
    <w:rsid w:val="00955847"/>
    <w:rsid w:val="00955CD3"/>
    <w:rsid w:val="00956BB3"/>
    <w:rsid w:val="00956E95"/>
    <w:rsid w:val="009572CA"/>
    <w:rsid w:val="0096102D"/>
    <w:rsid w:val="00961413"/>
    <w:rsid w:val="00962179"/>
    <w:rsid w:val="00962763"/>
    <w:rsid w:val="009638F6"/>
    <w:rsid w:val="009648E1"/>
    <w:rsid w:val="00964BDC"/>
    <w:rsid w:val="0096502C"/>
    <w:rsid w:val="00965558"/>
    <w:rsid w:val="00965ED9"/>
    <w:rsid w:val="00966288"/>
    <w:rsid w:val="009666B8"/>
    <w:rsid w:val="00966887"/>
    <w:rsid w:val="009672BF"/>
    <w:rsid w:val="0096744C"/>
    <w:rsid w:val="00967554"/>
    <w:rsid w:val="00967BD8"/>
    <w:rsid w:val="00970018"/>
    <w:rsid w:val="00970540"/>
    <w:rsid w:val="00971340"/>
    <w:rsid w:val="00971A0B"/>
    <w:rsid w:val="00971AF9"/>
    <w:rsid w:val="009724DF"/>
    <w:rsid w:val="009725B6"/>
    <w:rsid w:val="00972BE9"/>
    <w:rsid w:val="00973011"/>
    <w:rsid w:val="00973339"/>
    <w:rsid w:val="009735AC"/>
    <w:rsid w:val="00973A1D"/>
    <w:rsid w:val="00973F2B"/>
    <w:rsid w:val="00974679"/>
    <w:rsid w:val="009746BC"/>
    <w:rsid w:val="00974C93"/>
    <w:rsid w:val="00976CAA"/>
    <w:rsid w:val="0097713B"/>
    <w:rsid w:val="00977423"/>
    <w:rsid w:val="00977A3F"/>
    <w:rsid w:val="00977A98"/>
    <w:rsid w:val="00977E86"/>
    <w:rsid w:val="00980449"/>
    <w:rsid w:val="00981AE6"/>
    <w:rsid w:val="009822DD"/>
    <w:rsid w:val="0098508B"/>
    <w:rsid w:val="00985911"/>
    <w:rsid w:val="00985A0C"/>
    <w:rsid w:val="00986D9A"/>
    <w:rsid w:val="0098702A"/>
    <w:rsid w:val="00987048"/>
    <w:rsid w:val="009875A2"/>
    <w:rsid w:val="00987F92"/>
    <w:rsid w:val="0099040F"/>
    <w:rsid w:val="00990877"/>
    <w:rsid w:val="0099092E"/>
    <w:rsid w:val="00990CFC"/>
    <w:rsid w:val="00991D9A"/>
    <w:rsid w:val="00991EF7"/>
    <w:rsid w:val="009927D8"/>
    <w:rsid w:val="00994434"/>
    <w:rsid w:val="009944F0"/>
    <w:rsid w:val="0099468E"/>
    <w:rsid w:val="00995816"/>
    <w:rsid w:val="00995CE0"/>
    <w:rsid w:val="009A088A"/>
    <w:rsid w:val="009A0D34"/>
    <w:rsid w:val="009A0DDD"/>
    <w:rsid w:val="009A1605"/>
    <w:rsid w:val="009A2691"/>
    <w:rsid w:val="009A26E8"/>
    <w:rsid w:val="009A2B32"/>
    <w:rsid w:val="009A2C76"/>
    <w:rsid w:val="009A3C04"/>
    <w:rsid w:val="009A3E03"/>
    <w:rsid w:val="009A3F54"/>
    <w:rsid w:val="009A445C"/>
    <w:rsid w:val="009A47DE"/>
    <w:rsid w:val="009A719B"/>
    <w:rsid w:val="009A7579"/>
    <w:rsid w:val="009A7B14"/>
    <w:rsid w:val="009A7C65"/>
    <w:rsid w:val="009B057A"/>
    <w:rsid w:val="009B0EE6"/>
    <w:rsid w:val="009B0FCE"/>
    <w:rsid w:val="009B12F3"/>
    <w:rsid w:val="009B1538"/>
    <w:rsid w:val="009B1785"/>
    <w:rsid w:val="009B2120"/>
    <w:rsid w:val="009B2A83"/>
    <w:rsid w:val="009B2ACA"/>
    <w:rsid w:val="009B37AE"/>
    <w:rsid w:val="009B3CDE"/>
    <w:rsid w:val="009B40E4"/>
    <w:rsid w:val="009B5231"/>
    <w:rsid w:val="009B529A"/>
    <w:rsid w:val="009B597C"/>
    <w:rsid w:val="009B5D4F"/>
    <w:rsid w:val="009B5E65"/>
    <w:rsid w:val="009B64CE"/>
    <w:rsid w:val="009B698B"/>
    <w:rsid w:val="009B78DF"/>
    <w:rsid w:val="009C0287"/>
    <w:rsid w:val="009C0CA1"/>
    <w:rsid w:val="009C0E14"/>
    <w:rsid w:val="009C1369"/>
    <w:rsid w:val="009C18AE"/>
    <w:rsid w:val="009C19A2"/>
    <w:rsid w:val="009C2025"/>
    <w:rsid w:val="009C2C5C"/>
    <w:rsid w:val="009C32D9"/>
    <w:rsid w:val="009C330D"/>
    <w:rsid w:val="009C3336"/>
    <w:rsid w:val="009C37AE"/>
    <w:rsid w:val="009C396A"/>
    <w:rsid w:val="009C39CF"/>
    <w:rsid w:val="009C439C"/>
    <w:rsid w:val="009C4972"/>
    <w:rsid w:val="009C49B0"/>
    <w:rsid w:val="009C4C40"/>
    <w:rsid w:val="009C4E52"/>
    <w:rsid w:val="009C5088"/>
    <w:rsid w:val="009C550D"/>
    <w:rsid w:val="009C61D2"/>
    <w:rsid w:val="009C6733"/>
    <w:rsid w:val="009C6927"/>
    <w:rsid w:val="009C6968"/>
    <w:rsid w:val="009C6E7D"/>
    <w:rsid w:val="009C7022"/>
    <w:rsid w:val="009C7595"/>
    <w:rsid w:val="009C75F5"/>
    <w:rsid w:val="009C7EF2"/>
    <w:rsid w:val="009D037D"/>
    <w:rsid w:val="009D0A4D"/>
    <w:rsid w:val="009D0F0C"/>
    <w:rsid w:val="009D1821"/>
    <w:rsid w:val="009D1A95"/>
    <w:rsid w:val="009D213B"/>
    <w:rsid w:val="009D24A3"/>
    <w:rsid w:val="009D33FB"/>
    <w:rsid w:val="009D37F2"/>
    <w:rsid w:val="009D39D0"/>
    <w:rsid w:val="009D3AA6"/>
    <w:rsid w:val="009D5616"/>
    <w:rsid w:val="009D5EFB"/>
    <w:rsid w:val="009D74A6"/>
    <w:rsid w:val="009D7F93"/>
    <w:rsid w:val="009E07A5"/>
    <w:rsid w:val="009E0AC2"/>
    <w:rsid w:val="009E0D59"/>
    <w:rsid w:val="009E1382"/>
    <w:rsid w:val="009E166A"/>
    <w:rsid w:val="009E2BA0"/>
    <w:rsid w:val="009E301D"/>
    <w:rsid w:val="009E30D4"/>
    <w:rsid w:val="009E3318"/>
    <w:rsid w:val="009E3BE2"/>
    <w:rsid w:val="009E4279"/>
    <w:rsid w:val="009E4DDC"/>
    <w:rsid w:val="009E5F02"/>
    <w:rsid w:val="009E66B5"/>
    <w:rsid w:val="009E6B04"/>
    <w:rsid w:val="009E70B3"/>
    <w:rsid w:val="009E7168"/>
    <w:rsid w:val="009E71E1"/>
    <w:rsid w:val="009F00A6"/>
    <w:rsid w:val="009F014A"/>
    <w:rsid w:val="009F08A7"/>
    <w:rsid w:val="009F08CB"/>
    <w:rsid w:val="009F0901"/>
    <w:rsid w:val="009F0A1E"/>
    <w:rsid w:val="009F293F"/>
    <w:rsid w:val="009F29A3"/>
    <w:rsid w:val="009F333F"/>
    <w:rsid w:val="009F33A2"/>
    <w:rsid w:val="009F3685"/>
    <w:rsid w:val="009F3941"/>
    <w:rsid w:val="009F4425"/>
    <w:rsid w:val="009F4BFF"/>
    <w:rsid w:val="009F621C"/>
    <w:rsid w:val="009F66C0"/>
    <w:rsid w:val="009F7DBB"/>
    <w:rsid w:val="00A00AC0"/>
    <w:rsid w:val="00A00C22"/>
    <w:rsid w:val="00A00DD3"/>
    <w:rsid w:val="00A01AA4"/>
    <w:rsid w:val="00A03265"/>
    <w:rsid w:val="00A0341F"/>
    <w:rsid w:val="00A03AC2"/>
    <w:rsid w:val="00A03E8D"/>
    <w:rsid w:val="00A041C0"/>
    <w:rsid w:val="00A041D4"/>
    <w:rsid w:val="00A043B2"/>
    <w:rsid w:val="00A04FAA"/>
    <w:rsid w:val="00A05A58"/>
    <w:rsid w:val="00A0676D"/>
    <w:rsid w:val="00A074F0"/>
    <w:rsid w:val="00A07B95"/>
    <w:rsid w:val="00A1054B"/>
    <w:rsid w:val="00A10BCF"/>
    <w:rsid w:val="00A10D2F"/>
    <w:rsid w:val="00A11A05"/>
    <w:rsid w:val="00A12099"/>
    <w:rsid w:val="00A12AAB"/>
    <w:rsid w:val="00A138B2"/>
    <w:rsid w:val="00A13B87"/>
    <w:rsid w:val="00A13D2E"/>
    <w:rsid w:val="00A14611"/>
    <w:rsid w:val="00A14C40"/>
    <w:rsid w:val="00A14DE8"/>
    <w:rsid w:val="00A14F03"/>
    <w:rsid w:val="00A14FB7"/>
    <w:rsid w:val="00A15130"/>
    <w:rsid w:val="00A15400"/>
    <w:rsid w:val="00A15661"/>
    <w:rsid w:val="00A16BD2"/>
    <w:rsid w:val="00A20904"/>
    <w:rsid w:val="00A20BC3"/>
    <w:rsid w:val="00A2385C"/>
    <w:rsid w:val="00A23F55"/>
    <w:rsid w:val="00A24E0A"/>
    <w:rsid w:val="00A24F22"/>
    <w:rsid w:val="00A25C02"/>
    <w:rsid w:val="00A26F0C"/>
    <w:rsid w:val="00A27455"/>
    <w:rsid w:val="00A305C9"/>
    <w:rsid w:val="00A305D3"/>
    <w:rsid w:val="00A30C97"/>
    <w:rsid w:val="00A32053"/>
    <w:rsid w:val="00A331CE"/>
    <w:rsid w:val="00A336BF"/>
    <w:rsid w:val="00A34147"/>
    <w:rsid w:val="00A347F1"/>
    <w:rsid w:val="00A3480B"/>
    <w:rsid w:val="00A3501D"/>
    <w:rsid w:val="00A3544D"/>
    <w:rsid w:val="00A3552F"/>
    <w:rsid w:val="00A35D60"/>
    <w:rsid w:val="00A365DC"/>
    <w:rsid w:val="00A36D8C"/>
    <w:rsid w:val="00A37D9A"/>
    <w:rsid w:val="00A37FA1"/>
    <w:rsid w:val="00A405F8"/>
    <w:rsid w:val="00A40967"/>
    <w:rsid w:val="00A4131B"/>
    <w:rsid w:val="00A413C3"/>
    <w:rsid w:val="00A413ED"/>
    <w:rsid w:val="00A42923"/>
    <w:rsid w:val="00A42DEE"/>
    <w:rsid w:val="00A42EC9"/>
    <w:rsid w:val="00A432BD"/>
    <w:rsid w:val="00A43816"/>
    <w:rsid w:val="00A43AD1"/>
    <w:rsid w:val="00A44390"/>
    <w:rsid w:val="00A44780"/>
    <w:rsid w:val="00A45077"/>
    <w:rsid w:val="00A455A1"/>
    <w:rsid w:val="00A45C49"/>
    <w:rsid w:val="00A46546"/>
    <w:rsid w:val="00A4654B"/>
    <w:rsid w:val="00A46629"/>
    <w:rsid w:val="00A468D8"/>
    <w:rsid w:val="00A4700D"/>
    <w:rsid w:val="00A5005A"/>
    <w:rsid w:val="00A50459"/>
    <w:rsid w:val="00A51E87"/>
    <w:rsid w:val="00A52AE5"/>
    <w:rsid w:val="00A52DC8"/>
    <w:rsid w:val="00A53162"/>
    <w:rsid w:val="00A5382A"/>
    <w:rsid w:val="00A53F92"/>
    <w:rsid w:val="00A54ED2"/>
    <w:rsid w:val="00A5532F"/>
    <w:rsid w:val="00A55709"/>
    <w:rsid w:val="00A55EFB"/>
    <w:rsid w:val="00A57DB9"/>
    <w:rsid w:val="00A60690"/>
    <w:rsid w:val="00A60D38"/>
    <w:rsid w:val="00A610C3"/>
    <w:rsid w:val="00A6164B"/>
    <w:rsid w:val="00A61EB0"/>
    <w:rsid w:val="00A61FE5"/>
    <w:rsid w:val="00A6220D"/>
    <w:rsid w:val="00A63688"/>
    <w:rsid w:val="00A63855"/>
    <w:rsid w:val="00A64A6F"/>
    <w:rsid w:val="00A64D15"/>
    <w:rsid w:val="00A667D0"/>
    <w:rsid w:val="00A67496"/>
    <w:rsid w:val="00A679C1"/>
    <w:rsid w:val="00A67E7F"/>
    <w:rsid w:val="00A67F9C"/>
    <w:rsid w:val="00A704C5"/>
    <w:rsid w:val="00A70BB2"/>
    <w:rsid w:val="00A71630"/>
    <w:rsid w:val="00A7182F"/>
    <w:rsid w:val="00A71A08"/>
    <w:rsid w:val="00A71ACF"/>
    <w:rsid w:val="00A720DD"/>
    <w:rsid w:val="00A72CD4"/>
    <w:rsid w:val="00A73298"/>
    <w:rsid w:val="00A732D1"/>
    <w:rsid w:val="00A73383"/>
    <w:rsid w:val="00A73686"/>
    <w:rsid w:val="00A7428F"/>
    <w:rsid w:val="00A7446D"/>
    <w:rsid w:val="00A7449C"/>
    <w:rsid w:val="00A74FCE"/>
    <w:rsid w:val="00A76303"/>
    <w:rsid w:val="00A76767"/>
    <w:rsid w:val="00A76DD7"/>
    <w:rsid w:val="00A77482"/>
    <w:rsid w:val="00A777A8"/>
    <w:rsid w:val="00A8007B"/>
    <w:rsid w:val="00A80507"/>
    <w:rsid w:val="00A812C1"/>
    <w:rsid w:val="00A82E9C"/>
    <w:rsid w:val="00A83216"/>
    <w:rsid w:val="00A8359B"/>
    <w:rsid w:val="00A835D8"/>
    <w:rsid w:val="00A835FD"/>
    <w:rsid w:val="00A83717"/>
    <w:rsid w:val="00A83809"/>
    <w:rsid w:val="00A83E7C"/>
    <w:rsid w:val="00A84401"/>
    <w:rsid w:val="00A8480B"/>
    <w:rsid w:val="00A8480D"/>
    <w:rsid w:val="00A85B07"/>
    <w:rsid w:val="00A85DC9"/>
    <w:rsid w:val="00A85E13"/>
    <w:rsid w:val="00A87907"/>
    <w:rsid w:val="00A91936"/>
    <w:rsid w:val="00A91AE2"/>
    <w:rsid w:val="00A921E2"/>
    <w:rsid w:val="00A92335"/>
    <w:rsid w:val="00A9355F"/>
    <w:rsid w:val="00A94556"/>
    <w:rsid w:val="00A946F1"/>
    <w:rsid w:val="00A94DD5"/>
    <w:rsid w:val="00A963E1"/>
    <w:rsid w:val="00A964C8"/>
    <w:rsid w:val="00A96B78"/>
    <w:rsid w:val="00A9714D"/>
    <w:rsid w:val="00A9737E"/>
    <w:rsid w:val="00A9767A"/>
    <w:rsid w:val="00A978A5"/>
    <w:rsid w:val="00A978CD"/>
    <w:rsid w:val="00A97947"/>
    <w:rsid w:val="00AA0269"/>
    <w:rsid w:val="00AA104D"/>
    <w:rsid w:val="00AA1D5C"/>
    <w:rsid w:val="00AA204E"/>
    <w:rsid w:val="00AA2246"/>
    <w:rsid w:val="00AA2509"/>
    <w:rsid w:val="00AA2B41"/>
    <w:rsid w:val="00AA46CD"/>
    <w:rsid w:val="00AA4955"/>
    <w:rsid w:val="00AA4D5D"/>
    <w:rsid w:val="00AA537A"/>
    <w:rsid w:val="00AA5A70"/>
    <w:rsid w:val="00AA5E6E"/>
    <w:rsid w:val="00AA6CDB"/>
    <w:rsid w:val="00AA6DA6"/>
    <w:rsid w:val="00AA7530"/>
    <w:rsid w:val="00AA795A"/>
    <w:rsid w:val="00AA7ABB"/>
    <w:rsid w:val="00AB0073"/>
    <w:rsid w:val="00AB037D"/>
    <w:rsid w:val="00AB0A4A"/>
    <w:rsid w:val="00AB168F"/>
    <w:rsid w:val="00AB24BF"/>
    <w:rsid w:val="00AB2907"/>
    <w:rsid w:val="00AB2D36"/>
    <w:rsid w:val="00AB2DEC"/>
    <w:rsid w:val="00AB2EE6"/>
    <w:rsid w:val="00AB3179"/>
    <w:rsid w:val="00AB3EA1"/>
    <w:rsid w:val="00AB413E"/>
    <w:rsid w:val="00AB4142"/>
    <w:rsid w:val="00AB5152"/>
    <w:rsid w:val="00AB5661"/>
    <w:rsid w:val="00AB5978"/>
    <w:rsid w:val="00AB602A"/>
    <w:rsid w:val="00AB62C0"/>
    <w:rsid w:val="00AB66C5"/>
    <w:rsid w:val="00AB6A1B"/>
    <w:rsid w:val="00AB6D44"/>
    <w:rsid w:val="00AB75E5"/>
    <w:rsid w:val="00AB760D"/>
    <w:rsid w:val="00AB76B2"/>
    <w:rsid w:val="00AC0CBE"/>
    <w:rsid w:val="00AC0ED5"/>
    <w:rsid w:val="00AC17B1"/>
    <w:rsid w:val="00AC1DF2"/>
    <w:rsid w:val="00AC23FB"/>
    <w:rsid w:val="00AC26A6"/>
    <w:rsid w:val="00AC3400"/>
    <w:rsid w:val="00AC3815"/>
    <w:rsid w:val="00AC39B9"/>
    <w:rsid w:val="00AC453A"/>
    <w:rsid w:val="00AC4584"/>
    <w:rsid w:val="00AC4D3D"/>
    <w:rsid w:val="00AC5838"/>
    <w:rsid w:val="00AC65FC"/>
    <w:rsid w:val="00AC7AEE"/>
    <w:rsid w:val="00AD020D"/>
    <w:rsid w:val="00AD03F4"/>
    <w:rsid w:val="00AD1478"/>
    <w:rsid w:val="00AD289C"/>
    <w:rsid w:val="00AD2BA1"/>
    <w:rsid w:val="00AD3E14"/>
    <w:rsid w:val="00AD4034"/>
    <w:rsid w:val="00AD49C0"/>
    <w:rsid w:val="00AD4E24"/>
    <w:rsid w:val="00AD501B"/>
    <w:rsid w:val="00AD51B4"/>
    <w:rsid w:val="00AD5E41"/>
    <w:rsid w:val="00AD63FC"/>
    <w:rsid w:val="00AD67FF"/>
    <w:rsid w:val="00AD6EBA"/>
    <w:rsid w:val="00AD744E"/>
    <w:rsid w:val="00AD7886"/>
    <w:rsid w:val="00AE059B"/>
    <w:rsid w:val="00AE10EF"/>
    <w:rsid w:val="00AE14BD"/>
    <w:rsid w:val="00AE1C44"/>
    <w:rsid w:val="00AE285C"/>
    <w:rsid w:val="00AE3030"/>
    <w:rsid w:val="00AE31B6"/>
    <w:rsid w:val="00AE33FF"/>
    <w:rsid w:val="00AE36F1"/>
    <w:rsid w:val="00AE3EE9"/>
    <w:rsid w:val="00AE43F4"/>
    <w:rsid w:val="00AE4658"/>
    <w:rsid w:val="00AE5C3B"/>
    <w:rsid w:val="00AE71B7"/>
    <w:rsid w:val="00AE7856"/>
    <w:rsid w:val="00AE7884"/>
    <w:rsid w:val="00AE7F7B"/>
    <w:rsid w:val="00AF0DAA"/>
    <w:rsid w:val="00AF1C43"/>
    <w:rsid w:val="00AF1E6F"/>
    <w:rsid w:val="00AF257A"/>
    <w:rsid w:val="00AF2A50"/>
    <w:rsid w:val="00AF4418"/>
    <w:rsid w:val="00AF535B"/>
    <w:rsid w:val="00AF6909"/>
    <w:rsid w:val="00AF69E3"/>
    <w:rsid w:val="00AF6ADB"/>
    <w:rsid w:val="00AF71EA"/>
    <w:rsid w:val="00B005CA"/>
    <w:rsid w:val="00B00E0A"/>
    <w:rsid w:val="00B010A0"/>
    <w:rsid w:val="00B0162C"/>
    <w:rsid w:val="00B029A6"/>
    <w:rsid w:val="00B034FC"/>
    <w:rsid w:val="00B0469E"/>
    <w:rsid w:val="00B054B9"/>
    <w:rsid w:val="00B054F3"/>
    <w:rsid w:val="00B05535"/>
    <w:rsid w:val="00B056ED"/>
    <w:rsid w:val="00B05B8F"/>
    <w:rsid w:val="00B06131"/>
    <w:rsid w:val="00B06658"/>
    <w:rsid w:val="00B07363"/>
    <w:rsid w:val="00B0797F"/>
    <w:rsid w:val="00B07A82"/>
    <w:rsid w:val="00B10FCB"/>
    <w:rsid w:val="00B111E0"/>
    <w:rsid w:val="00B11201"/>
    <w:rsid w:val="00B115A7"/>
    <w:rsid w:val="00B13862"/>
    <w:rsid w:val="00B13ABC"/>
    <w:rsid w:val="00B14A79"/>
    <w:rsid w:val="00B14D44"/>
    <w:rsid w:val="00B15585"/>
    <w:rsid w:val="00B155E0"/>
    <w:rsid w:val="00B15FB9"/>
    <w:rsid w:val="00B160A0"/>
    <w:rsid w:val="00B16925"/>
    <w:rsid w:val="00B2038D"/>
    <w:rsid w:val="00B21955"/>
    <w:rsid w:val="00B22853"/>
    <w:rsid w:val="00B22A08"/>
    <w:rsid w:val="00B2335D"/>
    <w:rsid w:val="00B23552"/>
    <w:rsid w:val="00B236D4"/>
    <w:rsid w:val="00B23E01"/>
    <w:rsid w:val="00B24667"/>
    <w:rsid w:val="00B2510C"/>
    <w:rsid w:val="00B25517"/>
    <w:rsid w:val="00B25B5E"/>
    <w:rsid w:val="00B2689A"/>
    <w:rsid w:val="00B273D8"/>
    <w:rsid w:val="00B307DD"/>
    <w:rsid w:val="00B30A06"/>
    <w:rsid w:val="00B30D81"/>
    <w:rsid w:val="00B31480"/>
    <w:rsid w:val="00B31BE2"/>
    <w:rsid w:val="00B31C4E"/>
    <w:rsid w:val="00B31D25"/>
    <w:rsid w:val="00B32435"/>
    <w:rsid w:val="00B32962"/>
    <w:rsid w:val="00B32EC9"/>
    <w:rsid w:val="00B330E9"/>
    <w:rsid w:val="00B337CE"/>
    <w:rsid w:val="00B347E8"/>
    <w:rsid w:val="00B34CBB"/>
    <w:rsid w:val="00B3501E"/>
    <w:rsid w:val="00B350A9"/>
    <w:rsid w:val="00B355DA"/>
    <w:rsid w:val="00B35924"/>
    <w:rsid w:val="00B368CA"/>
    <w:rsid w:val="00B36F72"/>
    <w:rsid w:val="00B375FD"/>
    <w:rsid w:val="00B37938"/>
    <w:rsid w:val="00B3794F"/>
    <w:rsid w:val="00B419AB"/>
    <w:rsid w:val="00B41CC2"/>
    <w:rsid w:val="00B43251"/>
    <w:rsid w:val="00B43603"/>
    <w:rsid w:val="00B4365B"/>
    <w:rsid w:val="00B43BCA"/>
    <w:rsid w:val="00B43CE7"/>
    <w:rsid w:val="00B4467C"/>
    <w:rsid w:val="00B447BA"/>
    <w:rsid w:val="00B44CEE"/>
    <w:rsid w:val="00B45D76"/>
    <w:rsid w:val="00B45FD8"/>
    <w:rsid w:val="00B460AC"/>
    <w:rsid w:val="00B46BEB"/>
    <w:rsid w:val="00B4750C"/>
    <w:rsid w:val="00B47A1E"/>
    <w:rsid w:val="00B5040A"/>
    <w:rsid w:val="00B5062B"/>
    <w:rsid w:val="00B50E6A"/>
    <w:rsid w:val="00B5193B"/>
    <w:rsid w:val="00B51956"/>
    <w:rsid w:val="00B51BFE"/>
    <w:rsid w:val="00B5202B"/>
    <w:rsid w:val="00B52298"/>
    <w:rsid w:val="00B52956"/>
    <w:rsid w:val="00B53531"/>
    <w:rsid w:val="00B53834"/>
    <w:rsid w:val="00B54B51"/>
    <w:rsid w:val="00B550EF"/>
    <w:rsid w:val="00B55B44"/>
    <w:rsid w:val="00B55C8A"/>
    <w:rsid w:val="00B55DDC"/>
    <w:rsid w:val="00B55EAE"/>
    <w:rsid w:val="00B5614D"/>
    <w:rsid w:val="00B566DC"/>
    <w:rsid w:val="00B56710"/>
    <w:rsid w:val="00B57A04"/>
    <w:rsid w:val="00B57B60"/>
    <w:rsid w:val="00B57E26"/>
    <w:rsid w:val="00B6010A"/>
    <w:rsid w:val="00B602FD"/>
    <w:rsid w:val="00B60A26"/>
    <w:rsid w:val="00B6112E"/>
    <w:rsid w:val="00B613DC"/>
    <w:rsid w:val="00B618B4"/>
    <w:rsid w:val="00B61CC1"/>
    <w:rsid w:val="00B62EB4"/>
    <w:rsid w:val="00B633E8"/>
    <w:rsid w:val="00B6468C"/>
    <w:rsid w:val="00B65056"/>
    <w:rsid w:val="00B66EBE"/>
    <w:rsid w:val="00B67129"/>
    <w:rsid w:val="00B671D3"/>
    <w:rsid w:val="00B67B41"/>
    <w:rsid w:val="00B7098F"/>
    <w:rsid w:val="00B70F7E"/>
    <w:rsid w:val="00B71641"/>
    <w:rsid w:val="00B71A93"/>
    <w:rsid w:val="00B71ED9"/>
    <w:rsid w:val="00B71F1C"/>
    <w:rsid w:val="00B73E70"/>
    <w:rsid w:val="00B75BED"/>
    <w:rsid w:val="00B75ECF"/>
    <w:rsid w:val="00B75F1D"/>
    <w:rsid w:val="00B76234"/>
    <w:rsid w:val="00B76603"/>
    <w:rsid w:val="00B76E53"/>
    <w:rsid w:val="00B77522"/>
    <w:rsid w:val="00B77C6D"/>
    <w:rsid w:val="00B77F28"/>
    <w:rsid w:val="00B801A8"/>
    <w:rsid w:val="00B808B4"/>
    <w:rsid w:val="00B81BB4"/>
    <w:rsid w:val="00B81CCF"/>
    <w:rsid w:val="00B82497"/>
    <w:rsid w:val="00B82D85"/>
    <w:rsid w:val="00B83066"/>
    <w:rsid w:val="00B832B5"/>
    <w:rsid w:val="00B83376"/>
    <w:rsid w:val="00B8401A"/>
    <w:rsid w:val="00B84191"/>
    <w:rsid w:val="00B8480A"/>
    <w:rsid w:val="00B8537F"/>
    <w:rsid w:val="00B85B3D"/>
    <w:rsid w:val="00B85CFE"/>
    <w:rsid w:val="00B86EC2"/>
    <w:rsid w:val="00B86F88"/>
    <w:rsid w:val="00B87886"/>
    <w:rsid w:val="00B87936"/>
    <w:rsid w:val="00B87D6E"/>
    <w:rsid w:val="00B901B0"/>
    <w:rsid w:val="00B90860"/>
    <w:rsid w:val="00B90AE6"/>
    <w:rsid w:val="00B90B46"/>
    <w:rsid w:val="00B90C8F"/>
    <w:rsid w:val="00B90F2B"/>
    <w:rsid w:val="00B91701"/>
    <w:rsid w:val="00B91BA3"/>
    <w:rsid w:val="00B91C8B"/>
    <w:rsid w:val="00B92486"/>
    <w:rsid w:val="00B92932"/>
    <w:rsid w:val="00B93444"/>
    <w:rsid w:val="00B93906"/>
    <w:rsid w:val="00B9440F"/>
    <w:rsid w:val="00B94609"/>
    <w:rsid w:val="00B947D2"/>
    <w:rsid w:val="00B954F9"/>
    <w:rsid w:val="00B95B85"/>
    <w:rsid w:val="00B963C9"/>
    <w:rsid w:val="00B96ADA"/>
    <w:rsid w:val="00B97307"/>
    <w:rsid w:val="00B976AC"/>
    <w:rsid w:val="00BA0448"/>
    <w:rsid w:val="00BA1655"/>
    <w:rsid w:val="00BA18A1"/>
    <w:rsid w:val="00BA207B"/>
    <w:rsid w:val="00BA2694"/>
    <w:rsid w:val="00BA279B"/>
    <w:rsid w:val="00BA2CDB"/>
    <w:rsid w:val="00BA2CE8"/>
    <w:rsid w:val="00BA37EA"/>
    <w:rsid w:val="00BA3AB6"/>
    <w:rsid w:val="00BA441F"/>
    <w:rsid w:val="00BA45DF"/>
    <w:rsid w:val="00BA4F54"/>
    <w:rsid w:val="00BA537D"/>
    <w:rsid w:val="00BA5749"/>
    <w:rsid w:val="00BA58FF"/>
    <w:rsid w:val="00BA591A"/>
    <w:rsid w:val="00BA59D0"/>
    <w:rsid w:val="00BA5A42"/>
    <w:rsid w:val="00BA62DD"/>
    <w:rsid w:val="00BA703C"/>
    <w:rsid w:val="00BA70F0"/>
    <w:rsid w:val="00BB06FA"/>
    <w:rsid w:val="00BB2E7B"/>
    <w:rsid w:val="00BB3451"/>
    <w:rsid w:val="00BB369A"/>
    <w:rsid w:val="00BB4EA5"/>
    <w:rsid w:val="00BB6795"/>
    <w:rsid w:val="00BB7BFC"/>
    <w:rsid w:val="00BC015D"/>
    <w:rsid w:val="00BC0604"/>
    <w:rsid w:val="00BC0D88"/>
    <w:rsid w:val="00BC1315"/>
    <w:rsid w:val="00BC2866"/>
    <w:rsid w:val="00BC40F2"/>
    <w:rsid w:val="00BC559E"/>
    <w:rsid w:val="00BC57A2"/>
    <w:rsid w:val="00BC6059"/>
    <w:rsid w:val="00BC68EC"/>
    <w:rsid w:val="00BC699A"/>
    <w:rsid w:val="00BC6D7B"/>
    <w:rsid w:val="00BC73A4"/>
    <w:rsid w:val="00BD0733"/>
    <w:rsid w:val="00BD0BF5"/>
    <w:rsid w:val="00BD11CC"/>
    <w:rsid w:val="00BD1355"/>
    <w:rsid w:val="00BD1466"/>
    <w:rsid w:val="00BD17D0"/>
    <w:rsid w:val="00BD224C"/>
    <w:rsid w:val="00BD3A98"/>
    <w:rsid w:val="00BD4255"/>
    <w:rsid w:val="00BD449A"/>
    <w:rsid w:val="00BD483C"/>
    <w:rsid w:val="00BD4F25"/>
    <w:rsid w:val="00BD50F2"/>
    <w:rsid w:val="00BD52BE"/>
    <w:rsid w:val="00BD5308"/>
    <w:rsid w:val="00BD57A7"/>
    <w:rsid w:val="00BD58A2"/>
    <w:rsid w:val="00BD60FF"/>
    <w:rsid w:val="00BD61D7"/>
    <w:rsid w:val="00BD6353"/>
    <w:rsid w:val="00BD6570"/>
    <w:rsid w:val="00BD6B1B"/>
    <w:rsid w:val="00BD6C0E"/>
    <w:rsid w:val="00BD6C36"/>
    <w:rsid w:val="00BD6CB8"/>
    <w:rsid w:val="00BD72AB"/>
    <w:rsid w:val="00BD72D1"/>
    <w:rsid w:val="00BE0F52"/>
    <w:rsid w:val="00BE0F5E"/>
    <w:rsid w:val="00BE1006"/>
    <w:rsid w:val="00BE14F9"/>
    <w:rsid w:val="00BE275D"/>
    <w:rsid w:val="00BE29E6"/>
    <w:rsid w:val="00BE2B46"/>
    <w:rsid w:val="00BE3110"/>
    <w:rsid w:val="00BE515A"/>
    <w:rsid w:val="00BE53D4"/>
    <w:rsid w:val="00BE58B1"/>
    <w:rsid w:val="00BE60D1"/>
    <w:rsid w:val="00BE68AC"/>
    <w:rsid w:val="00BE6A2A"/>
    <w:rsid w:val="00BE7BFA"/>
    <w:rsid w:val="00BE7CEA"/>
    <w:rsid w:val="00BF00ED"/>
    <w:rsid w:val="00BF09AB"/>
    <w:rsid w:val="00BF0A67"/>
    <w:rsid w:val="00BF0E21"/>
    <w:rsid w:val="00BF2B78"/>
    <w:rsid w:val="00BF57C8"/>
    <w:rsid w:val="00BF6784"/>
    <w:rsid w:val="00BF7884"/>
    <w:rsid w:val="00C016B3"/>
    <w:rsid w:val="00C02276"/>
    <w:rsid w:val="00C02557"/>
    <w:rsid w:val="00C026F9"/>
    <w:rsid w:val="00C027DD"/>
    <w:rsid w:val="00C02F9E"/>
    <w:rsid w:val="00C03971"/>
    <w:rsid w:val="00C03DE3"/>
    <w:rsid w:val="00C048DC"/>
    <w:rsid w:val="00C04C43"/>
    <w:rsid w:val="00C059B8"/>
    <w:rsid w:val="00C059F2"/>
    <w:rsid w:val="00C05D29"/>
    <w:rsid w:val="00C06926"/>
    <w:rsid w:val="00C10BEF"/>
    <w:rsid w:val="00C10F42"/>
    <w:rsid w:val="00C115C8"/>
    <w:rsid w:val="00C11722"/>
    <w:rsid w:val="00C11A8C"/>
    <w:rsid w:val="00C128F2"/>
    <w:rsid w:val="00C1383A"/>
    <w:rsid w:val="00C139DC"/>
    <w:rsid w:val="00C139E8"/>
    <w:rsid w:val="00C13ACD"/>
    <w:rsid w:val="00C141B1"/>
    <w:rsid w:val="00C14322"/>
    <w:rsid w:val="00C1442D"/>
    <w:rsid w:val="00C15313"/>
    <w:rsid w:val="00C1532C"/>
    <w:rsid w:val="00C15D9D"/>
    <w:rsid w:val="00C165E1"/>
    <w:rsid w:val="00C16FBE"/>
    <w:rsid w:val="00C17247"/>
    <w:rsid w:val="00C17FC1"/>
    <w:rsid w:val="00C2096E"/>
    <w:rsid w:val="00C20FB5"/>
    <w:rsid w:val="00C2174D"/>
    <w:rsid w:val="00C222F4"/>
    <w:rsid w:val="00C22507"/>
    <w:rsid w:val="00C22D8A"/>
    <w:rsid w:val="00C2303C"/>
    <w:rsid w:val="00C2350D"/>
    <w:rsid w:val="00C235FF"/>
    <w:rsid w:val="00C23BF1"/>
    <w:rsid w:val="00C23FA0"/>
    <w:rsid w:val="00C240CE"/>
    <w:rsid w:val="00C249D7"/>
    <w:rsid w:val="00C25F93"/>
    <w:rsid w:val="00C2633B"/>
    <w:rsid w:val="00C26BC0"/>
    <w:rsid w:val="00C2784D"/>
    <w:rsid w:val="00C2793A"/>
    <w:rsid w:val="00C2796B"/>
    <w:rsid w:val="00C27975"/>
    <w:rsid w:val="00C27E79"/>
    <w:rsid w:val="00C27F98"/>
    <w:rsid w:val="00C30300"/>
    <w:rsid w:val="00C3063B"/>
    <w:rsid w:val="00C30911"/>
    <w:rsid w:val="00C30A9A"/>
    <w:rsid w:val="00C3128F"/>
    <w:rsid w:val="00C3270A"/>
    <w:rsid w:val="00C3581B"/>
    <w:rsid w:val="00C35A90"/>
    <w:rsid w:val="00C35C1D"/>
    <w:rsid w:val="00C3684C"/>
    <w:rsid w:val="00C36C7F"/>
    <w:rsid w:val="00C376FF"/>
    <w:rsid w:val="00C37C6F"/>
    <w:rsid w:val="00C403CD"/>
    <w:rsid w:val="00C405AB"/>
    <w:rsid w:val="00C40706"/>
    <w:rsid w:val="00C407CF"/>
    <w:rsid w:val="00C4156F"/>
    <w:rsid w:val="00C418C8"/>
    <w:rsid w:val="00C42DA8"/>
    <w:rsid w:val="00C430EE"/>
    <w:rsid w:val="00C43D9D"/>
    <w:rsid w:val="00C44911"/>
    <w:rsid w:val="00C44AF1"/>
    <w:rsid w:val="00C44BED"/>
    <w:rsid w:val="00C44EE7"/>
    <w:rsid w:val="00C46021"/>
    <w:rsid w:val="00C46085"/>
    <w:rsid w:val="00C46305"/>
    <w:rsid w:val="00C47752"/>
    <w:rsid w:val="00C47AEB"/>
    <w:rsid w:val="00C502F4"/>
    <w:rsid w:val="00C509BD"/>
    <w:rsid w:val="00C50C1A"/>
    <w:rsid w:val="00C51062"/>
    <w:rsid w:val="00C511B6"/>
    <w:rsid w:val="00C51597"/>
    <w:rsid w:val="00C51B7B"/>
    <w:rsid w:val="00C5246A"/>
    <w:rsid w:val="00C5266B"/>
    <w:rsid w:val="00C5316A"/>
    <w:rsid w:val="00C53CFE"/>
    <w:rsid w:val="00C5459F"/>
    <w:rsid w:val="00C54AC5"/>
    <w:rsid w:val="00C55474"/>
    <w:rsid w:val="00C5566E"/>
    <w:rsid w:val="00C556FD"/>
    <w:rsid w:val="00C56838"/>
    <w:rsid w:val="00C57287"/>
    <w:rsid w:val="00C57559"/>
    <w:rsid w:val="00C6044E"/>
    <w:rsid w:val="00C61551"/>
    <w:rsid w:val="00C61AB8"/>
    <w:rsid w:val="00C61D17"/>
    <w:rsid w:val="00C62CE7"/>
    <w:rsid w:val="00C62F5E"/>
    <w:rsid w:val="00C63CED"/>
    <w:rsid w:val="00C64DF3"/>
    <w:rsid w:val="00C6517A"/>
    <w:rsid w:val="00C652BA"/>
    <w:rsid w:val="00C65586"/>
    <w:rsid w:val="00C65914"/>
    <w:rsid w:val="00C65D40"/>
    <w:rsid w:val="00C6632A"/>
    <w:rsid w:val="00C673D5"/>
    <w:rsid w:val="00C67C4D"/>
    <w:rsid w:val="00C70284"/>
    <w:rsid w:val="00C70502"/>
    <w:rsid w:val="00C707CB"/>
    <w:rsid w:val="00C70C4C"/>
    <w:rsid w:val="00C73919"/>
    <w:rsid w:val="00C739CF"/>
    <w:rsid w:val="00C7424B"/>
    <w:rsid w:val="00C7441F"/>
    <w:rsid w:val="00C745FC"/>
    <w:rsid w:val="00C747BF"/>
    <w:rsid w:val="00C7583B"/>
    <w:rsid w:val="00C75D65"/>
    <w:rsid w:val="00C761FF"/>
    <w:rsid w:val="00C7639D"/>
    <w:rsid w:val="00C76532"/>
    <w:rsid w:val="00C7750F"/>
    <w:rsid w:val="00C7754D"/>
    <w:rsid w:val="00C77DD0"/>
    <w:rsid w:val="00C801B4"/>
    <w:rsid w:val="00C80C49"/>
    <w:rsid w:val="00C81821"/>
    <w:rsid w:val="00C82A6F"/>
    <w:rsid w:val="00C8327C"/>
    <w:rsid w:val="00C8389D"/>
    <w:rsid w:val="00C8392B"/>
    <w:rsid w:val="00C83DB2"/>
    <w:rsid w:val="00C8484A"/>
    <w:rsid w:val="00C849DD"/>
    <w:rsid w:val="00C84A4E"/>
    <w:rsid w:val="00C85C28"/>
    <w:rsid w:val="00C85E95"/>
    <w:rsid w:val="00C86835"/>
    <w:rsid w:val="00C86C4D"/>
    <w:rsid w:val="00C86F86"/>
    <w:rsid w:val="00C8762B"/>
    <w:rsid w:val="00C87FF9"/>
    <w:rsid w:val="00C90BF6"/>
    <w:rsid w:val="00C90F4B"/>
    <w:rsid w:val="00C91E57"/>
    <w:rsid w:val="00C91F96"/>
    <w:rsid w:val="00C921B3"/>
    <w:rsid w:val="00C927D1"/>
    <w:rsid w:val="00C92B9D"/>
    <w:rsid w:val="00C933C5"/>
    <w:rsid w:val="00C93E0E"/>
    <w:rsid w:val="00C94208"/>
    <w:rsid w:val="00C944C2"/>
    <w:rsid w:val="00C94613"/>
    <w:rsid w:val="00C952B5"/>
    <w:rsid w:val="00C958E0"/>
    <w:rsid w:val="00C960CB"/>
    <w:rsid w:val="00C9638C"/>
    <w:rsid w:val="00C96CD4"/>
    <w:rsid w:val="00C96E58"/>
    <w:rsid w:val="00CA053E"/>
    <w:rsid w:val="00CA13D3"/>
    <w:rsid w:val="00CA153C"/>
    <w:rsid w:val="00CA1FC8"/>
    <w:rsid w:val="00CA2042"/>
    <w:rsid w:val="00CA2243"/>
    <w:rsid w:val="00CA27F9"/>
    <w:rsid w:val="00CA2949"/>
    <w:rsid w:val="00CA3055"/>
    <w:rsid w:val="00CA4097"/>
    <w:rsid w:val="00CA433C"/>
    <w:rsid w:val="00CA4545"/>
    <w:rsid w:val="00CA45D3"/>
    <w:rsid w:val="00CA5584"/>
    <w:rsid w:val="00CA6C2E"/>
    <w:rsid w:val="00CA7581"/>
    <w:rsid w:val="00CA7921"/>
    <w:rsid w:val="00CA7F2C"/>
    <w:rsid w:val="00CB183F"/>
    <w:rsid w:val="00CB1CFC"/>
    <w:rsid w:val="00CB1ECA"/>
    <w:rsid w:val="00CB2ABE"/>
    <w:rsid w:val="00CB2DF3"/>
    <w:rsid w:val="00CB32B6"/>
    <w:rsid w:val="00CB36E0"/>
    <w:rsid w:val="00CB3F95"/>
    <w:rsid w:val="00CB452D"/>
    <w:rsid w:val="00CB494C"/>
    <w:rsid w:val="00CB4B39"/>
    <w:rsid w:val="00CB4B77"/>
    <w:rsid w:val="00CB5325"/>
    <w:rsid w:val="00CB5687"/>
    <w:rsid w:val="00CB58FE"/>
    <w:rsid w:val="00CB5B31"/>
    <w:rsid w:val="00CB6F14"/>
    <w:rsid w:val="00CB7375"/>
    <w:rsid w:val="00CC022D"/>
    <w:rsid w:val="00CC064F"/>
    <w:rsid w:val="00CC0C4D"/>
    <w:rsid w:val="00CC0D55"/>
    <w:rsid w:val="00CC2330"/>
    <w:rsid w:val="00CC2A35"/>
    <w:rsid w:val="00CC395D"/>
    <w:rsid w:val="00CC3AF1"/>
    <w:rsid w:val="00CC521F"/>
    <w:rsid w:val="00CC5AB0"/>
    <w:rsid w:val="00CC718D"/>
    <w:rsid w:val="00CC77B3"/>
    <w:rsid w:val="00CC77E3"/>
    <w:rsid w:val="00CC7945"/>
    <w:rsid w:val="00CD043D"/>
    <w:rsid w:val="00CD0CA6"/>
    <w:rsid w:val="00CD0D0B"/>
    <w:rsid w:val="00CD0DE2"/>
    <w:rsid w:val="00CD13B1"/>
    <w:rsid w:val="00CD21DE"/>
    <w:rsid w:val="00CD2C7F"/>
    <w:rsid w:val="00CD340A"/>
    <w:rsid w:val="00CD35C7"/>
    <w:rsid w:val="00CD391D"/>
    <w:rsid w:val="00CD3DB3"/>
    <w:rsid w:val="00CD3F79"/>
    <w:rsid w:val="00CD4806"/>
    <w:rsid w:val="00CD4861"/>
    <w:rsid w:val="00CD489D"/>
    <w:rsid w:val="00CD4DA9"/>
    <w:rsid w:val="00CD616C"/>
    <w:rsid w:val="00CD6291"/>
    <w:rsid w:val="00CD6317"/>
    <w:rsid w:val="00CD670F"/>
    <w:rsid w:val="00CD697F"/>
    <w:rsid w:val="00CD6BA0"/>
    <w:rsid w:val="00CD6F67"/>
    <w:rsid w:val="00CD73F0"/>
    <w:rsid w:val="00CD745A"/>
    <w:rsid w:val="00CD76F9"/>
    <w:rsid w:val="00CD7D5E"/>
    <w:rsid w:val="00CD7E48"/>
    <w:rsid w:val="00CE00C7"/>
    <w:rsid w:val="00CE0CFB"/>
    <w:rsid w:val="00CE124D"/>
    <w:rsid w:val="00CE1C85"/>
    <w:rsid w:val="00CE23F9"/>
    <w:rsid w:val="00CE2D21"/>
    <w:rsid w:val="00CE2D72"/>
    <w:rsid w:val="00CE4441"/>
    <w:rsid w:val="00CE49BE"/>
    <w:rsid w:val="00CE56B5"/>
    <w:rsid w:val="00CE5C17"/>
    <w:rsid w:val="00CE723F"/>
    <w:rsid w:val="00CE765E"/>
    <w:rsid w:val="00CE7E7B"/>
    <w:rsid w:val="00CF01C5"/>
    <w:rsid w:val="00CF02F2"/>
    <w:rsid w:val="00CF04CC"/>
    <w:rsid w:val="00CF08C2"/>
    <w:rsid w:val="00CF0B7C"/>
    <w:rsid w:val="00CF0CF1"/>
    <w:rsid w:val="00CF1BA5"/>
    <w:rsid w:val="00CF2AFA"/>
    <w:rsid w:val="00CF2FF9"/>
    <w:rsid w:val="00CF455D"/>
    <w:rsid w:val="00CF4821"/>
    <w:rsid w:val="00CF482D"/>
    <w:rsid w:val="00CF4D6F"/>
    <w:rsid w:val="00CF4E04"/>
    <w:rsid w:val="00CF534D"/>
    <w:rsid w:val="00CF5B51"/>
    <w:rsid w:val="00CF6A73"/>
    <w:rsid w:val="00CF6ECA"/>
    <w:rsid w:val="00D00818"/>
    <w:rsid w:val="00D01FBF"/>
    <w:rsid w:val="00D02951"/>
    <w:rsid w:val="00D02AD3"/>
    <w:rsid w:val="00D03060"/>
    <w:rsid w:val="00D044F8"/>
    <w:rsid w:val="00D04DCC"/>
    <w:rsid w:val="00D04E39"/>
    <w:rsid w:val="00D05279"/>
    <w:rsid w:val="00D062B6"/>
    <w:rsid w:val="00D06413"/>
    <w:rsid w:val="00D064EA"/>
    <w:rsid w:val="00D065FB"/>
    <w:rsid w:val="00D07935"/>
    <w:rsid w:val="00D07A97"/>
    <w:rsid w:val="00D1261F"/>
    <w:rsid w:val="00D12983"/>
    <w:rsid w:val="00D12F1F"/>
    <w:rsid w:val="00D12FB6"/>
    <w:rsid w:val="00D133D1"/>
    <w:rsid w:val="00D1510B"/>
    <w:rsid w:val="00D166A7"/>
    <w:rsid w:val="00D16E49"/>
    <w:rsid w:val="00D1746E"/>
    <w:rsid w:val="00D177D4"/>
    <w:rsid w:val="00D20332"/>
    <w:rsid w:val="00D2038A"/>
    <w:rsid w:val="00D20495"/>
    <w:rsid w:val="00D20E87"/>
    <w:rsid w:val="00D2228B"/>
    <w:rsid w:val="00D234F0"/>
    <w:rsid w:val="00D236E6"/>
    <w:rsid w:val="00D251D0"/>
    <w:rsid w:val="00D2689C"/>
    <w:rsid w:val="00D26B5B"/>
    <w:rsid w:val="00D27D9B"/>
    <w:rsid w:val="00D27E55"/>
    <w:rsid w:val="00D30545"/>
    <w:rsid w:val="00D30F89"/>
    <w:rsid w:val="00D310DE"/>
    <w:rsid w:val="00D312B4"/>
    <w:rsid w:val="00D31880"/>
    <w:rsid w:val="00D31993"/>
    <w:rsid w:val="00D31BF3"/>
    <w:rsid w:val="00D320B3"/>
    <w:rsid w:val="00D32F06"/>
    <w:rsid w:val="00D33A96"/>
    <w:rsid w:val="00D34A08"/>
    <w:rsid w:val="00D34C53"/>
    <w:rsid w:val="00D35B9A"/>
    <w:rsid w:val="00D3709D"/>
    <w:rsid w:val="00D370D6"/>
    <w:rsid w:val="00D372FF"/>
    <w:rsid w:val="00D40AE3"/>
    <w:rsid w:val="00D41040"/>
    <w:rsid w:val="00D423D2"/>
    <w:rsid w:val="00D423D9"/>
    <w:rsid w:val="00D4263F"/>
    <w:rsid w:val="00D42665"/>
    <w:rsid w:val="00D4316E"/>
    <w:rsid w:val="00D44086"/>
    <w:rsid w:val="00D447F2"/>
    <w:rsid w:val="00D44983"/>
    <w:rsid w:val="00D44EB7"/>
    <w:rsid w:val="00D45386"/>
    <w:rsid w:val="00D455CD"/>
    <w:rsid w:val="00D45783"/>
    <w:rsid w:val="00D45D5C"/>
    <w:rsid w:val="00D464CA"/>
    <w:rsid w:val="00D47031"/>
    <w:rsid w:val="00D478E8"/>
    <w:rsid w:val="00D47C5A"/>
    <w:rsid w:val="00D50087"/>
    <w:rsid w:val="00D51954"/>
    <w:rsid w:val="00D519D3"/>
    <w:rsid w:val="00D51FCF"/>
    <w:rsid w:val="00D523C5"/>
    <w:rsid w:val="00D525C2"/>
    <w:rsid w:val="00D53D6E"/>
    <w:rsid w:val="00D5433C"/>
    <w:rsid w:val="00D54463"/>
    <w:rsid w:val="00D54542"/>
    <w:rsid w:val="00D54A79"/>
    <w:rsid w:val="00D54D4A"/>
    <w:rsid w:val="00D567BA"/>
    <w:rsid w:val="00D5682B"/>
    <w:rsid w:val="00D56E94"/>
    <w:rsid w:val="00D57B18"/>
    <w:rsid w:val="00D60C68"/>
    <w:rsid w:val="00D60F2B"/>
    <w:rsid w:val="00D61A0B"/>
    <w:rsid w:val="00D61DDE"/>
    <w:rsid w:val="00D61F90"/>
    <w:rsid w:val="00D62139"/>
    <w:rsid w:val="00D630E2"/>
    <w:rsid w:val="00D639A2"/>
    <w:rsid w:val="00D63D37"/>
    <w:rsid w:val="00D64352"/>
    <w:rsid w:val="00D64EAF"/>
    <w:rsid w:val="00D64EC4"/>
    <w:rsid w:val="00D65361"/>
    <w:rsid w:val="00D66AA5"/>
    <w:rsid w:val="00D66B30"/>
    <w:rsid w:val="00D66F54"/>
    <w:rsid w:val="00D67619"/>
    <w:rsid w:val="00D67EC9"/>
    <w:rsid w:val="00D70B3B"/>
    <w:rsid w:val="00D70B3D"/>
    <w:rsid w:val="00D70D73"/>
    <w:rsid w:val="00D714B2"/>
    <w:rsid w:val="00D71D1B"/>
    <w:rsid w:val="00D71F07"/>
    <w:rsid w:val="00D73890"/>
    <w:rsid w:val="00D73A5F"/>
    <w:rsid w:val="00D74552"/>
    <w:rsid w:val="00D74E0D"/>
    <w:rsid w:val="00D74F78"/>
    <w:rsid w:val="00D7560C"/>
    <w:rsid w:val="00D75F87"/>
    <w:rsid w:val="00D779A7"/>
    <w:rsid w:val="00D80069"/>
    <w:rsid w:val="00D8103D"/>
    <w:rsid w:val="00D810B0"/>
    <w:rsid w:val="00D812B7"/>
    <w:rsid w:val="00D8143A"/>
    <w:rsid w:val="00D815D8"/>
    <w:rsid w:val="00D839D6"/>
    <w:rsid w:val="00D83AA2"/>
    <w:rsid w:val="00D83E0E"/>
    <w:rsid w:val="00D83F11"/>
    <w:rsid w:val="00D85007"/>
    <w:rsid w:val="00D856B4"/>
    <w:rsid w:val="00D8588F"/>
    <w:rsid w:val="00D85B59"/>
    <w:rsid w:val="00D8613C"/>
    <w:rsid w:val="00D87150"/>
    <w:rsid w:val="00D8787D"/>
    <w:rsid w:val="00D90102"/>
    <w:rsid w:val="00D90E4F"/>
    <w:rsid w:val="00D91A1F"/>
    <w:rsid w:val="00D92274"/>
    <w:rsid w:val="00D9253E"/>
    <w:rsid w:val="00D9294D"/>
    <w:rsid w:val="00D92E48"/>
    <w:rsid w:val="00D93203"/>
    <w:rsid w:val="00D93777"/>
    <w:rsid w:val="00D939DC"/>
    <w:rsid w:val="00D93C76"/>
    <w:rsid w:val="00D93F78"/>
    <w:rsid w:val="00D95357"/>
    <w:rsid w:val="00D95673"/>
    <w:rsid w:val="00D9590C"/>
    <w:rsid w:val="00D9622B"/>
    <w:rsid w:val="00D968D2"/>
    <w:rsid w:val="00D96930"/>
    <w:rsid w:val="00D975A7"/>
    <w:rsid w:val="00D976A7"/>
    <w:rsid w:val="00D97B5D"/>
    <w:rsid w:val="00DA0196"/>
    <w:rsid w:val="00DA08C4"/>
    <w:rsid w:val="00DA0A1E"/>
    <w:rsid w:val="00DA0E6C"/>
    <w:rsid w:val="00DA1482"/>
    <w:rsid w:val="00DA197A"/>
    <w:rsid w:val="00DA212A"/>
    <w:rsid w:val="00DA2787"/>
    <w:rsid w:val="00DA29B3"/>
    <w:rsid w:val="00DA2D85"/>
    <w:rsid w:val="00DA311B"/>
    <w:rsid w:val="00DA3F1F"/>
    <w:rsid w:val="00DA467E"/>
    <w:rsid w:val="00DA4D76"/>
    <w:rsid w:val="00DA50AB"/>
    <w:rsid w:val="00DA53F7"/>
    <w:rsid w:val="00DA6D90"/>
    <w:rsid w:val="00DA73D9"/>
    <w:rsid w:val="00DA75B8"/>
    <w:rsid w:val="00DA7FB1"/>
    <w:rsid w:val="00DB0133"/>
    <w:rsid w:val="00DB12B4"/>
    <w:rsid w:val="00DB1948"/>
    <w:rsid w:val="00DB232F"/>
    <w:rsid w:val="00DB239B"/>
    <w:rsid w:val="00DB3048"/>
    <w:rsid w:val="00DB343F"/>
    <w:rsid w:val="00DB3A95"/>
    <w:rsid w:val="00DB3E77"/>
    <w:rsid w:val="00DB6737"/>
    <w:rsid w:val="00DB6D91"/>
    <w:rsid w:val="00DB79F4"/>
    <w:rsid w:val="00DC092E"/>
    <w:rsid w:val="00DC0C57"/>
    <w:rsid w:val="00DC133E"/>
    <w:rsid w:val="00DC2769"/>
    <w:rsid w:val="00DC2A0A"/>
    <w:rsid w:val="00DC3448"/>
    <w:rsid w:val="00DC361E"/>
    <w:rsid w:val="00DC3C74"/>
    <w:rsid w:val="00DC4387"/>
    <w:rsid w:val="00DC4475"/>
    <w:rsid w:val="00DC4B16"/>
    <w:rsid w:val="00DC4CCC"/>
    <w:rsid w:val="00DC5021"/>
    <w:rsid w:val="00DC5122"/>
    <w:rsid w:val="00DC5806"/>
    <w:rsid w:val="00DC5BAF"/>
    <w:rsid w:val="00DC6C5C"/>
    <w:rsid w:val="00DD00E4"/>
    <w:rsid w:val="00DD062B"/>
    <w:rsid w:val="00DD0EF9"/>
    <w:rsid w:val="00DD1051"/>
    <w:rsid w:val="00DD1BDE"/>
    <w:rsid w:val="00DD2213"/>
    <w:rsid w:val="00DD336E"/>
    <w:rsid w:val="00DD3B77"/>
    <w:rsid w:val="00DD4224"/>
    <w:rsid w:val="00DD44F6"/>
    <w:rsid w:val="00DD5525"/>
    <w:rsid w:val="00DD63EB"/>
    <w:rsid w:val="00DD73F5"/>
    <w:rsid w:val="00DD7BF2"/>
    <w:rsid w:val="00DD7E2B"/>
    <w:rsid w:val="00DE0484"/>
    <w:rsid w:val="00DE135E"/>
    <w:rsid w:val="00DE2550"/>
    <w:rsid w:val="00DE32F1"/>
    <w:rsid w:val="00DE3C0C"/>
    <w:rsid w:val="00DE3DCB"/>
    <w:rsid w:val="00DE40DF"/>
    <w:rsid w:val="00DE47EF"/>
    <w:rsid w:val="00DE57AB"/>
    <w:rsid w:val="00DE5AE6"/>
    <w:rsid w:val="00DE6163"/>
    <w:rsid w:val="00DE62A3"/>
    <w:rsid w:val="00DE6EDE"/>
    <w:rsid w:val="00DE762F"/>
    <w:rsid w:val="00DF0B76"/>
    <w:rsid w:val="00DF1072"/>
    <w:rsid w:val="00DF1672"/>
    <w:rsid w:val="00DF2ADE"/>
    <w:rsid w:val="00DF2AF1"/>
    <w:rsid w:val="00DF3E59"/>
    <w:rsid w:val="00DF5EE1"/>
    <w:rsid w:val="00DF62BE"/>
    <w:rsid w:val="00DF666A"/>
    <w:rsid w:val="00DF6973"/>
    <w:rsid w:val="00DF726A"/>
    <w:rsid w:val="00DF7EBB"/>
    <w:rsid w:val="00E0047B"/>
    <w:rsid w:val="00E011A9"/>
    <w:rsid w:val="00E0134A"/>
    <w:rsid w:val="00E0250E"/>
    <w:rsid w:val="00E025DC"/>
    <w:rsid w:val="00E02A8C"/>
    <w:rsid w:val="00E0307B"/>
    <w:rsid w:val="00E036C4"/>
    <w:rsid w:val="00E049EF"/>
    <w:rsid w:val="00E04B55"/>
    <w:rsid w:val="00E04E6D"/>
    <w:rsid w:val="00E05BB1"/>
    <w:rsid w:val="00E05C79"/>
    <w:rsid w:val="00E06A45"/>
    <w:rsid w:val="00E06A76"/>
    <w:rsid w:val="00E06F09"/>
    <w:rsid w:val="00E071A7"/>
    <w:rsid w:val="00E077C9"/>
    <w:rsid w:val="00E07BBE"/>
    <w:rsid w:val="00E07CAF"/>
    <w:rsid w:val="00E10919"/>
    <w:rsid w:val="00E115DC"/>
    <w:rsid w:val="00E12AA1"/>
    <w:rsid w:val="00E13562"/>
    <w:rsid w:val="00E14FFC"/>
    <w:rsid w:val="00E15378"/>
    <w:rsid w:val="00E162BF"/>
    <w:rsid w:val="00E16300"/>
    <w:rsid w:val="00E17161"/>
    <w:rsid w:val="00E175D1"/>
    <w:rsid w:val="00E214F2"/>
    <w:rsid w:val="00E2152A"/>
    <w:rsid w:val="00E22053"/>
    <w:rsid w:val="00E22477"/>
    <w:rsid w:val="00E23143"/>
    <w:rsid w:val="00E233DD"/>
    <w:rsid w:val="00E2366F"/>
    <w:rsid w:val="00E23C12"/>
    <w:rsid w:val="00E25802"/>
    <w:rsid w:val="00E25E46"/>
    <w:rsid w:val="00E264E0"/>
    <w:rsid w:val="00E26581"/>
    <w:rsid w:val="00E26A2C"/>
    <w:rsid w:val="00E26C6C"/>
    <w:rsid w:val="00E26EAD"/>
    <w:rsid w:val="00E27105"/>
    <w:rsid w:val="00E30B01"/>
    <w:rsid w:val="00E326D7"/>
    <w:rsid w:val="00E33965"/>
    <w:rsid w:val="00E33A76"/>
    <w:rsid w:val="00E341E5"/>
    <w:rsid w:val="00E34E4B"/>
    <w:rsid w:val="00E3539C"/>
    <w:rsid w:val="00E362A1"/>
    <w:rsid w:val="00E36EE7"/>
    <w:rsid w:val="00E4037D"/>
    <w:rsid w:val="00E41D8E"/>
    <w:rsid w:val="00E41E2F"/>
    <w:rsid w:val="00E4293A"/>
    <w:rsid w:val="00E43495"/>
    <w:rsid w:val="00E434F1"/>
    <w:rsid w:val="00E4394A"/>
    <w:rsid w:val="00E444C7"/>
    <w:rsid w:val="00E4518E"/>
    <w:rsid w:val="00E453BE"/>
    <w:rsid w:val="00E47821"/>
    <w:rsid w:val="00E47D31"/>
    <w:rsid w:val="00E47F61"/>
    <w:rsid w:val="00E47FD9"/>
    <w:rsid w:val="00E505E7"/>
    <w:rsid w:val="00E518B7"/>
    <w:rsid w:val="00E51E11"/>
    <w:rsid w:val="00E52E20"/>
    <w:rsid w:val="00E5330A"/>
    <w:rsid w:val="00E53576"/>
    <w:rsid w:val="00E54243"/>
    <w:rsid w:val="00E5520B"/>
    <w:rsid w:val="00E55757"/>
    <w:rsid w:val="00E56D04"/>
    <w:rsid w:val="00E57C20"/>
    <w:rsid w:val="00E60668"/>
    <w:rsid w:val="00E60AF9"/>
    <w:rsid w:val="00E60FF7"/>
    <w:rsid w:val="00E61ED5"/>
    <w:rsid w:val="00E6233F"/>
    <w:rsid w:val="00E62B59"/>
    <w:rsid w:val="00E631D5"/>
    <w:rsid w:val="00E63EC9"/>
    <w:rsid w:val="00E64440"/>
    <w:rsid w:val="00E64459"/>
    <w:rsid w:val="00E64561"/>
    <w:rsid w:val="00E64684"/>
    <w:rsid w:val="00E65ED7"/>
    <w:rsid w:val="00E65F82"/>
    <w:rsid w:val="00E6602C"/>
    <w:rsid w:val="00E66853"/>
    <w:rsid w:val="00E66BE1"/>
    <w:rsid w:val="00E6796A"/>
    <w:rsid w:val="00E67BF8"/>
    <w:rsid w:val="00E67C55"/>
    <w:rsid w:val="00E7093C"/>
    <w:rsid w:val="00E71343"/>
    <w:rsid w:val="00E7134F"/>
    <w:rsid w:val="00E71470"/>
    <w:rsid w:val="00E717F4"/>
    <w:rsid w:val="00E71D66"/>
    <w:rsid w:val="00E71DE5"/>
    <w:rsid w:val="00E73030"/>
    <w:rsid w:val="00E738B1"/>
    <w:rsid w:val="00E73AF2"/>
    <w:rsid w:val="00E73E50"/>
    <w:rsid w:val="00E74E27"/>
    <w:rsid w:val="00E74EA0"/>
    <w:rsid w:val="00E75185"/>
    <w:rsid w:val="00E75B55"/>
    <w:rsid w:val="00E75DBA"/>
    <w:rsid w:val="00E76114"/>
    <w:rsid w:val="00E76318"/>
    <w:rsid w:val="00E76A17"/>
    <w:rsid w:val="00E77C47"/>
    <w:rsid w:val="00E80344"/>
    <w:rsid w:val="00E80771"/>
    <w:rsid w:val="00E80D42"/>
    <w:rsid w:val="00E818B8"/>
    <w:rsid w:val="00E824A9"/>
    <w:rsid w:val="00E827E3"/>
    <w:rsid w:val="00E8298B"/>
    <w:rsid w:val="00E8348F"/>
    <w:rsid w:val="00E8464F"/>
    <w:rsid w:val="00E84DE7"/>
    <w:rsid w:val="00E85BBD"/>
    <w:rsid w:val="00E862D0"/>
    <w:rsid w:val="00E86562"/>
    <w:rsid w:val="00E869C2"/>
    <w:rsid w:val="00E872D5"/>
    <w:rsid w:val="00E87E49"/>
    <w:rsid w:val="00E90280"/>
    <w:rsid w:val="00E90301"/>
    <w:rsid w:val="00E9088E"/>
    <w:rsid w:val="00E91EF9"/>
    <w:rsid w:val="00E92511"/>
    <w:rsid w:val="00E93F69"/>
    <w:rsid w:val="00E942EC"/>
    <w:rsid w:val="00E9529D"/>
    <w:rsid w:val="00E954E9"/>
    <w:rsid w:val="00E95627"/>
    <w:rsid w:val="00E96CCA"/>
    <w:rsid w:val="00E96E52"/>
    <w:rsid w:val="00E9776B"/>
    <w:rsid w:val="00EA075C"/>
    <w:rsid w:val="00EA0879"/>
    <w:rsid w:val="00EA0E7E"/>
    <w:rsid w:val="00EA2A16"/>
    <w:rsid w:val="00EA3626"/>
    <w:rsid w:val="00EA4475"/>
    <w:rsid w:val="00EA4AC7"/>
    <w:rsid w:val="00EA519C"/>
    <w:rsid w:val="00EA5523"/>
    <w:rsid w:val="00EA63C5"/>
    <w:rsid w:val="00EA63CA"/>
    <w:rsid w:val="00EA66CE"/>
    <w:rsid w:val="00EA70C8"/>
    <w:rsid w:val="00EB072D"/>
    <w:rsid w:val="00EB16F2"/>
    <w:rsid w:val="00EB263E"/>
    <w:rsid w:val="00EB28C0"/>
    <w:rsid w:val="00EB35F8"/>
    <w:rsid w:val="00EB42F7"/>
    <w:rsid w:val="00EB4646"/>
    <w:rsid w:val="00EB471B"/>
    <w:rsid w:val="00EB5122"/>
    <w:rsid w:val="00EB559A"/>
    <w:rsid w:val="00EB5BD6"/>
    <w:rsid w:val="00EB6E8C"/>
    <w:rsid w:val="00EB6FA2"/>
    <w:rsid w:val="00EB73E1"/>
    <w:rsid w:val="00EC1B07"/>
    <w:rsid w:val="00EC2789"/>
    <w:rsid w:val="00EC2988"/>
    <w:rsid w:val="00EC2A87"/>
    <w:rsid w:val="00EC4402"/>
    <w:rsid w:val="00EC4788"/>
    <w:rsid w:val="00EC4CB4"/>
    <w:rsid w:val="00EC50A9"/>
    <w:rsid w:val="00EC782B"/>
    <w:rsid w:val="00ED0A65"/>
    <w:rsid w:val="00ED1CDD"/>
    <w:rsid w:val="00ED2296"/>
    <w:rsid w:val="00ED31D8"/>
    <w:rsid w:val="00ED42DA"/>
    <w:rsid w:val="00ED454E"/>
    <w:rsid w:val="00ED4814"/>
    <w:rsid w:val="00ED5284"/>
    <w:rsid w:val="00ED6E5B"/>
    <w:rsid w:val="00ED7014"/>
    <w:rsid w:val="00ED7296"/>
    <w:rsid w:val="00ED7904"/>
    <w:rsid w:val="00ED7D5D"/>
    <w:rsid w:val="00EE1470"/>
    <w:rsid w:val="00EE1F1A"/>
    <w:rsid w:val="00EE2578"/>
    <w:rsid w:val="00EE3CBD"/>
    <w:rsid w:val="00EE4925"/>
    <w:rsid w:val="00EE51CD"/>
    <w:rsid w:val="00EE5DDA"/>
    <w:rsid w:val="00EE5F0D"/>
    <w:rsid w:val="00EE7160"/>
    <w:rsid w:val="00EE7200"/>
    <w:rsid w:val="00EE7553"/>
    <w:rsid w:val="00EE7B02"/>
    <w:rsid w:val="00EF006F"/>
    <w:rsid w:val="00EF04A1"/>
    <w:rsid w:val="00EF05B5"/>
    <w:rsid w:val="00EF18E4"/>
    <w:rsid w:val="00EF2798"/>
    <w:rsid w:val="00EF3093"/>
    <w:rsid w:val="00EF376B"/>
    <w:rsid w:val="00EF3951"/>
    <w:rsid w:val="00EF3E65"/>
    <w:rsid w:val="00EF4696"/>
    <w:rsid w:val="00EF58AE"/>
    <w:rsid w:val="00EF661D"/>
    <w:rsid w:val="00EF7414"/>
    <w:rsid w:val="00EF7833"/>
    <w:rsid w:val="00F0007F"/>
    <w:rsid w:val="00F00316"/>
    <w:rsid w:val="00F00535"/>
    <w:rsid w:val="00F0075B"/>
    <w:rsid w:val="00F00C6D"/>
    <w:rsid w:val="00F01B64"/>
    <w:rsid w:val="00F01DCF"/>
    <w:rsid w:val="00F02056"/>
    <w:rsid w:val="00F020D2"/>
    <w:rsid w:val="00F022EB"/>
    <w:rsid w:val="00F02671"/>
    <w:rsid w:val="00F02D87"/>
    <w:rsid w:val="00F03C77"/>
    <w:rsid w:val="00F040C3"/>
    <w:rsid w:val="00F040E7"/>
    <w:rsid w:val="00F04560"/>
    <w:rsid w:val="00F05D3F"/>
    <w:rsid w:val="00F06ADA"/>
    <w:rsid w:val="00F07326"/>
    <w:rsid w:val="00F07464"/>
    <w:rsid w:val="00F10259"/>
    <w:rsid w:val="00F10778"/>
    <w:rsid w:val="00F10AE6"/>
    <w:rsid w:val="00F116DB"/>
    <w:rsid w:val="00F11E94"/>
    <w:rsid w:val="00F120A7"/>
    <w:rsid w:val="00F1228C"/>
    <w:rsid w:val="00F12E13"/>
    <w:rsid w:val="00F131AA"/>
    <w:rsid w:val="00F13916"/>
    <w:rsid w:val="00F13E59"/>
    <w:rsid w:val="00F14A77"/>
    <w:rsid w:val="00F15152"/>
    <w:rsid w:val="00F15A76"/>
    <w:rsid w:val="00F15B1F"/>
    <w:rsid w:val="00F164BD"/>
    <w:rsid w:val="00F16CAE"/>
    <w:rsid w:val="00F171DD"/>
    <w:rsid w:val="00F17408"/>
    <w:rsid w:val="00F17A15"/>
    <w:rsid w:val="00F20E08"/>
    <w:rsid w:val="00F22D14"/>
    <w:rsid w:val="00F22DEE"/>
    <w:rsid w:val="00F22F69"/>
    <w:rsid w:val="00F23348"/>
    <w:rsid w:val="00F23CD0"/>
    <w:rsid w:val="00F24F69"/>
    <w:rsid w:val="00F25430"/>
    <w:rsid w:val="00F259A4"/>
    <w:rsid w:val="00F25AF4"/>
    <w:rsid w:val="00F25D15"/>
    <w:rsid w:val="00F26520"/>
    <w:rsid w:val="00F26702"/>
    <w:rsid w:val="00F27384"/>
    <w:rsid w:val="00F27577"/>
    <w:rsid w:val="00F27833"/>
    <w:rsid w:val="00F27DD0"/>
    <w:rsid w:val="00F3063C"/>
    <w:rsid w:val="00F31502"/>
    <w:rsid w:val="00F32448"/>
    <w:rsid w:val="00F32726"/>
    <w:rsid w:val="00F32A7D"/>
    <w:rsid w:val="00F32C8D"/>
    <w:rsid w:val="00F32FE9"/>
    <w:rsid w:val="00F34377"/>
    <w:rsid w:val="00F343E0"/>
    <w:rsid w:val="00F347D2"/>
    <w:rsid w:val="00F355B7"/>
    <w:rsid w:val="00F361BF"/>
    <w:rsid w:val="00F3652B"/>
    <w:rsid w:val="00F36799"/>
    <w:rsid w:val="00F36F8A"/>
    <w:rsid w:val="00F37EA7"/>
    <w:rsid w:val="00F40C00"/>
    <w:rsid w:val="00F41323"/>
    <w:rsid w:val="00F4157E"/>
    <w:rsid w:val="00F416F9"/>
    <w:rsid w:val="00F424E1"/>
    <w:rsid w:val="00F426ED"/>
    <w:rsid w:val="00F4279C"/>
    <w:rsid w:val="00F44413"/>
    <w:rsid w:val="00F44A9B"/>
    <w:rsid w:val="00F44C81"/>
    <w:rsid w:val="00F456B9"/>
    <w:rsid w:val="00F45818"/>
    <w:rsid w:val="00F459EF"/>
    <w:rsid w:val="00F46515"/>
    <w:rsid w:val="00F468E1"/>
    <w:rsid w:val="00F469AD"/>
    <w:rsid w:val="00F46A3E"/>
    <w:rsid w:val="00F47342"/>
    <w:rsid w:val="00F50359"/>
    <w:rsid w:val="00F5078C"/>
    <w:rsid w:val="00F50866"/>
    <w:rsid w:val="00F509B4"/>
    <w:rsid w:val="00F50BD0"/>
    <w:rsid w:val="00F50C65"/>
    <w:rsid w:val="00F50DA9"/>
    <w:rsid w:val="00F52831"/>
    <w:rsid w:val="00F53229"/>
    <w:rsid w:val="00F535DE"/>
    <w:rsid w:val="00F53892"/>
    <w:rsid w:val="00F54340"/>
    <w:rsid w:val="00F546EC"/>
    <w:rsid w:val="00F54958"/>
    <w:rsid w:val="00F5495C"/>
    <w:rsid w:val="00F54995"/>
    <w:rsid w:val="00F55181"/>
    <w:rsid w:val="00F55C90"/>
    <w:rsid w:val="00F5629C"/>
    <w:rsid w:val="00F56A14"/>
    <w:rsid w:val="00F56D77"/>
    <w:rsid w:val="00F575F7"/>
    <w:rsid w:val="00F57800"/>
    <w:rsid w:val="00F57CC2"/>
    <w:rsid w:val="00F6063A"/>
    <w:rsid w:val="00F616FE"/>
    <w:rsid w:val="00F62268"/>
    <w:rsid w:val="00F62F17"/>
    <w:rsid w:val="00F63483"/>
    <w:rsid w:val="00F63C9D"/>
    <w:rsid w:val="00F64969"/>
    <w:rsid w:val="00F64CBD"/>
    <w:rsid w:val="00F6500C"/>
    <w:rsid w:val="00F6502D"/>
    <w:rsid w:val="00F653FB"/>
    <w:rsid w:val="00F65B38"/>
    <w:rsid w:val="00F65CA4"/>
    <w:rsid w:val="00F65CBA"/>
    <w:rsid w:val="00F66431"/>
    <w:rsid w:val="00F664D7"/>
    <w:rsid w:val="00F66BD6"/>
    <w:rsid w:val="00F670AB"/>
    <w:rsid w:val="00F67CD7"/>
    <w:rsid w:val="00F67FAF"/>
    <w:rsid w:val="00F70C7B"/>
    <w:rsid w:val="00F70FF9"/>
    <w:rsid w:val="00F712B8"/>
    <w:rsid w:val="00F7192F"/>
    <w:rsid w:val="00F730CA"/>
    <w:rsid w:val="00F7384C"/>
    <w:rsid w:val="00F73DD7"/>
    <w:rsid w:val="00F74054"/>
    <w:rsid w:val="00F743F0"/>
    <w:rsid w:val="00F756DF"/>
    <w:rsid w:val="00F757FF"/>
    <w:rsid w:val="00F75EF2"/>
    <w:rsid w:val="00F761A1"/>
    <w:rsid w:val="00F762A2"/>
    <w:rsid w:val="00F773B3"/>
    <w:rsid w:val="00F802DB"/>
    <w:rsid w:val="00F80B44"/>
    <w:rsid w:val="00F82369"/>
    <w:rsid w:val="00F824ED"/>
    <w:rsid w:val="00F82992"/>
    <w:rsid w:val="00F82D78"/>
    <w:rsid w:val="00F833DF"/>
    <w:rsid w:val="00F83545"/>
    <w:rsid w:val="00F836B2"/>
    <w:rsid w:val="00F8629A"/>
    <w:rsid w:val="00F86364"/>
    <w:rsid w:val="00F86A1C"/>
    <w:rsid w:val="00F86FBB"/>
    <w:rsid w:val="00F87185"/>
    <w:rsid w:val="00F87498"/>
    <w:rsid w:val="00F87DCA"/>
    <w:rsid w:val="00F90237"/>
    <w:rsid w:val="00F90D85"/>
    <w:rsid w:val="00F91FD1"/>
    <w:rsid w:val="00F92A41"/>
    <w:rsid w:val="00F92E08"/>
    <w:rsid w:val="00F9334C"/>
    <w:rsid w:val="00F9373D"/>
    <w:rsid w:val="00F93A0A"/>
    <w:rsid w:val="00F93DE5"/>
    <w:rsid w:val="00F9410D"/>
    <w:rsid w:val="00F9426E"/>
    <w:rsid w:val="00F94E2A"/>
    <w:rsid w:val="00F951FF"/>
    <w:rsid w:val="00F9530E"/>
    <w:rsid w:val="00F956C6"/>
    <w:rsid w:val="00F956E2"/>
    <w:rsid w:val="00F9596F"/>
    <w:rsid w:val="00F95B72"/>
    <w:rsid w:val="00F9675E"/>
    <w:rsid w:val="00F96D07"/>
    <w:rsid w:val="00F97143"/>
    <w:rsid w:val="00FA0F71"/>
    <w:rsid w:val="00FA16AE"/>
    <w:rsid w:val="00FA1750"/>
    <w:rsid w:val="00FA1B16"/>
    <w:rsid w:val="00FA1DD9"/>
    <w:rsid w:val="00FA2397"/>
    <w:rsid w:val="00FA2488"/>
    <w:rsid w:val="00FA25A4"/>
    <w:rsid w:val="00FA2A44"/>
    <w:rsid w:val="00FA2C58"/>
    <w:rsid w:val="00FA32D5"/>
    <w:rsid w:val="00FA3AEE"/>
    <w:rsid w:val="00FA4A42"/>
    <w:rsid w:val="00FA4DA4"/>
    <w:rsid w:val="00FA5686"/>
    <w:rsid w:val="00FA6466"/>
    <w:rsid w:val="00FB033D"/>
    <w:rsid w:val="00FB0378"/>
    <w:rsid w:val="00FB058A"/>
    <w:rsid w:val="00FB1336"/>
    <w:rsid w:val="00FB149F"/>
    <w:rsid w:val="00FB1B2E"/>
    <w:rsid w:val="00FB1F76"/>
    <w:rsid w:val="00FB2BC3"/>
    <w:rsid w:val="00FB2F94"/>
    <w:rsid w:val="00FB36D4"/>
    <w:rsid w:val="00FB4187"/>
    <w:rsid w:val="00FB432C"/>
    <w:rsid w:val="00FB598A"/>
    <w:rsid w:val="00FB5C0B"/>
    <w:rsid w:val="00FB6737"/>
    <w:rsid w:val="00FB69E3"/>
    <w:rsid w:val="00FB7327"/>
    <w:rsid w:val="00FB74AC"/>
    <w:rsid w:val="00FC0368"/>
    <w:rsid w:val="00FC06E2"/>
    <w:rsid w:val="00FC076C"/>
    <w:rsid w:val="00FC191A"/>
    <w:rsid w:val="00FC1A6B"/>
    <w:rsid w:val="00FC2FEA"/>
    <w:rsid w:val="00FC4244"/>
    <w:rsid w:val="00FC4378"/>
    <w:rsid w:val="00FC5D2B"/>
    <w:rsid w:val="00FC5ECD"/>
    <w:rsid w:val="00FC60BF"/>
    <w:rsid w:val="00FC6682"/>
    <w:rsid w:val="00FC6F18"/>
    <w:rsid w:val="00FC77C6"/>
    <w:rsid w:val="00FD0910"/>
    <w:rsid w:val="00FD165F"/>
    <w:rsid w:val="00FD24BC"/>
    <w:rsid w:val="00FD2C13"/>
    <w:rsid w:val="00FD2CCD"/>
    <w:rsid w:val="00FD4CB0"/>
    <w:rsid w:val="00FD5496"/>
    <w:rsid w:val="00FD5EF7"/>
    <w:rsid w:val="00FD639A"/>
    <w:rsid w:val="00FD7BEE"/>
    <w:rsid w:val="00FD7C72"/>
    <w:rsid w:val="00FE0B37"/>
    <w:rsid w:val="00FE1172"/>
    <w:rsid w:val="00FE1BAD"/>
    <w:rsid w:val="00FE22B2"/>
    <w:rsid w:val="00FE2435"/>
    <w:rsid w:val="00FE24E3"/>
    <w:rsid w:val="00FE2643"/>
    <w:rsid w:val="00FE28BB"/>
    <w:rsid w:val="00FE3D2E"/>
    <w:rsid w:val="00FE5103"/>
    <w:rsid w:val="00FE5340"/>
    <w:rsid w:val="00FE59ED"/>
    <w:rsid w:val="00FE5C05"/>
    <w:rsid w:val="00FE5C57"/>
    <w:rsid w:val="00FE629E"/>
    <w:rsid w:val="00FE6639"/>
    <w:rsid w:val="00FE6AC6"/>
    <w:rsid w:val="00FE6DE9"/>
    <w:rsid w:val="00FE73B1"/>
    <w:rsid w:val="00FE79E5"/>
    <w:rsid w:val="00FE7D90"/>
    <w:rsid w:val="00FE7E9B"/>
    <w:rsid w:val="00FF0011"/>
    <w:rsid w:val="00FF040E"/>
    <w:rsid w:val="00FF0449"/>
    <w:rsid w:val="00FF0B6D"/>
    <w:rsid w:val="00FF1262"/>
    <w:rsid w:val="00FF1D5B"/>
    <w:rsid w:val="00FF3AAA"/>
    <w:rsid w:val="00FF468A"/>
    <w:rsid w:val="00FF481C"/>
    <w:rsid w:val="00FF4AFA"/>
    <w:rsid w:val="00FF4BEB"/>
    <w:rsid w:val="00FF5256"/>
    <w:rsid w:val="00FF55E2"/>
    <w:rsid w:val="00FF5953"/>
    <w:rsid w:val="00FF6941"/>
    <w:rsid w:val="00FF7D45"/>
    <w:rsid w:val="00FF7F73"/>
    <w:rsid w:val="00FF7F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236BCC"/>
    <w:pPr>
      <w:spacing w:line="276" w:lineRule="auto"/>
    </w:pPr>
    <w:rPr>
      <w:rFonts w:ascii="Arial Narrow" w:hAnsi="Arial Narrow"/>
      <w:sz w:val="22"/>
      <w:szCs w:val="22"/>
      <w:lang w:eastAsia="en-US"/>
    </w:rPr>
  </w:style>
  <w:style w:type="paragraph" w:styleId="Titolo1">
    <w:name w:val="heading 1"/>
    <w:basedOn w:val="Normale"/>
    <w:next w:val="Normale"/>
    <w:link w:val="Titolo1Carattere"/>
    <w:uiPriority w:val="9"/>
    <w:qFormat/>
    <w:rsid w:val="00593AB0"/>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qFormat/>
    <w:rsid w:val="0026342E"/>
    <w:pPr>
      <w:keepNext/>
      <w:keepLines/>
      <w:spacing w:before="200"/>
      <w:outlineLvl w:val="1"/>
    </w:pPr>
    <w:rPr>
      <w:rFonts w:eastAsia="Times New Roman"/>
      <w:b/>
      <w:bCs/>
      <w:sz w:val="26"/>
      <w:szCs w:val="26"/>
    </w:rPr>
  </w:style>
  <w:style w:type="paragraph" w:styleId="Titolo3">
    <w:name w:val="heading 3"/>
    <w:basedOn w:val="Normale"/>
    <w:next w:val="Normale"/>
    <w:link w:val="Titolo3Carattere"/>
    <w:qFormat/>
    <w:rsid w:val="00EB559A"/>
    <w:pPr>
      <w:keepNext/>
      <w:keepLines/>
      <w:spacing w:line="240" w:lineRule="auto"/>
      <w:outlineLvl w:val="2"/>
    </w:pPr>
    <w:rPr>
      <w:rFonts w:eastAsia="Times New Roman"/>
      <w:b/>
      <w:bCs/>
      <w:sz w:val="24"/>
    </w:rPr>
  </w:style>
  <w:style w:type="paragraph" w:styleId="Titolo4">
    <w:name w:val="heading 4"/>
    <w:aliases w:val="TitoloSottoCapitolo2"/>
    <w:basedOn w:val="Normale"/>
    <w:next w:val="Normale"/>
    <w:link w:val="Titolo4Carattere"/>
    <w:qFormat/>
    <w:rsid w:val="0026342E"/>
    <w:pPr>
      <w:keepNext/>
      <w:spacing w:before="240" w:after="60"/>
      <w:outlineLvl w:val="3"/>
    </w:pPr>
    <w:rPr>
      <w:rFonts w:ascii="Calibri" w:eastAsia="Times New Roman" w:hAnsi="Calibri"/>
      <w:b/>
      <w:bCs/>
      <w:sz w:val="28"/>
      <w:szCs w:val="28"/>
    </w:rPr>
  </w:style>
  <w:style w:type="paragraph" w:styleId="Titolo5">
    <w:name w:val="heading 5"/>
    <w:basedOn w:val="Normale"/>
    <w:next w:val="Normale"/>
    <w:link w:val="Titolo5Carattere"/>
    <w:qFormat/>
    <w:rsid w:val="0026342E"/>
    <w:pPr>
      <w:spacing w:before="240" w:after="60"/>
      <w:outlineLvl w:val="4"/>
    </w:pPr>
    <w:rPr>
      <w:rFonts w:ascii="Calibri" w:eastAsia="Times New Roman" w:hAnsi="Calibri"/>
      <w:b/>
      <w:bCs/>
      <w:i/>
      <w:iCs/>
      <w:sz w:val="26"/>
      <w:szCs w:val="26"/>
    </w:rPr>
  </w:style>
  <w:style w:type="paragraph" w:styleId="Titolo6">
    <w:name w:val="heading 6"/>
    <w:basedOn w:val="Normale"/>
    <w:next w:val="Normale"/>
    <w:link w:val="Titolo6Carattere"/>
    <w:qFormat/>
    <w:rsid w:val="0026342E"/>
    <w:pPr>
      <w:spacing w:before="240" w:after="60"/>
      <w:outlineLvl w:val="5"/>
    </w:pPr>
    <w:rPr>
      <w:rFonts w:ascii="Calibri" w:eastAsia="Times New Roman" w:hAnsi="Calibri"/>
      <w:b/>
      <w:bCs/>
    </w:rPr>
  </w:style>
  <w:style w:type="paragraph" w:styleId="Titolo7">
    <w:name w:val="heading 7"/>
    <w:basedOn w:val="Normale"/>
    <w:next w:val="Normale"/>
    <w:link w:val="Titolo7Carattere"/>
    <w:qFormat/>
    <w:rsid w:val="0026342E"/>
    <w:pPr>
      <w:keepNext/>
      <w:tabs>
        <w:tab w:val="left" w:pos="360"/>
      </w:tabs>
      <w:suppressAutoHyphens/>
      <w:spacing w:line="240" w:lineRule="auto"/>
      <w:ind w:left="5760" w:hanging="360"/>
      <w:jc w:val="center"/>
      <w:outlineLvl w:val="6"/>
    </w:pPr>
    <w:rPr>
      <w:rFonts w:ascii="Calibri" w:hAnsi="Calibri"/>
      <w:b/>
      <w:sz w:val="48"/>
      <w:szCs w:val="24"/>
      <w:lang w:eastAsia="ar-SA"/>
    </w:rPr>
  </w:style>
  <w:style w:type="paragraph" w:styleId="Titolo8">
    <w:name w:val="heading 8"/>
    <w:basedOn w:val="Normale"/>
    <w:next w:val="Normale"/>
    <w:link w:val="Titolo8Carattere"/>
    <w:qFormat/>
    <w:rsid w:val="0026342E"/>
    <w:pPr>
      <w:spacing w:before="240" w:after="60"/>
      <w:outlineLvl w:val="7"/>
    </w:pPr>
    <w:rPr>
      <w:rFonts w:ascii="Calibri" w:eastAsia="Times New Roman" w:hAnsi="Calibri"/>
      <w:i/>
      <w:iCs/>
      <w:sz w:val="24"/>
      <w:szCs w:val="24"/>
    </w:rPr>
  </w:style>
  <w:style w:type="paragraph" w:styleId="Titolo9">
    <w:name w:val="heading 9"/>
    <w:basedOn w:val="Normale"/>
    <w:next w:val="Normale"/>
    <w:link w:val="Titolo9Carattere"/>
    <w:qFormat/>
    <w:rsid w:val="0026342E"/>
    <w:pPr>
      <w:keepNext/>
      <w:suppressAutoHyphens/>
      <w:autoSpaceDE w:val="0"/>
      <w:spacing w:line="240" w:lineRule="auto"/>
      <w:ind w:left="7200" w:hanging="360"/>
      <w:jc w:val="both"/>
      <w:outlineLvl w:val="8"/>
    </w:pPr>
    <w:rPr>
      <w:rFonts w:ascii="Calibri" w:hAnsi="Calibri"/>
      <w:b/>
      <w:bCs/>
      <w:color w:val="FF0000"/>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593AB0"/>
    <w:rPr>
      <w:rFonts w:ascii="Cambria" w:eastAsia="Times New Roman" w:hAnsi="Cambria" w:cs="Times New Roman"/>
      <w:b/>
      <w:bCs/>
      <w:kern w:val="32"/>
      <w:sz w:val="32"/>
      <w:szCs w:val="32"/>
    </w:rPr>
  </w:style>
  <w:style w:type="paragraph" w:styleId="Intestazione">
    <w:name w:val="header"/>
    <w:basedOn w:val="Normale"/>
    <w:link w:val="IntestazioneCarattere"/>
    <w:uiPriority w:val="99"/>
    <w:unhideWhenUsed/>
    <w:rsid w:val="00593AB0"/>
    <w:pPr>
      <w:tabs>
        <w:tab w:val="center" w:pos="4819"/>
        <w:tab w:val="right" w:pos="9638"/>
      </w:tabs>
      <w:spacing w:line="240" w:lineRule="auto"/>
    </w:pPr>
    <w:rPr>
      <w:rFonts w:ascii="Calibri" w:hAnsi="Calibri"/>
      <w:sz w:val="20"/>
      <w:szCs w:val="20"/>
    </w:rPr>
  </w:style>
  <w:style w:type="character" w:customStyle="1" w:styleId="IntestazioneCarattere">
    <w:name w:val="Intestazione Carattere"/>
    <w:link w:val="Intestazione"/>
    <w:uiPriority w:val="99"/>
    <w:rsid w:val="00593AB0"/>
    <w:rPr>
      <w:rFonts w:ascii="Calibri" w:eastAsia="Calibri" w:hAnsi="Calibri" w:cs="Times New Roman"/>
    </w:rPr>
  </w:style>
  <w:style w:type="paragraph" w:styleId="Pidipagina">
    <w:name w:val="footer"/>
    <w:basedOn w:val="Normale"/>
    <w:link w:val="PidipaginaCarattere"/>
    <w:uiPriority w:val="99"/>
    <w:unhideWhenUsed/>
    <w:rsid w:val="00593AB0"/>
    <w:pPr>
      <w:tabs>
        <w:tab w:val="center" w:pos="4819"/>
        <w:tab w:val="right" w:pos="9638"/>
      </w:tabs>
      <w:spacing w:line="240" w:lineRule="auto"/>
    </w:pPr>
    <w:rPr>
      <w:rFonts w:ascii="Calibri" w:hAnsi="Calibri"/>
      <w:sz w:val="20"/>
      <w:szCs w:val="20"/>
    </w:rPr>
  </w:style>
  <w:style w:type="character" w:customStyle="1" w:styleId="PidipaginaCarattere">
    <w:name w:val="Piè di pagina Carattere"/>
    <w:link w:val="Pidipagina"/>
    <w:uiPriority w:val="99"/>
    <w:rsid w:val="00593AB0"/>
    <w:rPr>
      <w:rFonts w:ascii="Calibri" w:eastAsia="Calibri" w:hAnsi="Calibri" w:cs="Times New Roman"/>
    </w:rPr>
  </w:style>
  <w:style w:type="paragraph" w:customStyle="1" w:styleId="TITOLOPRINC">
    <w:name w:val="TITOLO_PRINC"/>
    <w:basedOn w:val="Normale"/>
    <w:rsid w:val="00593AB0"/>
    <w:pPr>
      <w:spacing w:before="100" w:beforeAutospacing="1" w:after="100" w:afterAutospacing="1" w:line="240" w:lineRule="auto"/>
      <w:jc w:val="center"/>
    </w:pPr>
    <w:rPr>
      <w:rFonts w:ascii="Arial" w:eastAsia="Arial" w:hAnsi="Arial" w:cs="Arial"/>
      <w:b/>
      <w:color w:val="000000"/>
      <w:sz w:val="36"/>
      <w:szCs w:val="36"/>
      <w:lang w:eastAsia="it-IT"/>
    </w:rPr>
  </w:style>
  <w:style w:type="paragraph" w:customStyle="1" w:styleId="Default">
    <w:name w:val="Default"/>
    <w:rsid w:val="00593AB0"/>
    <w:pPr>
      <w:widowControl w:val="0"/>
      <w:suppressAutoHyphens/>
    </w:pPr>
    <w:rPr>
      <w:rFonts w:ascii="Arial" w:eastAsia="Times New Roman" w:hAnsi="Arial"/>
      <w:lang w:eastAsia="ar-SA"/>
    </w:rPr>
  </w:style>
  <w:style w:type="paragraph" w:customStyle="1" w:styleId="LndNormale1">
    <w:name w:val="LndNormale1"/>
    <w:basedOn w:val="Normale"/>
    <w:rsid w:val="00593AB0"/>
    <w:pPr>
      <w:suppressAutoHyphens/>
      <w:spacing w:line="240" w:lineRule="auto"/>
      <w:jc w:val="both"/>
    </w:pPr>
    <w:rPr>
      <w:rFonts w:ascii="Arial" w:eastAsia="Times New Roman" w:hAnsi="Arial"/>
      <w:szCs w:val="20"/>
      <w:lang w:eastAsia="ar-SA"/>
    </w:rPr>
  </w:style>
  <w:style w:type="paragraph" w:customStyle="1" w:styleId="breakline">
    <w:name w:val="breakline"/>
    <w:basedOn w:val="Normale"/>
    <w:rsid w:val="00593AB0"/>
    <w:pPr>
      <w:spacing w:line="240" w:lineRule="auto"/>
    </w:pPr>
    <w:rPr>
      <w:rFonts w:ascii="Times New Roman" w:eastAsia="Times New Roman" w:hAnsi="Times New Roman"/>
      <w:color w:val="000000"/>
      <w:sz w:val="12"/>
      <w:szCs w:val="12"/>
      <w:lang w:eastAsia="it-IT"/>
    </w:rPr>
  </w:style>
  <w:style w:type="paragraph" w:styleId="Testonormale">
    <w:name w:val="Plain Text"/>
    <w:basedOn w:val="Normale"/>
    <w:link w:val="TestonormaleCarattere"/>
    <w:rsid w:val="00593AB0"/>
    <w:pPr>
      <w:spacing w:line="240" w:lineRule="auto"/>
    </w:pPr>
    <w:rPr>
      <w:rFonts w:ascii="Courier New" w:eastAsia="Times New Roman" w:hAnsi="Courier New"/>
      <w:sz w:val="20"/>
      <w:szCs w:val="20"/>
    </w:rPr>
  </w:style>
  <w:style w:type="character" w:customStyle="1" w:styleId="TestonormaleCarattere">
    <w:name w:val="Testo normale Carattere"/>
    <w:link w:val="Testonormale"/>
    <w:rsid w:val="00593AB0"/>
    <w:rPr>
      <w:rFonts w:ascii="Courier New" w:eastAsia="Times New Roman" w:hAnsi="Courier New" w:cs="Times New Roman"/>
    </w:rPr>
  </w:style>
  <w:style w:type="paragraph" w:customStyle="1" w:styleId="LndStileBase">
    <w:name w:val="LndStileBase"/>
    <w:rsid w:val="00593AB0"/>
    <w:rPr>
      <w:rFonts w:ascii="Arial" w:eastAsia="Times New Roman" w:hAnsi="Arial"/>
      <w:sz w:val="22"/>
    </w:rPr>
  </w:style>
  <w:style w:type="paragraph" w:styleId="Titolosommario">
    <w:name w:val="TOC Heading"/>
    <w:basedOn w:val="Titolo1"/>
    <w:next w:val="Normale"/>
    <w:uiPriority w:val="39"/>
    <w:qFormat/>
    <w:rsid w:val="00593AB0"/>
    <w:pPr>
      <w:keepLines/>
      <w:spacing w:before="480" w:after="0"/>
      <w:outlineLvl w:val="9"/>
    </w:pPr>
    <w:rPr>
      <w:color w:val="365F91"/>
      <w:kern w:val="0"/>
      <w:sz w:val="28"/>
      <w:szCs w:val="28"/>
      <w:lang w:eastAsia="it-IT"/>
    </w:rPr>
  </w:style>
  <w:style w:type="paragraph" w:styleId="Sommario2">
    <w:name w:val="toc 2"/>
    <w:basedOn w:val="Normale"/>
    <w:next w:val="Normale"/>
    <w:autoRedefine/>
    <w:uiPriority w:val="39"/>
    <w:unhideWhenUsed/>
    <w:rsid w:val="007928B1"/>
    <w:pPr>
      <w:ind w:left="220"/>
    </w:pPr>
    <w:rPr>
      <w:smallCaps/>
      <w:sz w:val="20"/>
      <w:szCs w:val="20"/>
    </w:rPr>
  </w:style>
  <w:style w:type="paragraph" w:styleId="Sommario1">
    <w:name w:val="toc 1"/>
    <w:basedOn w:val="Normale"/>
    <w:next w:val="Normale"/>
    <w:autoRedefine/>
    <w:uiPriority w:val="39"/>
    <w:unhideWhenUsed/>
    <w:rsid w:val="008B4F21"/>
    <w:pPr>
      <w:tabs>
        <w:tab w:val="right" w:leader="dot" w:pos="9639"/>
      </w:tabs>
      <w:spacing w:line="360" w:lineRule="auto"/>
    </w:pPr>
    <w:rPr>
      <w:b/>
      <w:bCs/>
      <w:caps/>
      <w:sz w:val="20"/>
      <w:szCs w:val="20"/>
    </w:rPr>
  </w:style>
  <w:style w:type="paragraph" w:styleId="Sommario3">
    <w:name w:val="toc 3"/>
    <w:basedOn w:val="Normale"/>
    <w:next w:val="Normale"/>
    <w:autoRedefine/>
    <w:uiPriority w:val="39"/>
    <w:unhideWhenUsed/>
    <w:rsid w:val="00C53CFE"/>
    <w:pPr>
      <w:tabs>
        <w:tab w:val="right" w:leader="dot" w:pos="9628"/>
      </w:tabs>
      <w:ind w:left="443" w:hanging="159"/>
    </w:pPr>
    <w:rPr>
      <w:iCs/>
      <w:sz w:val="20"/>
      <w:szCs w:val="20"/>
    </w:rPr>
  </w:style>
  <w:style w:type="paragraph" w:styleId="Testofumetto">
    <w:name w:val="Balloon Text"/>
    <w:basedOn w:val="Normale"/>
    <w:link w:val="TestofumettoCarattere"/>
    <w:uiPriority w:val="99"/>
    <w:unhideWhenUsed/>
    <w:rsid w:val="00593AB0"/>
    <w:pPr>
      <w:spacing w:line="240" w:lineRule="auto"/>
    </w:pPr>
    <w:rPr>
      <w:rFonts w:ascii="Tahoma" w:hAnsi="Tahoma"/>
      <w:sz w:val="16"/>
      <w:szCs w:val="16"/>
    </w:rPr>
  </w:style>
  <w:style w:type="character" w:customStyle="1" w:styleId="TestofumettoCarattere">
    <w:name w:val="Testo fumetto Carattere"/>
    <w:link w:val="Testofumetto"/>
    <w:uiPriority w:val="99"/>
    <w:rsid w:val="00593AB0"/>
    <w:rPr>
      <w:rFonts w:ascii="Tahoma" w:eastAsia="Calibri" w:hAnsi="Tahoma" w:cs="Tahoma"/>
      <w:sz w:val="16"/>
      <w:szCs w:val="16"/>
    </w:rPr>
  </w:style>
  <w:style w:type="paragraph" w:styleId="Sommario4">
    <w:name w:val="toc 4"/>
    <w:basedOn w:val="Normale"/>
    <w:next w:val="Normale"/>
    <w:autoRedefine/>
    <w:uiPriority w:val="39"/>
    <w:unhideWhenUsed/>
    <w:rsid w:val="00593AB0"/>
    <w:pPr>
      <w:ind w:left="660"/>
    </w:pPr>
    <w:rPr>
      <w:rFonts w:ascii="Calibri" w:hAnsi="Calibri"/>
      <w:sz w:val="18"/>
      <w:szCs w:val="18"/>
    </w:rPr>
  </w:style>
  <w:style w:type="paragraph" w:styleId="Sommario5">
    <w:name w:val="toc 5"/>
    <w:basedOn w:val="Normale"/>
    <w:next w:val="Normale"/>
    <w:autoRedefine/>
    <w:uiPriority w:val="39"/>
    <w:unhideWhenUsed/>
    <w:rsid w:val="00593AB0"/>
    <w:pPr>
      <w:ind w:left="880"/>
    </w:pPr>
    <w:rPr>
      <w:rFonts w:ascii="Calibri" w:hAnsi="Calibri"/>
      <w:sz w:val="18"/>
      <w:szCs w:val="18"/>
    </w:rPr>
  </w:style>
  <w:style w:type="paragraph" w:styleId="Sommario6">
    <w:name w:val="toc 6"/>
    <w:basedOn w:val="Normale"/>
    <w:next w:val="Normale"/>
    <w:autoRedefine/>
    <w:uiPriority w:val="39"/>
    <w:unhideWhenUsed/>
    <w:rsid w:val="00593AB0"/>
    <w:pPr>
      <w:ind w:left="1100"/>
    </w:pPr>
    <w:rPr>
      <w:rFonts w:ascii="Calibri" w:hAnsi="Calibri"/>
      <w:sz w:val="18"/>
      <w:szCs w:val="18"/>
    </w:rPr>
  </w:style>
  <w:style w:type="paragraph" w:styleId="Sommario7">
    <w:name w:val="toc 7"/>
    <w:basedOn w:val="Normale"/>
    <w:next w:val="Normale"/>
    <w:autoRedefine/>
    <w:uiPriority w:val="39"/>
    <w:unhideWhenUsed/>
    <w:rsid w:val="00593AB0"/>
    <w:pPr>
      <w:ind w:left="1320"/>
    </w:pPr>
    <w:rPr>
      <w:rFonts w:ascii="Calibri" w:hAnsi="Calibri"/>
      <w:sz w:val="18"/>
      <w:szCs w:val="18"/>
    </w:rPr>
  </w:style>
  <w:style w:type="paragraph" w:styleId="Sommario8">
    <w:name w:val="toc 8"/>
    <w:basedOn w:val="Normale"/>
    <w:next w:val="Normale"/>
    <w:autoRedefine/>
    <w:uiPriority w:val="39"/>
    <w:unhideWhenUsed/>
    <w:rsid w:val="00593AB0"/>
    <w:pPr>
      <w:ind w:left="1540"/>
    </w:pPr>
    <w:rPr>
      <w:rFonts w:ascii="Calibri" w:hAnsi="Calibri"/>
      <w:sz w:val="18"/>
      <w:szCs w:val="18"/>
    </w:rPr>
  </w:style>
  <w:style w:type="paragraph" w:styleId="Sommario9">
    <w:name w:val="toc 9"/>
    <w:basedOn w:val="Normale"/>
    <w:next w:val="Normale"/>
    <w:autoRedefine/>
    <w:uiPriority w:val="39"/>
    <w:unhideWhenUsed/>
    <w:rsid w:val="00593AB0"/>
    <w:pPr>
      <w:ind w:left="1760"/>
    </w:pPr>
    <w:rPr>
      <w:rFonts w:ascii="Calibri" w:hAnsi="Calibri"/>
      <w:sz w:val="18"/>
      <w:szCs w:val="18"/>
    </w:rPr>
  </w:style>
  <w:style w:type="character" w:styleId="Collegamentoipertestuale">
    <w:name w:val="Hyperlink"/>
    <w:uiPriority w:val="99"/>
    <w:unhideWhenUsed/>
    <w:rsid w:val="00593AB0"/>
    <w:rPr>
      <w:color w:val="0000FF"/>
      <w:u w:val="single"/>
    </w:rPr>
  </w:style>
  <w:style w:type="character" w:customStyle="1" w:styleId="Titolo2Carattere">
    <w:name w:val="Titolo 2 Carattere"/>
    <w:link w:val="Titolo2"/>
    <w:uiPriority w:val="9"/>
    <w:rsid w:val="0026342E"/>
    <w:rPr>
      <w:rFonts w:ascii="Arial Narrow" w:eastAsia="Times New Roman" w:hAnsi="Arial Narrow"/>
      <w:b/>
      <w:bCs/>
      <w:sz w:val="26"/>
      <w:szCs w:val="26"/>
      <w:lang w:eastAsia="en-US"/>
    </w:rPr>
  </w:style>
  <w:style w:type="character" w:customStyle="1" w:styleId="Titolo3Carattere">
    <w:name w:val="Titolo 3 Carattere"/>
    <w:link w:val="Titolo3"/>
    <w:rsid w:val="00EB559A"/>
    <w:rPr>
      <w:rFonts w:ascii="Arial Narrow" w:eastAsia="Times New Roman" w:hAnsi="Arial Narrow"/>
      <w:b/>
      <w:bCs/>
      <w:sz w:val="24"/>
      <w:szCs w:val="22"/>
      <w:lang w:eastAsia="en-US"/>
    </w:rPr>
  </w:style>
  <w:style w:type="paragraph" w:styleId="Paragrafoelenco">
    <w:name w:val="List Paragraph"/>
    <w:basedOn w:val="Normale"/>
    <w:uiPriority w:val="34"/>
    <w:qFormat/>
    <w:rsid w:val="00C05D29"/>
    <w:pPr>
      <w:ind w:left="720"/>
      <w:contextualSpacing/>
    </w:pPr>
  </w:style>
  <w:style w:type="character" w:customStyle="1" w:styleId="Titolo4Carattere">
    <w:name w:val="Titolo 4 Carattere"/>
    <w:aliases w:val="TitoloSottoCapitolo2 Carattere"/>
    <w:link w:val="Titolo4"/>
    <w:rsid w:val="0026342E"/>
    <w:rPr>
      <w:rFonts w:eastAsia="Times New Roman"/>
      <w:b/>
      <w:bCs/>
      <w:sz w:val="28"/>
      <w:szCs w:val="28"/>
      <w:lang w:eastAsia="en-US"/>
    </w:rPr>
  </w:style>
  <w:style w:type="character" w:customStyle="1" w:styleId="Titolo5Carattere">
    <w:name w:val="Titolo 5 Carattere"/>
    <w:link w:val="Titolo5"/>
    <w:rsid w:val="0026342E"/>
    <w:rPr>
      <w:rFonts w:eastAsia="Times New Roman"/>
      <w:b/>
      <w:bCs/>
      <w:i/>
      <w:iCs/>
      <w:sz w:val="26"/>
      <w:szCs w:val="26"/>
      <w:lang w:eastAsia="en-US"/>
    </w:rPr>
  </w:style>
  <w:style w:type="character" w:customStyle="1" w:styleId="Titolo6Carattere">
    <w:name w:val="Titolo 6 Carattere"/>
    <w:link w:val="Titolo6"/>
    <w:rsid w:val="0026342E"/>
    <w:rPr>
      <w:rFonts w:eastAsia="Times New Roman"/>
      <w:b/>
      <w:bCs/>
      <w:sz w:val="22"/>
      <w:szCs w:val="22"/>
      <w:lang w:eastAsia="en-US"/>
    </w:rPr>
  </w:style>
  <w:style w:type="character" w:customStyle="1" w:styleId="Titolo7Carattere">
    <w:name w:val="Titolo 7 Carattere"/>
    <w:link w:val="Titolo7"/>
    <w:rsid w:val="0026342E"/>
    <w:rPr>
      <w:b/>
      <w:sz w:val="48"/>
      <w:szCs w:val="24"/>
      <w:lang w:eastAsia="ar-SA"/>
    </w:rPr>
  </w:style>
  <w:style w:type="character" w:customStyle="1" w:styleId="Titolo8Carattere">
    <w:name w:val="Titolo 8 Carattere"/>
    <w:link w:val="Titolo8"/>
    <w:rsid w:val="0026342E"/>
    <w:rPr>
      <w:rFonts w:eastAsia="Times New Roman"/>
      <w:i/>
      <w:iCs/>
      <w:sz w:val="24"/>
      <w:szCs w:val="24"/>
      <w:lang w:eastAsia="en-US"/>
    </w:rPr>
  </w:style>
  <w:style w:type="character" w:customStyle="1" w:styleId="Titolo9Carattere">
    <w:name w:val="Titolo 9 Carattere"/>
    <w:link w:val="Titolo9"/>
    <w:rsid w:val="0026342E"/>
    <w:rPr>
      <w:b/>
      <w:bCs/>
      <w:color w:val="FF0000"/>
      <w:sz w:val="24"/>
      <w:szCs w:val="24"/>
      <w:lang w:eastAsia="ar-SA"/>
    </w:rPr>
  </w:style>
  <w:style w:type="paragraph" w:styleId="Nessunaspaziatura">
    <w:name w:val="No Spacing"/>
    <w:link w:val="NessunaspaziaturaCarattere"/>
    <w:uiPriority w:val="1"/>
    <w:qFormat/>
    <w:rsid w:val="005B514C"/>
    <w:rPr>
      <w:rFonts w:ascii="Arial Narrow" w:eastAsia="Times New Roman" w:hAnsi="Arial Narrow"/>
      <w:sz w:val="22"/>
      <w:szCs w:val="22"/>
      <w:lang w:eastAsia="en-US"/>
    </w:rPr>
  </w:style>
  <w:style w:type="character" w:customStyle="1" w:styleId="NessunaspaziaturaCarattere">
    <w:name w:val="Nessuna spaziatura Carattere"/>
    <w:link w:val="Nessunaspaziatura"/>
    <w:uiPriority w:val="1"/>
    <w:rsid w:val="005B514C"/>
    <w:rPr>
      <w:rFonts w:ascii="Arial Narrow" w:eastAsia="Times New Roman" w:hAnsi="Arial Narrow"/>
      <w:sz w:val="22"/>
      <w:szCs w:val="22"/>
      <w:lang w:eastAsia="en-US" w:bidi="ar-SA"/>
    </w:rPr>
  </w:style>
  <w:style w:type="character" w:styleId="Numeropagina">
    <w:name w:val="page number"/>
    <w:basedOn w:val="Carpredefinitoparagrafo"/>
    <w:rsid w:val="0026342E"/>
  </w:style>
  <w:style w:type="paragraph" w:customStyle="1" w:styleId="TITOLOCAMPIONATO">
    <w:name w:val="TITOLO_CAMPIONATO"/>
    <w:basedOn w:val="Arial"/>
    <w:rsid w:val="0026342E"/>
    <w:pPr>
      <w:spacing w:before="0" w:beforeAutospacing="0" w:after="0" w:afterAutospacing="0"/>
      <w:jc w:val="center"/>
    </w:pPr>
    <w:rPr>
      <w:rFonts w:ascii="Arial" w:eastAsia="Arial" w:hAnsi="Arial" w:cs="Arial"/>
      <w:b/>
      <w:color w:val="000000"/>
      <w:sz w:val="36"/>
      <w:szCs w:val="36"/>
    </w:rPr>
  </w:style>
  <w:style w:type="paragraph" w:customStyle="1" w:styleId="Arial">
    <w:name w:val="Arial"/>
    <w:basedOn w:val="Normale"/>
    <w:rsid w:val="0026342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OTTOTITOLOCAMPIONATO1">
    <w:name w:val="SOTTOTITOLO_CAMPIONATO_1"/>
    <w:basedOn w:val="Arial"/>
    <w:rsid w:val="0026342E"/>
    <w:pPr>
      <w:spacing w:before="0" w:beforeAutospacing="0" w:after="0" w:afterAutospacing="0"/>
    </w:pPr>
    <w:rPr>
      <w:rFonts w:ascii="Arial" w:eastAsia="Arial" w:hAnsi="Arial" w:cs="Arial"/>
      <w:b/>
      <w:color w:val="000000"/>
    </w:rPr>
  </w:style>
  <w:style w:type="paragraph" w:customStyle="1" w:styleId="SOTTOTITOLOCAMPIONATO2">
    <w:name w:val="SOTTOTITOLO_CAMPIONATO_2"/>
    <w:basedOn w:val="Arial"/>
    <w:rsid w:val="0026342E"/>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26342E"/>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26342E"/>
    <w:pPr>
      <w:spacing w:before="0" w:beforeAutospacing="0" w:after="0" w:afterAutospacing="0"/>
    </w:pPr>
    <w:rPr>
      <w:rFonts w:ascii="Arial" w:eastAsia="Arial" w:hAnsi="Arial" w:cs="Arial"/>
      <w:color w:val="000000"/>
      <w:sz w:val="12"/>
      <w:szCs w:val="12"/>
    </w:rPr>
  </w:style>
  <w:style w:type="paragraph" w:customStyle="1" w:styleId="TITOLO0">
    <w:name w:val="TITOLO0"/>
    <w:basedOn w:val="Arial"/>
    <w:rsid w:val="0026342E"/>
    <w:pPr>
      <w:spacing w:before="0" w:beforeAutospacing="0" w:after="0" w:afterAutospacing="0"/>
      <w:jc w:val="center"/>
    </w:pPr>
    <w:rPr>
      <w:rFonts w:ascii="Arial" w:eastAsia="Arial" w:hAnsi="Arial" w:cs="Arial"/>
      <w:b/>
      <w:color w:val="000000"/>
      <w:sz w:val="36"/>
      <w:szCs w:val="36"/>
    </w:rPr>
  </w:style>
  <w:style w:type="paragraph" w:customStyle="1" w:styleId="titolo10">
    <w:name w:val="titolo1"/>
    <w:basedOn w:val="Normale"/>
    <w:rsid w:val="0026342E"/>
    <w:pPr>
      <w:spacing w:before="200" w:line="240" w:lineRule="auto"/>
      <w:jc w:val="center"/>
    </w:pPr>
    <w:rPr>
      <w:rFonts w:ascii="Arial" w:eastAsia="Times New Roman" w:hAnsi="Arial" w:cs="Arial"/>
      <w:b/>
      <w:bCs/>
      <w:color w:val="000000"/>
      <w:sz w:val="24"/>
      <w:szCs w:val="24"/>
      <w:lang w:eastAsia="it-IT"/>
    </w:rPr>
  </w:style>
  <w:style w:type="paragraph" w:customStyle="1" w:styleId="titolo7a">
    <w:name w:val="titolo7a"/>
    <w:basedOn w:val="Normale"/>
    <w:rsid w:val="0026342E"/>
    <w:pPr>
      <w:spacing w:before="200" w:line="240" w:lineRule="auto"/>
    </w:pPr>
    <w:rPr>
      <w:rFonts w:ascii="Arial" w:eastAsia="Times New Roman" w:hAnsi="Arial" w:cs="Arial"/>
      <w:b/>
      <w:bCs/>
      <w:color w:val="000000"/>
      <w:sz w:val="20"/>
      <w:szCs w:val="20"/>
      <w:lang w:eastAsia="it-IT"/>
    </w:rPr>
  </w:style>
  <w:style w:type="paragraph" w:customStyle="1" w:styleId="titolo7b">
    <w:name w:val="titolo7b"/>
    <w:basedOn w:val="Normale"/>
    <w:rsid w:val="0026342E"/>
    <w:pPr>
      <w:spacing w:before="100" w:line="240" w:lineRule="auto"/>
    </w:pPr>
    <w:rPr>
      <w:rFonts w:ascii="Arial" w:eastAsia="Times New Roman" w:hAnsi="Arial" w:cs="Arial"/>
      <w:color w:val="000000"/>
      <w:sz w:val="20"/>
      <w:szCs w:val="20"/>
      <w:lang w:eastAsia="it-IT"/>
    </w:rPr>
  </w:style>
  <w:style w:type="paragraph" w:customStyle="1" w:styleId="titolo30">
    <w:name w:val="titolo3"/>
    <w:basedOn w:val="Normale"/>
    <w:rsid w:val="0026342E"/>
    <w:pPr>
      <w:spacing w:before="200" w:line="240" w:lineRule="auto"/>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26342E"/>
    <w:pPr>
      <w:spacing w:before="200" w:line="240" w:lineRule="auto"/>
    </w:pPr>
    <w:rPr>
      <w:rFonts w:ascii="Arial" w:eastAsia="Times New Roman" w:hAnsi="Arial" w:cs="Arial"/>
      <w:b/>
      <w:bCs/>
      <w:caps/>
      <w:color w:val="000000"/>
      <w:sz w:val="20"/>
      <w:szCs w:val="20"/>
      <w:u w:val="single"/>
      <w:lang w:eastAsia="it-IT"/>
    </w:rPr>
  </w:style>
  <w:style w:type="paragraph" w:customStyle="1" w:styleId="diffida">
    <w:name w:val="diffida"/>
    <w:basedOn w:val="Normale"/>
    <w:rsid w:val="0026342E"/>
    <w:pPr>
      <w:spacing w:before="100" w:beforeAutospacing="1" w:after="100" w:afterAutospacing="1" w:line="240" w:lineRule="auto"/>
      <w:jc w:val="both"/>
    </w:pPr>
    <w:rPr>
      <w:rFonts w:ascii="Arial" w:eastAsia="Times New Roman" w:hAnsi="Arial" w:cs="Arial"/>
      <w:sz w:val="20"/>
      <w:szCs w:val="20"/>
      <w:lang w:eastAsia="it-IT"/>
    </w:rPr>
  </w:style>
  <w:style w:type="paragraph" w:customStyle="1" w:styleId="movimento">
    <w:name w:val="movimento"/>
    <w:basedOn w:val="Normale"/>
    <w:rsid w:val="0026342E"/>
    <w:pPr>
      <w:spacing w:before="100" w:beforeAutospacing="1" w:after="100" w:afterAutospacing="1" w:line="240" w:lineRule="auto"/>
    </w:pPr>
    <w:rPr>
      <w:rFonts w:ascii="Arial" w:eastAsia="Times New Roman" w:hAnsi="Arial" w:cs="Arial"/>
      <w:sz w:val="16"/>
      <w:szCs w:val="16"/>
      <w:lang w:eastAsia="it-IT"/>
    </w:rPr>
  </w:style>
  <w:style w:type="paragraph" w:customStyle="1" w:styleId="movimento2">
    <w:name w:val="movimento2"/>
    <w:basedOn w:val="Normale"/>
    <w:rsid w:val="0026342E"/>
    <w:pPr>
      <w:spacing w:before="100" w:beforeAutospacing="1" w:after="100" w:afterAutospacing="1" w:line="240" w:lineRule="auto"/>
    </w:pPr>
    <w:rPr>
      <w:rFonts w:ascii="Arial" w:eastAsia="Times New Roman" w:hAnsi="Arial" w:cs="Arial"/>
      <w:sz w:val="14"/>
      <w:szCs w:val="14"/>
      <w:lang w:eastAsia="it-IT"/>
    </w:rPr>
  </w:style>
  <w:style w:type="paragraph" w:customStyle="1" w:styleId="titolo60">
    <w:name w:val="titolo6"/>
    <w:basedOn w:val="Normale"/>
    <w:rsid w:val="0026342E"/>
    <w:pPr>
      <w:spacing w:before="200" w:line="240" w:lineRule="auto"/>
      <w:jc w:val="center"/>
    </w:pPr>
    <w:rPr>
      <w:rFonts w:ascii="Arial" w:eastAsia="Times New Roman" w:hAnsi="Arial" w:cs="Arial"/>
      <w:b/>
      <w:bCs/>
      <w:color w:val="000000"/>
      <w:sz w:val="20"/>
      <w:szCs w:val="20"/>
      <w:lang w:eastAsia="it-IT"/>
    </w:rPr>
  </w:style>
  <w:style w:type="paragraph" w:styleId="NormaleWeb">
    <w:name w:val="Normal (Web)"/>
    <w:basedOn w:val="Normale"/>
    <w:rsid w:val="0026342E"/>
    <w:pPr>
      <w:spacing w:before="100" w:beforeAutospacing="1" w:after="119" w:line="240" w:lineRule="auto"/>
    </w:pPr>
    <w:rPr>
      <w:rFonts w:ascii="Times New Roman" w:eastAsia="Times New Roman" w:hAnsi="Times New Roman"/>
      <w:sz w:val="24"/>
      <w:szCs w:val="24"/>
      <w:lang w:eastAsia="it-IT"/>
    </w:rPr>
  </w:style>
  <w:style w:type="character" w:customStyle="1" w:styleId="4n-jfsl">
    <w:name w:val="_4n-j fsl"/>
    <w:basedOn w:val="Carpredefinitoparagrafo"/>
    <w:rsid w:val="0026342E"/>
  </w:style>
  <w:style w:type="paragraph" w:customStyle="1" w:styleId="ParCalcEsp">
    <w:name w:val="Par_CalcEsp"/>
    <w:basedOn w:val="Normale"/>
    <w:next w:val="Normale"/>
    <w:rsid w:val="0026342E"/>
    <w:pPr>
      <w:keepNext/>
      <w:spacing w:before="240" w:after="240" w:line="240" w:lineRule="auto"/>
    </w:pPr>
    <w:rPr>
      <w:rFonts w:ascii="Arial" w:eastAsia="Times New Roman" w:hAnsi="Arial"/>
      <w:b/>
      <w:smallCaps/>
      <w:szCs w:val="20"/>
      <w:u w:val="single"/>
      <w:lang w:eastAsia="it-IT"/>
    </w:rPr>
  </w:style>
  <w:style w:type="paragraph" w:customStyle="1" w:styleId="BodyText21">
    <w:name w:val="Body Text 21"/>
    <w:basedOn w:val="Normale"/>
    <w:rsid w:val="0026342E"/>
    <w:pPr>
      <w:widowControl w:val="0"/>
      <w:suppressAutoHyphens/>
      <w:spacing w:line="240" w:lineRule="auto"/>
    </w:pPr>
    <w:rPr>
      <w:rFonts w:ascii="Times New Roman" w:eastAsia="Times New Roman" w:hAnsi="Times New Roman"/>
      <w:b/>
      <w:bCs/>
      <w:sz w:val="24"/>
      <w:szCs w:val="24"/>
      <w:lang w:eastAsia="ar-SA"/>
    </w:rPr>
  </w:style>
  <w:style w:type="paragraph" w:styleId="Corpodeltesto">
    <w:name w:val="Body Text"/>
    <w:aliases w:val="Body Text,Corpo testo1,Corpo testo"/>
    <w:basedOn w:val="Normale"/>
    <w:link w:val="CorpodeltestoCarattere1"/>
    <w:rsid w:val="0026342E"/>
    <w:pPr>
      <w:suppressAutoHyphens/>
      <w:spacing w:line="240" w:lineRule="auto"/>
      <w:jc w:val="both"/>
    </w:pPr>
    <w:rPr>
      <w:rFonts w:ascii="Arial" w:eastAsia="Times New Roman" w:hAnsi="Arial"/>
      <w:sz w:val="20"/>
      <w:szCs w:val="20"/>
      <w:lang w:eastAsia="ar-SA"/>
    </w:rPr>
  </w:style>
  <w:style w:type="character" w:customStyle="1" w:styleId="CorpodeltestoCarattere">
    <w:name w:val="Corpo del testo Carattere"/>
    <w:rsid w:val="0026342E"/>
    <w:rPr>
      <w:sz w:val="22"/>
      <w:szCs w:val="22"/>
      <w:lang w:eastAsia="en-US"/>
    </w:rPr>
  </w:style>
  <w:style w:type="character" w:customStyle="1" w:styleId="CorpodeltestoCarattere1">
    <w:name w:val="Corpo del testo Carattere1"/>
    <w:aliases w:val="Body Text Carattere,Corpo testo1 Carattere,Corpo testo Carattere"/>
    <w:link w:val="Corpodeltesto"/>
    <w:rsid w:val="0026342E"/>
    <w:rPr>
      <w:rFonts w:ascii="Arial" w:eastAsia="Times New Roman" w:hAnsi="Arial"/>
      <w:lang w:eastAsia="ar-SA"/>
    </w:rPr>
  </w:style>
  <w:style w:type="character" w:styleId="Enfasigrassetto">
    <w:name w:val="Strong"/>
    <w:qFormat/>
    <w:rsid w:val="0026342E"/>
    <w:rPr>
      <w:b/>
      <w:bCs/>
    </w:rPr>
  </w:style>
  <w:style w:type="paragraph" w:customStyle="1" w:styleId="Testonormale2">
    <w:name w:val="Testo normale2"/>
    <w:basedOn w:val="Normale"/>
    <w:rsid w:val="0026342E"/>
    <w:pPr>
      <w:suppressAutoHyphens/>
      <w:spacing w:line="240" w:lineRule="auto"/>
    </w:pPr>
    <w:rPr>
      <w:rFonts w:ascii="Courier New" w:eastAsia="Times New Roman" w:hAnsi="Courier New"/>
      <w:sz w:val="20"/>
      <w:szCs w:val="20"/>
      <w:lang w:eastAsia="ar-SA"/>
    </w:rPr>
  </w:style>
  <w:style w:type="table" w:styleId="Grigliatabella">
    <w:name w:val="Table Grid"/>
    <w:basedOn w:val="Tabellanormale"/>
    <w:rsid w:val="002634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ONOSCIUTO">
    <w:name w:val="SCONOSCIUTO"/>
    <w:basedOn w:val="Arial"/>
    <w:rsid w:val="0026342E"/>
    <w:pPr>
      <w:spacing w:before="0" w:beforeAutospacing="0" w:after="0" w:afterAutospacing="0"/>
    </w:pPr>
    <w:rPr>
      <w:rFonts w:ascii="Arial" w:eastAsia="Arial" w:hAnsi="Arial" w:cs="Arial"/>
      <w:b/>
      <w:color w:val="FF0000"/>
      <w:sz w:val="28"/>
      <w:szCs w:val="28"/>
    </w:rPr>
  </w:style>
  <w:style w:type="paragraph" w:styleId="Titolo">
    <w:name w:val="Title"/>
    <w:basedOn w:val="Normale"/>
    <w:link w:val="TitoloCarattere"/>
    <w:qFormat/>
    <w:rsid w:val="0026342E"/>
    <w:pPr>
      <w:spacing w:line="240" w:lineRule="auto"/>
      <w:jc w:val="center"/>
    </w:pPr>
    <w:rPr>
      <w:rFonts w:ascii="Arial" w:eastAsia="Times New Roman" w:hAnsi="Arial"/>
      <w:b/>
      <w:bCs/>
      <w:sz w:val="24"/>
      <w:szCs w:val="24"/>
    </w:rPr>
  </w:style>
  <w:style w:type="character" w:customStyle="1" w:styleId="TitoloCarattere">
    <w:name w:val="Titolo Carattere"/>
    <w:link w:val="Titolo"/>
    <w:rsid w:val="0026342E"/>
    <w:rPr>
      <w:rFonts w:ascii="Arial" w:eastAsia="Times New Roman" w:hAnsi="Arial"/>
      <w:b/>
      <w:bCs/>
      <w:sz w:val="24"/>
      <w:szCs w:val="24"/>
    </w:rPr>
  </w:style>
  <w:style w:type="paragraph" w:customStyle="1" w:styleId="LndGareDel">
    <w:name w:val="LndGareDel"/>
    <w:basedOn w:val="Normale"/>
    <w:next w:val="Normale"/>
    <w:rsid w:val="0026342E"/>
    <w:pPr>
      <w:suppressAutoHyphens/>
      <w:spacing w:line="240" w:lineRule="auto"/>
    </w:pPr>
    <w:rPr>
      <w:rFonts w:ascii="Arial" w:eastAsia="Times New Roman" w:hAnsi="Arial"/>
      <w:b/>
      <w:caps/>
      <w:sz w:val="20"/>
      <w:szCs w:val="20"/>
      <w:lang w:eastAsia="ar-SA"/>
    </w:rPr>
  </w:style>
  <w:style w:type="paragraph" w:customStyle="1" w:styleId="Paragrafoelenco1">
    <w:name w:val="Paragrafo elenco1"/>
    <w:basedOn w:val="Normale"/>
    <w:rsid w:val="0026342E"/>
    <w:pPr>
      <w:suppressAutoHyphens/>
      <w:spacing w:line="240" w:lineRule="auto"/>
      <w:ind w:left="708"/>
    </w:pPr>
    <w:rPr>
      <w:rFonts w:ascii="Times New Roman" w:eastAsia="Times New Roman" w:hAnsi="Times New Roman"/>
      <w:sz w:val="20"/>
      <w:szCs w:val="20"/>
      <w:lang w:eastAsia="ar-SA"/>
    </w:rPr>
  </w:style>
  <w:style w:type="paragraph" w:customStyle="1" w:styleId="AMMENDA">
    <w:name w:val="AMMENDA"/>
    <w:basedOn w:val="Arial"/>
    <w:rsid w:val="0026342E"/>
    <w:pPr>
      <w:spacing w:before="0" w:beforeAutospacing="0" w:after="0" w:afterAutospacing="0"/>
    </w:pPr>
    <w:rPr>
      <w:rFonts w:ascii="Arial" w:eastAsia="Arial" w:hAnsi="Arial" w:cs="Arial"/>
      <w:color w:val="000000"/>
      <w:sz w:val="20"/>
      <w:szCs w:val="20"/>
    </w:rPr>
  </w:style>
  <w:style w:type="paragraph" w:customStyle="1" w:styleId="NormaleWeb1">
    <w:name w:val="Normale (Web)1"/>
    <w:basedOn w:val="Normale"/>
    <w:rsid w:val="0026342E"/>
    <w:pPr>
      <w:suppressAutoHyphens/>
      <w:spacing w:before="100" w:after="119" w:line="240" w:lineRule="auto"/>
    </w:pPr>
    <w:rPr>
      <w:rFonts w:ascii="Times New Roman" w:eastAsia="Times New Roman" w:hAnsi="Times New Roman"/>
      <w:sz w:val="24"/>
      <w:szCs w:val="24"/>
      <w:lang w:eastAsia="ar-SA"/>
    </w:rPr>
  </w:style>
  <w:style w:type="paragraph" w:styleId="Rientrocorpodeltesto">
    <w:name w:val="Body Text Indent"/>
    <w:basedOn w:val="Normale"/>
    <w:link w:val="RientrocorpodeltestoCarattere"/>
    <w:unhideWhenUsed/>
    <w:rsid w:val="0026342E"/>
    <w:pPr>
      <w:spacing w:after="120"/>
      <w:ind w:left="283"/>
    </w:pPr>
    <w:rPr>
      <w:rFonts w:ascii="Calibri" w:hAnsi="Calibri"/>
    </w:rPr>
  </w:style>
  <w:style w:type="character" w:customStyle="1" w:styleId="RientrocorpodeltestoCarattere">
    <w:name w:val="Rientro corpo del testo Carattere"/>
    <w:link w:val="Rientrocorpodeltesto"/>
    <w:rsid w:val="0026342E"/>
    <w:rPr>
      <w:sz w:val="22"/>
      <w:szCs w:val="22"/>
      <w:lang w:eastAsia="en-US"/>
    </w:rPr>
  </w:style>
  <w:style w:type="character" w:customStyle="1" w:styleId="WW8Num1z0">
    <w:name w:val="WW8Num1z0"/>
    <w:rsid w:val="0026342E"/>
    <w:rPr>
      <w:rFonts w:ascii="Symbol" w:hAnsi="Symbol"/>
    </w:rPr>
  </w:style>
  <w:style w:type="character" w:customStyle="1" w:styleId="WW8Num2z0">
    <w:name w:val="WW8Num2z0"/>
    <w:rsid w:val="0026342E"/>
    <w:rPr>
      <w:rFonts w:ascii="Wingdings" w:hAnsi="Wingdings"/>
    </w:rPr>
  </w:style>
  <w:style w:type="character" w:customStyle="1" w:styleId="WW8Num2z1">
    <w:name w:val="WW8Num2z1"/>
    <w:rsid w:val="0026342E"/>
    <w:rPr>
      <w:rFonts w:ascii="Courier New" w:hAnsi="Courier New" w:cs="Courier New"/>
    </w:rPr>
  </w:style>
  <w:style w:type="character" w:customStyle="1" w:styleId="WW8Num2z3">
    <w:name w:val="WW8Num2z3"/>
    <w:rsid w:val="0026342E"/>
    <w:rPr>
      <w:rFonts w:ascii="Symbol" w:hAnsi="Symbol"/>
    </w:rPr>
  </w:style>
  <w:style w:type="character" w:customStyle="1" w:styleId="WW8Num3z0">
    <w:name w:val="WW8Num3z0"/>
    <w:rsid w:val="0026342E"/>
    <w:rPr>
      <w:rFonts w:ascii="Wingdings" w:hAnsi="Wingdings"/>
    </w:rPr>
  </w:style>
  <w:style w:type="character" w:customStyle="1" w:styleId="WW8Num3z1">
    <w:name w:val="WW8Num3z1"/>
    <w:rsid w:val="0026342E"/>
    <w:rPr>
      <w:rFonts w:ascii="Courier New" w:hAnsi="Courier New" w:cs="Courier New"/>
    </w:rPr>
  </w:style>
  <w:style w:type="character" w:customStyle="1" w:styleId="WW8Num3z3">
    <w:name w:val="WW8Num3z3"/>
    <w:rsid w:val="0026342E"/>
    <w:rPr>
      <w:rFonts w:ascii="Symbol" w:hAnsi="Symbol"/>
    </w:rPr>
  </w:style>
  <w:style w:type="character" w:customStyle="1" w:styleId="WW8Num4z0">
    <w:name w:val="WW8Num4z0"/>
    <w:rsid w:val="0026342E"/>
    <w:rPr>
      <w:rFonts w:ascii="Symbol" w:hAnsi="Symbol"/>
    </w:rPr>
  </w:style>
  <w:style w:type="character" w:customStyle="1" w:styleId="WW8Num4z1">
    <w:name w:val="WW8Num4z1"/>
    <w:rsid w:val="0026342E"/>
    <w:rPr>
      <w:rFonts w:ascii="Wingdings" w:hAnsi="Wingdings"/>
    </w:rPr>
  </w:style>
  <w:style w:type="character" w:customStyle="1" w:styleId="WW8Num4z4">
    <w:name w:val="WW8Num4z4"/>
    <w:rsid w:val="0026342E"/>
    <w:rPr>
      <w:rFonts w:ascii="Courier New" w:hAnsi="Courier New" w:cs="Courier New"/>
    </w:rPr>
  </w:style>
  <w:style w:type="character" w:customStyle="1" w:styleId="WW8Num5z1">
    <w:name w:val="WW8Num5z1"/>
    <w:rsid w:val="0026342E"/>
    <w:rPr>
      <w:rFonts w:ascii="Symbol" w:hAnsi="Symbol"/>
    </w:rPr>
  </w:style>
  <w:style w:type="character" w:customStyle="1" w:styleId="WW8Num6z0">
    <w:name w:val="WW8Num6z0"/>
    <w:rsid w:val="0026342E"/>
    <w:rPr>
      <w:rFonts w:ascii="Wingdings" w:hAnsi="Wingdings"/>
    </w:rPr>
  </w:style>
  <w:style w:type="character" w:customStyle="1" w:styleId="WW8Num6z1">
    <w:name w:val="WW8Num6z1"/>
    <w:rsid w:val="0026342E"/>
    <w:rPr>
      <w:rFonts w:ascii="Courier New" w:hAnsi="Courier New" w:cs="Courier New"/>
    </w:rPr>
  </w:style>
  <w:style w:type="character" w:customStyle="1" w:styleId="WW8Num6z3">
    <w:name w:val="WW8Num6z3"/>
    <w:rsid w:val="0026342E"/>
    <w:rPr>
      <w:rFonts w:ascii="Symbol" w:hAnsi="Symbol"/>
    </w:rPr>
  </w:style>
  <w:style w:type="character" w:customStyle="1" w:styleId="WW8Num7z0">
    <w:name w:val="WW8Num7z0"/>
    <w:rsid w:val="0026342E"/>
    <w:rPr>
      <w:rFonts w:ascii="Wingdings" w:hAnsi="Wingdings"/>
    </w:rPr>
  </w:style>
  <w:style w:type="character" w:customStyle="1" w:styleId="WW8Num7z1">
    <w:name w:val="WW8Num7z1"/>
    <w:rsid w:val="0026342E"/>
    <w:rPr>
      <w:rFonts w:ascii="Courier New" w:hAnsi="Courier New" w:cs="Courier New"/>
    </w:rPr>
  </w:style>
  <w:style w:type="character" w:customStyle="1" w:styleId="WW8Num7z3">
    <w:name w:val="WW8Num7z3"/>
    <w:rsid w:val="0026342E"/>
    <w:rPr>
      <w:rFonts w:ascii="Symbol" w:hAnsi="Symbol"/>
    </w:rPr>
  </w:style>
  <w:style w:type="character" w:customStyle="1" w:styleId="WW8Num8z0">
    <w:name w:val="WW8Num8z0"/>
    <w:rsid w:val="0026342E"/>
    <w:rPr>
      <w:rFonts w:ascii="Wingdings" w:hAnsi="Wingdings"/>
    </w:rPr>
  </w:style>
  <w:style w:type="character" w:customStyle="1" w:styleId="WW8Num8z1">
    <w:name w:val="WW8Num8z1"/>
    <w:rsid w:val="0026342E"/>
    <w:rPr>
      <w:rFonts w:ascii="Courier New" w:hAnsi="Courier New" w:cs="Courier New"/>
    </w:rPr>
  </w:style>
  <w:style w:type="character" w:customStyle="1" w:styleId="WW8Num8z3">
    <w:name w:val="WW8Num8z3"/>
    <w:rsid w:val="0026342E"/>
    <w:rPr>
      <w:rFonts w:ascii="Symbol" w:hAnsi="Symbol"/>
    </w:rPr>
  </w:style>
  <w:style w:type="character" w:customStyle="1" w:styleId="WW8Num9z0">
    <w:name w:val="WW8Num9z0"/>
    <w:rsid w:val="0026342E"/>
    <w:rPr>
      <w:rFonts w:ascii="Courier New" w:hAnsi="Courier New" w:cs="Courier New"/>
    </w:rPr>
  </w:style>
  <w:style w:type="character" w:customStyle="1" w:styleId="WW8Num9z2">
    <w:name w:val="WW8Num9z2"/>
    <w:rsid w:val="0026342E"/>
    <w:rPr>
      <w:rFonts w:ascii="Wingdings" w:hAnsi="Wingdings"/>
    </w:rPr>
  </w:style>
  <w:style w:type="character" w:customStyle="1" w:styleId="WW8Num9z3">
    <w:name w:val="WW8Num9z3"/>
    <w:rsid w:val="0026342E"/>
    <w:rPr>
      <w:rFonts w:ascii="Symbol" w:hAnsi="Symbol"/>
    </w:rPr>
  </w:style>
  <w:style w:type="character" w:customStyle="1" w:styleId="WW8Num10z0">
    <w:name w:val="WW8Num10z0"/>
    <w:rsid w:val="0026342E"/>
    <w:rPr>
      <w:rFonts w:ascii="Wingdings" w:hAnsi="Wingdings"/>
    </w:rPr>
  </w:style>
  <w:style w:type="character" w:customStyle="1" w:styleId="WW8Num10z1">
    <w:name w:val="WW8Num10z1"/>
    <w:rsid w:val="0026342E"/>
    <w:rPr>
      <w:rFonts w:ascii="Courier New" w:hAnsi="Courier New" w:cs="Courier New"/>
    </w:rPr>
  </w:style>
  <w:style w:type="character" w:customStyle="1" w:styleId="WW8Num10z3">
    <w:name w:val="WW8Num10z3"/>
    <w:rsid w:val="0026342E"/>
    <w:rPr>
      <w:rFonts w:ascii="Symbol" w:hAnsi="Symbol"/>
    </w:rPr>
  </w:style>
  <w:style w:type="character" w:customStyle="1" w:styleId="WW8Num11z0">
    <w:name w:val="WW8Num11z0"/>
    <w:rsid w:val="0026342E"/>
    <w:rPr>
      <w:rFonts w:ascii="Wingdings" w:hAnsi="Wingdings"/>
    </w:rPr>
  </w:style>
  <w:style w:type="character" w:customStyle="1" w:styleId="WW8Num11z1">
    <w:name w:val="WW8Num11z1"/>
    <w:rsid w:val="0026342E"/>
    <w:rPr>
      <w:rFonts w:ascii="Courier New" w:hAnsi="Courier New"/>
    </w:rPr>
  </w:style>
  <w:style w:type="character" w:customStyle="1" w:styleId="WW8Num11z3">
    <w:name w:val="WW8Num11z3"/>
    <w:rsid w:val="0026342E"/>
    <w:rPr>
      <w:rFonts w:ascii="Symbol" w:hAnsi="Symbol"/>
    </w:rPr>
  </w:style>
  <w:style w:type="character" w:customStyle="1" w:styleId="WW8Num12z1">
    <w:name w:val="WW8Num12z1"/>
    <w:rsid w:val="0026342E"/>
    <w:rPr>
      <w:rFonts w:ascii="Symbol" w:hAnsi="Symbol"/>
    </w:rPr>
  </w:style>
  <w:style w:type="character" w:customStyle="1" w:styleId="WW8Num12z2">
    <w:name w:val="WW8Num12z2"/>
    <w:rsid w:val="0026342E"/>
    <w:rPr>
      <w:rFonts w:ascii="Times New Roman" w:eastAsia="Times New Roman" w:hAnsi="Times New Roman" w:cs="Times New Roman"/>
    </w:rPr>
  </w:style>
  <w:style w:type="character" w:customStyle="1" w:styleId="WW8Num13z0">
    <w:name w:val="WW8Num13z0"/>
    <w:rsid w:val="0026342E"/>
    <w:rPr>
      <w:rFonts w:ascii="Times New Roman" w:eastAsia="Times New Roman" w:hAnsi="Times New Roman" w:cs="Times New Roman"/>
    </w:rPr>
  </w:style>
  <w:style w:type="character" w:customStyle="1" w:styleId="WW8Num13z1">
    <w:name w:val="WW8Num13z1"/>
    <w:rsid w:val="0026342E"/>
    <w:rPr>
      <w:rFonts w:ascii="Courier New" w:hAnsi="Courier New"/>
    </w:rPr>
  </w:style>
  <w:style w:type="character" w:customStyle="1" w:styleId="WW8Num13z2">
    <w:name w:val="WW8Num13z2"/>
    <w:rsid w:val="0026342E"/>
    <w:rPr>
      <w:rFonts w:ascii="Wingdings" w:hAnsi="Wingdings"/>
    </w:rPr>
  </w:style>
  <w:style w:type="character" w:customStyle="1" w:styleId="WW8Num13z3">
    <w:name w:val="WW8Num13z3"/>
    <w:rsid w:val="0026342E"/>
    <w:rPr>
      <w:rFonts w:ascii="Symbol" w:hAnsi="Symbol"/>
    </w:rPr>
  </w:style>
  <w:style w:type="character" w:customStyle="1" w:styleId="WW8Num14z1">
    <w:name w:val="WW8Num14z1"/>
    <w:rsid w:val="0026342E"/>
    <w:rPr>
      <w:rFonts w:ascii="Symbol" w:hAnsi="Symbol"/>
    </w:rPr>
  </w:style>
  <w:style w:type="character" w:customStyle="1" w:styleId="WW8Num14z2">
    <w:name w:val="WW8Num14z2"/>
    <w:rsid w:val="0026342E"/>
    <w:rPr>
      <w:rFonts w:ascii="Times New Roman" w:eastAsia="Times New Roman" w:hAnsi="Times New Roman" w:cs="Times New Roman"/>
    </w:rPr>
  </w:style>
  <w:style w:type="character" w:customStyle="1" w:styleId="WW8Num15z0">
    <w:name w:val="WW8Num15z0"/>
    <w:rsid w:val="0026342E"/>
    <w:rPr>
      <w:rFonts w:ascii="Symbol" w:hAnsi="Symbol"/>
    </w:rPr>
  </w:style>
  <w:style w:type="character" w:customStyle="1" w:styleId="WW8Num15z1">
    <w:name w:val="WW8Num15z1"/>
    <w:rsid w:val="0026342E"/>
    <w:rPr>
      <w:rFonts w:ascii="Courier New" w:hAnsi="Courier New" w:cs="Courier New"/>
    </w:rPr>
  </w:style>
  <w:style w:type="character" w:customStyle="1" w:styleId="WW8Num15z2">
    <w:name w:val="WW8Num15z2"/>
    <w:rsid w:val="0026342E"/>
    <w:rPr>
      <w:rFonts w:ascii="Wingdings" w:hAnsi="Wingdings"/>
    </w:rPr>
  </w:style>
  <w:style w:type="character" w:customStyle="1" w:styleId="WW8Num16z0">
    <w:name w:val="WW8Num16z0"/>
    <w:rsid w:val="0026342E"/>
    <w:rPr>
      <w:rFonts w:ascii="Symbol" w:hAnsi="Symbol"/>
    </w:rPr>
  </w:style>
  <w:style w:type="character" w:customStyle="1" w:styleId="WW8Num16z1">
    <w:name w:val="WW8Num16z1"/>
    <w:rsid w:val="0026342E"/>
    <w:rPr>
      <w:rFonts w:ascii="Courier New" w:hAnsi="Courier New" w:cs="Courier New"/>
    </w:rPr>
  </w:style>
  <w:style w:type="character" w:customStyle="1" w:styleId="WW8Num16z2">
    <w:name w:val="WW8Num16z2"/>
    <w:rsid w:val="0026342E"/>
    <w:rPr>
      <w:rFonts w:ascii="Wingdings" w:hAnsi="Wingdings"/>
    </w:rPr>
  </w:style>
  <w:style w:type="character" w:customStyle="1" w:styleId="WW8Num17z0">
    <w:name w:val="WW8Num17z0"/>
    <w:rsid w:val="0026342E"/>
    <w:rPr>
      <w:rFonts w:ascii="Times New Roman" w:eastAsia="Times New Roman" w:hAnsi="Times New Roman" w:cs="Times New Roman"/>
    </w:rPr>
  </w:style>
  <w:style w:type="character" w:customStyle="1" w:styleId="WW8Num17z1">
    <w:name w:val="WW8Num17z1"/>
    <w:rsid w:val="0026342E"/>
    <w:rPr>
      <w:rFonts w:ascii="Courier New" w:hAnsi="Courier New"/>
    </w:rPr>
  </w:style>
  <w:style w:type="character" w:customStyle="1" w:styleId="WW8Num17z2">
    <w:name w:val="WW8Num17z2"/>
    <w:rsid w:val="0026342E"/>
    <w:rPr>
      <w:rFonts w:ascii="Wingdings" w:hAnsi="Wingdings"/>
    </w:rPr>
  </w:style>
  <w:style w:type="character" w:customStyle="1" w:styleId="WW8Num17z3">
    <w:name w:val="WW8Num17z3"/>
    <w:rsid w:val="0026342E"/>
    <w:rPr>
      <w:rFonts w:ascii="Symbol" w:hAnsi="Symbol"/>
    </w:rPr>
  </w:style>
  <w:style w:type="character" w:customStyle="1" w:styleId="WW8Num18z1">
    <w:name w:val="WW8Num18z1"/>
    <w:rsid w:val="0026342E"/>
    <w:rPr>
      <w:rFonts w:ascii="Symbol" w:hAnsi="Symbol"/>
    </w:rPr>
  </w:style>
  <w:style w:type="character" w:customStyle="1" w:styleId="WW8Num18z2">
    <w:name w:val="WW8Num18z2"/>
    <w:rsid w:val="0026342E"/>
    <w:rPr>
      <w:rFonts w:ascii="Times New Roman" w:eastAsia="Times New Roman" w:hAnsi="Times New Roman" w:cs="Times New Roman"/>
    </w:rPr>
  </w:style>
  <w:style w:type="character" w:customStyle="1" w:styleId="WW8Num19z0">
    <w:name w:val="WW8Num19z0"/>
    <w:rsid w:val="0026342E"/>
    <w:rPr>
      <w:rFonts w:ascii="Wingdings" w:hAnsi="Wingdings"/>
    </w:rPr>
  </w:style>
  <w:style w:type="character" w:customStyle="1" w:styleId="WW8Num19z1">
    <w:name w:val="WW8Num19z1"/>
    <w:rsid w:val="0026342E"/>
    <w:rPr>
      <w:rFonts w:ascii="Courier New" w:hAnsi="Courier New" w:cs="Courier New"/>
    </w:rPr>
  </w:style>
  <w:style w:type="character" w:customStyle="1" w:styleId="WW8Num19z3">
    <w:name w:val="WW8Num19z3"/>
    <w:rsid w:val="0026342E"/>
    <w:rPr>
      <w:rFonts w:ascii="Symbol" w:hAnsi="Symbol"/>
    </w:rPr>
  </w:style>
  <w:style w:type="character" w:customStyle="1" w:styleId="WW8Num20z0">
    <w:name w:val="WW8Num20z0"/>
    <w:rsid w:val="0026342E"/>
    <w:rPr>
      <w:rFonts w:ascii="Times New Roman" w:eastAsia="Times New Roman" w:hAnsi="Times New Roman" w:cs="Times New Roman"/>
    </w:rPr>
  </w:style>
  <w:style w:type="character" w:customStyle="1" w:styleId="WW8Num20z1">
    <w:name w:val="WW8Num20z1"/>
    <w:rsid w:val="0026342E"/>
    <w:rPr>
      <w:rFonts w:ascii="Courier New" w:hAnsi="Courier New"/>
    </w:rPr>
  </w:style>
  <w:style w:type="character" w:customStyle="1" w:styleId="WW8Num20z2">
    <w:name w:val="WW8Num20z2"/>
    <w:rsid w:val="0026342E"/>
    <w:rPr>
      <w:rFonts w:ascii="Wingdings" w:hAnsi="Wingdings"/>
    </w:rPr>
  </w:style>
  <w:style w:type="character" w:customStyle="1" w:styleId="WW8Num20z3">
    <w:name w:val="WW8Num20z3"/>
    <w:rsid w:val="0026342E"/>
    <w:rPr>
      <w:rFonts w:ascii="Symbol" w:hAnsi="Symbol"/>
    </w:rPr>
  </w:style>
  <w:style w:type="character" w:customStyle="1" w:styleId="WW8Num21z0">
    <w:name w:val="WW8Num21z0"/>
    <w:rsid w:val="0026342E"/>
    <w:rPr>
      <w:rFonts w:ascii="Wingdings" w:hAnsi="Wingdings"/>
    </w:rPr>
  </w:style>
  <w:style w:type="character" w:customStyle="1" w:styleId="WW8Num21z1">
    <w:name w:val="WW8Num21z1"/>
    <w:rsid w:val="0026342E"/>
    <w:rPr>
      <w:rFonts w:ascii="Courier New" w:hAnsi="Courier New" w:cs="Courier New"/>
    </w:rPr>
  </w:style>
  <w:style w:type="character" w:customStyle="1" w:styleId="WW8Num21z3">
    <w:name w:val="WW8Num21z3"/>
    <w:rsid w:val="0026342E"/>
    <w:rPr>
      <w:rFonts w:ascii="Symbol" w:hAnsi="Symbol"/>
    </w:rPr>
  </w:style>
  <w:style w:type="character" w:customStyle="1" w:styleId="WW8Num22z0">
    <w:name w:val="WW8Num22z0"/>
    <w:rsid w:val="0026342E"/>
    <w:rPr>
      <w:rFonts w:ascii="Symbol" w:hAnsi="Symbol"/>
    </w:rPr>
  </w:style>
  <w:style w:type="character" w:customStyle="1" w:styleId="WW8Num22z1">
    <w:name w:val="WW8Num22z1"/>
    <w:rsid w:val="0026342E"/>
    <w:rPr>
      <w:rFonts w:ascii="Courier New" w:hAnsi="Courier New" w:cs="Courier New"/>
    </w:rPr>
  </w:style>
  <w:style w:type="character" w:customStyle="1" w:styleId="WW8Num22z2">
    <w:name w:val="WW8Num22z2"/>
    <w:rsid w:val="0026342E"/>
    <w:rPr>
      <w:rFonts w:ascii="Wingdings" w:hAnsi="Wingdings"/>
    </w:rPr>
  </w:style>
  <w:style w:type="character" w:customStyle="1" w:styleId="WW8Num23z0">
    <w:name w:val="WW8Num23z0"/>
    <w:rsid w:val="0026342E"/>
    <w:rPr>
      <w:rFonts w:ascii="Wingdings" w:hAnsi="Wingdings"/>
    </w:rPr>
  </w:style>
  <w:style w:type="character" w:customStyle="1" w:styleId="WW8Num23z1">
    <w:name w:val="WW8Num23z1"/>
    <w:rsid w:val="0026342E"/>
    <w:rPr>
      <w:rFonts w:ascii="Courier New" w:hAnsi="Courier New" w:cs="Courier New"/>
    </w:rPr>
  </w:style>
  <w:style w:type="character" w:customStyle="1" w:styleId="WW8Num23z3">
    <w:name w:val="WW8Num23z3"/>
    <w:rsid w:val="0026342E"/>
    <w:rPr>
      <w:rFonts w:ascii="Symbol" w:hAnsi="Symbol"/>
    </w:rPr>
  </w:style>
  <w:style w:type="character" w:customStyle="1" w:styleId="WW8Num24z0">
    <w:name w:val="WW8Num24z0"/>
    <w:rsid w:val="0026342E"/>
    <w:rPr>
      <w:rFonts w:ascii="Courier New" w:hAnsi="Courier New" w:cs="Courier New"/>
    </w:rPr>
  </w:style>
  <w:style w:type="character" w:customStyle="1" w:styleId="WW8Num24z1">
    <w:name w:val="WW8Num24z1"/>
    <w:rsid w:val="0026342E"/>
    <w:rPr>
      <w:rFonts w:ascii="Symbol" w:hAnsi="Symbol"/>
    </w:rPr>
  </w:style>
  <w:style w:type="character" w:customStyle="1" w:styleId="Carpredefinitoparagrafo1">
    <w:name w:val="Car. predefinito paragrafo1"/>
    <w:rsid w:val="0026342E"/>
  </w:style>
  <w:style w:type="paragraph" w:customStyle="1" w:styleId="Intestazione1">
    <w:name w:val="Intestazione1"/>
    <w:basedOn w:val="Normale"/>
    <w:next w:val="Corpodeltesto"/>
    <w:rsid w:val="0026342E"/>
    <w:pPr>
      <w:keepNext/>
      <w:suppressAutoHyphens/>
      <w:spacing w:before="240" w:after="120" w:line="240" w:lineRule="auto"/>
    </w:pPr>
    <w:rPr>
      <w:rFonts w:ascii="Arial" w:eastAsia="Microsoft YaHei" w:hAnsi="Arial" w:cs="Mangal"/>
      <w:sz w:val="28"/>
      <w:szCs w:val="28"/>
      <w:lang w:eastAsia="ar-SA"/>
    </w:rPr>
  </w:style>
  <w:style w:type="paragraph" w:styleId="Elenco">
    <w:name w:val="List"/>
    <w:basedOn w:val="Corpodeltesto"/>
    <w:rsid w:val="0026342E"/>
    <w:pPr>
      <w:autoSpaceDE w:val="0"/>
    </w:pPr>
    <w:rPr>
      <w:rFonts w:ascii="Times New Roman" w:hAnsi="Times New Roman" w:cs="Mangal"/>
      <w:color w:val="FF0000"/>
      <w:sz w:val="24"/>
    </w:rPr>
  </w:style>
  <w:style w:type="paragraph" w:customStyle="1" w:styleId="Didascalia1">
    <w:name w:val="Didascalia1"/>
    <w:basedOn w:val="Normale"/>
    <w:rsid w:val="002634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ice">
    <w:name w:val="Indice"/>
    <w:basedOn w:val="Normale"/>
    <w:rsid w:val="0026342E"/>
    <w:pPr>
      <w:suppressLineNumbers/>
      <w:suppressAutoHyphens/>
      <w:spacing w:line="240" w:lineRule="auto"/>
    </w:pPr>
    <w:rPr>
      <w:rFonts w:ascii="Times New Roman" w:eastAsia="Times New Roman" w:hAnsi="Times New Roman" w:cs="Mangal"/>
      <w:sz w:val="24"/>
      <w:szCs w:val="24"/>
      <w:lang w:eastAsia="ar-SA"/>
    </w:rPr>
  </w:style>
  <w:style w:type="paragraph" w:customStyle="1" w:styleId="Puntoelenco1">
    <w:name w:val="Punto elenco1"/>
    <w:basedOn w:val="Normale"/>
    <w:rsid w:val="0026342E"/>
    <w:pPr>
      <w:tabs>
        <w:tab w:val="num" w:pos="720"/>
      </w:tabs>
      <w:suppressAutoHyphens/>
      <w:spacing w:line="240" w:lineRule="auto"/>
      <w:ind w:left="720" w:hanging="360"/>
    </w:pPr>
    <w:rPr>
      <w:rFonts w:ascii="Times New Roman" w:eastAsia="Times New Roman" w:hAnsi="Times New Roman"/>
      <w:sz w:val="20"/>
      <w:szCs w:val="20"/>
      <w:lang w:eastAsia="ar-SA"/>
    </w:rPr>
  </w:style>
  <w:style w:type="paragraph" w:customStyle="1" w:styleId="Corpodeltesto21">
    <w:name w:val="Corpo del testo 21"/>
    <w:basedOn w:val="Normale"/>
    <w:rsid w:val="0026342E"/>
    <w:pPr>
      <w:tabs>
        <w:tab w:val="left" w:pos="1800"/>
      </w:tabs>
      <w:suppressAutoHyphens/>
      <w:spacing w:line="240" w:lineRule="auto"/>
      <w:jc w:val="both"/>
    </w:pPr>
    <w:rPr>
      <w:rFonts w:ascii="Times New Roman" w:eastAsia="Times New Roman" w:hAnsi="Times New Roman"/>
      <w:sz w:val="24"/>
      <w:szCs w:val="24"/>
      <w:lang w:eastAsia="ar-SA"/>
    </w:rPr>
  </w:style>
  <w:style w:type="paragraph" w:customStyle="1" w:styleId="Rientrocorpodeltesto21">
    <w:name w:val="Rientro corpo del testo 21"/>
    <w:basedOn w:val="Normale"/>
    <w:rsid w:val="0026342E"/>
    <w:pPr>
      <w:suppressAutoHyphens/>
      <w:spacing w:before="100" w:after="100" w:line="240" w:lineRule="auto"/>
      <w:ind w:left="720"/>
      <w:jc w:val="both"/>
    </w:pPr>
    <w:rPr>
      <w:rFonts w:ascii="Times New Roman" w:eastAsia="Times New Roman" w:hAnsi="Times New Roman"/>
      <w:sz w:val="24"/>
      <w:szCs w:val="24"/>
      <w:lang w:eastAsia="ar-SA"/>
    </w:rPr>
  </w:style>
  <w:style w:type="paragraph" w:customStyle="1" w:styleId="Corpodeltesto31">
    <w:name w:val="Corpo del testo 31"/>
    <w:basedOn w:val="Normale"/>
    <w:rsid w:val="0026342E"/>
    <w:pPr>
      <w:suppressAutoHyphens/>
      <w:spacing w:after="120" w:line="240" w:lineRule="auto"/>
    </w:pPr>
    <w:rPr>
      <w:rFonts w:ascii="Times New Roman" w:eastAsia="Times New Roman" w:hAnsi="Times New Roman"/>
      <w:sz w:val="16"/>
      <w:szCs w:val="16"/>
      <w:lang w:eastAsia="ar-SA"/>
    </w:rPr>
  </w:style>
  <w:style w:type="paragraph" w:customStyle="1" w:styleId="Contenutotabella">
    <w:name w:val="Contenuto tabella"/>
    <w:basedOn w:val="Normale"/>
    <w:rsid w:val="0026342E"/>
    <w:pPr>
      <w:suppressLineNumbers/>
      <w:suppressAutoHyphens/>
      <w:spacing w:line="240" w:lineRule="auto"/>
    </w:pPr>
    <w:rPr>
      <w:rFonts w:ascii="Times New Roman" w:eastAsia="Times New Roman" w:hAnsi="Times New Roman"/>
      <w:sz w:val="24"/>
      <w:szCs w:val="24"/>
      <w:lang w:eastAsia="ar-SA"/>
    </w:rPr>
  </w:style>
  <w:style w:type="paragraph" w:customStyle="1" w:styleId="Intestazionetabella">
    <w:name w:val="Intestazione tabella"/>
    <w:basedOn w:val="Contenutotabella"/>
    <w:rsid w:val="0026342E"/>
    <w:pPr>
      <w:jc w:val="center"/>
    </w:pPr>
    <w:rPr>
      <w:b/>
      <w:bCs/>
    </w:rPr>
  </w:style>
  <w:style w:type="numbering" w:customStyle="1" w:styleId="Nessunelenco1">
    <w:name w:val="Nessun elenco1"/>
    <w:next w:val="Nessunelenco"/>
    <w:uiPriority w:val="99"/>
    <w:semiHidden/>
    <w:unhideWhenUsed/>
    <w:rsid w:val="0026342E"/>
  </w:style>
  <w:style w:type="character" w:customStyle="1" w:styleId="Carpredefinitoparagrafo2">
    <w:name w:val="Car. predefinito paragrafo2"/>
    <w:rsid w:val="0026342E"/>
  </w:style>
  <w:style w:type="character" w:customStyle="1" w:styleId="WW8Num1z1">
    <w:name w:val="WW8Num1z1"/>
    <w:rsid w:val="0026342E"/>
    <w:rPr>
      <w:rFonts w:ascii="Courier New" w:hAnsi="Courier New" w:cs="Courier New" w:hint="default"/>
    </w:rPr>
  </w:style>
  <w:style w:type="character" w:customStyle="1" w:styleId="WW8Num1z2">
    <w:name w:val="WW8Num1z2"/>
    <w:rsid w:val="0026342E"/>
    <w:rPr>
      <w:rFonts w:ascii="Wingdings" w:hAnsi="Wingdings" w:cs="Wingdings" w:hint="default"/>
    </w:rPr>
  </w:style>
  <w:style w:type="character" w:styleId="Enfasicorsivo">
    <w:name w:val="Emphasis"/>
    <w:qFormat/>
    <w:rsid w:val="0026342E"/>
    <w:rPr>
      <w:i/>
      <w:iCs/>
    </w:rPr>
  </w:style>
  <w:style w:type="paragraph" w:customStyle="1" w:styleId="Heading">
    <w:name w:val="Heading"/>
    <w:basedOn w:val="Normale"/>
    <w:next w:val="Corpodeltesto"/>
    <w:rsid w:val="0026342E"/>
    <w:pPr>
      <w:keepNext/>
      <w:suppressAutoHyphens/>
      <w:spacing w:before="240" w:after="120" w:line="240" w:lineRule="auto"/>
    </w:pPr>
    <w:rPr>
      <w:rFonts w:ascii="Arial" w:eastAsia="Microsoft YaHei" w:hAnsi="Arial" w:cs="Mangal"/>
      <w:sz w:val="28"/>
      <w:szCs w:val="28"/>
      <w:lang w:eastAsia="ar-SA"/>
    </w:rPr>
  </w:style>
  <w:style w:type="paragraph" w:customStyle="1" w:styleId="Didascalia2">
    <w:name w:val="Didascalia2"/>
    <w:basedOn w:val="Normale"/>
    <w:rsid w:val="002634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e"/>
    <w:rsid w:val="0026342E"/>
    <w:pPr>
      <w:suppressLineNumbers/>
      <w:suppressAutoHyphens/>
      <w:spacing w:line="240" w:lineRule="auto"/>
    </w:pPr>
    <w:rPr>
      <w:rFonts w:ascii="Times New Roman" w:eastAsia="Times New Roman" w:hAnsi="Times New Roman" w:cs="Mangal"/>
      <w:sz w:val="24"/>
      <w:szCs w:val="24"/>
      <w:lang w:eastAsia="ar-SA"/>
    </w:rPr>
  </w:style>
  <w:style w:type="paragraph" w:customStyle="1" w:styleId="TableContents">
    <w:name w:val="Table Contents"/>
    <w:basedOn w:val="Normale"/>
    <w:rsid w:val="0026342E"/>
    <w:pPr>
      <w:suppressLineNumbers/>
      <w:suppressAutoHyphens/>
      <w:spacing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26342E"/>
    <w:pPr>
      <w:jc w:val="center"/>
    </w:pPr>
    <w:rPr>
      <w:b/>
      <w:bCs/>
    </w:rPr>
  </w:style>
  <w:style w:type="paragraph" w:customStyle="1" w:styleId="Paragrafoelenco2">
    <w:name w:val="Paragrafo elenco2"/>
    <w:rsid w:val="0026342E"/>
    <w:pPr>
      <w:spacing w:after="200" w:line="276" w:lineRule="auto"/>
      <w:ind w:left="720"/>
    </w:pPr>
    <w:rPr>
      <w:rFonts w:eastAsia="ヒラギノ角ゴ Pro W3"/>
      <w:color w:val="000000"/>
      <w:sz w:val="22"/>
      <w:lang w:val="en-US" w:eastAsia="en-US"/>
    </w:rPr>
  </w:style>
  <w:style w:type="character" w:customStyle="1" w:styleId="StileArialGrassetto">
    <w:name w:val="Stile Arial Grassetto"/>
    <w:rsid w:val="0026342E"/>
    <w:rPr>
      <w:rFonts w:ascii="Arial" w:hAnsi="Arial"/>
      <w:b/>
      <w:bCs/>
    </w:rPr>
  </w:style>
  <w:style w:type="paragraph" w:customStyle="1" w:styleId="normalearial">
    <w:name w:val="normale + arial"/>
    <w:basedOn w:val="Normale"/>
    <w:rsid w:val="0026342E"/>
    <w:pPr>
      <w:suppressAutoHyphens/>
      <w:spacing w:line="240" w:lineRule="auto"/>
    </w:pPr>
    <w:rPr>
      <w:rFonts w:ascii="Times New Roman" w:eastAsia="Times New Roman" w:hAnsi="Times New Roman"/>
      <w:sz w:val="24"/>
      <w:szCs w:val="24"/>
      <w:lang w:eastAsia="ar-SA"/>
    </w:rPr>
  </w:style>
  <w:style w:type="paragraph" w:customStyle="1" w:styleId="western">
    <w:name w:val="western"/>
    <w:basedOn w:val="Normale"/>
    <w:rsid w:val="0026342E"/>
    <w:pPr>
      <w:spacing w:before="100" w:beforeAutospacing="1" w:after="119" w:line="240" w:lineRule="auto"/>
    </w:pPr>
    <w:rPr>
      <w:rFonts w:eastAsia="Times New Roman"/>
      <w:color w:val="000000"/>
      <w:sz w:val="24"/>
      <w:szCs w:val="24"/>
      <w:lang w:eastAsia="it-IT"/>
    </w:rPr>
  </w:style>
  <w:style w:type="numbering" w:customStyle="1" w:styleId="Nessunelenco2">
    <w:name w:val="Nessun elenco2"/>
    <w:next w:val="Nessunelenco"/>
    <w:uiPriority w:val="99"/>
    <w:semiHidden/>
    <w:unhideWhenUsed/>
    <w:rsid w:val="0026342E"/>
  </w:style>
  <w:style w:type="table" w:customStyle="1" w:styleId="Grigliatabella1">
    <w:name w:val="Griglia tabella1"/>
    <w:basedOn w:val="Tabellanormale"/>
    <w:next w:val="Grigliatabella"/>
    <w:uiPriority w:val="59"/>
    <w:rsid w:val="002634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6342E"/>
    <w:rPr>
      <w:rFonts w:cs="Times New Roman"/>
    </w:rPr>
  </w:style>
  <w:style w:type="numbering" w:customStyle="1" w:styleId="Nessunelenco3">
    <w:name w:val="Nessun elenco3"/>
    <w:next w:val="Nessunelenco"/>
    <w:uiPriority w:val="99"/>
    <w:semiHidden/>
    <w:unhideWhenUsed/>
    <w:rsid w:val="0026342E"/>
  </w:style>
  <w:style w:type="table" w:customStyle="1" w:styleId="Grigliatabella2">
    <w:name w:val="Griglia tabella2"/>
    <w:basedOn w:val="Tabellanormale"/>
    <w:next w:val="Grigliatabella"/>
    <w:uiPriority w:val="59"/>
    <w:rsid w:val="002634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nhideWhenUsed/>
    <w:rsid w:val="0026342E"/>
    <w:rPr>
      <w:color w:val="800080"/>
      <w:u w:val="single"/>
    </w:rPr>
  </w:style>
  <w:style w:type="numbering" w:customStyle="1" w:styleId="Nessunelenco4">
    <w:name w:val="Nessun elenco4"/>
    <w:next w:val="Nessunelenco"/>
    <w:uiPriority w:val="99"/>
    <w:semiHidden/>
    <w:unhideWhenUsed/>
    <w:rsid w:val="0026342E"/>
  </w:style>
  <w:style w:type="paragraph" w:customStyle="1" w:styleId="CORPOTESTOCU">
    <w:name w:val="CORPO TESTO C.U."/>
    <w:basedOn w:val="Normale"/>
    <w:link w:val="CORPOTESTOCUCarattere"/>
    <w:rsid w:val="0026342E"/>
    <w:pPr>
      <w:tabs>
        <w:tab w:val="left" w:pos="426"/>
        <w:tab w:val="left" w:pos="4820"/>
        <w:tab w:val="left" w:pos="8789"/>
      </w:tabs>
      <w:spacing w:line="240" w:lineRule="auto"/>
      <w:jc w:val="both"/>
    </w:pPr>
    <w:rPr>
      <w:rFonts w:ascii="Arial" w:eastAsia="Times New Roman" w:hAnsi="Arial"/>
      <w:sz w:val="24"/>
      <w:szCs w:val="20"/>
    </w:rPr>
  </w:style>
  <w:style w:type="character" w:customStyle="1" w:styleId="CORPOTESTOCUCarattere">
    <w:name w:val="CORPO TESTO C.U. Carattere"/>
    <w:link w:val="CORPOTESTOCU"/>
    <w:locked/>
    <w:rsid w:val="0026342E"/>
    <w:rPr>
      <w:rFonts w:ascii="Arial" w:eastAsia="Times New Roman" w:hAnsi="Arial"/>
      <w:sz w:val="24"/>
    </w:rPr>
  </w:style>
  <w:style w:type="paragraph" w:styleId="Corpodeltesto3">
    <w:name w:val="Body Text 3"/>
    <w:basedOn w:val="Normale"/>
    <w:link w:val="Corpodeltesto3Carattere"/>
    <w:rsid w:val="0026342E"/>
    <w:pPr>
      <w:spacing w:line="240" w:lineRule="auto"/>
      <w:jc w:val="center"/>
    </w:pPr>
    <w:rPr>
      <w:rFonts w:ascii="Arial" w:eastAsia="Times New Roman" w:hAnsi="Arial"/>
      <w:b/>
      <w:sz w:val="24"/>
      <w:szCs w:val="24"/>
    </w:rPr>
  </w:style>
  <w:style w:type="character" w:customStyle="1" w:styleId="Corpodeltesto3Carattere">
    <w:name w:val="Corpo del testo 3 Carattere"/>
    <w:link w:val="Corpodeltesto3"/>
    <w:rsid w:val="0026342E"/>
    <w:rPr>
      <w:rFonts w:ascii="Arial" w:eastAsia="Times New Roman" w:hAnsi="Arial"/>
      <w:b/>
      <w:sz w:val="24"/>
      <w:szCs w:val="24"/>
    </w:rPr>
  </w:style>
  <w:style w:type="numbering" w:customStyle="1" w:styleId="Nessunelenco5">
    <w:name w:val="Nessun elenco5"/>
    <w:next w:val="Nessunelenco"/>
    <w:uiPriority w:val="99"/>
    <w:semiHidden/>
    <w:unhideWhenUsed/>
    <w:rsid w:val="0026342E"/>
  </w:style>
  <w:style w:type="paragraph" w:customStyle="1" w:styleId="cu">
    <w:name w:val="cu"/>
    <w:basedOn w:val="Normale"/>
    <w:uiPriority w:val="99"/>
    <w:rsid w:val="0026342E"/>
    <w:pPr>
      <w:tabs>
        <w:tab w:val="left" w:pos="397"/>
        <w:tab w:val="left" w:pos="4820"/>
      </w:tabs>
      <w:spacing w:line="240" w:lineRule="auto"/>
      <w:jc w:val="both"/>
    </w:pPr>
    <w:rPr>
      <w:rFonts w:ascii="Arial" w:eastAsia="Times New Roman" w:hAnsi="Arial"/>
      <w:szCs w:val="20"/>
      <w:lang w:eastAsia="it-IT"/>
    </w:rPr>
  </w:style>
  <w:style w:type="character" w:customStyle="1" w:styleId="xbe">
    <w:name w:val="_xbe"/>
    <w:basedOn w:val="Carpredefinitoparagrafo"/>
    <w:rsid w:val="0026342E"/>
  </w:style>
  <w:style w:type="numbering" w:customStyle="1" w:styleId="Nessunelenco6">
    <w:name w:val="Nessun elenco6"/>
    <w:next w:val="Nessunelenco"/>
    <w:uiPriority w:val="99"/>
    <w:semiHidden/>
    <w:unhideWhenUsed/>
    <w:rsid w:val="0026342E"/>
  </w:style>
  <w:style w:type="table" w:customStyle="1" w:styleId="Grigliatabella3">
    <w:name w:val="Griglia tabella3"/>
    <w:basedOn w:val="Tabellanormale"/>
    <w:next w:val="Grigliatabella"/>
    <w:uiPriority w:val="59"/>
    <w:rsid w:val="002634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7">
    <w:name w:val="Nessun elenco7"/>
    <w:next w:val="Nessunelenco"/>
    <w:uiPriority w:val="99"/>
    <w:semiHidden/>
    <w:unhideWhenUsed/>
    <w:rsid w:val="0026342E"/>
  </w:style>
  <w:style w:type="table" w:customStyle="1" w:styleId="Grigliatabella4">
    <w:name w:val="Griglia tabella4"/>
    <w:basedOn w:val="Tabellanormale"/>
    <w:next w:val="Grigliatabella"/>
    <w:uiPriority w:val="59"/>
    <w:rsid w:val="002634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8">
    <w:name w:val="Nessun elenco8"/>
    <w:next w:val="Nessunelenco"/>
    <w:uiPriority w:val="99"/>
    <w:semiHidden/>
    <w:unhideWhenUsed/>
    <w:rsid w:val="0026342E"/>
  </w:style>
  <w:style w:type="character" w:customStyle="1" w:styleId="TestofumettoCarattere1">
    <w:name w:val="Testo fumetto Carattere1"/>
    <w:uiPriority w:val="99"/>
    <w:semiHidden/>
    <w:rsid w:val="0026342E"/>
    <w:rPr>
      <w:rFonts w:ascii="Tahoma" w:hAnsi="Tahoma" w:cs="Tahoma"/>
      <w:sz w:val="16"/>
      <w:szCs w:val="16"/>
      <w:lang w:val="it-IT" w:eastAsia="ar-SA" w:bidi="ar-SA"/>
    </w:rPr>
  </w:style>
  <w:style w:type="table" w:customStyle="1" w:styleId="Grigliatabella5">
    <w:name w:val="Griglia tabella5"/>
    <w:basedOn w:val="Tabellanormale"/>
    <w:next w:val="Grigliatabella"/>
    <w:uiPriority w:val="59"/>
    <w:rsid w:val="002634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3">
    <w:name w:val="WW8Num1z3"/>
    <w:rsid w:val="0026342E"/>
  </w:style>
  <w:style w:type="character" w:customStyle="1" w:styleId="WW8Num1z4">
    <w:name w:val="WW8Num1z4"/>
    <w:rsid w:val="0026342E"/>
  </w:style>
  <w:style w:type="character" w:customStyle="1" w:styleId="WW8Num1z5">
    <w:name w:val="WW8Num1z5"/>
    <w:rsid w:val="0026342E"/>
  </w:style>
  <w:style w:type="character" w:customStyle="1" w:styleId="WW8Num1z6">
    <w:name w:val="WW8Num1z6"/>
    <w:rsid w:val="0026342E"/>
  </w:style>
  <w:style w:type="character" w:customStyle="1" w:styleId="WW8Num1z7">
    <w:name w:val="WW8Num1z7"/>
    <w:rsid w:val="0026342E"/>
  </w:style>
  <w:style w:type="character" w:customStyle="1" w:styleId="WW8Num1z8">
    <w:name w:val="WW8Num1z8"/>
    <w:rsid w:val="0026342E"/>
  </w:style>
  <w:style w:type="character" w:customStyle="1" w:styleId="WW8Num2z2">
    <w:name w:val="WW8Num2z2"/>
    <w:rsid w:val="0026342E"/>
    <w:rPr>
      <w:rFonts w:ascii="Wingdings" w:hAnsi="Wingdings" w:cs="Wingdings"/>
    </w:rPr>
  </w:style>
  <w:style w:type="character" w:customStyle="1" w:styleId="WW8Num2z4">
    <w:name w:val="WW8Num2z4"/>
    <w:rsid w:val="0026342E"/>
  </w:style>
  <w:style w:type="character" w:customStyle="1" w:styleId="WW8Num2z5">
    <w:name w:val="WW8Num2z5"/>
    <w:rsid w:val="0026342E"/>
  </w:style>
  <w:style w:type="character" w:customStyle="1" w:styleId="WW8Num2z6">
    <w:name w:val="WW8Num2z6"/>
    <w:rsid w:val="0026342E"/>
  </w:style>
  <w:style w:type="character" w:customStyle="1" w:styleId="WW8Num2z7">
    <w:name w:val="WW8Num2z7"/>
    <w:rsid w:val="0026342E"/>
  </w:style>
  <w:style w:type="character" w:customStyle="1" w:styleId="WW8Num2z8">
    <w:name w:val="WW8Num2z8"/>
    <w:rsid w:val="0026342E"/>
  </w:style>
  <w:style w:type="character" w:customStyle="1" w:styleId="WW8Num4z2">
    <w:name w:val="WW8Num4z2"/>
    <w:rsid w:val="0026342E"/>
  </w:style>
  <w:style w:type="character" w:customStyle="1" w:styleId="WW8Num4z3">
    <w:name w:val="WW8Num4z3"/>
    <w:rsid w:val="0026342E"/>
  </w:style>
  <w:style w:type="character" w:customStyle="1" w:styleId="WW8Num4z5">
    <w:name w:val="WW8Num4z5"/>
    <w:rsid w:val="0026342E"/>
  </w:style>
  <w:style w:type="character" w:customStyle="1" w:styleId="WW8Num4z6">
    <w:name w:val="WW8Num4z6"/>
    <w:rsid w:val="0026342E"/>
  </w:style>
  <w:style w:type="character" w:customStyle="1" w:styleId="WW8Num4z7">
    <w:name w:val="WW8Num4z7"/>
    <w:rsid w:val="0026342E"/>
  </w:style>
  <w:style w:type="character" w:customStyle="1" w:styleId="WW8Num4z8">
    <w:name w:val="WW8Num4z8"/>
    <w:rsid w:val="0026342E"/>
  </w:style>
  <w:style w:type="character" w:customStyle="1" w:styleId="WW8Num5z0">
    <w:name w:val="WW8Num5z0"/>
    <w:rsid w:val="0026342E"/>
    <w:rPr>
      <w:rFonts w:ascii="Wingdings" w:hAnsi="Wingdings" w:cs="Wingdings"/>
    </w:rPr>
  </w:style>
  <w:style w:type="character" w:customStyle="1" w:styleId="WW8Num5z2">
    <w:name w:val="WW8Num5z2"/>
    <w:rsid w:val="0026342E"/>
  </w:style>
  <w:style w:type="character" w:customStyle="1" w:styleId="WW8Num5z3">
    <w:name w:val="WW8Num5z3"/>
    <w:rsid w:val="0026342E"/>
  </w:style>
  <w:style w:type="character" w:customStyle="1" w:styleId="WW8Num5z4">
    <w:name w:val="WW8Num5z4"/>
    <w:rsid w:val="0026342E"/>
  </w:style>
  <w:style w:type="character" w:customStyle="1" w:styleId="WW8Num5z5">
    <w:name w:val="WW8Num5z5"/>
    <w:rsid w:val="0026342E"/>
  </w:style>
  <w:style w:type="character" w:customStyle="1" w:styleId="WW8Num5z6">
    <w:name w:val="WW8Num5z6"/>
    <w:rsid w:val="0026342E"/>
  </w:style>
  <w:style w:type="character" w:customStyle="1" w:styleId="WW8Num5z7">
    <w:name w:val="WW8Num5z7"/>
    <w:rsid w:val="0026342E"/>
  </w:style>
  <w:style w:type="character" w:customStyle="1" w:styleId="WW8Num5z8">
    <w:name w:val="WW8Num5z8"/>
    <w:rsid w:val="0026342E"/>
  </w:style>
  <w:style w:type="character" w:customStyle="1" w:styleId="WW8Num3z2">
    <w:name w:val="WW8Num3z2"/>
    <w:rsid w:val="0026342E"/>
  </w:style>
  <w:style w:type="character" w:customStyle="1" w:styleId="WW8Num3z4">
    <w:name w:val="WW8Num3z4"/>
    <w:rsid w:val="0026342E"/>
  </w:style>
  <w:style w:type="character" w:customStyle="1" w:styleId="WW8Num3z5">
    <w:name w:val="WW8Num3z5"/>
    <w:rsid w:val="0026342E"/>
  </w:style>
  <w:style w:type="character" w:customStyle="1" w:styleId="WW8Num3z6">
    <w:name w:val="WW8Num3z6"/>
    <w:rsid w:val="0026342E"/>
  </w:style>
  <w:style w:type="character" w:customStyle="1" w:styleId="WW8Num3z7">
    <w:name w:val="WW8Num3z7"/>
    <w:rsid w:val="0026342E"/>
  </w:style>
  <w:style w:type="character" w:customStyle="1" w:styleId="WW8Num3z8">
    <w:name w:val="WW8Num3z8"/>
    <w:rsid w:val="0026342E"/>
  </w:style>
  <w:style w:type="character" w:customStyle="1" w:styleId="WW8Num11z2">
    <w:name w:val="WW8Num11z2"/>
    <w:rsid w:val="0026342E"/>
  </w:style>
  <w:style w:type="character" w:customStyle="1" w:styleId="WW8Num11z4">
    <w:name w:val="WW8Num11z4"/>
    <w:rsid w:val="0026342E"/>
  </w:style>
  <w:style w:type="character" w:customStyle="1" w:styleId="WW8Num11z5">
    <w:name w:val="WW8Num11z5"/>
    <w:rsid w:val="0026342E"/>
  </w:style>
  <w:style w:type="character" w:customStyle="1" w:styleId="WW8Num11z6">
    <w:name w:val="WW8Num11z6"/>
    <w:rsid w:val="0026342E"/>
  </w:style>
  <w:style w:type="character" w:customStyle="1" w:styleId="WW8Num11z7">
    <w:name w:val="WW8Num11z7"/>
    <w:rsid w:val="0026342E"/>
  </w:style>
  <w:style w:type="character" w:customStyle="1" w:styleId="WW8Num11z8">
    <w:name w:val="WW8Num11z8"/>
    <w:rsid w:val="0026342E"/>
  </w:style>
  <w:style w:type="character" w:customStyle="1" w:styleId="WW8Num12z0">
    <w:name w:val="WW8Num12z0"/>
    <w:rsid w:val="0026342E"/>
    <w:rPr>
      <w:rFonts w:ascii="Wingdings" w:hAnsi="Wingdings" w:cs="Wingdings" w:hint="default"/>
    </w:rPr>
  </w:style>
  <w:style w:type="character" w:customStyle="1" w:styleId="Absatz-Standardschriftart">
    <w:name w:val="Absatz-Standardschriftart"/>
    <w:rsid w:val="0026342E"/>
  </w:style>
  <w:style w:type="character" w:customStyle="1" w:styleId="WW-Absatz-Standardschriftart">
    <w:name w:val="WW-Absatz-Standardschriftart"/>
    <w:rsid w:val="0026342E"/>
  </w:style>
  <w:style w:type="paragraph" w:customStyle="1" w:styleId="contenutotabella0">
    <w:name w:val="contenutotabella"/>
    <w:basedOn w:val="Normale"/>
    <w:rsid w:val="0026342E"/>
    <w:pPr>
      <w:spacing w:before="280" w:after="280" w:line="240" w:lineRule="auto"/>
    </w:pPr>
    <w:rPr>
      <w:rFonts w:ascii="Times New Roman" w:eastAsia="Times New Roman" w:hAnsi="Times New Roman"/>
      <w:sz w:val="24"/>
      <w:szCs w:val="24"/>
      <w:lang w:eastAsia="ar-SA"/>
    </w:rPr>
  </w:style>
  <w:style w:type="paragraph" w:customStyle="1" w:styleId="WW-Default">
    <w:name w:val="WW-Default"/>
    <w:rsid w:val="0026342E"/>
    <w:pPr>
      <w:widowControl w:val="0"/>
      <w:suppressAutoHyphens/>
      <w:autoSpaceDE w:val="0"/>
    </w:pPr>
    <w:rPr>
      <w:rFonts w:ascii="Times New Roman" w:eastAsia="Times New Roman" w:hAnsi="Times New Roman"/>
      <w:color w:val="000000"/>
      <w:sz w:val="24"/>
      <w:szCs w:val="24"/>
      <w:lang w:eastAsia="ar-SA"/>
    </w:rPr>
  </w:style>
  <w:style w:type="numbering" w:customStyle="1" w:styleId="Nessunelenco9">
    <w:name w:val="Nessun elenco9"/>
    <w:next w:val="Nessunelenco"/>
    <w:uiPriority w:val="99"/>
    <w:semiHidden/>
    <w:unhideWhenUsed/>
    <w:rsid w:val="0026342E"/>
  </w:style>
  <w:style w:type="table" w:customStyle="1" w:styleId="Grigliatabella6">
    <w:name w:val="Griglia tabella6"/>
    <w:basedOn w:val="Tabellanormale"/>
    <w:next w:val="Grigliatabella"/>
    <w:uiPriority w:val="59"/>
    <w:rsid w:val="002634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10">
    <w:name w:val="Nessun elenco10"/>
    <w:next w:val="Nessunelenco"/>
    <w:uiPriority w:val="99"/>
    <w:semiHidden/>
    <w:unhideWhenUsed/>
    <w:rsid w:val="0026342E"/>
  </w:style>
  <w:style w:type="table" w:customStyle="1" w:styleId="Grigliatabella7">
    <w:name w:val="Griglia tabella7"/>
    <w:basedOn w:val="Tabellanormale"/>
    <w:next w:val="Grigliatabella"/>
    <w:uiPriority w:val="59"/>
    <w:rsid w:val="002634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formattatoHTML">
    <w:name w:val="HTML Preformatted"/>
    <w:basedOn w:val="Normale"/>
    <w:link w:val="PreformattatoHTMLCarattere"/>
    <w:rsid w:val="0026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MS Mincho" w:hAnsi="Courier New"/>
      <w:sz w:val="20"/>
      <w:szCs w:val="20"/>
      <w:lang w:eastAsia="ja-JP"/>
    </w:rPr>
  </w:style>
  <w:style w:type="character" w:customStyle="1" w:styleId="PreformattatoHTMLCarattere">
    <w:name w:val="Preformattato HTML Carattere"/>
    <w:link w:val="PreformattatoHTML"/>
    <w:rsid w:val="0026342E"/>
    <w:rPr>
      <w:rFonts w:ascii="Courier New" w:eastAsia="MS Mincho" w:hAnsi="Courier New"/>
      <w:lang w:eastAsia="ja-JP"/>
    </w:rPr>
  </w:style>
  <w:style w:type="paragraph" w:customStyle="1" w:styleId="xl67">
    <w:name w:val="xl67"/>
    <w:basedOn w:val="Normale"/>
    <w:rsid w:val="0026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68">
    <w:name w:val="xl68"/>
    <w:basedOn w:val="Normale"/>
    <w:rsid w:val="0026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69">
    <w:name w:val="xl69"/>
    <w:basedOn w:val="Normale"/>
    <w:rsid w:val="00263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ragrafoelenco3">
    <w:name w:val="Paragrafo elenco3"/>
    <w:basedOn w:val="Normale"/>
    <w:rsid w:val="0026342E"/>
    <w:pPr>
      <w:suppressAutoHyphens/>
      <w:spacing w:line="240" w:lineRule="auto"/>
      <w:ind w:left="720"/>
    </w:pPr>
    <w:rPr>
      <w:rFonts w:ascii="Times New Roman" w:eastAsia="Times New Roman" w:hAnsi="Times New Roman" w:cs="Calibri"/>
      <w:sz w:val="20"/>
      <w:szCs w:val="20"/>
      <w:lang w:eastAsia="ar-SA"/>
    </w:rPr>
  </w:style>
  <w:style w:type="numbering" w:customStyle="1" w:styleId="Nessunelenco11">
    <w:name w:val="Nessun elenco11"/>
    <w:next w:val="Nessunelenco"/>
    <w:uiPriority w:val="99"/>
    <w:semiHidden/>
    <w:unhideWhenUsed/>
    <w:rsid w:val="0026342E"/>
  </w:style>
  <w:style w:type="table" w:customStyle="1" w:styleId="Grigliatabella8">
    <w:name w:val="Griglia tabella8"/>
    <w:basedOn w:val="Tabellanormale"/>
    <w:next w:val="Grigliatabella"/>
    <w:uiPriority w:val="59"/>
    <w:rsid w:val="002634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n-j3chtfsl">
    <w:name w:val="_4n-j _3cht fsl"/>
    <w:basedOn w:val="Carpredefinitoparagrafo"/>
    <w:rsid w:val="0026342E"/>
  </w:style>
  <w:style w:type="character" w:customStyle="1" w:styleId="5gmx">
    <w:name w:val="_5gmx"/>
    <w:basedOn w:val="Carpredefinitoparagrafo"/>
    <w:rsid w:val="0026342E"/>
  </w:style>
  <w:style w:type="paragraph" w:styleId="Data">
    <w:name w:val="Date"/>
    <w:basedOn w:val="Normale"/>
    <w:link w:val="DataCarattere"/>
    <w:rsid w:val="0026342E"/>
    <w:pPr>
      <w:spacing w:line="240" w:lineRule="auto"/>
    </w:pPr>
    <w:rPr>
      <w:rFonts w:ascii="Times New Roman" w:eastAsia="Times New Roman" w:hAnsi="Times New Roman"/>
      <w:sz w:val="16"/>
      <w:szCs w:val="16"/>
    </w:rPr>
  </w:style>
  <w:style w:type="character" w:customStyle="1" w:styleId="DataCarattere">
    <w:name w:val="Data Carattere"/>
    <w:link w:val="Data"/>
    <w:rsid w:val="0026342E"/>
    <w:rPr>
      <w:rFonts w:ascii="Times New Roman" w:eastAsia="Times New Roman" w:hAnsi="Times New Roman"/>
      <w:sz w:val="16"/>
      <w:szCs w:val="16"/>
    </w:rPr>
  </w:style>
  <w:style w:type="paragraph" w:styleId="Corpodeltesto2">
    <w:name w:val="Body Text 2"/>
    <w:basedOn w:val="Normale"/>
    <w:link w:val="Corpodeltesto2Carattere"/>
    <w:rsid w:val="0026342E"/>
    <w:pPr>
      <w:spacing w:after="120" w:line="480" w:lineRule="auto"/>
    </w:pPr>
    <w:rPr>
      <w:rFonts w:ascii="Calibri" w:hAnsi="Calibri"/>
    </w:rPr>
  </w:style>
  <w:style w:type="character" w:customStyle="1" w:styleId="Corpodeltesto2Carattere">
    <w:name w:val="Corpo del testo 2 Carattere"/>
    <w:link w:val="Corpodeltesto2"/>
    <w:rsid w:val="0026342E"/>
    <w:rPr>
      <w:sz w:val="22"/>
      <w:szCs w:val="22"/>
      <w:lang w:eastAsia="en-US"/>
    </w:rPr>
  </w:style>
  <w:style w:type="character" w:customStyle="1" w:styleId="CarattereCarattere3">
    <w:name w:val="Carattere Carattere3"/>
    <w:locked/>
    <w:rsid w:val="0026342E"/>
    <w:rPr>
      <w:rFonts w:ascii="Calibri" w:eastAsia="Calibri" w:hAnsi="Calibri"/>
      <w:sz w:val="22"/>
      <w:szCs w:val="22"/>
      <w:lang w:val="it-IT" w:eastAsia="en-US" w:bidi="ar-SA"/>
    </w:rPr>
  </w:style>
  <w:style w:type="paragraph" w:customStyle="1" w:styleId="LndRisultati">
    <w:name w:val="LndRisultati"/>
    <w:basedOn w:val="Normale"/>
    <w:rsid w:val="0026342E"/>
    <w:pPr>
      <w:spacing w:line="240" w:lineRule="auto"/>
    </w:pPr>
    <w:rPr>
      <w:rFonts w:ascii="Arial" w:eastAsia="Times New Roman" w:hAnsi="Arial"/>
      <w:noProof/>
      <w:sz w:val="16"/>
      <w:szCs w:val="20"/>
      <w:lang w:eastAsia="it-IT"/>
    </w:rPr>
  </w:style>
  <w:style w:type="paragraph" w:customStyle="1" w:styleId="xs3">
    <w:name w:val="x_s3"/>
    <w:basedOn w:val="Normale"/>
    <w:rsid w:val="0026342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xbumpedfont15">
    <w:name w:val="x_bumpedfont15"/>
    <w:basedOn w:val="Carpredefinitoparagrafo"/>
    <w:rsid w:val="0026342E"/>
  </w:style>
  <w:style w:type="paragraph" w:customStyle="1" w:styleId="xs49">
    <w:name w:val="x_s49"/>
    <w:basedOn w:val="Normale"/>
    <w:rsid w:val="0026342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s50">
    <w:name w:val="x_s50"/>
    <w:basedOn w:val="Normale"/>
    <w:rsid w:val="0026342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xs53">
    <w:name w:val="x_s53"/>
    <w:basedOn w:val="Carpredefinitoparagrafo"/>
    <w:rsid w:val="0026342E"/>
  </w:style>
  <w:style w:type="paragraph" w:styleId="Testonotadichiusura">
    <w:name w:val="endnote text"/>
    <w:basedOn w:val="Normale"/>
    <w:link w:val="TestonotadichiusuraCarattere"/>
    <w:semiHidden/>
    <w:rsid w:val="0026342E"/>
    <w:pPr>
      <w:spacing w:line="240" w:lineRule="auto"/>
    </w:pPr>
    <w:rPr>
      <w:rFonts w:ascii="Times New Roman" w:eastAsia="Times New Roman" w:hAnsi="Times New Roman"/>
      <w:sz w:val="20"/>
      <w:szCs w:val="20"/>
    </w:rPr>
  </w:style>
  <w:style w:type="character" w:customStyle="1" w:styleId="TestonotadichiusuraCarattere">
    <w:name w:val="Testo nota di chiusura Carattere"/>
    <w:link w:val="Testonotadichiusura"/>
    <w:semiHidden/>
    <w:rsid w:val="0026342E"/>
    <w:rPr>
      <w:rFonts w:ascii="Times New Roman" w:eastAsia="Times New Roman" w:hAnsi="Times New Roman"/>
    </w:rPr>
  </w:style>
  <w:style w:type="paragraph" w:customStyle="1" w:styleId="Corpodeltesto22">
    <w:name w:val="Corpo del testo 22"/>
    <w:basedOn w:val="Normale"/>
    <w:rsid w:val="0026342E"/>
    <w:pPr>
      <w:widowControl w:val="0"/>
      <w:spacing w:line="240" w:lineRule="auto"/>
    </w:pPr>
    <w:rPr>
      <w:rFonts w:ascii="Arial" w:eastAsia="Times New Roman" w:hAnsi="Arial"/>
      <w:b/>
      <w:sz w:val="20"/>
      <w:szCs w:val="20"/>
      <w:lang w:eastAsia="it-IT"/>
    </w:rPr>
  </w:style>
  <w:style w:type="paragraph" w:customStyle="1" w:styleId="Stile1">
    <w:name w:val="Stile1"/>
    <w:basedOn w:val="Titolo3"/>
    <w:link w:val="Stile1Carattere"/>
    <w:qFormat/>
    <w:rsid w:val="00EB559A"/>
  </w:style>
  <w:style w:type="paragraph" w:customStyle="1" w:styleId="Stile">
    <w:name w:val="Stile"/>
    <w:basedOn w:val="Normale"/>
    <w:next w:val="Corpodeltesto"/>
    <w:rsid w:val="00A32053"/>
    <w:pPr>
      <w:spacing w:after="120" w:line="240" w:lineRule="auto"/>
    </w:pPr>
    <w:rPr>
      <w:rFonts w:ascii="Courier" w:eastAsia="Times New Roman" w:hAnsi="Courier"/>
      <w:sz w:val="20"/>
      <w:szCs w:val="20"/>
      <w:lang w:eastAsia="it-IT"/>
    </w:rPr>
  </w:style>
  <w:style w:type="character" w:customStyle="1" w:styleId="Stile1Carattere">
    <w:name w:val="Stile1 Carattere"/>
    <w:basedOn w:val="Titolo3Carattere"/>
    <w:link w:val="Stile1"/>
    <w:rsid w:val="00EB559A"/>
    <w:rPr>
      <w:rFonts w:ascii="Arial Narrow" w:eastAsia="Times New Roman" w:hAnsi="Arial Narrow"/>
      <w:b/>
      <w:bCs/>
      <w:sz w:val="24"/>
      <w:szCs w:val="22"/>
      <w:lang w:eastAsia="en-US"/>
    </w:rPr>
  </w:style>
  <w:style w:type="paragraph" w:styleId="Rientrocorpodeltesto2">
    <w:name w:val="Body Text Indent 2"/>
    <w:basedOn w:val="Normale"/>
    <w:link w:val="Rientrocorpodeltesto2Carattere"/>
    <w:unhideWhenUsed/>
    <w:rsid w:val="00FC77C6"/>
    <w:pPr>
      <w:spacing w:after="120" w:line="480" w:lineRule="auto"/>
      <w:ind w:left="283"/>
    </w:pPr>
  </w:style>
  <w:style w:type="character" w:customStyle="1" w:styleId="Rientrocorpodeltesto2Carattere">
    <w:name w:val="Rientro corpo del testo 2 Carattere"/>
    <w:link w:val="Rientrocorpodeltesto2"/>
    <w:rsid w:val="00FC77C6"/>
    <w:rPr>
      <w:rFonts w:ascii="Arial Narrow" w:hAnsi="Arial Narrow"/>
      <w:sz w:val="22"/>
      <w:szCs w:val="22"/>
      <w:lang w:eastAsia="en-US"/>
    </w:rPr>
  </w:style>
  <w:style w:type="paragraph" w:styleId="Testocommento">
    <w:name w:val="annotation text"/>
    <w:basedOn w:val="Normale"/>
    <w:link w:val="TestocommentoCarattere"/>
    <w:unhideWhenUsed/>
    <w:rsid w:val="005E282B"/>
    <w:pPr>
      <w:spacing w:line="240" w:lineRule="auto"/>
    </w:pPr>
    <w:rPr>
      <w:rFonts w:ascii="Times New Roman" w:eastAsia="Times New Roman" w:hAnsi="Times New Roman"/>
      <w:sz w:val="20"/>
      <w:szCs w:val="20"/>
    </w:rPr>
  </w:style>
  <w:style w:type="character" w:customStyle="1" w:styleId="TestocommentoCarattere">
    <w:name w:val="Testo commento Carattere"/>
    <w:link w:val="Testocommento"/>
    <w:rsid w:val="005E282B"/>
    <w:rPr>
      <w:rFonts w:ascii="Times New Roman" w:eastAsia="Times New Roman" w:hAnsi="Times New Roman"/>
    </w:rPr>
  </w:style>
  <w:style w:type="paragraph" w:styleId="Sottotitolo">
    <w:name w:val="Subtitle"/>
    <w:basedOn w:val="Normale"/>
    <w:link w:val="SottotitoloCarattere"/>
    <w:qFormat/>
    <w:rsid w:val="005E282B"/>
    <w:pPr>
      <w:spacing w:line="240" w:lineRule="auto"/>
      <w:jc w:val="center"/>
    </w:pPr>
    <w:rPr>
      <w:rFonts w:ascii="Comic Sans MS" w:eastAsia="Times New Roman" w:hAnsi="Comic Sans MS"/>
      <w:sz w:val="40"/>
    </w:rPr>
  </w:style>
  <w:style w:type="character" w:customStyle="1" w:styleId="SottotitoloCarattere">
    <w:name w:val="Sottotitolo Carattere"/>
    <w:link w:val="Sottotitolo"/>
    <w:rsid w:val="005E282B"/>
    <w:rPr>
      <w:rFonts w:ascii="Comic Sans MS" w:eastAsia="Times New Roman" w:hAnsi="Comic Sans MS"/>
      <w:sz w:val="40"/>
      <w:szCs w:val="22"/>
      <w:lang w:eastAsia="en-US"/>
    </w:rPr>
  </w:style>
  <w:style w:type="paragraph" w:styleId="Rientrocorpodeltesto3">
    <w:name w:val="Body Text Indent 3"/>
    <w:basedOn w:val="Normale"/>
    <w:link w:val="Rientrocorpodeltesto3Carattere"/>
    <w:unhideWhenUsed/>
    <w:rsid w:val="005E282B"/>
    <w:pPr>
      <w:spacing w:line="240" w:lineRule="auto"/>
      <w:ind w:left="360"/>
    </w:pPr>
    <w:rPr>
      <w:rFonts w:ascii="Arial" w:eastAsia="Times New Roman" w:hAnsi="Arial"/>
      <w:szCs w:val="20"/>
    </w:rPr>
  </w:style>
  <w:style w:type="character" w:customStyle="1" w:styleId="Rientrocorpodeltesto3Carattere">
    <w:name w:val="Rientro corpo del testo 3 Carattere"/>
    <w:link w:val="Rientrocorpodeltesto3"/>
    <w:rsid w:val="005E282B"/>
    <w:rPr>
      <w:rFonts w:ascii="Arial" w:eastAsia="Times New Roman" w:hAnsi="Arial"/>
      <w:sz w:val="22"/>
    </w:rPr>
  </w:style>
  <w:style w:type="paragraph" w:customStyle="1" w:styleId="ListParagraph1">
    <w:name w:val="List Paragraph1"/>
    <w:basedOn w:val="Normale"/>
    <w:rsid w:val="005E282B"/>
    <w:pPr>
      <w:suppressAutoHyphens/>
      <w:spacing w:line="240" w:lineRule="auto"/>
      <w:ind w:left="720"/>
    </w:pPr>
    <w:rPr>
      <w:rFonts w:ascii="Times New Roman" w:eastAsia="Times New Roman" w:hAnsi="Times New Roman" w:cs="Calibri"/>
      <w:sz w:val="20"/>
      <w:szCs w:val="20"/>
      <w:lang w:eastAsia="ar-SA"/>
    </w:rPr>
  </w:style>
  <w:style w:type="paragraph" w:customStyle="1" w:styleId="Didascalia3">
    <w:name w:val="Didascalia3"/>
    <w:basedOn w:val="Normale"/>
    <w:rsid w:val="005E282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itolosommario1">
    <w:name w:val="Titolo sommario1"/>
    <w:basedOn w:val="Titolo1"/>
    <w:next w:val="Normale"/>
    <w:rsid w:val="005E282B"/>
    <w:pPr>
      <w:keepLines/>
      <w:spacing w:before="480" w:after="0"/>
      <w:outlineLvl w:val="9"/>
    </w:pPr>
    <w:rPr>
      <w:rFonts w:eastAsia="Calibri"/>
      <w:color w:val="365F91"/>
      <w:kern w:val="0"/>
      <w:sz w:val="28"/>
      <w:szCs w:val="28"/>
    </w:rPr>
  </w:style>
  <w:style w:type="paragraph" w:customStyle="1" w:styleId="Corpo">
    <w:name w:val="Corpo"/>
    <w:rsid w:val="005E282B"/>
    <w:rPr>
      <w:rFonts w:ascii="Helvetica" w:eastAsia="ヒラギノ角ゴ Pro W3" w:hAnsi="Helvetica"/>
      <w:color w:val="000000"/>
      <w:sz w:val="24"/>
    </w:rPr>
  </w:style>
  <w:style w:type="paragraph" w:customStyle="1" w:styleId="lead">
    <w:name w:val="lead"/>
    <w:basedOn w:val="Normale"/>
    <w:rsid w:val="005E282B"/>
    <w:pPr>
      <w:spacing w:before="100" w:beforeAutospacing="1" w:after="100" w:afterAutospacing="1" w:line="240" w:lineRule="auto"/>
    </w:pPr>
    <w:rPr>
      <w:rFonts w:ascii="Times New Roman" w:eastAsia="MS Mincho" w:hAnsi="Times New Roman"/>
      <w:sz w:val="24"/>
      <w:szCs w:val="24"/>
      <w:lang w:eastAsia="ja-JP"/>
    </w:rPr>
  </w:style>
  <w:style w:type="paragraph" w:customStyle="1" w:styleId="Intestazione2">
    <w:name w:val="Intestazione2"/>
    <w:basedOn w:val="Normale"/>
    <w:next w:val="Corpodeltesto"/>
    <w:rsid w:val="005E282B"/>
    <w:pPr>
      <w:keepNext/>
      <w:suppressAutoHyphens/>
      <w:spacing w:before="240" w:after="120" w:line="240" w:lineRule="auto"/>
    </w:pPr>
    <w:rPr>
      <w:rFonts w:ascii="Arial" w:eastAsia="SimSun" w:hAnsi="Arial" w:cs="Tahoma"/>
      <w:sz w:val="28"/>
      <w:szCs w:val="28"/>
      <w:lang w:eastAsia="ar-SA"/>
    </w:rPr>
  </w:style>
  <w:style w:type="paragraph" w:customStyle="1" w:styleId="LndNormale2">
    <w:name w:val="LndNormale2"/>
    <w:basedOn w:val="Normale"/>
    <w:rsid w:val="005E282B"/>
    <w:pPr>
      <w:suppressAutoHyphens/>
      <w:spacing w:line="240" w:lineRule="auto"/>
      <w:ind w:left="284"/>
      <w:jc w:val="both"/>
    </w:pPr>
    <w:rPr>
      <w:rFonts w:ascii="Arial" w:eastAsia="Times New Roman" w:hAnsi="Arial"/>
      <w:szCs w:val="20"/>
      <w:lang w:eastAsia="ar-SA"/>
    </w:rPr>
  </w:style>
  <w:style w:type="paragraph" w:customStyle="1" w:styleId="LndNormale3">
    <w:name w:val="LndNormale3"/>
    <w:basedOn w:val="Normale"/>
    <w:rsid w:val="005E282B"/>
    <w:pPr>
      <w:suppressAutoHyphens/>
      <w:spacing w:line="240" w:lineRule="auto"/>
      <w:ind w:left="567"/>
      <w:jc w:val="both"/>
    </w:pPr>
    <w:rPr>
      <w:rFonts w:ascii="Arial" w:eastAsia="Times New Roman" w:hAnsi="Arial"/>
      <w:szCs w:val="20"/>
      <w:lang w:eastAsia="ar-SA"/>
    </w:rPr>
  </w:style>
  <w:style w:type="paragraph" w:customStyle="1" w:styleId="LndAmmoniti">
    <w:name w:val="LndAmmoniti"/>
    <w:basedOn w:val="Normale"/>
    <w:rsid w:val="005E282B"/>
    <w:pPr>
      <w:suppressAutoHyphens/>
      <w:spacing w:line="240" w:lineRule="auto"/>
      <w:ind w:left="567"/>
    </w:pPr>
    <w:rPr>
      <w:rFonts w:ascii="Arial" w:eastAsia="Times New Roman" w:hAnsi="Arial"/>
      <w:sz w:val="18"/>
      <w:szCs w:val="20"/>
      <w:lang w:eastAsia="ar-SA"/>
    </w:rPr>
  </w:style>
  <w:style w:type="paragraph" w:customStyle="1" w:styleId="LndTitolo5">
    <w:name w:val="LndTitolo5"/>
    <w:basedOn w:val="LndStileBase"/>
    <w:next w:val="LndAmmoniti"/>
    <w:rsid w:val="005E282B"/>
    <w:pPr>
      <w:suppressAutoHyphens/>
      <w:spacing w:before="240" w:after="120"/>
      <w:ind w:left="567"/>
    </w:pPr>
    <w:rPr>
      <w:b/>
      <w:u w:val="single"/>
      <w:lang w:eastAsia="ar-SA"/>
    </w:rPr>
  </w:style>
  <w:style w:type="paragraph" w:customStyle="1" w:styleId="LndAmmendeSociet">
    <w:name w:val="LndAmmendeSocietà"/>
    <w:basedOn w:val="Normale"/>
    <w:rsid w:val="005E282B"/>
    <w:pPr>
      <w:suppressAutoHyphens/>
      <w:spacing w:line="240" w:lineRule="auto"/>
      <w:ind w:left="1814"/>
      <w:jc w:val="both"/>
    </w:pPr>
    <w:rPr>
      <w:rFonts w:ascii="Arial" w:eastAsia="Times New Roman" w:hAnsi="Arial"/>
      <w:szCs w:val="20"/>
      <w:lang w:eastAsia="ar-SA"/>
    </w:rPr>
  </w:style>
  <w:style w:type="paragraph" w:customStyle="1" w:styleId="LndNomeSociet">
    <w:name w:val="LndNomeSocietà"/>
    <w:basedOn w:val="Normale"/>
    <w:next w:val="LndAmmendeSociet"/>
    <w:rsid w:val="005E282B"/>
    <w:pPr>
      <w:suppressAutoHyphens/>
      <w:spacing w:line="240" w:lineRule="auto"/>
    </w:pPr>
    <w:rPr>
      <w:rFonts w:ascii="Arial" w:eastAsia="Times New Roman" w:hAnsi="Arial"/>
      <w:caps/>
      <w:sz w:val="20"/>
      <w:szCs w:val="20"/>
      <w:u w:val="single"/>
      <w:lang w:eastAsia="ar-SA"/>
    </w:rPr>
  </w:style>
  <w:style w:type="paragraph" w:customStyle="1" w:styleId="LndTitoloAmmendeSociet">
    <w:name w:val="LndTitoloAmmendeSocietà"/>
    <w:basedOn w:val="LndStileBase"/>
    <w:next w:val="LndAmmendeSociet"/>
    <w:rsid w:val="005E282B"/>
    <w:pPr>
      <w:tabs>
        <w:tab w:val="left" w:pos="1814"/>
      </w:tabs>
      <w:suppressAutoHyphens/>
      <w:ind w:left="567"/>
    </w:pPr>
    <w:rPr>
      <w:b/>
      <w:caps/>
      <w:sz w:val="20"/>
      <w:lang w:eastAsia="ar-SA"/>
    </w:rPr>
  </w:style>
  <w:style w:type="paragraph" w:customStyle="1" w:styleId="LndSegue">
    <w:name w:val="LndSegue"/>
    <w:basedOn w:val="LndNormale2"/>
    <w:rsid w:val="005E282B"/>
    <w:pPr>
      <w:jc w:val="left"/>
    </w:pPr>
    <w:rPr>
      <w:b/>
      <w:sz w:val="20"/>
    </w:rPr>
  </w:style>
  <w:style w:type="paragraph" w:customStyle="1" w:styleId="LndNomeEspulsi">
    <w:name w:val="LndNomeEspulsi"/>
    <w:basedOn w:val="Normale"/>
    <w:rsid w:val="005E282B"/>
    <w:pPr>
      <w:tabs>
        <w:tab w:val="left" w:pos="4536"/>
      </w:tabs>
      <w:suppressAutoHyphens/>
      <w:spacing w:line="240" w:lineRule="auto"/>
      <w:ind w:left="567"/>
    </w:pPr>
    <w:rPr>
      <w:rFonts w:ascii="Arial" w:eastAsia="Times New Roman" w:hAnsi="Arial"/>
      <w:caps/>
      <w:sz w:val="18"/>
      <w:szCs w:val="20"/>
      <w:lang w:eastAsia="ar-SA"/>
    </w:rPr>
  </w:style>
  <w:style w:type="paragraph" w:customStyle="1" w:styleId="LndMotivazioneEspulsione">
    <w:name w:val="LndMotivazioneEspulsione"/>
    <w:basedOn w:val="Normale"/>
    <w:rsid w:val="005E282B"/>
    <w:pPr>
      <w:tabs>
        <w:tab w:val="left" w:pos="4536"/>
      </w:tabs>
      <w:suppressAutoHyphens/>
      <w:spacing w:line="240" w:lineRule="auto"/>
      <w:ind w:left="567"/>
      <w:jc w:val="both"/>
    </w:pPr>
    <w:rPr>
      <w:rFonts w:ascii="Arial" w:eastAsia="Times New Roman" w:hAnsi="Arial"/>
      <w:szCs w:val="20"/>
      <w:lang w:eastAsia="ar-SA"/>
    </w:rPr>
  </w:style>
  <w:style w:type="paragraph" w:customStyle="1" w:styleId="LndTitolo4">
    <w:name w:val="LndTitolo4"/>
    <w:basedOn w:val="LndStileBase"/>
    <w:next w:val="LndNomeEspulsi"/>
    <w:rsid w:val="005E282B"/>
    <w:pPr>
      <w:suppressAutoHyphens/>
      <w:spacing w:before="240" w:after="120"/>
      <w:ind w:left="567"/>
    </w:pPr>
    <w:rPr>
      <w:b/>
      <w:u w:val="single"/>
      <w:lang w:eastAsia="ar-SA"/>
    </w:rPr>
  </w:style>
  <w:style w:type="paragraph" w:customStyle="1" w:styleId="LndJunioresNumero">
    <w:name w:val="LndJunioresNumero"/>
    <w:basedOn w:val="Normale"/>
    <w:next w:val="Normale"/>
    <w:rsid w:val="005E282B"/>
    <w:pPr>
      <w:suppressAutoHyphens/>
      <w:spacing w:line="240" w:lineRule="auto"/>
      <w:ind w:left="8222"/>
    </w:pPr>
    <w:rPr>
      <w:rFonts w:ascii="Arial" w:eastAsia="Times New Roman" w:hAnsi="Arial"/>
      <w:sz w:val="36"/>
      <w:szCs w:val="20"/>
      <w:lang w:eastAsia="ar-SA"/>
    </w:rPr>
  </w:style>
  <w:style w:type="paragraph" w:customStyle="1" w:styleId="LndNumeroComunicato">
    <w:name w:val="LndNumeroComunicato"/>
    <w:basedOn w:val="Normale"/>
    <w:next w:val="LndNormale1"/>
    <w:rsid w:val="005E282B"/>
    <w:pPr>
      <w:suppressAutoHyphens/>
      <w:spacing w:line="240" w:lineRule="auto"/>
      <w:ind w:left="9412"/>
    </w:pPr>
    <w:rPr>
      <w:rFonts w:ascii="Arial" w:eastAsia="Times New Roman" w:hAnsi="Arial"/>
      <w:sz w:val="36"/>
      <w:szCs w:val="20"/>
      <w:lang w:eastAsia="ar-SA"/>
    </w:rPr>
  </w:style>
  <w:style w:type="paragraph" w:customStyle="1" w:styleId="LndNormale4">
    <w:name w:val="LndNormale4"/>
    <w:basedOn w:val="Normale"/>
    <w:rsid w:val="005E282B"/>
    <w:pPr>
      <w:suppressAutoHyphens/>
      <w:spacing w:line="240" w:lineRule="auto"/>
      <w:ind w:left="851"/>
      <w:jc w:val="both"/>
    </w:pPr>
    <w:rPr>
      <w:rFonts w:ascii="Arial" w:eastAsia="Times New Roman" w:hAnsi="Arial"/>
      <w:szCs w:val="20"/>
      <w:lang w:eastAsia="ar-SA"/>
    </w:rPr>
  </w:style>
  <w:style w:type="paragraph" w:customStyle="1" w:styleId="LndNumeroComunicatoJuniores">
    <w:name w:val="LndNumeroComunicatoJuniores"/>
    <w:basedOn w:val="Normale"/>
    <w:rsid w:val="005E282B"/>
    <w:pPr>
      <w:suppressAutoHyphens/>
      <w:spacing w:line="240" w:lineRule="auto"/>
    </w:pPr>
    <w:rPr>
      <w:rFonts w:ascii="Times New Roman" w:eastAsia="Times New Roman" w:hAnsi="Times New Roman"/>
      <w:sz w:val="36"/>
      <w:szCs w:val="20"/>
      <w:lang w:eastAsia="ar-SA"/>
    </w:rPr>
  </w:style>
  <w:style w:type="paragraph" w:customStyle="1" w:styleId="LndTitolo1">
    <w:name w:val="LndTitolo1"/>
    <w:basedOn w:val="LndStileBase"/>
    <w:next w:val="LndNormale2"/>
    <w:rsid w:val="005E282B"/>
    <w:pPr>
      <w:suppressAutoHyphens/>
      <w:spacing w:before="360" w:after="240"/>
      <w:ind w:left="284"/>
    </w:pPr>
    <w:rPr>
      <w:b/>
      <w:smallCaps/>
      <w:sz w:val="30"/>
      <w:u w:val="single"/>
      <w:lang w:eastAsia="ar-SA"/>
    </w:rPr>
  </w:style>
  <w:style w:type="paragraph" w:customStyle="1" w:styleId="LndTitolo2">
    <w:name w:val="LndTitolo2"/>
    <w:basedOn w:val="LndStileBase"/>
    <w:rsid w:val="005E282B"/>
    <w:pPr>
      <w:suppressAutoHyphens/>
      <w:spacing w:before="240" w:after="120"/>
      <w:ind w:left="284"/>
    </w:pPr>
    <w:rPr>
      <w:b/>
      <w:smallCaps/>
      <w:sz w:val="26"/>
      <w:u w:val="single"/>
      <w:lang w:eastAsia="ar-SA"/>
    </w:rPr>
  </w:style>
  <w:style w:type="paragraph" w:customStyle="1" w:styleId="LndTitolo3">
    <w:name w:val="LndTitolo3"/>
    <w:basedOn w:val="LndStileBase"/>
    <w:next w:val="LndNormale3"/>
    <w:rsid w:val="005E282B"/>
    <w:pPr>
      <w:suppressAutoHyphens/>
      <w:spacing w:before="240" w:after="120"/>
      <w:ind w:left="567"/>
    </w:pPr>
    <w:rPr>
      <w:b/>
      <w:smallCaps/>
      <w:u w:val="single"/>
      <w:lang w:eastAsia="ar-SA"/>
    </w:rPr>
  </w:style>
  <w:style w:type="paragraph" w:customStyle="1" w:styleId="LndTitolo6">
    <w:name w:val="LndTitolo6"/>
    <w:basedOn w:val="LndNormale1"/>
    <w:next w:val="LndAmmoniti"/>
    <w:rsid w:val="005E282B"/>
    <w:pPr>
      <w:ind w:left="284"/>
    </w:pPr>
    <w:rPr>
      <w:b/>
      <w:sz w:val="18"/>
    </w:rPr>
  </w:style>
  <w:style w:type="paragraph" w:customStyle="1" w:styleId="LndTitoloSqualificaCampo">
    <w:name w:val="LndTitoloSqualificaCampo"/>
    <w:basedOn w:val="LndNormale2"/>
    <w:next w:val="LndAmmendeSociet"/>
    <w:rsid w:val="005E282B"/>
    <w:rPr>
      <w:b/>
    </w:rPr>
  </w:style>
  <w:style w:type="paragraph" w:customStyle="1" w:styleId="LndProvvedimenti">
    <w:name w:val="LndProvvedimenti"/>
    <w:basedOn w:val="LndMotivazioneEspulsione"/>
    <w:rsid w:val="005E282B"/>
    <w:pPr>
      <w:ind w:left="1304"/>
    </w:pPr>
  </w:style>
  <w:style w:type="paragraph" w:customStyle="1" w:styleId="LndTitoloCampionato">
    <w:name w:val="LndTitoloCampionato"/>
    <w:next w:val="LndNormale1"/>
    <w:rsid w:val="005E282B"/>
    <w:pPr>
      <w:suppressAutoHyphens/>
      <w:jc w:val="center"/>
    </w:pPr>
    <w:rPr>
      <w:rFonts w:ascii="Times New Roman" w:eastAsia="Times New Roman" w:hAnsi="Times New Roman"/>
      <w:b/>
      <w:i/>
      <w:sz w:val="30"/>
      <w:lang w:eastAsia="ar-SA"/>
    </w:rPr>
  </w:style>
  <w:style w:type="paragraph" w:customStyle="1" w:styleId="Intestazionemessaggio2">
    <w:name w:val="Intestazione messaggio2"/>
    <w:basedOn w:val="Normale"/>
    <w:rsid w:val="005E282B"/>
    <w:pPr>
      <w:pBdr>
        <w:top w:val="single" w:sz="4" w:space="1" w:color="000000"/>
        <w:left w:val="single" w:sz="4" w:space="1" w:color="000000"/>
        <w:bottom w:val="single" w:sz="4" w:space="1" w:color="000000"/>
        <w:right w:val="single" w:sz="4" w:space="1" w:color="000000"/>
      </w:pBdr>
      <w:shd w:val="clear" w:color="auto" w:fill="CCCCCC"/>
      <w:suppressAutoHyphens/>
      <w:spacing w:line="240" w:lineRule="auto"/>
      <w:ind w:left="1134" w:hanging="1134"/>
    </w:pPr>
    <w:rPr>
      <w:rFonts w:ascii="Arial" w:eastAsia="Times New Roman" w:hAnsi="Arial"/>
      <w:sz w:val="24"/>
      <w:szCs w:val="20"/>
      <w:lang w:eastAsia="ar-SA"/>
    </w:rPr>
  </w:style>
  <w:style w:type="paragraph" w:customStyle="1" w:styleId="ParGenerico">
    <w:name w:val="Par_Generico"/>
    <w:basedOn w:val="Normale"/>
    <w:next w:val="Normale"/>
    <w:rsid w:val="005E282B"/>
    <w:pPr>
      <w:keepNext/>
      <w:suppressAutoHyphens/>
      <w:spacing w:before="480" w:after="480" w:line="240" w:lineRule="auto"/>
    </w:pPr>
    <w:rPr>
      <w:rFonts w:ascii="Arial" w:eastAsia="Times New Roman" w:hAnsi="Arial"/>
      <w:b/>
      <w:smallCaps/>
      <w:sz w:val="26"/>
      <w:szCs w:val="20"/>
      <w:u w:val="single"/>
      <w:lang w:eastAsia="ar-SA"/>
    </w:rPr>
  </w:style>
  <w:style w:type="paragraph" w:customStyle="1" w:styleId="ProvGenerico">
    <w:name w:val="Prov_Generico"/>
    <w:basedOn w:val="Normale"/>
    <w:next w:val="Normale"/>
    <w:rsid w:val="005E282B"/>
    <w:pPr>
      <w:keepNext/>
      <w:suppressAutoHyphens/>
      <w:spacing w:before="120" w:after="120" w:line="240" w:lineRule="auto"/>
      <w:ind w:left="284"/>
    </w:pPr>
    <w:rPr>
      <w:rFonts w:ascii="Arial" w:eastAsia="Times New Roman" w:hAnsi="Arial"/>
      <w:b/>
      <w:smallCaps/>
      <w:szCs w:val="20"/>
      <w:u w:val="single"/>
      <w:lang w:eastAsia="ar-SA"/>
    </w:rPr>
  </w:style>
  <w:style w:type="paragraph" w:customStyle="1" w:styleId="ItemSqlCalciatore">
    <w:name w:val="Item_SqlCalciatore"/>
    <w:basedOn w:val="Normale"/>
    <w:next w:val="Normale"/>
    <w:rsid w:val="005E282B"/>
    <w:pPr>
      <w:tabs>
        <w:tab w:val="left" w:pos="4535"/>
      </w:tabs>
      <w:suppressAutoHyphens/>
      <w:spacing w:line="240" w:lineRule="auto"/>
      <w:ind w:left="283"/>
    </w:pPr>
    <w:rPr>
      <w:rFonts w:ascii="Arial" w:eastAsia="Times New Roman" w:hAnsi="Arial"/>
      <w:sz w:val="18"/>
      <w:szCs w:val="20"/>
      <w:lang w:eastAsia="ar-SA"/>
    </w:rPr>
  </w:style>
  <w:style w:type="paragraph" w:customStyle="1" w:styleId="ItemAmmonizione">
    <w:name w:val="Item_Ammonizione"/>
    <w:basedOn w:val="Normale"/>
    <w:rsid w:val="005E282B"/>
    <w:pPr>
      <w:tabs>
        <w:tab w:val="left" w:pos="5386"/>
      </w:tabs>
      <w:suppressAutoHyphens/>
      <w:spacing w:line="240" w:lineRule="auto"/>
      <w:ind w:left="283"/>
    </w:pPr>
    <w:rPr>
      <w:rFonts w:ascii="Arial" w:eastAsia="Times New Roman" w:hAnsi="Arial"/>
      <w:sz w:val="18"/>
      <w:szCs w:val="20"/>
      <w:lang w:eastAsia="ar-SA"/>
    </w:rPr>
  </w:style>
  <w:style w:type="paragraph" w:customStyle="1" w:styleId="ItemGenerico">
    <w:name w:val="Item_Generico"/>
    <w:basedOn w:val="Normale"/>
    <w:next w:val="Normale"/>
    <w:rsid w:val="005E282B"/>
    <w:pPr>
      <w:suppressAutoHyphens/>
      <w:spacing w:line="240" w:lineRule="auto"/>
      <w:ind w:left="283"/>
    </w:pPr>
    <w:rPr>
      <w:rFonts w:ascii="Arial" w:eastAsia="Times New Roman" w:hAnsi="Arial"/>
      <w:szCs w:val="20"/>
      <w:lang w:eastAsia="ar-SA"/>
    </w:rPr>
  </w:style>
  <w:style w:type="paragraph" w:customStyle="1" w:styleId="DataGare">
    <w:name w:val="Data_Gare"/>
    <w:basedOn w:val="Normale"/>
    <w:next w:val="Normale"/>
    <w:rsid w:val="005E282B"/>
    <w:pPr>
      <w:keepNext/>
      <w:suppressAutoHyphens/>
      <w:spacing w:before="480" w:after="240" w:line="240" w:lineRule="auto"/>
    </w:pPr>
    <w:rPr>
      <w:rFonts w:ascii="Arial" w:eastAsia="Times New Roman" w:hAnsi="Arial"/>
      <w:b/>
      <w:smallCaps/>
      <w:sz w:val="26"/>
      <w:szCs w:val="20"/>
      <w:lang w:eastAsia="ar-SA"/>
    </w:rPr>
  </w:style>
  <w:style w:type="paragraph" w:customStyle="1" w:styleId="StileSezione">
    <w:name w:val="Stile_Sezione"/>
    <w:basedOn w:val="Normale"/>
    <w:next w:val="Normale"/>
    <w:rsid w:val="005E282B"/>
    <w:pPr>
      <w:suppressAutoHyphens/>
      <w:spacing w:before="480" w:after="240" w:line="240" w:lineRule="auto"/>
    </w:pPr>
    <w:rPr>
      <w:rFonts w:ascii="Arial" w:eastAsia="Times New Roman" w:hAnsi="Arial"/>
      <w:b/>
      <w:smallCaps/>
      <w:sz w:val="30"/>
      <w:szCs w:val="20"/>
      <w:u w:val="single"/>
      <w:lang w:eastAsia="ar-SA"/>
    </w:rPr>
  </w:style>
  <w:style w:type="paragraph" w:customStyle="1" w:styleId="TestoGenerico">
    <w:name w:val="Testo_Generico"/>
    <w:basedOn w:val="Normale"/>
    <w:next w:val="Normale"/>
    <w:rsid w:val="005E282B"/>
    <w:pPr>
      <w:suppressAutoHyphens/>
      <w:spacing w:after="120" w:line="240" w:lineRule="auto"/>
      <w:ind w:left="283"/>
      <w:jc w:val="both"/>
    </w:pPr>
    <w:rPr>
      <w:rFonts w:ascii="Arial" w:eastAsia="Times New Roman" w:hAnsi="Arial"/>
      <w:szCs w:val="20"/>
      <w:lang w:eastAsia="ar-SA"/>
    </w:rPr>
  </w:style>
  <w:style w:type="paragraph" w:customStyle="1" w:styleId="ProvCaricoSocieta">
    <w:name w:val="Prov_CaricoSocieta"/>
    <w:basedOn w:val="Normale"/>
    <w:next w:val="Normale"/>
    <w:rsid w:val="005E282B"/>
    <w:pPr>
      <w:keepNext/>
      <w:suppressAutoHyphens/>
      <w:spacing w:after="240" w:line="240" w:lineRule="auto"/>
      <w:ind w:left="284"/>
    </w:pPr>
    <w:rPr>
      <w:rFonts w:ascii="Arial" w:eastAsia="Times New Roman" w:hAnsi="Arial"/>
      <w:b/>
      <w:smallCaps/>
      <w:szCs w:val="20"/>
      <w:u w:val="single"/>
      <w:lang w:eastAsia="ar-SA"/>
    </w:rPr>
  </w:style>
  <w:style w:type="paragraph" w:customStyle="1" w:styleId="ItemAmmende">
    <w:name w:val="Item_Ammende"/>
    <w:basedOn w:val="Normale"/>
    <w:next w:val="Normale"/>
    <w:rsid w:val="005E282B"/>
    <w:pPr>
      <w:keepNext/>
      <w:tabs>
        <w:tab w:val="right" w:pos="1304"/>
        <w:tab w:val="left" w:pos="1587"/>
      </w:tabs>
      <w:suppressAutoHyphens/>
      <w:spacing w:line="240" w:lineRule="auto"/>
      <w:ind w:left="284"/>
    </w:pPr>
    <w:rPr>
      <w:rFonts w:ascii="Arial" w:eastAsia="Times New Roman" w:hAnsi="Arial"/>
      <w:b/>
      <w:sz w:val="20"/>
      <w:szCs w:val="20"/>
      <w:lang w:eastAsia="ar-SA"/>
    </w:rPr>
  </w:style>
  <w:style w:type="paragraph" w:customStyle="1" w:styleId="TestoCaricoSocieta">
    <w:name w:val="Testo_CaricoSocieta"/>
    <w:basedOn w:val="Normale"/>
    <w:next w:val="Normale"/>
    <w:rsid w:val="005E282B"/>
    <w:pPr>
      <w:suppressAutoHyphens/>
      <w:spacing w:after="120" w:line="240" w:lineRule="auto"/>
      <w:ind w:left="1587"/>
      <w:jc w:val="both"/>
    </w:pPr>
    <w:rPr>
      <w:rFonts w:ascii="Arial" w:eastAsia="Times New Roman" w:hAnsi="Arial"/>
      <w:szCs w:val="20"/>
      <w:lang w:eastAsia="ar-SA"/>
    </w:rPr>
  </w:style>
  <w:style w:type="paragraph" w:customStyle="1" w:styleId="TestoSqlCalciatore">
    <w:name w:val="Testo_SqlCalciatore"/>
    <w:basedOn w:val="Normale"/>
    <w:next w:val="Normale"/>
    <w:rsid w:val="005E282B"/>
    <w:pPr>
      <w:suppressAutoHyphens/>
      <w:spacing w:after="120" w:line="240" w:lineRule="auto"/>
      <w:ind w:left="283"/>
      <w:jc w:val="both"/>
    </w:pPr>
    <w:rPr>
      <w:rFonts w:ascii="Arial" w:eastAsia="Times New Roman" w:hAnsi="Arial"/>
      <w:sz w:val="20"/>
      <w:szCs w:val="20"/>
      <w:lang w:eastAsia="ar-SA"/>
    </w:rPr>
  </w:style>
  <w:style w:type="paragraph" w:customStyle="1" w:styleId="Corpodeltesto32">
    <w:name w:val="Corpo del testo 32"/>
    <w:basedOn w:val="Normale"/>
    <w:rsid w:val="005E282B"/>
    <w:pPr>
      <w:suppressAutoHyphens/>
      <w:spacing w:line="240" w:lineRule="auto"/>
    </w:pPr>
    <w:rPr>
      <w:rFonts w:ascii="Arial" w:eastAsia="Times New Roman" w:hAnsi="Arial"/>
      <w:b/>
      <w:szCs w:val="20"/>
      <w:lang w:eastAsia="ar-SA"/>
    </w:rPr>
  </w:style>
  <w:style w:type="paragraph" w:customStyle="1" w:styleId="Mappadocumento2">
    <w:name w:val="Mappa documento2"/>
    <w:basedOn w:val="Normale"/>
    <w:rsid w:val="005E282B"/>
    <w:pPr>
      <w:shd w:val="clear" w:color="auto" w:fill="000080"/>
      <w:suppressAutoHyphens/>
      <w:spacing w:line="240" w:lineRule="auto"/>
    </w:pPr>
    <w:rPr>
      <w:rFonts w:ascii="Tahoma" w:eastAsia="Times New Roman" w:hAnsi="Tahoma"/>
      <w:sz w:val="20"/>
      <w:szCs w:val="20"/>
      <w:lang w:eastAsia="ar-SA"/>
    </w:rPr>
  </w:style>
  <w:style w:type="paragraph" w:customStyle="1" w:styleId="Rientrocorpodeltesto32">
    <w:name w:val="Rientro corpo del testo 32"/>
    <w:basedOn w:val="Normale"/>
    <w:rsid w:val="005E282B"/>
    <w:pPr>
      <w:suppressAutoHyphens/>
      <w:spacing w:line="240" w:lineRule="auto"/>
      <w:ind w:left="360"/>
    </w:pPr>
    <w:rPr>
      <w:rFonts w:ascii="Arial" w:eastAsia="Times New Roman" w:hAnsi="Arial"/>
      <w:szCs w:val="20"/>
      <w:lang w:eastAsia="ar-SA"/>
    </w:rPr>
  </w:style>
  <w:style w:type="paragraph" w:customStyle="1" w:styleId="xl22">
    <w:name w:val="xl22"/>
    <w:basedOn w:val="Normale"/>
    <w:rsid w:val="005E282B"/>
    <w:pPr>
      <w:suppressAutoHyphens/>
      <w:spacing w:before="100" w:after="100" w:line="240" w:lineRule="auto"/>
    </w:pPr>
    <w:rPr>
      <w:rFonts w:ascii="Arial" w:eastAsia="Times New Roman" w:hAnsi="Arial"/>
      <w:sz w:val="12"/>
      <w:szCs w:val="20"/>
      <w:lang w:eastAsia="ar-SA"/>
    </w:rPr>
  </w:style>
  <w:style w:type="paragraph" w:customStyle="1" w:styleId="xl23">
    <w:name w:val="xl23"/>
    <w:basedOn w:val="Normale"/>
    <w:rsid w:val="005E282B"/>
    <w:pPr>
      <w:suppressAutoHyphens/>
      <w:spacing w:before="100" w:after="100" w:line="240" w:lineRule="auto"/>
    </w:pPr>
    <w:rPr>
      <w:rFonts w:ascii="Arial" w:eastAsia="Times New Roman" w:hAnsi="Arial"/>
      <w:sz w:val="12"/>
      <w:szCs w:val="20"/>
      <w:lang w:eastAsia="ar-SA"/>
    </w:rPr>
  </w:style>
  <w:style w:type="paragraph" w:customStyle="1" w:styleId="xl24">
    <w:name w:val="xl24"/>
    <w:basedOn w:val="Normale"/>
    <w:rsid w:val="005E282B"/>
    <w:pPr>
      <w:suppressAutoHyphens/>
      <w:spacing w:before="100" w:after="100" w:line="240" w:lineRule="auto"/>
    </w:pPr>
    <w:rPr>
      <w:rFonts w:ascii="Arial" w:eastAsia="Times New Roman" w:hAnsi="Arial"/>
      <w:color w:val="000000"/>
      <w:sz w:val="12"/>
      <w:szCs w:val="20"/>
      <w:lang w:eastAsia="ar-SA"/>
    </w:rPr>
  </w:style>
  <w:style w:type="paragraph" w:customStyle="1" w:styleId="xl25">
    <w:name w:val="xl25"/>
    <w:basedOn w:val="Normale"/>
    <w:rsid w:val="005E282B"/>
    <w:pPr>
      <w:suppressAutoHyphens/>
      <w:spacing w:before="100" w:after="100" w:line="240" w:lineRule="auto"/>
      <w:jc w:val="center"/>
    </w:pPr>
    <w:rPr>
      <w:rFonts w:ascii="Arial" w:eastAsia="Times New Roman" w:hAnsi="Arial"/>
      <w:sz w:val="12"/>
      <w:szCs w:val="20"/>
      <w:lang w:eastAsia="ar-SA"/>
    </w:rPr>
  </w:style>
  <w:style w:type="paragraph" w:customStyle="1" w:styleId="xl26">
    <w:name w:val="xl26"/>
    <w:basedOn w:val="Normale"/>
    <w:rsid w:val="005E282B"/>
    <w:pPr>
      <w:suppressAutoHyphens/>
      <w:spacing w:before="100" w:after="100" w:line="240" w:lineRule="auto"/>
    </w:pPr>
    <w:rPr>
      <w:rFonts w:ascii="Arial" w:eastAsia="Times New Roman" w:hAnsi="Arial"/>
      <w:sz w:val="12"/>
      <w:szCs w:val="20"/>
      <w:lang w:eastAsia="ar-SA"/>
    </w:rPr>
  </w:style>
  <w:style w:type="paragraph" w:customStyle="1" w:styleId="Corpodeltesto220">
    <w:name w:val="Corpo del testo 22"/>
    <w:basedOn w:val="Normale"/>
    <w:rsid w:val="005E282B"/>
    <w:pPr>
      <w:widowControl w:val="0"/>
      <w:suppressAutoHyphens/>
      <w:spacing w:line="240" w:lineRule="auto"/>
    </w:pPr>
    <w:rPr>
      <w:rFonts w:ascii="Times New Roman" w:eastAsia="Times New Roman" w:hAnsi="Times New Roman"/>
      <w:b/>
      <w:sz w:val="24"/>
      <w:szCs w:val="20"/>
      <w:lang w:eastAsia="ar-SA"/>
    </w:rPr>
  </w:style>
  <w:style w:type="paragraph" w:customStyle="1" w:styleId="NoSpacing1">
    <w:name w:val="No Spacing1"/>
    <w:rsid w:val="005E282B"/>
    <w:pPr>
      <w:suppressAutoHyphens/>
    </w:pPr>
    <w:rPr>
      <w:rFonts w:eastAsia="Times New Roman"/>
      <w:sz w:val="22"/>
      <w:lang w:eastAsia="ar-SA"/>
    </w:rPr>
  </w:style>
  <w:style w:type="paragraph" w:customStyle="1" w:styleId="Rientronormale2">
    <w:name w:val="Rientro normale2"/>
    <w:basedOn w:val="Normale"/>
    <w:rsid w:val="005E282B"/>
    <w:pPr>
      <w:suppressAutoHyphens/>
      <w:spacing w:line="240" w:lineRule="auto"/>
      <w:ind w:left="708"/>
    </w:pPr>
    <w:rPr>
      <w:rFonts w:ascii="Times New Roman" w:eastAsia="Times New Roman" w:hAnsi="Times New Roman"/>
      <w:sz w:val="24"/>
      <w:szCs w:val="20"/>
      <w:lang w:eastAsia="ar-SA"/>
    </w:rPr>
  </w:style>
  <w:style w:type="paragraph" w:customStyle="1" w:styleId="StileInterlineadoppia">
    <w:name w:val="Stile Interlinea doppia"/>
    <w:basedOn w:val="Normale"/>
    <w:next w:val="Rientronormale2"/>
    <w:rsid w:val="005E282B"/>
    <w:pPr>
      <w:suppressAutoHyphens/>
      <w:spacing w:line="240" w:lineRule="auto"/>
    </w:pPr>
    <w:rPr>
      <w:rFonts w:ascii="Times New Roman" w:eastAsia="Times New Roman" w:hAnsi="Times New Roman"/>
      <w:sz w:val="24"/>
      <w:szCs w:val="20"/>
      <w:lang w:eastAsia="ar-SA"/>
    </w:rPr>
  </w:style>
  <w:style w:type="paragraph" w:customStyle="1" w:styleId="Rientrocorpodeltesto22">
    <w:name w:val="Rientro corpo del testo 22"/>
    <w:basedOn w:val="Normale"/>
    <w:rsid w:val="005E282B"/>
    <w:pPr>
      <w:suppressAutoHyphens/>
      <w:spacing w:after="120" w:line="480" w:lineRule="auto"/>
      <w:ind w:left="283"/>
    </w:pPr>
    <w:rPr>
      <w:rFonts w:ascii="Times New Roman" w:eastAsia="Times New Roman" w:hAnsi="Times New Roman"/>
      <w:sz w:val="20"/>
      <w:szCs w:val="20"/>
      <w:lang w:eastAsia="ar-SA"/>
    </w:rPr>
  </w:style>
  <w:style w:type="paragraph" w:customStyle="1" w:styleId="BalloonText1">
    <w:name w:val="Balloon Text1"/>
    <w:basedOn w:val="Normale"/>
    <w:rsid w:val="005E282B"/>
    <w:pPr>
      <w:suppressAutoHyphens/>
      <w:spacing w:line="240" w:lineRule="auto"/>
    </w:pPr>
    <w:rPr>
      <w:rFonts w:ascii="Times New Roman" w:eastAsia="Times New Roman" w:hAnsi="Times New Roman"/>
      <w:sz w:val="16"/>
      <w:szCs w:val="20"/>
      <w:lang w:eastAsia="ar-SA"/>
    </w:rPr>
  </w:style>
  <w:style w:type="paragraph" w:customStyle="1" w:styleId="HTMLPreformatted1">
    <w:name w:val="HTML Preformatted1"/>
    <w:basedOn w:val="Normale"/>
    <w:rsid w:val="005E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sz w:val="20"/>
      <w:szCs w:val="20"/>
      <w:lang w:eastAsia="ar-SA"/>
    </w:rPr>
  </w:style>
  <w:style w:type="paragraph" w:customStyle="1" w:styleId="Data2">
    <w:name w:val="Data2"/>
    <w:basedOn w:val="Normale"/>
    <w:rsid w:val="005E282B"/>
    <w:pPr>
      <w:suppressAutoHyphens/>
      <w:spacing w:line="240" w:lineRule="auto"/>
    </w:pPr>
    <w:rPr>
      <w:rFonts w:ascii="CG Times (WN)" w:eastAsia="Times New Roman" w:hAnsi="CG Times (WN)"/>
      <w:sz w:val="20"/>
      <w:szCs w:val="20"/>
      <w:lang w:eastAsia="ar-SA"/>
    </w:rPr>
  </w:style>
  <w:style w:type="paragraph" w:customStyle="1" w:styleId="Blockquote">
    <w:name w:val="Blockquote"/>
    <w:basedOn w:val="Normale"/>
    <w:rsid w:val="005E282B"/>
    <w:pPr>
      <w:suppressAutoHyphens/>
      <w:spacing w:before="100" w:after="100" w:line="240" w:lineRule="auto"/>
      <w:ind w:left="360" w:right="360"/>
    </w:pPr>
    <w:rPr>
      <w:rFonts w:ascii="Times New Roman" w:eastAsia="Times New Roman" w:hAnsi="Times New Roman"/>
      <w:sz w:val="24"/>
      <w:szCs w:val="20"/>
      <w:lang w:eastAsia="ar-SA"/>
    </w:rPr>
  </w:style>
  <w:style w:type="paragraph" w:customStyle="1" w:styleId="CM7">
    <w:name w:val="CM7"/>
    <w:basedOn w:val="Default"/>
    <w:next w:val="Default"/>
    <w:rsid w:val="005E282B"/>
    <w:pPr>
      <w:spacing w:after="618"/>
    </w:pPr>
    <w:rPr>
      <w:sz w:val="24"/>
    </w:rPr>
  </w:style>
  <w:style w:type="paragraph" w:customStyle="1" w:styleId="CM8">
    <w:name w:val="CM8"/>
    <w:basedOn w:val="Default"/>
    <w:next w:val="Default"/>
    <w:rsid w:val="005E282B"/>
    <w:pPr>
      <w:spacing w:after="105"/>
    </w:pPr>
    <w:rPr>
      <w:sz w:val="24"/>
    </w:rPr>
  </w:style>
  <w:style w:type="paragraph" w:customStyle="1" w:styleId="CM1">
    <w:name w:val="CM1"/>
    <w:basedOn w:val="Default"/>
    <w:next w:val="Default"/>
    <w:rsid w:val="005E282B"/>
    <w:rPr>
      <w:sz w:val="24"/>
    </w:rPr>
  </w:style>
  <w:style w:type="paragraph" w:customStyle="1" w:styleId="CM9">
    <w:name w:val="CM9"/>
    <w:basedOn w:val="Default"/>
    <w:next w:val="Default"/>
    <w:rsid w:val="005E282B"/>
    <w:pPr>
      <w:spacing w:after="255"/>
    </w:pPr>
    <w:rPr>
      <w:sz w:val="24"/>
    </w:rPr>
  </w:style>
  <w:style w:type="paragraph" w:customStyle="1" w:styleId="NormalWeb1">
    <w:name w:val="Normal (Web)1"/>
    <w:basedOn w:val="Normale"/>
    <w:rsid w:val="005E282B"/>
    <w:pPr>
      <w:suppressAutoHyphens/>
      <w:spacing w:before="100" w:after="100" w:line="240" w:lineRule="auto"/>
    </w:pPr>
    <w:rPr>
      <w:rFonts w:ascii="Times New Roman" w:eastAsia="Times New Roman" w:hAnsi="Times New Roman"/>
      <w:sz w:val="24"/>
      <w:szCs w:val="20"/>
      <w:lang w:eastAsia="ar-SA"/>
    </w:rPr>
  </w:style>
  <w:style w:type="paragraph" w:customStyle="1" w:styleId="Testocommento2">
    <w:name w:val="Testo commento2"/>
    <w:basedOn w:val="Normale"/>
    <w:rsid w:val="005E282B"/>
    <w:pPr>
      <w:suppressAutoHyphens/>
      <w:spacing w:line="240" w:lineRule="auto"/>
    </w:pPr>
    <w:rPr>
      <w:rFonts w:ascii="Times New Roman" w:eastAsia="Times New Roman" w:hAnsi="Times New Roman"/>
      <w:sz w:val="20"/>
      <w:szCs w:val="20"/>
      <w:lang w:eastAsia="ar-SA"/>
    </w:rPr>
  </w:style>
  <w:style w:type="paragraph" w:customStyle="1" w:styleId="Corpodeltesto24">
    <w:name w:val="Corpo del testo 24"/>
    <w:basedOn w:val="Normale"/>
    <w:rsid w:val="005E282B"/>
    <w:pPr>
      <w:shd w:val="clear" w:color="auto" w:fill="FFFFFF"/>
      <w:suppressAutoHyphens/>
      <w:spacing w:line="240" w:lineRule="auto"/>
      <w:jc w:val="both"/>
    </w:pPr>
    <w:rPr>
      <w:rFonts w:ascii="Arial" w:eastAsia="Times New Roman" w:hAnsi="Arial"/>
      <w:szCs w:val="20"/>
      <w:lang w:eastAsia="ar-SA"/>
    </w:rPr>
  </w:style>
  <w:style w:type="paragraph" w:customStyle="1" w:styleId="BodyText22">
    <w:name w:val="Body Text 22"/>
    <w:basedOn w:val="Normale"/>
    <w:rsid w:val="005E282B"/>
    <w:pPr>
      <w:widowControl w:val="0"/>
      <w:suppressAutoHyphens/>
      <w:spacing w:line="240" w:lineRule="auto"/>
    </w:pPr>
    <w:rPr>
      <w:rFonts w:ascii="Arial" w:eastAsia="Times New Roman" w:hAnsi="Arial"/>
      <w:b/>
      <w:sz w:val="20"/>
      <w:szCs w:val="20"/>
      <w:lang w:eastAsia="ar-SA"/>
    </w:rPr>
  </w:style>
  <w:style w:type="paragraph" w:customStyle="1" w:styleId="Testonormale1">
    <w:name w:val="Testo normale1"/>
    <w:basedOn w:val="Normale"/>
    <w:rsid w:val="005E282B"/>
    <w:pPr>
      <w:suppressAutoHyphens/>
      <w:spacing w:line="240" w:lineRule="auto"/>
    </w:pPr>
    <w:rPr>
      <w:rFonts w:ascii="Courier New" w:eastAsia="Times New Roman" w:hAnsi="Courier New"/>
      <w:sz w:val="20"/>
      <w:szCs w:val="20"/>
      <w:lang w:eastAsia="ar-SA"/>
    </w:rPr>
  </w:style>
  <w:style w:type="paragraph" w:customStyle="1" w:styleId="Testofumetto1">
    <w:name w:val="Testo fumetto1"/>
    <w:basedOn w:val="Normale"/>
    <w:rsid w:val="005E282B"/>
    <w:pPr>
      <w:suppressAutoHyphens/>
      <w:spacing w:line="240" w:lineRule="auto"/>
    </w:pPr>
    <w:rPr>
      <w:rFonts w:ascii="Tahoma" w:eastAsia="Times New Roman" w:hAnsi="Tahoma" w:cs="Tahoma"/>
      <w:sz w:val="16"/>
      <w:szCs w:val="16"/>
      <w:lang w:eastAsia="ar-SA"/>
    </w:rPr>
  </w:style>
  <w:style w:type="paragraph" w:customStyle="1" w:styleId="Intestazionemessaggio1">
    <w:name w:val="Intestazione messaggio1"/>
    <w:basedOn w:val="Normale"/>
    <w:rsid w:val="005E282B"/>
    <w:pPr>
      <w:pBdr>
        <w:top w:val="single" w:sz="4" w:space="1" w:color="000000"/>
        <w:left w:val="single" w:sz="4" w:space="1" w:color="000000"/>
        <w:bottom w:val="single" w:sz="4" w:space="1" w:color="000000"/>
        <w:right w:val="single" w:sz="4" w:space="1" w:color="000000"/>
      </w:pBdr>
      <w:shd w:val="clear" w:color="auto" w:fill="CCCCCC"/>
      <w:suppressAutoHyphens/>
      <w:autoSpaceDE w:val="0"/>
      <w:spacing w:line="240" w:lineRule="auto"/>
      <w:ind w:left="1134" w:hanging="1134"/>
    </w:pPr>
    <w:rPr>
      <w:rFonts w:ascii="Arial" w:eastAsia="Times New Roman" w:hAnsi="Arial" w:cs="Arial"/>
      <w:sz w:val="24"/>
      <w:szCs w:val="24"/>
      <w:lang w:eastAsia="ar-SA"/>
    </w:rPr>
  </w:style>
  <w:style w:type="paragraph" w:customStyle="1" w:styleId="Mappadocumento1">
    <w:name w:val="Mappa documento1"/>
    <w:basedOn w:val="Normale"/>
    <w:rsid w:val="005E282B"/>
    <w:pPr>
      <w:shd w:val="clear" w:color="auto" w:fill="000080"/>
      <w:suppressAutoHyphens/>
      <w:autoSpaceDE w:val="0"/>
      <w:spacing w:line="240" w:lineRule="auto"/>
    </w:pPr>
    <w:rPr>
      <w:rFonts w:ascii="Tahoma" w:eastAsia="Times New Roman" w:hAnsi="Tahoma" w:cs="MS Sans Serif"/>
      <w:sz w:val="20"/>
      <w:szCs w:val="20"/>
      <w:lang w:eastAsia="ar-SA"/>
    </w:rPr>
  </w:style>
  <w:style w:type="paragraph" w:customStyle="1" w:styleId="Rientrocorpodeltesto31">
    <w:name w:val="Rientro corpo del testo 31"/>
    <w:basedOn w:val="Normale"/>
    <w:rsid w:val="005E282B"/>
    <w:pPr>
      <w:suppressAutoHyphens/>
      <w:autoSpaceDE w:val="0"/>
      <w:spacing w:line="240" w:lineRule="auto"/>
      <w:ind w:left="360"/>
    </w:pPr>
    <w:rPr>
      <w:rFonts w:ascii="Arial" w:eastAsia="Times New Roman" w:hAnsi="Arial" w:cs="Arial"/>
      <w:lang w:eastAsia="ar-SA"/>
    </w:rPr>
  </w:style>
  <w:style w:type="paragraph" w:customStyle="1" w:styleId="Rientronormale1">
    <w:name w:val="Rientro normale1"/>
    <w:basedOn w:val="Normale"/>
    <w:rsid w:val="005E282B"/>
    <w:pPr>
      <w:suppressAutoHyphens/>
      <w:autoSpaceDE w:val="0"/>
      <w:spacing w:line="240" w:lineRule="auto"/>
      <w:ind w:left="708"/>
    </w:pPr>
    <w:rPr>
      <w:rFonts w:ascii="Times New Roman" w:eastAsia="Times New Roman" w:hAnsi="Times New Roman"/>
      <w:sz w:val="24"/>
      <w:szCs w:val="24"/>
      <w:lang w:eastAsia="ar-SA"/>
    </w:rPr>
  </w:style>
  <w:style w:type="paragraph" w:customStyle="1" w:styleId="PreformattatoHTML1">
    <w:name w:val="Preformattato HTML1"/>
    <w:basedOn w:val="Normale"/>
    <w:rsid w:val="005E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pPr>
    <w:rPr>
      <w:rFonts w:ascii="Courier New" w:eastAsia="Times New Roman" w:hAnsi="Courier New" w:cs="Arial Unicode MS"/>
      <w:sz w:val="20"/>
      <w:szCs w:val="20"/>
      <w:lang w:eastAsia="ar-SA"/>
    </w:rPr>
  </w:style>
  <w:style w:type="paragraph" w:customStyle="1" w:styleId="Data1">
    <w:name w:val="Data1"/>
    <w:basedOn w:val="Normale"/>
    <w:rsid w:val="005E282B"/>
    <w:pPr>
      <w:suppressAutoHyphens/>
      <w:autoSpaceDE w:val="0"/>
      <w:spacing w:line="240" w:lineRule="auto"/>
    </w:pPr>
    <w:rPr>
      <w:rFonts w:ascii="CG Times (WN)" w:eastAsia="Times New Roman" w:hAnsi="CG Times (WN)" w:cs="Courier New"/>
      <w:sz w:val="20"/>
      <w:szCs w:val="20"/>
      <w:lang w:eastAsia="ar-SA"/>
    </w:rPr>
  </w:style>
  <w:style w:type="paragraph" w:customStyle="1" w:styleId="Testocommento1">
    <w:name w:val="Testo commento1"/>
    <w:basedOn w:val="Normale"/>
    <w:rsid w:val="005E282B"/>
    <w:pPr>
      <w:suppressAutoHyphens/>
      <w:autoSpaceDE w:val="0"/>
      <w:spacing w:line="240" w:lineRule="auto"/>
    </w:pPr>
    <w:rPr>
      <w:rFonts w:ascii="Times New Roman" w:eastAsia="Times New Roman" w:hAnsi="Times New Roman"/>
      <w:sz w:val="20"/>
      <w:szCs w:val="20"/>
      <w:lang w:eastAsia="ar-SA"/>
    </w:rPr>
  </w:style>
  <w:style w:type="paragraph" w:customStyle="1" w:styleId="Corpodeltesto23">
    <w:name w:val="Corpo del testo 23"/>
    <w:basedOn w:val="Normale"/>
    <w:rsid w:val="005E282B"/>
    <w:pPr>
      <w:suppressAutoHyphens/>
      <w:autoSpaceDE w:val="0"/>
      <w:spacing w:line="240" w:lineRule="auto"/>
    </w:pPr>
    <w:rPr>
      <w:rFonts w:ascii="Arial" w:eastAsia="Times New Roman" w:hAnsi="Arial"/>
      <w:b/>
      <w:sz w:val="28"/>
      <w:szCs w:val="20"/>
      <w:lang w:eastAsia="ar-SA"/>
    </w:rPr>
  </w:style>
  <w:style w:type="paragraph" w:customStyle="1" w:styleId="Contenutocornice">
    <w:name w:val="Contenuto cornice"/>
    <w:basedOn w:val="Corpodeltesto"/>
    <w:rsid w:val="005E282B"/>
    <w:pPr>
      <w:autoSpaceDE w:val="0"/>
      <w:spacing w:after="120"/>
      <w:jc w:val="left"/>
    </w:pPr>
    <w:rPr>
      <w:rFonts w:ascii="Courier" w:hAnsi="Courier" w:cs="SymbolMT"/>
    </w:rPr>
  </w:style>
  <w:style w:type="paragraph" w:customStyle="1" w:styleId="Stile2">
    <w:name w:val="Stile2"/>
    <w:basedOn w:val="Titolo3"/>
    <w:rsid w:val="005E282B"/>
    <w:pPr>
      <w:keepLines w:val="0"/>
      <w:tabs>
        <w:tab w:val="num" w:pos="0"/>
      </w:tabs>
      <w:suppressAutoHyphens/>
      <w:spacing w:before="240" w:after="120"/>
    </w:pPr>
    <w:rPr>
      <w:rFonts w:ascii="Arial" w:hAnsi="Arial"/>
      <w:b w:val="0"/>
      <w:bCs w:val="0"/>
      <w:smallCaps/>
      <w:szCs w:val="20"/>
      <w:u w:val="single"/>
      <w:lang w:eastAsia="ar-SA"/>
    </w:rPr>
  </w:style>
  <w:style w:type="paragraph" w:customStyle="1" w:styleId="cancellaformattazione">
    <w:name w:val="cancella formattazione"/>
    <w:basedOn w:val="Titolo3"/>
    <w:rsid w:val="005E282B"/>
    <w:pPr>
      <w:keepLines w:val="0"/>
      <w:tabs>
        <w:tab w:val="num" w:pos="0"/>
      </w:tabs>
      <w:suppressAutoHyphens/>
      <w:spacing w:before="240" w:after="120"/>
    </w:pPr>
    <w:rPr>
      <w:rFonts w:ascii="Arial" w:hAnsi="Arial"/>
      <w:bCs w:val="0"/>
      <w:smallCaps/>
      <w:sz w:val="32"/>
      <w:szCs w:val="20"/>
      <w:u w:val="single"/>
      <w:lang w:eastAsia="ar-SA"/>
    </w:rPr>
  </w:style>
  <w:style w:type="paragraph" w:customStyle="1" w:styleId="Normale1">
    <w:name w:val="Normale1"/>
    <w:basedOn w:val="Titolo1"/>
    <w:rsid w:val="005E282B"/>
    <w:pPr>
      <w:tabs>
        <w:tab w:val="num" w:pos="405"/>
      </w:tabs>
      <w:suppressAutoHyphens/>
      <w:spacing w:after="120" w:line="240" w:lineRule="auto"/>
      <w:ind w:left="405" w:hanging="405"/>
    </w:pPr>
    <w:rPr>
      <w:rFonts w:ascii="Arial" w:hAnsi="Arial"/>
      <w:bCs w:val="0"/>
      <w:smallCaps/>
      <w:kern w:val="2"/>
      <w:sz w:val="36"/>
      <w:szCs w:val="20"/>
      <w:u w:val="single"/>
      <w:lang w:eastAsia="ar-SA"/>
    </w:rPr>
  </w:style>
  <w:style w:type="paragraph" w:customStyle="1" w:styleId="totolo3">
    <w:name w:val="totolo 3"/>
    <w:basedOn w:val="Testonormale"/>
    <w:rsid w:val="005E282B"/>
    <w:rPr>
      <w:rFonts w:cs="Courier New"/>
      <w:b/>
      <w:sz w:val="24"/>
      <w:lang w:eastAsia="it-IT"/>
    </w:rPr>
  </w:style>
  <w:style w:type="paragraph" w:customStyle="1" w:styleId="Intestazione4">
    <w:name w:val="Intestazione4"/>
    <w:basedOn w:val="Normale"/>
    <w:next w:val="Corpodeltesto"/>
    <w:rsid w:val="005E282B"/>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Didascalia4">
    <w:name w:val="Didascalia4"/>
    <w:basedOn w:val="Normale"/>
    <w:rsid w:val="005E282B"/>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Intestazione3">
    <w:name w:val="Intestazione3"/>
    <w:basedOn w:val="Normale"/>
    <w:next w:val="Corpodeltesto"/>
    <w:rsid w:val="005E282B"/>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Didascalia30">
    <w:name w:val="Didascalia3"/>
    <w:basedOn w:val="Normale"/>
    <w:rsid w:val="005E282B"/>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NormaleWeb2">
    <w:name w:val="Normale (Web)2"/>
    <w:basedOn w:val="Normale"/>
    <w:rsid w:val="005E282B"/>
    <w:pPr>
      <w:suppressAutoHyphens/>
      <w:spacing w:before="100" w:after="119" w:line="240" w:lineRule="auto"/>
    </w:pPr>
    <w:rPr>
      <w:rFonts w:ascii="Times New Roman" w:eastAsia="Times New Roman" w:hAnsi="Times New Roman"/>
      <w:sz w:val="24"/>
      <w:szCs w:val="24"/>
      <w:lang w:eastAsia="ar-SA"/>
    </w:rPr>
  </w:style>
  <w:style w:type="paragraph" w:customStyle="1" w:styleId="NormaleWeb20">
    <w:name w:val="Normale (Web)2"/>
    <w:basedOn w:val="Normale"/>
    <w:rsid w:val="005E282B"/>
    <w:pPr>
      <w:suppressAutoHyphens/>
      <w:spacing w:before="100" w:after="119" w:line="240" w:lineRule="auto"/>
    </w:pPr>
    <w:rPr>
      <w:rFonts w:ascii="Times New Roman" w:hAnsi="Times New Roman"/>
      <w:sz w:val="24"/>
      <w:szCs w:val="24"/>
      <w:lang w:eastAsia="ar-SA"/>
    </w:rPr>
  </w:style>
  <w:style w:type="paragraph" w:customStyle="1" w:styleId="Corpodeltesto25">
    <w:name w:val="Corpo del testo 25"/>
    <w:basedOn w:val="Normale"/>
    <w:rsid w:val="005E282B"/>
    <w:pPr>
      <w:widowControl w:val="0"/>
      <w:spacing w:line="240" w:lineRule="auto"/>
    </w:pPr>
    <w:rPr>
      <w:rFonts w:ascii="Arial" w:hAnsi="Arial"/>
      <w:b/>
      <w:sz w:val="20"/>
      <w:szCs w:val="20"/>
      <w:lang w:eastAsia="it-IT"/>
    </w:rPr>
  </w:style>
  <w:style w:type="character" w:styleId="Numeroriga">
    <w:name w:val="line number"/>
    <w:unhideWhenUsed/>
    <w:rsid w:val="005E282B"/>
    <w:rPr>
      <w:rFonts w:ascii="Times New Roman" w:hAnsi="Times New Roman" w:cs="Times New Roman" w:hint="default"/>
    </w:rPr>
  </w:style>
  <w:style w:type="character" w:customStyle="1" w:styleId="CarattereCarattere5">
    <w:name w:val="Carattere Carattere5"/>
    <w:basedOn w:val="Carpredefinitoparagrafo"/>
    <w:rsid w:val="005E282B"/>
  </w:style>
  <w:style w:type="character" w:customStyle="1" w:styleId="TestonormaleCarattere1">
    <w:name w:val="Testo normale Carattere1"/>
    <w:locked/>
    <w:rsid w:val="005E282B"/>
    <w:rPr>
      <w:rFonts w:ascii="Courier New" w:eastAsia="Times New Roman" w:hAnsi="Courier New"/>
    </w:rPr>
  </w:style>
  <w:style w:type="character" w:customStyle="1" w:styleId="titleformat1">
    <w:name w:val="titleformat1"/>
    <w:rsid w:val="005E282B"/>
    <w:rPr>
      <w:sz w:val="15"/>
      <w:szCs w:val="15"/>
    </w:rPr>
  </w:style>
  <w:style w:type="character" w:customStyle="1" w:styleId="titleformat2">
    <w:name w:val="titleformat2"/>
    <w:rsid w:val="005E282B"/>
    <w:rPr>
      <w:sz w:val="18"/>
      <w:szCs w:val="18"/>
    </w:rPr>
  </w:style>
  <w:style w:type="character" w:customStyle="1" w:styleId="TestonotadichiusuraCarattere1">
    <w:name w:val="Testo nota di chiusura Carattere1"/>
    <w:basedOn w:val="Carpredefinitoparagrafo"/>
    <w:semiHidden/>
    <w:locked/>
    <w:rsid w:val="005E282B"/>
  </w:style>
  <w:style w:type="character" w:customStyle="1" w:styleId="CarattereCarattere15">
    <w:name w:val="Carattere Carattere15"/>
    <w:locked/>
    <w:rsid w:val="005E282B"/>
    <w:rPr>
      <w:lang w:eastAsia="ar-SA" w:bidi="ar-SA"/>
    </w:rPr>
  </w:style>
  <w:style w:type="character" w:customStyle="1" w:styleId="WW8Num9z1">
    <w:name w:val="WW8Num9z1"/>
    <w:rsid w:val="005E282B"/>
    <w:rPr>
      <w:rFonts w:ascii="Courier New" w:hAnsi="Courier New" w:cs="Courier New" w:hint="default"/>
    </w:rPr>
  </w:style>
  <w:style w:type="character" w:customStyle="1" w:styleId="WW8Num9z4">
    <w:name w:val="WW8Num9z4"/>
    <w:rsid w:val="005E282B"/>
    <w:rPr>
      <w:rFonts w:ascii="Courier New" w:hAnsi="Courier New" w:cs="Courier New" w:hint="default"/>
    </w:rPr>
  </w:style>
  <w:style w:type="character" w:customStyle="1" w:styleId="WW8Num12z3">
    <w:name w:val="WW8Num12z3"/>
    <w:rsid w:val="005E282B"/>
    <w:rPr>
      <w:rFonts w:ascii="Symbol" w:hAnsi="Symbol" w:hint="default"/>
    </w:rPr>
  </w:style>
  <w:style w:type="character" w:customStyle="1" w:styleId="WW8Num14z0">
    <w:name w:val="WW8Num14z0"/>
    <w:rsid w:val="005E282B"/>
  </w:style>
  <w:style w:type="character" w:customStyle="1" w:styleId="WW8Num16z3">
    <w:name w:val="WW8Num16z3"/>
    <w:rsid w:val="005E282B"/>
    <w:rPr>
      <w:rFonts w:ascii="Symbol" w:hAnsi="Symbol" w:hint="default"/>
    </w:rPr>
  </w:style>
  <w:style w:type="character" w:customStyle="1" w:styleId="WW8Num18z0">
    <w:name w:val="WW8Num18z0"/>
    <w:rsid w:val="005E282B"/>
    <w:rPr>
      <w:rFonts w:ascii="OpenSymbol" w:hAnsi="OpenSymbol" w:hint="default"/>
    </w:rPr>
  </w:style>
  <w:style w:type="character" w:customStyle="1" w:styleId="WW8Num19z2">
    <w:name w:val="WW8Num19z2"/>
    <w:rsid w:val="005E282B"/>
    <w:rPr>
      <w:rFonts w:ascii="Wingdings" w:hAnsi="Wingdings" w:hint="default"/>
    </w:rPr>
  </w:style>
  <w:style w:type="character" w:customStyle="1" w:styleId="CarattereCarattere2">
    <w:name w:val="Carattere Carattere2"/>
    <w:rsid w:val="005E282B"/>
    <w:rPr>
      <w:rFonts w:ascii="Courier New" w:hAnsi="Courier New" w:cs="Times New Roman" w:hint="default"/>
      <w:lang w:val="it-IT" w:eastAsia="ar-SA" w:bidi="ar-SA"/>
    </w:rPr>
  </w:style>
  <w:style w:type="character" w:customStyle="1" w:styleId="grame">
    <w:name w:val="grame"/>
    <w:rsid w:val="005E282B"/>
    <w:rPr>
      <w:rFonts w:ascii="Times New Roman" w:hAnsi="Times New Roman" w:cs="Times New Roman" w:hint="default"/>
    </w:rPr>
  </w:style>
  <w:style w:type="character" w:customStyle="1" w:styleId="spelle">
    <w:name w:val="spelle"/>
    <w:rsid w:val="005E282B"/>
    <w:rPr>
      <w:rFonts w:ascii="Times New Roman" w:hAnsi="Times New Roman" w:cs="Times New Roman" w:hint="default"/>
    </w:rPr>
  </w:style>
  <w:style w:type="character" w:customStyle="1" w:styleId="small">
    <w:name w:val="small"/>
    <w:rsid w:val="005E282B"/>
    <w:rPr>
      <w:rFonts w:ascii="Times New Roman" w:hAnsi="Times New Roman" w:cs="Times New Roman" w:hint="default"/>
      <w:sz w:val="11"/>
      <w:szCs w:val="11"/>
    </w:rPr>
  </w:style>
  <w:style w:type="character" w:customStyle="1" w:styleId="apple-style-span">
    <w:name w:val="apple-style-span"/>
    <w:rsid w:val="005E282B"/>
    <w:rPr>
      <w:rFonts w:ascii="Times New Roman" w:hAnsi="Times New Roman" w:cs="Times New Roman" w:hint="default"/>
    </w:rPr>
  </w:style>
  <w:style w:type="character" w:customStyle="1" w:styleId="PlainTextChar">
    <w:name w:val="Plain Text Char"/>
    <w:rsid w:val="005E282B"/>
    <w:rPr>
      <w:rFonts w:ascii="Courier New" w:hAnsi="Courier New" w:cs="Times New Roman" w:hint="default"/>
      <w:lang w:val="it-IT" w:eastAsia="ar-SA" w:bidi="ar-SA"/>
    </w:rPr>
  </w:style>
  <w:style w:type="character" w:customStyle="1" w:styleId="titleformat">
    <w:name w:val="titleformat"/>
    <w:rsid w:val="005E282B"/>
    <w:rPr>
      <w:rFonts w:ascii="Times New Roman" w:hAnsi="Times New Roman" w:cs="Times New Roman" w:hint="default"/>
    </w:rPr>
  </w:style>
  <w:style w:type="character" w:customStyle="1" w:styleId="CarattereCarattere1">
    <w:name w:val="Carattere Carattere1"/>
    <w:rsid w:val="005E282B"/>
    <w:rPr>
      <w:rFonts w:ascii="Times New Roman" w:hAnsi="Times New Roman" w:cs="Times New Roman" w:hint="default"/>
      <w:lang w:val="it-IT" w:eastAsia="ar-SA" w:bidi="ar-SA"/>
    </w:rPr>
  </w:style>
  <w:style w:type="character" w:customStyle="1" w:styleId="WW8Num6z2">
    <w:name w:val="WW8Num6z2"/>
    <w:rsid w:val="005E282B"/>
    <w:rPr>
      <w:rFonts w:ascii="Wingdings" w:hAnsi="Wingdings" w:hint="default"/>
    </w:rPr>
  </w:style>
  <w:style w:type="character" w:customStyle="1" w:styleId="WW8Num8z2">
    <w:name w:val="WW8Num8z2"/>
    <w:rsid w:val="005E282B"/>
    <w:rPr>
      <w:rFonts w:ascii="Wingdings" w:hAnsi="Wingdings" w:hint="default"/>
    </w:rPr>
  </w:style>
  <w:style w:type="character" w:customStyle="1" w:styleId="WW8Num15z3">
    <w:name w:val="WW8Num15z3"/>
    <w:rsid w:val="005E282B"/>
    <w:rPr>
      <w:rFonts w:ascii="Symbol" w:hAnsi="Symbol" w:hint="default"/>
    </w:rPr>
  </w:style>
  <w:style w:type="character" w:customStyle="1" w:styleId="CarattereCarattere">
    <w:name w:val="Carattere Carattere"/>
    <w:rsid w:val="005E282B"/>
    <w:rPr>
      <w:rFonts w:ascii="Courier New" w:hAnsi="Courier New" w:cs="Times New Roman" w:hint="default"/>
      <w:lang w:val="it-IT" w:eastAsia="ar-SA" w:bidi="ar-SA"/>
    </w:rPr>
  </w:style>
  <w:style w:type="character" w:customStyle="1" w:styleId="Caratterepredefinitoparagrafo1">
    <w:name w:val="Carattere predefinito paragrafo1"/>
    <w:rsid w:val="005E282B"/>
  </w:style>
  <w:style w:type="character" w:customStyle="1" w:styleId="Caratterepredefinitoparagrafo">
    <w:name w:val="Carattere predefinito paragrafo"/>
    <w:rsid w:val="005E282B"/>
  </w:style>
  <w:style w:type="character" w:customStyle="1" w:styleId="WW-Absatz-Standardschriftart1">
    <w:name w:val="WW-Absatz-Standardschriftart1"/>
    <w:rsid w:val="005E282B"/>
  </w:style>
  <w:style w:type="character" w:customStyle="1" w:styleId="Caratterepredefinitoparagrafo2">
    <w:name w:val="Carattere predefinito paragrafo2"/>
    <w:rsid w:val="005E282B"/>
  </w:style>
  <w:style w:type="character" w:customStyle="1" w:styleId="Punti">
    <w:name w:val="Punti"/>
    <w:rsid w:val="005E282B"/>
    <w:rPr>
      <w:rFonts w:ascii="OpenSymbol" w:eastAsia="OpenSymbol" w:hAnsi="OpenSymbol" w:cs="OpenSymbol" w:hint="default"/>
    </w:rPr>
  </w:style>
  <w:style w:type="character" w:customStyle="1" w:styleId="CarattereCarattere12">
    <w:name w:val="Carattere Carattere12"/>
    <w:rsid w:val="005E282B"/>
    <w:rPr>
      <w:rFonts w:ascii="Arial" w:hAnsi="Arial" w:cs="Arial" w:hint="default"/>
      <w:b/>
      <w:bCs w:val="0"/>
      <w:smallCaps/>
      <w:kern w:val="2"/>
      <w:sz w:val="36"/>
      <w:u w:val="single"/>
      <w:lang w:val="it-IT" w:eastAsia="ar-SA" w:bidi="ar-SA"/>
    </w:rPr>
  </w:style>
  <w:style w:type="character" w:customStyle="1" w:styleId="CarattereCarattere11">
    <w:name w:val="Carattere Carattere11"/>
    <w:rsid w:val="005E282B"/>
    <w:rPr>
      <w:rFonts w:ascii="Arial" w:hAnsi="Arial" w:cs="Arial" w:hint="default"/>
      <w:b/>
      <w:bCs w:val="0"/>
      <w:sz w:val="34"/>
      <w:lang w:val="it-IT" w:eastAsia="ar-SA" w:bidi="ar-SA"/>
    </w:rPr>
  </w:style>
  <w:style w:type="character" w:customStyle="1" w:styleId="CarattereCarattere4">
    <w:name w:val="Carattere Carattere4"/>
    <w:locked/>
    <w:rsid w:val="005E282B"/>
    <w:rPr>
      <w:rFonts w:ascii="Cambria" w:hAnsi="Cambria" w:hint="default"/>
      <w:b/>
      <w:bCs/>
      <w:kern w:val="32"/>
      <w:sz w:val="32"/>
      <w:szCs w:val="32"/>
      <w:lang w:val="it-IT" w:eastAsia="en-US" w:bidi="ar-SA"/>
    </w:rPr>
  </w:style>
  <w:style w:type="character" w:customStyle="1" w:styleId="Heading1Char">
    <w:name w:val="Heading 1 Char"/>
    <w:locked/>
    <w:rsid w:val="005E282B"/>
    <w:rPr>
      <w:rFonts w:ascii="Arial" w:hAnsi="Arial" w:cs="Times New Roman" w:hint="default"/>
      <w:b/>
      <w:bCs w:val="0"/>
      <w:smallCaps/>
      <w:kern w:val="2"/>
      <w:sz w:val="20"/>
      <w:szCs w:val="20"/>
      <w:u w:val="single"/>
      <w:lang w:eastAsia="ar-SA" w:bidi="ar-SA"/>
    </w:rPr>
  </w:style>
  <w:style w:type="character" w:customStyle="1" w:styleId="Heading2Char">
    <w:name w:val="Heading 2 Char"/>
    <w:locked/>
    <w:rsid w:val="005E282B"/>
    <w:rPr>
      <w:rFonts w:ascii="Arial" w:hAnsi="Arial" w:cs="Times New Roman" w:hint="default"/>
      <w:b/>
      <w:bCs w:val="0"/>
      <w:sz w:val="20"/>
      <w:szCs w:val="20"/>
      <w:lang w:eastAsia="ar-SA" w:bidi="ar-SA"/>
    </w:rPr>
  </w:style>
  <w:style w:type="character" w:customStyle="1" w:styleId="Heading3Char">
    <w:name w:val="Heading 3 Char"/>
    <w:locked/>
    <w:rsid w:val="005E282B"/>
    <w:rPr>
      <w:rFonts w:ascii="Arial" w:hAnsi="Arial" w:cs="Times New Roman" w:hint="default"/>
      <w:b/>
      <w:bCs w:val="0"/>
      <w:smallCaps/>
      <w:sz w:val="20"/>
      <w:szCs w:val="20"/>
      <w:u w:val="single"/>
      <w:lang w:eastAsia="ar-SA" w:bidi="ar-SA"/>
    </w:rPr>
  </w:style>
  <w:style w:type="character" w:customStyle="1" w:styleId="Heading4Char">
    <w:name w:val="Heading 4 Char"/>
    <w:locked/>
    <w:rsid w:val="005E282B"/>
    <w:rPr>
      <w:rFonts w:ascii="Arial" w:hAnsi="Arial" w:cs="Times New Roman" w:hint="default"/>
      <w:b/>
      <w:bCs w:val="0"/>
      <w:sz w:val="20"/>
      <w:szCs w:val="20"/>
      <w:lang w:eastAsia="ar-SA" w:bidi="ar-SA"/>
    </w:rPr>
  </w:style>
  <w:style w:type="character" w:customStyle="1" w:styleId="BodyTextChar">
    <w:name w:val="Body Text Char"/>
    <w:locked/>
    <w:rsid w:val="005E282B"/>
    <w:rPr>
      <w:rFonts w:ascii="Courier" w:hAnsi="Courier" w:cs="Times New Roman" w:hint="default"/>
      <w:sz w:val="20"/>
      <w:szCs w:val="20"/>
      <w:lang w:eastAsia="ar-SA" w:bidi="ar-SA"/>
    </w:rPr>
  </w:style>
  <w:style w:type="character" w:customStyle="1" w:styleId="HeaderChar">
    <w:name w:val="Header Char"/>
    <w:locked/>
    <w:rsid w:val="005E282B"/>
    <w:rPr>
      <w:rFonts w:ascii="Times New Roman" w:hAnsi="Times New Roman" w:cs="Times New Roman" w:hint="default"/>
      <w:sz w:val="20"/>
      <w:szCs w:val="20"/>
      <w:lang w:eastAsia="ar-SA" w:bidi="ar-SA"/>
    </w:rPr>
  </w:style>
  <w:style w:type="character" w:customStyle="1" w:styleId="FooterChar">
    <w:name w:val="Footer Char"/>
    <w:locked/>
    <w:rsid w:val="005E282B"/>
    <w:rPr>
      <w:rFonts w:ascii="Times New Roman" w:hAnsi="Times New Roman" w:cs="Times New Roman" w:hint="default"/>
      <w:sz w:val="20"/>
      <w:szCs w:val="20"/>
      <w:lang w:eastAsia="ar-SA" w:bidi="ar-SA"/>
    </w:rPr>
  </w:style>
  <w:style w:type="character" w:customStyle="1" w:styleId="PlainTextChar1">
    <w:name w:val="Plain Text Char1"/>
    <w:locked/>
    <w:rsid w:val="005E282B"/>
    <w:rPr>
      <w:rFonts w:ascii="Courier New" w:hAnsi="Courier New" w:cs="Courier New" w:hint="default"/>
      <w:sz w:val="20"/>
      <w:szCs w:val="20"/>
      <w:lang w:eastAsia="it-IT"/>
    </w:rPr>
  </w:style>
  <w:style w:type="paragraph" w:customStyle="1" w:styleId="Titolosommario10">
    <w:name w:val="Titolo sommario1"/>
    <w:basedOn w:val="Titolo1"/>
    <w:next w:val="Normale"/>
    <w:rsid w:val="00534797"/>
    <w:pPr>
      <w:keepLines/>
      <w:spacing w:before="480" w:after="0"/>
      <w:outlineLvl w:val="9"/>
    </w:pPr>
    <w:rPr>
      <w:rFonts w:eastAsia="Calibri"/>
      <w:color w:val="365F91"/>
      <w:kern w:val="0"/>
      <w:sz w:val="28"/>
      <w:szCs w:val="28"/>
    </w:rPr>
  </w:style>
  <w:style w:type="table" w:styleId="Sfondomedio2-Colore2">
    <w:name w:val="Medium Shading 2 Accent 2"/>
    <w:basedOn w:val="Tabellanormale"/>
    <w:uiPriority w:val="64"/>
    <w:rsid w:val="001715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1">
    <w:name w:val="Sfondo medio 21"/>
    <w:basedOn w:val="Tabellanormale"/>
    <w:uiPriority w:val="64"/>
    <w:rsid w:val="001715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
    <w:name w:val="Sfondo medio 2 - Colore 11"/>
    <w:basedOn w:val="Tabellanormale"/>
    <w:uiPriority w:val="64"/>
    <w:rsid w:val="001715E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chiaro-Colore6">
    <w:name w:val="Light Shading Accent 6"/>
    <w:basedOn w:val="Tabellanormale"/>
    <w:uiPriority w:val="60"/>
    <w:rsid w:val="001715E7"/>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Elencochiaro-Colore3">
    <w:name w:val="Light List Accent 3"/>
    <w:basedOn w:val="Tabellanormale"/>
    <w:uiPriority w:val="61"/>
    <w:rsid w:val="00021A9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4">
    <w:name w:val="Light List Accent 4"/>
    <w:basedOn w:val="Tabellanormale"/>
    <w:uiPriority w:val="61"/>
    <w:rsid w:val="00021C1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Elencochiaro-Colore2">
    <w:name w:val="Light List Accent 2"/>
    <w:basedOn w:val="Tabellanormale"/>
    <w:uiPriority w:val="61"/>
    <w:rsid w:val="00021C1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Elencochiaro-Colore11">
    <w:name w:val="Elenco chiaro - Colore 11"/>
    <w:basedOn w:val="Tabellanormale"/>
    <w:uiPriority w:val="61"/>
    <w:rsid w:val="00021C1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Elencochiaro-Colore6">
    <w:name w:val="Light List Accent 6"/>
    <w:basedOn w:val="Tabellanormale"/>
    <w:uiPriority w:val="61"/>
    <w:rsid w:val="00753FAF"/>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Elencochiaro-Colore5">
    <w:name w:val="Light List Accent 5"/>
    <w:basedOn w:val="Tabellanormale"/>
    <w:uiPriority w:val="61"/>
    <w:rsid w:val="00773A3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e3">
    <w:name w:val="Stile3"/>
    <w:basedOn w:val="Tabellanormale"/>
    <w:uiPriority w:val="99"/>
    <w:qFormat/>
    <w:rsid w:val="00A3552F"/>
    <w:tblPr>
      <w:tblInd w:w="0" w:type="dxa"/>
      <w:tblCellMar>
        <w:top w:w="0" w:type="dxa"/>
        <w:left w:w="108" w:type="dxa"/>
        <w:bottom w:w="0" w:type="dxa"/>
        <w:right w:w="108" w:type="dxa"/>
      </w:tblCellMar>
    </w:tblPr>
  </w:style>
  <w:style w:type="table" w:customStyle="1" w:styleId="Stile4">
    <w:name w:val="Stile4"/>
    <w:basedOn w:val="Tabellanormale"/>
    <w:uiPriority w:val="99"/>
    <w:qFormat/>
    <w:rsid w:val="00A3552F"/>
    <w:tblPr>
      <w:tblInd w:w="0" w:type="dxa"/>
      <w:tblCellMar>
        <w:top w:w="0" w:type="dxa"/>
        <w:left w:w="108" w:type="dxa"/>
        <w:bottom w:w="0" w:type="dxa"/>
        <w:right w:w="108" w:type="dxa"/>
      </w:tblCellMar>
    </w:tblPr>
    <w:tcPr>
      <w:shd w:val="clear" w:color="auto" w:fill="6666FF"/>
    </w:tcPr>
  </w:style>
  <w:style w:type="table" w:customStyle="1" w:styleId="Stile5">
    <w:name w:val="Stile5"/>
    <w:basedOn w:val="Tabellanormale"/>
    <w:uiPriority w:val="99"/>
    <w:qFormat/>
    <w:rsid w:val="00A3552F"/>
    <w:tblPr>
      <w:tblInd w:w="0" w:type="dxa"/>
      <w:tblCellMar>
        <w:top w:w="0" w:type="dxa"/>
        <w:left w:w="108" w:type="dxa"/>
        <w:bottom w:w="0" w:type="dxa"/>
        <w:right w:w="108" w:type="dxa"/>
      </w:tblCellMar>
    </w:tblPr>
  </w:style>
  <w:style w:type="paragraph" w:customStyle="1" w:styleId="TITOLOMEDIO">
    <w:name w:val="TITOLO_MEDIO"/>
    <w:basedOn w:val="Normale"/>
    <w:rsid w:val="00F836B2"/>
    <w:pPr>
      <w:spacing w:line="240" w:lineRule="auto"/>
      <w:jc w:val="center"/>
    </w:pPr>
    <w:rPr>
      <w:rFonts w:ascii="Arial" w:eastAsia="Arial" w:hAnsi="Arial" w:cs="Arial"/>
      <w:b/>
      <w:color w:val="000000"/>
      <w:sz w:val="36"/>
      <w:szCs w:val="36"/>
      <w:lang w:eastAsia="it-IT"/>
    </w:rPr>
  </w:style>
  <w:style w:type="character" w:customStyle="1" w:styleId="CarattereCarattere50">
    <w:name w:val="Carattere Carattere5"/>
    <w:basedOn w:val="Carpredefinitoparagrafo"/>
    <w:rsid w:val="0005514E"/>
  </w:style>
  <w:style w:type="paragraph" w:customStyle="1" w:styleId="Paragrafoelenco4">
    <w:name w:val="Paragrafo elenco4"/>
    <w:basedOn w:val="Normale"/>
    <w:qFormat/>
    <w:rsid w:val="0005514E"/>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2">
    <w:name w:val="Titolo sommario2"/>
    <w:basedOn w:val="Titolo1"/>
    <w:next w:val="Normale"/>
    <w:rsid w:val="0005514E"/>
    <w:pPr>
      <w:keepLines/>
      <w:spacing w:before="480" w:after="0"/>
      <w:outlineLvl w:val="9"/>
    </w:pPr>
    <w:rPr>
      <w:rFonts w:eastAsia="Calibri"/>
      <w:color w:val="365F91"/>
      <w:kern w:val="0"/>
      <w:sz w:val="28"/>
      <w:szCs w:val="28"/>
    </w:rPr>
  </w:style>
  <w:style w:type="character" w:customStyle="1" w:styleId="CarattereCarattere150">
    <w:name w:val="Carattere Carattere15"/>
    <w:locked/>
    <w:rsid w:val="0005514E"/>
    <w:rPr>
      <w:lang w:eastAsia="ar-SA" w:bidi="ar-SA"/>
    </w:rPr>
  </w:style>
  <w:style w:type="paragraph" w:customStyle="1" w:styleId="NormaleWeb3">
    <w:name w:val="Normale (Web)3"/>
    <w:basedOn w:val="Normale"/>
    <w:rsid w:val="0005514E"/>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6">
    <w:name w:val="Corpo del testo 26"/>
    <w:basedOn w:val="Normale"/>
    <w:rsid w:val="0005514E"/>
    <w:pPr>
      <w:widowControl w:val="0"/>
      <w:spacing w:line="240" w:lineRule="auto"/>
    </w:pPr>
    <w:rPr>
      <w:rFonts w:ascii="Arial" w:eastAsia="Times New Roman" w:hAnsi="Arial"/>
      <w:b/>
      <w:sz w:val="20"/>
      <w:szCs w:val="20"/>
      <w:lang w:eastAsia="it-IT"/>
    </w:rPr>
  </w:style>
  <w:style w:type="character" w:customStyle="1" w:styleId="CarattereCarattere120">
    <w:name w:val="Carattere Carattere12"/>
    <w:rsid w:val="0005514E"/>
    <w:rPr>
      <w:rFonts w:ascii="Arial" w:hAnsi="Arial"/>
      <w:b/>
      <w:smallCaps/>
      <w:kern w:val="1"/>
      <w:sz w:val="36"/>
      <w:u w:val="single"/>
      <w:lang w:val="it-IT" w:eastAsia="ar-SA" w:bidi="ar-SA"/>
    </w:rPr>
  </w:style>
  <w:style w:type="character" w:customStyle="1" w:styleId="CarattereCarattere110">
    <w:name w:val="Carattere Carattere11"/>
    <w:rsid w:val="0005514E"/>
    <w:rPr>
      <w:rFonts w:ascii="Arial" w:hAnsi="Arial"/>
      <w:b/>
      <w:sz w:val="34"/>
      <w:lang w:val="it-IT" w:eastAsia="ar-SA" w:bidi="ar-SA"/>
    </w:rPr>
  </w:style>
  <w:style w:type="character" w:customStyle="1" w:styleId="IntestazioneCarattere1">
    <w:name w:val="Intestazione Carattere1"/>
    <w:locked/>
    <w:rsid w:val="003E69DF"/>
    <w:rPr>
      <w:rFonts w:cs="Times New Roman"/>
      <w:lang w:eastAsia="ar-SA" w:bidi="ar-SA"/>
    </w:rPr>
  </w:style>
  <w:style w:type="paragraph" w:customStyle="1" w:styleId="Testonormale36">
    <w:name w:val="Testo normale36"/>
    <w:basedOn w:val="Normale"/>
    <w:rsid w:val="008568C4"/>
    <w:pPr>
      <w:spacing w:line="240" w:lineRule="auto"/>
    </w:pPr>
    <w:rPr>
      <w:rFonts w:ascii="Courier New" w:eastAsia="Times New Roman" w:hAnsi="Courier New" w:cs="Courier New"/>
      <w:sz w:val="20"/>
      <w:szCs w:val="20"/>
      <w:lang w:eastAsia="ar-SA"/>
    </w:rPr>
  </w:style>
  <w:style w:type="paragraph" w:customStyle="1" w:styleId="text-justify">
    <w:name w:val="text-justify"/>
    <w:basedOn w:val="Normale"/>
    <w:rsid w:val="003A10A6"/>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object">
    <w:name w:val="object"/>
    <w:basedOn w:val="Carpredefinitoparagrafo"/>
    <w:rsid w:val="003A10A6"/>
  </w:style>
  <w:style w:type="character" w:customStyle="1" w:styleId="currenthithighlight">
    <w:name w:val="currenthithighlight"/>
    <w:basedOn w:val="Carpredefinitoparagrafo"/>
    <w:rsid w:val="003A10A6"/>
  </w:style>
  <w:style w:type="character" w:customStyle="1" w:styleId="highlight">
    <w:name w:val="highlight"/>
    <w:basedOn w:val="Carpredefinitoparagrafo"/>
    <w:rsid w:val="003A10A6"/>
  </w:style>
  <w:style w:type="paragraph" w:customStyle="1" w:styleId="ox-988e0f2252-msonormal">
    <w:name w:val="ox-988e0f2252-msonormal"/>
    <w:basedOn w:val="Normale"/>
    <w:rsid w:val="003A10A6"/>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INDIRIZZOFIGC">
    <w:name w:val="INDIRIZZO FIGC"/>
    <w:rsid w:val="007A1266"/>
    <w:pPr>
      <w:pBdr>
        <w:top w:val="nil"/>
        <w:left w:val="nil"/>
        <w:bottom w:val="nil"/>
        <w:right w:val="nil"/>
        <w:between w:val="nil"/>
        <w:bar w:val="nil"/>
      </w:pBdr>
      <w:spacing w:line="280" w:lineRule="exact"/>
      <w:jc w:val="center"/>
    </w:pPr>
    <w:rPr>
      <w:rFonts w:ascii="FIGC - Azzurri" w:eastAsia="Arial Unicode MS" w:hAnsi="FIGC - Azzurri" w:cs="Arial Unicode MS"/>
      <w:color w:val="0053A1"/>
      <w:sz w:val="16"/>
      <w:szCs w:val="16"/>
      <w:u w:color="0053A1"/>
      <w:bdr w:val="nil"/>
    </w:rPr>
  </w:style>
  <w:style w:type="paragraph" w:customStyle="1" w:styleId="Standard">
    <w:name w:val="Standard"/>
    <w:rsid w:val="008713FB"/>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Nessunaspaziatura1">
    <w:name w:val="Nessuna spaziatura1"/>
    <w:rsid w:val="00BB06FA"/>
    <w:pPr>
      <w:suppressAutoHyphens/>
      <w:spacing w:line="100" w:lineRule="atLeast"/>
    </w:pPr>
    <w:rPr>
      <w:sz w:val="24"/>
      <w:szCs w:val="24"/>
      <w:lang w:eastAsia="hi-IN" w:bidi="hi-IN"/>
    </w:rPr>
  </w:style>
  <w:style w:type="paragraph" w:customStyle="1" w:styleId="Didascalia5">
    <w:name w:val="Didascalia5"/>
    <w:basedOn w:val="Normale"/>
    <w:rsid w:val="00BC559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Corpodeltesto221">
    <w:name w:val="Corpo del testo 221"/>
    <w:basedOn w:val="Normale"/>
    <w:rsid w:val="00BC559E"/>
    <w:pPr>
      <w:widowControl w:val="0"/>
      <w:suppressAutoHyphens/>
      <w:spacing w:line="240" w:lineRule="auto"/>
    </w:pPr>
    <w:rPr>
      <w:rFonts w:ascii="Times New Roman" w:eastAsia="Times New Roman" w:hAnsi="Times New Roman"/>
      <w:b/>
      <w:sz w:val="24"/>
      <w:szCs w:val="20"/>
      <w:lang w:eastAsia="ar-SA"/>
    </w:rPr>
  </w:style>
  <w:style w:type="paragraph" w:customStyle="1" w:styleId="Normale2">
    <w:name w:val="Normale2"/>
    <w:basedOn w:val="Titolo1"/>
    <w:rsid w:val="00BC559E"/>
    <w:pPr>
      <w:tabs>
        <w:tab w:val="num" w:pos="405"/>
      </w:tabs>
      <w:suppressAutoHyphens/>
      <w:spacing w:after="120" w:line="240" w:lineRule="auto"/>
      <w:ind w:left="405" w:hanging="405"/>
    </w:pPr>
    <w:rPr>
      <w:rFonts w:ascii="Arial" w:hAnsi="Arial"/>
      <w:bCs w:val="0"/>
      <w:smallCaps/>
      <w:kern w:val="2"/>
      <w:sz w:val="36"/>
      <w:szCs w:val="20"/>
      <w:u w:val="single"/>
      <w:lang w:eastAsia="ar-SA"/>
    </w:rPr>
  </w:style>
  <w:style w:type="paragraph" w:customStyle="1" w:styleId="NormaleWeb21">
    <w:name w:val="Normale (Web)21"/>
    <w:basedOn w:val="Normale"/>
    <w:rsid w:val="00BC559E"/>
    <w:pPr>
      <w:suppressAutoHyphens/>
      <w:spacing w:before="100" w:after="119" w:line="240" w:lineRule="auto"/>
    </w:pPr>
    <w:rPr>
      <w:rFonts w:ascii="Times New Roman" w:hAnsi="Times New Roman"/>
      <w:sz w:val="24"/>
      <w:szCs w:val="24"/>
      <w:lang w:eastAsia="ar-SA"/>
    </w:rPr>
  </w:style>
  <w:style w:type="paragraph" w:customStyle="1" w:styleId="Titolosommario11">
    <w:name w:val="Titolo sommario11"/>
    <w:basedOn w:val="Titolo1"/>
    <w:next w:val="Normale"/>
    <w:rsid w:val="00BC559E"/>
    <w:pPr>
      <w:keepLines/>
      <w:spacing w:before="480" w:after="0"/>
      <w:outlineLvl w:val="9"/>
    </w:pPr>
    <w:rPr>
      <w:rFonts w:eastAsia="Calibri"/>
      <w:color w:val="365F91"/>
      <w:kern w:val="0"/>
      <w:sz w:val="28"/>
      <w:szCs w:val="28"/>
    </w:rPr>
  </w:style>
  <w:style w:type="character" w:customStyle="1" w:styleId="CarattereCarattere51">
    <w:name w:val="Carattere Carattere51"/>
    <w:basedOn w:val="Carpredefinitoparagrafo"/>
    <w:rsid w:val="00BC559E"/>
  </w:style>
  <w:style w:type="character" w:customStyle="1" w:styleId="CarattereCarattere151">
    <w:name w:val="Carattere Carattere151"/>
    <w:locked/>
    <w:rsid w:val="00BC559E"/>
    <w:rPr>
      <w:lang w:eastAsia="ar-SA" w:bidi="ar-SA"/>
    </w:rPr>
  </w:style>
  <w:style w:type="character" w:customStyle="1" w:styleId="CarattereCarattere121">
    <w:name w:val="Carattere Carattere121"/>
    <w:rsid w:val="00BC559E"/>
    <w:rPr>
      <w:rFonts w:ascii="Arial" w:hAnsi="Arial"/>
      <w:b/>
      <w:smallCaps/>
      <w:kern w:val="1"/>
      <w:sz w:val="36"/>
      <w:u w:val="single"/>
      <w:lang w:val="it-IT" w:eastAsia="ar-SA" w:bidi="ar-SA"/>
    </w:rPr>
  </w:style>
  <w:style w:type="character" w:customStyle="1" w:styleId="CarattereCarattere111">
    <w:name w:val="Carattere Carattere111"/>
    <w:rsid w:val="00BC559E"/>
    <w:rPr>
      <w:rFonts w:ascii="Arial" w:hAnsi="Arial"/>
      <w:b/>
      <w:sz w:val="34"/>
      <w:lang w:val="it-IT" w:eastAsia="ar-SA" w:bidi="ar-SA"/>
    </w:rPr>
  </w:style>
  <w:style w:type="character" w:customStyle="1" w:styleId="koowaheaderitem">
    <w:name w:val="koowa_header__item"/>
    <w:basedOn w:val="Carpredefinitoparagrafo"/>
    <w:rsid w:val="00BC559E"/>
  </w:style>
  <w:style w:type="character" w:customStyle="1" w:styleId="k-visually-hidden">
    <w:name w:val="k-visually-hidden"/>
    <w:basedOn w:val="Carpredefinitoparagrafo"/>
    <w:rsid w:val="00BC559E"/>
  </w:style>
  <w:style w:type="character" w:customStyle="1" w:styleId="whitespacepreserver">
    <w:name w:val="whitespace_preserver"/>
    <w:basedOn w:val="Carpredefinitoparagrafo"/>
    <w:rsid w:val="00BC559E"/>
  </w:style>
  <w:style w:type="character" w:customStyle="1" w:styleId="zmsearchresult">
    <w:name w:val="zmsearchresult"/>
    <w:basedOn w:val="Carpredefinitoparagrafo"/>
    <w:rsid w:val="00BC559E"/>
  </w:style>
  <w:style w:type="paragraph" w:customStyle="1" w:styleId="Paragrafoelenco5">
    <w:name w:val="Paragrafo elenco5"/>
    <w:basedOn w:val="Normale"/>
    <w:rsid w:val="00BC559E"/>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3">
    <w:name w:val="Titolo sommario3"/>
    <w:basedOn w:val="Titolo1"/>
    <w:next w:val="Normale"/>
    <w:rsid w:val="00BC559E"/>
    <w:pPr>
      <w:keepLines/>
      <w:spacing w:before="480" w:after="0"/>
      <w:outlineLvl w:val="9"/>
    </w:pPr>
    <w:rPr>
      <w:rFonts w:eastAsia="Calibri"/>
      <w:color w:val="365F91"/>
      <w:kern w:val="0"/>
      <w:sz w:val="28"/>
      <w:szCs w:val="28"/>
    </w:rPr>
  </w:style>
  <w:style w:type="paragraph" w:customStyle="1" w:styleId="NormaleWeb4">
    <w:name w:val="Normale (Web)4"/>
    <w:basedOn w:val="Normale"/>
    <w:rsid w:val="00BC559E"/>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7">
    <w:name w:val="Corpo del testo 27"/>
    <w:basedOn w:val="Normale"/>
    <w:rsid w:val="00BC559E"/>
    <w:pPr>
      <w:widowControl w:val="0"/>
      <w:spacing w:line="240" w:lineRule="auto"/>
    </w:pPr>
    <w:rPr>
      <w:rFonts w:ascii="Arial" w:eastAsia="Times New Roman" w:hAnsi="Arial"/>
      <w:b/>
      <w:sz w:val="20"/>
      <w:szCs w:val="20"/>
      <w:lang w:eastAsia="it-IT"/>
    </w:rPr>
  </w:style>
  <w:style w:type="character" w:customStyle="1" w:styleId="textexposedshow">
    <w:name w:val="text_exposed_show"/>
    <w:basedOn w:val="Carpredefinitoparagrafo"/>
    <w:rsid w:val="00BC559E"/>
  </w:style>
  <w:style w:type="paragraph" w:customStyle="1" w:styleId="Paragrafoelenco6">
    <w:name w:val="Paragrafo elenco6"/>
    <w:basedOn w:val="Normale"/>
    <w:rsid w:val="00BC559E"/>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4">
    <w:name w:val="Titolo sommario4"/>
    <w:basedOn w:val="Titolo1"/>
    <w:next w:val="Normale"/>
    <w:rsid w:val="00BC559E"/>
    <w:pPr>
      <w:keepLines/>
      <w:spacing w:before="480" w:after="0"/>
      <w:outlineLvl w:val="9"/>
    </w:pPr>
    <w:rPr>
      <w:rFonts w:eastAsia="Calibri"/>
      <w:color w:val="365F91"/>
      <w:kern w:val="0"/>
      <w:sz w:val="28"/>
      <w:szCs w:val="28"/>
    </w:rPr>
  </w:style>
  <w:style w:type="paragraph" w:customStyle="1" w:styleId="NormaleWeb5">
    <w:name w:val="Normale (Web)5"/>
    <w:basedOn w:val="Normale"/>
    <w:rsid w:val="00BC559E"/>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8">
    <w:name w:val="Corpo del testo 28"/>
    <w:basedOn w:val="Normale"/>
    <w:rsid w:val="00BC559E"/>
    <w:pPr>
      <w:widowControl w:val="0"/>
      <w:spacing w:line="240" w:lineRule="auto"/>
    </w:pPr>
    <w:rPr>
      <w:rFonts w:ascii="Arial" w:eastAsia="Times New Roman" w:hAnsi="Arial"/>
      <w:b/>
      <w:sz w:val="20"/>
      <w:szCs w:val="20"/>
      <w:lang w:eastAsia="it-IT"/>
    </w:rPr>
  </w:style>
  <w:style w:type="paragraph" w:customStyle="1" w:styleId="Testonormale47">
    <w:name w:val="Testo normale47"/>
    <w:basedOn w:val="Normale"/>
    <w:rsid w:val="00266C91"/>
    <w:pPr>
      <w:spacing w:line="240" w:lineRule="auto"/>
    </w:pPr>
    <w:rPr>
      <w:rFonts w:ascii="Courier New" w:eastAsia="Times New Roman" w:hAnsi="Courier New"/>
      <w:sz w:val="20"/>
      <w:szCs w:val="20"/>
      <w:lang w:eastAsia="ar-SA"/>
    </w:rPr>
  </w:style>
  <w:style w:type="paragraph" w:customStyle="1" w:styleId="Testonormale60">
    <w:name w:val="Testo normale60"/>
    <w:basedOn w:val="Normale"/>
    <w:rsid w:val="00266C91"/>
    <w:pPr>
      <w:spacing w:line="240" w:lineRule="auto"/>
    </w:pPr>
    <w:rPr>
      <w:rFonts w:ascii="Courier New" w:eastAsia="Times New Roman" w:hAnsi="Courier New"/>
      <w:sz w:val="20"/>
      <w:szCs w:val="20"/>
      <w:lang w:eastAsia="ar-SA"/>
    </w:rPr>
  </w:style>
  <w:style w:type="paragraph" w:customStyle="1" w:styleId="Paragrafoelenco7">
    <w:name w:val="Paragrafo elenco7"/>
    <w:basedOn w:val="Normale"/>
    <w:rsid w:val="00FF7F73"/>
    <w:pPr>
      <w:suppressAutoHyphens/>
      <w:spacing w:line="240" w:lineRule="auto"/>
      <w:ind w:left="720"/>
    </w:pPr>
    <w:rPr>
      <w:rFonts w:ascii="Times New Roman" w:eastAsia="Times New Roman" w:hAnsi="Times New Roman" w:cs="Calibri"/>
      <w:sz w:val="20"/>
      <w:szCs w:val="20"/>
      <w:lang w:eastAsia="ar-SA"/>
    </w:rPr>
  </w:style>
  <w:style w:type="paragraph" w:customStyle="1" w:styleId="Didascalia6">
    <w:name w:val="Didascalia6"/>
    <w:basedOn w:val="Normale"/>
    <w:rsid w:val="000B548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ormale3">
    <w:name w:val="Normale3"/>
    <w:basedOn w:val="Titolo1"/>
    <w:rsid w:val="000B5484"/>
    <w:pPr>
      <w:tabs>
        <w:tab w:val="num" w:pos="405"/>
      </w:tabs>
      <w:suppressAutoHyphens/>
      <w:spacing w:after="120" w:line="240" w:lineRule="auto"/>
      <w:ind w:left="405" w:hanging="405"/>
    </w:pPr>
    <w:rPr>
      <w:rFonts w:ascii="Arial" w:hAnsi="Arial"/>
      <w:bCs w:val="0"/>
      <w:smallCaps/>
      <w:kern w:val="2"/>
      <w:sz w:val="36"/>
      <w:szCs w:val="20"/>
      <w:u w:val="single"/>
      <w:lang w:eastAsia="ar-SA"/>
    </w:rPr>
  </w:style>
  <w:style w:type="character" w:customStyle="1" w:styleId="CarattereCarattere52">
    <w:name w:val="Carattere Carattere5"/>
    <w:basedOn w:val="Carpredefinitoparagrafo"/>
    <w:rsid w:val="000B5484"/>
  </w:style>
  <w:style w:type="paragraph" w:customStyle="1" w:styleId="Paragrafoelenco8">
    <w:name w:val="Paragrafo elenco8"/>
    <w:basedOn w:val="Normale"/>
    <w:rsid w:val="000B5484"/>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5">
    <w:name w:val="Titolo sommario5"/>
    <w:basedOn w:val="Titolo1"/>
    <w:next w:val="Normale"/>
    <w:rsid w:val="000B5484"/>
    <w:pPr>
      <w:keepLines/>
      <w:spacing w:before="480" w:after="0"/>
      <w:outlineLvl w:val="9"/>
    </w:pPr>
    <w:rPr>
      <w:rFonts w:eastAsia="Calibri"/>
      <w:color w:val="365F91"/>
      <w:kern w:val="0"/>
      <w:sz w:val="28"/>
      <w:szCs w:val="28"/>
    </w:rPr>
  </w:style>
  <w:style w:type="character" w:customStyle="1" w:styleId="CarattereCarattere152">
    <w:name w:val="Carattere Carattere15"/>
    <w:locked/>
    <w:rsid w:val="000B5484"/>
    <w:rPr>
      <w:lang w:eastAsia="ar-SA" w:bidi="ar-SA"/>
    </w:rPr>
  </w:style>
  <w:style w:type="paragraph" w:customStyle="1" w:styleId="NormaleWeb6">
    <w:name w:val="Normale (Web)6"/>
    <w:basedOn w:val="Normale"/>
    <w:rsid w:val="000B5484"/>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9">
    <w:name w:val="Corpo del testo 29"/>
    <w:basedOn w:val="Normale"/>
    <w:rsid w:val="000B5484"/>
    <w:pPr>
      <w:widowControl w:val="0"/>
      <w:spacing w:line="240" w:lineRule="auto"/>
    </w:pPr>
    <w:rPr>
      <w:rFonts w:ascii="Arial" w:eastAsia="Times New Roman" w:hAnsi="Arial"/>
      <w:b/>
      <w:sz w:val="20"/>
      <w:szCs w:val="20"/>
      <w:lang w:eastAsia="it-IT"/>
    </w:rPr>
  </w:style>
  <w:style w:type="character" w:customStyle="1" w:styleId="CarattereCarattere122">
    <w:name w:val="Carattere Carattere12"/>
    <w:rsid w:val="000B5484"/>
    <w:rPr>
      <w:rFonts w:ascii="Arial" w:hAnsi="Arial"/>
      <w:b/>
      <w:smallCaps/>
      <w:kern w:val="1"/>
      <w:sz w:val="36"/>
      <w:u w:val="single"/>
      <w:lang w:val="it-IT" w:eastAsia="ar-SA" w:bidi="ar-SA"/>
    </w:rPr>
  </w:style>
  <w:style w:type="character" w:customStyle="1" w:styleId="CarattereCarattere112">
    <w:name w:val="Carattere Carattere11"/>
    <w:rsid w:val="000B5484"/>
    <w:rPr>
      <w:rFonts w:ascii="Arial" w:hAnsi="Arial"/>
      <w:b/>
      <w:sz w:val="34"/>
      <w:lang w:val="it-IT" w:eastAsia="ar-SA" w:bidi="ar-SA"/>
    </w:rPr>
  </w:style>
  <w:style w:type="paragraph" w:customStyle="1" w:styleId="Paragrafoelenco9">
    <w:name w:val="Paragrafo elenco9"/>
    <w:basedOn w:val="Normale"/>
    <w:rsid w:val="005C4989"/>
    <w:pPr>
      <w:suppressAutoHyphens/>
      <w:spacing w:line="240" w:lineRule="auto"/>
      <w:ind w:left="720"/>
    </w:pPr>
    <w:rPr>
      <w:rFonts w:ascii="Times New Roman" w:eastAsia="Times New Roman" w:hAnsi="Times New Roman" w:cs="Calibri"/>
      <w:sz w:val="20"/>
      <w:szCs w:val="20"/>
      <w:lang w:eastAsia="ar-SA"/>
    </w:rPr>
  </w:style>
  <w:style w:type="paragraph" w:customStyle="1" w:styleId="Testonormale3">
    <w:name w:val="Testo normale3"/>
    <w:basedOn w:val="Normale"/>
    <w:rsid w:val="005C4989"/>
    <w:pPr>
      <w:suppressAutoHyphens/>
      <w:spacing w:line="100" w:lineRule="atLeast"/>
    </w:pPr>
    <w:rPr>
      <w:rFonts w:ascii="Courier New" w:eastAsia="Times New Roman" w:hAnsi="Courier New"/>
      <w:kern w:val="1"/>
      <w:sz w:val="20"/>
      <w:szCs w:val="20"/>
      <w:lang w:eastAsia="it-IT" w:bidi="hi-IN"/>
    </w:rPr>
  </w:style>
  <w:style w:type="character" w:customStyle="1" w:styleId="CarattereCarattere53">
    <w:name w:val="Carattere Carattere5"/>
    <w:basedOn w:val="Carpredefinitoparagrafo"/>
    <w:rsid w:val="009040C4"/>
  </w:style>
  <w:style w:type="paragraph" w:customStyle="1" w:styleId="Paragrafoelenco10">
    <w:name w:val="Paragrafo elenco10"/>
    <w:basedOn w:val="Normale"/>
    <w:rsid w:val="009040C4"/>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6">
    <w:name w:val="Titolo sommario6"/>
    <w:basedOn w:val="Titolo1"/>
    <w:next w:val="Normale"/>
    <w:rsid w:val="009040C4"/>
    <w:pPr>
      <w:keepLines/>
      <w:spacing w:before="480" w:after="0"/>
      <w:outlineLvl w:val="9"/>
    </w:pPr>
    <w:rPr>
      <w:rFonts w:eastAsia="Calibri"/>
      <w:color w:val="365F91"/>
      <w:kern w:val="0"/>
      <w:sz w:val="28"/>
      <w:szCs w:val="28"/>
    </w:rPr>
  </w:style>
  <w:style w:type="character" w:customStyle="1" w:styleId="CarattereCarattere153">
    <w:name w:val="Carattere Carattere15"/>
    <w:locked/>
    <w:rsid w:val="009040C4"/>
    <w:rPr>
      <w:lang w:eastAsia="ar-SA" w:bidi="ar-SA"/>
    </w:rPr>
  </w:style>
  <w:style w:type="paragraph" w:customStyle="1" w:styleId="NormaleWeb7">
    <w:name w:val="Normale (Web)7"/>
    <w:basedOn w:val="Normale"/>
    <w:rsid w:val="009040C4"/>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10">
    <w:name w:val="Corpo del testo 210"/>
    <w:basedOn w:val="Normale"/>
    <w:rsid w:val="009040C4"/>
    <w:pPr>
      <w:widowControl w:val="0"/>
      <w:spacing w:line="240" w:lineRule="auto"/>
    </w:pPr>
    <w:rPr>
      <w:rFonts w:ascii="Arial" w:eastAsia="Times New Roman" w:hAnsi="Arial"/>
      <w:b/>
      <w:sz w:val="20"/>
      <w:szCs w:val="20"/>
      <w:lang w:eastAsia="it-IT"/>
    </w:rPr>
  </w:style>
  <w:style w:type="character" w:customStyle="1" w:styleId="CarattereCarattere123">
    <w:name w:val="Carattere Carattere12"/>
    <w:rsid w:val="009040C4"/>
    <w:rPr>
      <w:rFonts w:ascii="Arial" w:hAnsi="Arial"/>
      <w:b/>
      <w:smallCaps/>
      <w:kern w:val="1"/>
      <w:sz w:val="36"/>
      <w:u w:val="single"/>
      <w:lang w:val="it-IT" w:eastAsia="ar-SA" w:bidi="ar-SA"/>
    </w:rPr>
  </w:style>
  <w:style w:type="character" w:customStyle="1" w:styleId="CarattereCarattere113">
    <w:name w:val="Carattere Carattere11"/>
    <w:rsid w:val="009040C4"/>
    <w:rPr>
      <w:rFonts w:ascii="Arial" w:hAnsi="Arial"/>
      <w:b/>
      <w:sz w:val="34"/>
      <w:lang w:val="it-IT" w:eastAsia="ar-SA" w:bidi="ar-SA"/>
    </w:rPr>
  </w:style>
  <w:style w:type="character" w:styleId="Rimandocommento">
    <w:name w:val="annotation reference"/>
    <w:semiHidden/>
    <w:rsid w:val="009040C4"/>
    <w:rPr>
      <w:sz w:val="16"/>
    </w:rPr>
  </w:style>
  <w:style w:type="paragraph" w:customStyle="1" w:styleId="Testonormale4">
    <w:name w:val="Testo normale4"/>
    <w:basedOn w:val="Normale"/>
    <w:rsid w:val="009040C4"/>
    <w:pPr>
      <w:suppressAutoHyphens/>
      <w:spacing w:line="100" w:lineRule="atLeast"/>
    </w:pPr>
    <w:rPr>
      <w:rFonts w:ascii="Courier New" w:eastAsia="Times New Roman" w:hAnsi="Courier New"/>
      <w:kern w:val="1"/>
      <w:sz w:val="20"/>
      <w:szCs w:val="20"/>
      <w:lang w:eastAsia="it-IT" w:bidi="hi-IN"/>
    </w:rPr>
  </w:style>
  <w:style w:type="character" w:customStyle="1" w:styleId="CarattereCarattere54">
    <w:name w:val="Carattere Carattere5"/>
    <w:basedOn w:val="Carpredefinitoparagrafo"/>
    <w:rsid w:val="00A63688"/>
  </w:style>
  <w:style w:type="paragraph" w:customStyle="1" w:styleId="Paragrafoelenco11">
    <w:name w:val="Paragrafo elenco11"/>
    <w:basedOn w:val="Normale"/>
    <w:rsid w:val="00A63688"/>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7">
    <w:name w:val="Titolo sommario7"/>
    <w:basedOn w:val="Titolo1"/>
    <w:next w:val="Normale"/>
    <w:rsid w:val="00A63688"/>
    <w:pPr>
      <w:keepLines/>
      <w:spacing w:before="480" w:after="0"/>
      <w:outlineLvl w:val="9"/>
    </w:pPr>
    <w:rPr>
      <w:rFonts w:eastAsia="Calibri"/>
      <w:color w:val="365F91"/>
      <w:kern w:val="0"/>
      <w:sz w:val="28"/>
      <w:szCs w:val="28"/>
    </w:rPr>
  </w:style>
  <w:style w:type="character" w:customStyle="1" w:styleId="CarattereCarattere154">
    <w:name w:val="Carattere Carattere15"/>
    <w:locked/>
    <w:rsid w:val="00A63688"/>
    <w:rPr>
      <w:lang w:eastAsia="ar-SA" w:bidi="ar-SA"/>
    </w:rPr>
  </w:style>
  <w:style w:type="paragraph" w:customStyle="1" w:styleId="NormaleWeb8">
    <w:name w:val="Normale (Web)8"/>
    <w:basedOn w:val="Normale"/>
    <w:rsid w:val="00A63688"/>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11">
    <w:name w:val="Corpo del testo 211"/>
    <w:basedOn w:val="Normale"/>
    <w:rsid w:val="00A63688"/>
    <w:pPr>
      <w:widowControl w:val="0"/>
      <w:spacing w:line="240" w:lineRule="auto"/>
    </w:pPr>
    <w:rPr>
      <w:rFonts w:ascii="Arial" w:eastAsia="Times New Roman" w:hAnsi="Arial"/>
      <w:b/>
      <w:sz w:val="20"/>
      <w:szCs w:val="20"/>
      <w:lang w:eastAsia="it-IT"/>
    </w:rPr>
  </w:style>
  <w:style w:type="character" w:customStyle="1" w:styleId="CarattereCarattere124">
    <w:name w:val="Carattere Carattere12"/>
    <w:rsid w:val="00A63688"/>
    <w:rPr>
      <w:rFonts w:ascii="Arial" w:hAnsi="Arial"/>
      <w:b/>
      <w:smallCaps/>
      <w:kern w:val="1"/>
      <w:sz w:val="36"/>
      <w:u w:val="single"/>
      <w:lang w:val="it-IT" w:eastAsia="ar-SA" w:bidi="ar-SA"/>
    </w:rPr>
  </w:style>
  <w:style w:type="character" w:customStyle="1" w:styleId="CarattereCarattere114">
    <w:name w:val="Carattere Carattere11"/>
    <w:rsid w:val="00A63688"/>
    <w:rPr>
      <w:rFonts w:ascii="Arial" w:hAnsi="Arial"/>
      <w:b/>
      <w:sz w:val="34"/>
      <w:lang w:val="it-IT" w:eastAsia="ar-SA" w:bidi="ar-SA"/>
    </w:rPr>
  </w:style>
  <w:style w:type="paragraph" w:customStyle="1" w:styleId="Testonormale5">
    <w:name w:val="Testo normale5"/>
    <w:basedOn w:val="Normale"/>
    <w:rsid w:val="00A63688"/>
    <w:pPr>
      <w:suppressAutoHyphens/>
      <w:spacing w:line="100" w:lineRule="atLeast"/>
    </w:pPr>
    <w:rPr>
      <w:rFonts w:ascii="Courier New" w:eastAsia="Times New Roman" w:hAnsi="Courier New"/>
      <w:kern w:val="1"/>
      <w:sz w:val="20"/>
      <w:szCs w:val="20"/>
      <w:lang w:eastAsia="it-IT" w:bidi="hi-IN"/>
    </w:rPr>
  </w:style>
  <w:style w:type="character" w:customStyle="1" w:styleId="CarattereCarattere55">
    <w:name w:val="Carattere Carattere5"/>
    <w:basedOn w:val="Carpredefinitoparagrafo"/>
    <w:rsid w:val="00B81CCF"/>
  </w:style>
  <w:style w:type="paragraph" w:customStyle="1" w:styleId="Paragrafoelenco12">
    <w:name w:val="Paragrafo elenco12"/>
    <w:basedOn w:val="Normale"/>
    <w:rsid w:val="00B81CCF"/>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8">
    <w:name w:val="Titolo sommario8"/>
    <w:basedOn w:val="Titolo1"/>
    <w:next w:val="Normale"/>
    <w:rsid w:val="00B81CCF"/>
    <w:pPr>
      <w:keepLines/>
      <w:spacing w:before="480" w:after="0"/>
      <w:outlineLvl w:val="9"/>
    </w:pPr>
    <w:rPr>
      <w:rFonts w:eastAsia="Calibri"/>
      <w:color w:val="365F91"/>
      <w:kern w:val="0"/>
      <w:sz w:val="28"/>
      <w:szCs w:val="28"/>
    </w:rPr>
  </w:style>
  <w:style w:type="character" w:customStyle="1" w:styleId="CarattereCarattere155">
    <w:name w:val="Carattere Carattere15"/>
    <w:locked/>
    <w:rsid w:val="00B81CCF"/>
    <w:rPr>
      <w:lang w:eastAsia="ar-SA" w:bidi="ar-SA"/>
    </w:rPr>
  </w:style>
  <w:style w:type="paragraph" w:customStyle="1" w:styleId="NormaleWeb9">
    <w:name w:val="Normale (Web)9"/>
    <w:basedOn w:val="Normale"/>
    <w:rsid w:val="00B81CCF"/>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12">
    <w:name w:val="Corpo del testo 212"/>
    <w:basedOn w:val="Normale"/>
    <w:rsid w:val="00B81CCF"/>
    <w:pPr>
      <w:widowControl w:val="0"/>
      <w:spacing w:line="240" w:lineRule="auto"/>
    </w:pPr>
    <w:rPr>
      <w:rFonts w:ascii="Arial" w:eastAsia="Times New Roman" w:hAnsi="Arial"/>
      <w:b/>
      <w:sz w:val="20"/>
      <w:szCs w:val="20"/>
      <w:lang w:eastAsia="it-IT"/>
    </w:rPr>
  </w:style>
  <w:style w:type="character" w:customStyle="1" w:styleId="CarattereCarattere125">
    <w:name w:val="Carattere Carattere12"/>
    <w:rsid w:val="00B81CCF"/>
    <w:rPr>
      <w:rFonts w:ascii="Arial" w:hAnsi="Arial"/>
      <w:b/>
      <w:smallCaps/>
      <w:kern w:val="1"/>
      <w:sz w:val="36"/>
      <w:u w:val="single"/>
      <w:lang w:val="it-IT" w:eastAsia="ar-SA" w:bidi="ar-SA"/>
    </w:rPr>
  </w:style>
  <w:style w:type="character" w:customStyle="1" w:styleId="CarattereCarattere115">
    <w:name w:val="Carattere Carattere11"/>
    <w:rsid w:val="00B81CCF"/>
    <w:rPr>
      <w:rFonts w:ascii="Arial" w:hAnsi="Arial"/>
      <w:b/>
      <w:sz w:val="34"/>
      <w:lang w:val="it-IT" w:eastAsia="ar-SA" w:bidi="ar-SA"/>
    </w:rPr>
  </w:style>
  <w:style w:type="paragraph" w:customStyle="1" w:styleId="Testonormale6">
    <w:name w:val="Testo normale6"/>
    <w:basedOn w:val="Normale"/>
    <w:rsid w:val="00B81CCF"/>
    <w:pPr>
      <w:suppressAutoHyphens/>
      <w:spacing w:line="100" w:lineRule="atLeast"/>
    </w:pPr>
    <w:rPr>
      <w:rFonts w:ascii="Courier New" w:eastAsia="Times New Roman" w:hAnsi="Courier New"/>
      <w:kern w:val="1"/>
      <w:sz w:val="20"/>
      <w:szCs w:val="20"/>
      <w:lang w:eastAsia="it-IT" w:bidi="hi-IN"/>
    </w:rPr>
  </w:style>
  <w:style w:type="character" w:customStyle="1" w:styleId="CarattereCarattere56">
    <w:name w:val="Carattere Carattere5"/>
    <w:basedOn w:val="Carpredefinitoparagrafo"/>
    <w:rsid w:val="00784930"/>
  </w:style>
  <w:style w:type="paragraph" w:customStyle="1" w:styleId="Paragrafoelenco13">
    <w:name w:val="Paragrafo elenco13"/>
    <w:basedOn w:val="Normale"/>
    <w:qFormat/>
    <w:rsid w:val="00784930"/>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9">
    <w:name w:val="Titolo sommario9"/>
    <w:basedOn w:val="Titolo1"/>
    <w:next w:val="Normale"/>
    <w:rsid w:val="00784930"/>
    <w:pPr>
      <w:keepLines/>
      <w:spacing w:before="480" w:after="0"/>
      <w:outlineLvl w:val="9"/>
    </w:pPr>
    <w:rPr>
      <w:rFonts w:eastAsia="Calibri"/>
      <w:color w:val="365F91"/>
      <w:kern w:val="0"/>
      <w:sz w:val="28"/>
      <w:szCs w:val="28"/>
    </w:rPr>
  </w:style>
  <w:style w:type="character" w:customStyle="1" w:styleId="CarattereCarattere156">
    <w:name w:val="Carattere Carattere15"/>
    <w:locked/>
    <w:rsid w:val="00784930"/>
    <w:rPr>
      <w:lang w:eastAsia="ar-SA" w:bidi="ar-SA"/>
    </w:rPr>
  </w:style>
  <w:style w:type="paragraph" w:customStyle="1" w:styleId="NormaleWeb10">
    <w:name w:val="Normale (Web)10"/>
    <w:basedOn w:val="Normale"/>
    <w:rsid w:val="00784930"/>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13">
    <w:name w:val="Corpo del testo 213"/>
    <w:basedOn w:val="Normale"/>
    <w:rsid w:val="00784930"/>
    <w:pPr>
      <w:widowControl w:val="0"/>
      <w:spacing w:line="240" w:lineRule="auto"/>
    </w:pPr>
    <w:rPr>
      <w:rFonts w:ascii="Arial" w:eastAsia="Times New Roman" w:hAnsi="Arial"/>
      <w:b/>
      <w:sz w:val="20"/>
      <w:szCs w:val="20"/>
      <w:lang w:eastAsia="it-IT"/>
    </w:rPr>
  </w:style>
  <w:style w:type="character" w:customStyle="1" w:styleId="CarattereCarattere126">
    <w:name w:val="Carattere Carattere12"/>
    <w:rsid w:val="00784930"/>
    <w:rPr>
      <w:rFonts w:ascii="Arial" w:hAnsi="Arial"/>
      <w:b/>
      <w:smallCaps/>
      <w:kern w:val="1"/>
      <w:sz w:val="36"/>
      <w:u w:val="single"/>
      <w:lang w:val="it-IT" w:eastAsia="ar-SA" w:bidi="ar-SA"/>
    </w:rPr>
  </w:style>
  <w:style w:type="character" w:customStyle="1" w:styleId="CarattereCarattere116">
    <w:name w:val="Carattere Carattere11"/>
    <w:rsid w:val="00784930"/>
    <w:rPr>
      <w:rFonts w:ascii="Arial" w:hAnsi="Arial"/>
      <w:b/>
      <w:sz w:val="34"/>
      <w:lang w:val="it-IT" w:eastAsia="ar-SA" w:bidi="ar-SA"/>
    </w:rPr>
  </w:style>
  <w:style w:type="paragraph" w:customStyle="1" w:styleId="Testonormale7">
    <w:name w:val="Testo normale7"/>
    <w:basedOn w:val="Normale"/>
    <w:rsid w:val="00784930"/>
    <w:pPr>
      <w:suppressAutoHyphens/>
      <w:spacing w:line="100" w:lineRule="atLeast"/>
    </w:pPr>
    <w:rPr>
      <w:rFonts w:ascii="Courier New" w:eastAsia="Times New Roman" w:hAnsi="Courier New"/>
      <w:kern w:val="1"/>
      <w:sz w:val="20"/>
      <w:szCs w:val="20"/>
      <w:lang w:eastAsia="it-IT" w:bidi="hi-IN"/>
    </w:rPr>
  </w:style>
  <w:style w:type="table" w:customStyle="1" w:styleId="Sfondomedio22">
    <w:name w:val="Sfondo medio 22"/>
    <w:basedOn w:val="Tabellanormale"/>
    <w:uiPriority w:val="64"/>
    <w:rsid w:val="00C235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2">
    <w:name w:val="Sfondo medio 2 - Colore 12"/>
    <w:basedOn w:val="Tabellanormale"/>
    <w:uiPriority w:val="64"/>
    <w:rsid w:val="00C235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lencochiaro-Colore12">
    <w:name w:val="Elenco chiaro - Colore 12"/>
    <w:basedOn w:val="Tabellanormale"/>
    <w:uiPriority w:val="61"/>
    <w:rsid w:val="00C235F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oterChar1">
    <w:name w:val="Footer Char1"/>
    <w:rsid w:val="00C235FF"/>
    <w:rPr>
      <w:rFonts w:ascii="Calibri" w:hAnsi="Calibri" w:cs="Calibri"/>
      <w:sz w:val="22"/>
      <w:szCs w:val="22"/>
      <w:lang w:val="it-IT" w:eastAsia="en-US" w:bidi="ar-SA"/>
    </w:rPr>
  </w:style>
  <w:style w:type="character" w:customStyle="1" w:styleId="TitleChar">
    <w:name w:val="Title Char"/>
    <w:rsid w:val="00C235FF"/>
    <w:rPr>
      <w:rFonts w:ascii="Arial" w:hAnsi="Arial" w:cs="Arial"/>
      <w:b/>
      <w:bCs/>
      <w:sz w:val="22"/>
      <w:szCs w:val="22"/>
      <w:u w:val="single"/>
      <w:lang w:val="it-IT" w:eastAsia="en-US" w:bidi="ar-SA"/>
    </w:rPr>
  </w:style>
  <w:style w:type="character" w:customStyle="1" w:styleId="Heading2Char1">
    <w:name w:val="Heading 2 Char1"/>
    <w:rsid w:val="00C235FF"/>
    <w:rPr>
      <w:rFonts w:ascii="Cambria" w:hAnsi="Cambria" w:cs="Cambria"/>
      <w:b/>
      <w:bCs/>
      <w:i/>
      <w:iCs/>
      <w:sz w:val="28"/>
      <w:szCs w:val="28"/>
      <w:lang w:val="it-IT" w:eastAsia="en-US" w:bidi="ar-SA"/>
    </w:rPr>
  </w:style>
  <w:style w:type="table" w:customStyle="1" w:styleId="Sfondomedio220">
    <w:name w:val="Sfondo medio 22"/>
    <w:basedOn w:val="Tabellanormale"/>
    <w:uiPriority w:val="64"/>
    <w:rsid w:val="00A05A5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20">
    <w:name w:val="Sfondo medio 2 - Colore 12"/>
    <w:basedOn w:val="Tabellanormale"/>
    <w:uiPriority w:val="64"/>
    <w:rsid w:val="00A05A5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lencochiaro-Colore120">
    <w:name w:val="Elenco chiaro - Colore 12"/>
    <w:basedOn w:val="Tabellanormale"/>
    <w:uiPriority w:val="61"/>
    <w:rsid w:val="00A05A5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M4">
    <w:name w:val="CM4"/>
    <w:basedOn w:val="Default"/>
    <w:next w:val="Default"/>
    <w:rsid w:val="00C944C2"/>
    <w:pPr>
      <w:suppressAutoHyphens w:val="0"/>
      <w:autoSpaceDE w:val="0"/>
      <w:autoSpaceDN w:val="0"/>
      <w:adjustRightInd w:val="0"/>
    </w:pPr>
    <w:rPr>
      <w:rFonts w:ascii="Helvetica Neue" w:hAnsi="Helvetica Neue"/>
      <w:sz w:val="24"/>
      <w:szCs w:val="24"/>
      <w:lang w:eastAsia="it-IT"/>
    </w:rPr>
  </w:style>
  <w:style w:type="paragraph" w:customStyle="1" w:styleId="CM2">
    <w:name w:val="CM2"/>
    <w:basedOn w:val="Default"/>
    <w:next w:val="Default"/>
    <w:rsid w:val="00C944C2"/>
    <w:pPr>
      <w:suppressAutoHyphens w:val="0"/>
      <w:autoSpaceDE w:val="0"/>
      <w:autoSpaceDN w:val="0"/>
      <w:adjustRightInd w:val="0"/>
      <w:spacing w:line="291" w:lineRule="atLeast"/>
    </w:pPr>
    <w:rPr>
      <w:rFonts w:ascii="Helvetica Neue" w:hAnsi="Helvetica Neue"/>
      <w:sz w:val="24"/>
      <w:szCs w:val="24"/>
      <w:lang w:eastAsia="it-IT"/>
    </w:rPr>
  </w:style>
  <w:style w:type="paragraph" w:customStyle="1" w:styleId="CM3">
    <w:name w:val="CM3"/>
    <w:basedOn w:val="Default"/>
    <w:next w:val="Default"/>
    <w:rsid w:val="00C944C2"/>
    <w:pPr>
      <w:suppressAutoHyphens w:val="0"/>
      <w:autoSpaceDE w:val="0"/>
      <w:autoSpaceDN w:val="0"/>
      <w:adjustRightInd w:val="0"/>
      <w:spacing w:line="288" w:lineRule="atLeast"/>
    </w:pPr>
    <w:rPr>
      <w:rFonts w:ascii="Helvetica Neue" w:hAnsi="Helvetica Neue"/>
      <w:sz w:val="24"/>
      <w:szCs w:val="24"/>
      <w:lang w:eastAsia="it-IT"/>
    </w:rPr>
  </w:style>
  <w:style w:type="paragraph" w:customStyle="1" w:styleId="Nessunaspaziatura2">
    <w:name w:val="Nessuna spaziatura2"/>
    <w:rsid w:val="00F6500C"/>
    <w:pPr>
      <w:widowControl w:val="0"/>
      <w:suppressAutoHyphens/>
      <w:spacing w:line="100" w:lineRule="atLeast"/>
    </w:pPr>
    <w:rPr>
      <w:rFonts w:ascii="Times New Roman" w:eastAsia="SimSun" w:hAnsi="Times New Roman" w:cs="Mangal"/>
      <w:kern w:val="1"/>
      <w:sz w:val="24"/>
      <w:szCs w:val="21"/>
      <w:lang w:eastAsia="hi-IN" w:bidi="hi-IN"/>
    </w:rPr>
  </w:style>
  <w:style w:type="character" w:customStyle="1" w:styleId="object5">
    <w:name w:val="object5"/>
    <w:basedOn w:val="Carpredefinitoparagrafo"/>
    <w:rsid w:val="00A51E87"/>
  </w:style>
  <w:style w:type="paragraph" w:customStyle="1" w:styleId="normal1">
    <w:name w:val="normal1"/>
    <w:rsid w:val="008D6703"/>
    <w:pPr>
      <w:spacing w:line="276" w:lineRule="auto"/>
      <w:contextualSpacing/>
    </w:pPr>
    <w:rPr>
      <w:rFonts w:ascii="Arial" w:eastAsia="Times New Roman" w:hAnsi="Arial" w:cs="Arial"/>
      <w:sz w:val="22"/>
      <w:szCs w:val="22"/>
    </w:rPr>
  </w:style>
  <w:style w:type="paragraph" w:customStyle="1" w:styleId="Normale4">
    <w:name w:val="Normale4"/>
    <w:rsid w:val="008D6703"/>
    <w:pPr>
      <w:spacing w:line="276" w:lineRule="auto"/>
      <w:contextualSpacing/>
    </w:pPr>
    <w:rPr>
      <w:rFonts w:ascii="Arial" w:eastAsia="Arial" w:hAnsi="Arial" w:cs="Arial"/>
      <w:sz w:val="22"/>
      <w:szCs w:val="22"/>
    </w:rPr>
  </w:style>
  <w:style w:type="paragraph" w:customStyle="1" w:styleId="testoletteraFIGC">
    <w:name w:val="testo lettera FIGC"/>
    <w:basedOn w:val="Normale"/>
    <w:rsid w:val="006B5D8C"/>
    <w:pPr>
      <w:pBdr>
        <w:top w:val="nil"/>
        <w:left w:val="nil"/>
        <w:bottom w:val="nil"/>
        <w:right w:val="nil"/>
        <w:between w:val="nil"/>
        <w:bar w:val="nil"/>
      </w:pBdr>
      <w:spacing w:line="240" w:lineRule="auto"/>
    </w:pPr>
    <w:rPr>
      <w:rFonts w:ascii="FIGC - Azzurri Light" w:eastAsia="Arial Unicode MS" w:hAnsi="FIGC - Azzurri Light"/>
      <w:color w:val="063E90"/>
      <w:u w:color="000000"/>
      <w:bdr w:val="nil"/>
      <w:lang w:val="en-US"/>
    </w:rPr>
  </w:style>
  <w:style w:type="paragraph" w:customStyle="1" w:styleId="xmsonormal">
    <w:name w:val="x_msonormal"/>
    <w:basedOn w:val="Normale"/>
    <w:rsid w:val="006B5D8C"/>
    <w:pPr>
      <w:spacing w:before="100" w:beforeAutospacing="1" w:after="100" w:afterAutospacing="1" w:line="240" w:lineRule="auto"/>
    </w:pPr>
    <w:rPr>
      <w:rFonts w:ascii="Times New Roman" w:eastAsia="Times New Roman" w:hAnsi="Times New Roman"/>
      <w:sz w:val="24"/>
      <w:szCs w:val="24"/>
      <w:u w:color="000000"/>
      <w:lang w:eastAsia="it-IT"/>
    </w:rPr>
  </w:style>
  <w:style w:type="character" w:customStyle="1" w:styleId="object3">
    <w:name w:val="object3"/>
    <w:basedOn w:val="Carpredefinitoparagrafo"/>
    <w:rsid w:val="000140E1"/>
  </w:style>
  <w:style w:type="character" w:customStyle="1" w:styleId="object4">
    <w:name w:val="object4"/>
    <w:basedOn w:val="Carpredefinitoparagrafo"/>
    <w:rsid w:val="000140E1"/>
  </w:style>
  <w:style w:type="character" w:customStyle="1" w:styleId="object6">
    <w:name w:val="object6"/>
    <w:basedOn w:val="Carpredefinitoparagrafo"/>
    <w:rsid w:val="000140E1"/>
  </w:style>
  <w:style w:type="character" w:customStyle="1" w:styleId="CarattereCarattere550">
    <w:name w:val="Carattere Carattere55"/>
    <w:basedOn w:val="Carpredefinitoparagrafo"/>
    <w:rsid w:val="00537B0E"/>
  </w:style>
  <w:style w:type="character" w:customStyle="1" w:styleId="CarattereCarattere1550">
    <w:name w:val="Carattere Carattere155"/>
    <w:locked/>
    <w:rsid w:val="00537B0E"/>
    <w:rPr>
      <w:lang w:eastAsia="ar-SA" w:bidi="ar-SA"/>
    </w:rPr>
  </w:style>
  <w:style w:type="character" w:customStyle="1" w:styleId="CarattereCarattere1250">
    <w:name w:val="Carattere Carattere125"/>
    <w:rsid w:val="00537B0E"/>
    <w:rPr>
      <w:rFonts w:ascii="Arial" w:hAnsi="Arial"/>
      <w:b/>
      <w:smallCaps/>
      <w:kern w:val="1"/>
      <w:sz w:val="36"/>
      <w:u w:val="single"/>
      <w:lang w:val="it-IT" w:eastAsia="ar-SA" w:bidi="ar-SA"/>
    </w:rPr>
  </w:style>
  <w:style w:type="character" w:customStyle="1" w:styleId="CarattereCarattere1150">
    <w:name w:val="Carattere Carattere115"/>
    <w:rsid w:val="00537B0E"/>
    <w:rPr>
      <w:rFonts w:ascii="Arial" w:hAnsi="Arial"/>
      <w:b/>
      <w:sz w:val="34"/>
      <w:lang w:val="it-IT" w:eastAsia="ar-SA" w:bidi="ar-SA"/>
    </w:rPr>
  </w:style>
  <w:style w:type="character" w:customStyle="1" w:styleId="CarattereCarattere540">
    <w:name w:val="Carattere Carattere54"/>
    <w:basedOn w:val="Carpredefinitoparagrafo"/>
    <w:rsid w:val="00537B0E"/>
  </w:style>
  <w:style w:type="character" w:customStyle="1" w:styleId="CarattereCarattere1540">
    <w:name w:val="Carattere Carattere154"/>
    <w:locked/>
    <w:rsid w:val="00537B0E"/>
    <w:rPr>
      <w:lang w:eastAsia="ar-SA" w:bidi="ar-SA"/>
    </w:rPr>
  </w:style>
  <w:style w:type="character" w:customStyle="1" w:styleId="CarattereCarattere1240">
    <w:name w:val="Carattere Carattere124"/>
    <w:rsid w:val="00537B0E"/>
    <w:rPr>
      <w:rFonts w:ascii="Arial" w:hAnsi="Arial"/>
      <w:b/>
      <w:smallCaps/>
      <w:kern w:val="1"/>
      <w:sz w:val="36"/>
      <w:u w:val="single"/>
      <w:lang w:val="it-IT" w:eastAsia="ar-SA" w:bidi="ar-SA"/>
    </w:rPr>
  </w:style>
  <w:style w:type="character" w:customStyle="1" w:styleId="CarattereCarattere1140">
    <w:name w:val="Carattere Carattere114"/>
    <w:rsid w:val="00537B0E"/>
    <w:rPr>
      <w:rFonts w:ascii="Arial" w:hAnsi="Arial"/>
      <w:b/>
      <w:sz w:val="34"/>
      <w:lang w:val="it-IT" w:eastAsia="ar-SA" w:bidi="ar-SA"/>
    </w:rPr>
  </w:style>
  <w:style w:type="character" w:customStyle="1" w:styleId="CarattereCarattere530">
    <w:name w:val="Carattere Carattere53"/>
    <w:basedOn w:val="Carpredefinitoparagrafo"/>
    <w:rsid w:val="00537B0E"/>
  </w:style>
  <w:style w:type="character" w:customStyle="1" w:styleId="CarattereCarattere1530">
    <w:name w:val="Carattere Carattere153"/>
    <w:locked/>
    <w:rsid w:val="00537B0E"/>
    <w:rPr>
      <w:lang w:eastAsia="ar-SA" w:bidi="ar-SA"/>
    </w:rPr>
  </w:style>
  <w:style w:type="character" w:customStyle="1" w:styleId="CarattereCarattere1230">
    <w:name w:val="Carattere Carattere123"/>
    <w:rsid w:val="00537B0E"/>
    <w:rPr>
      <w:rFonts w:ascii="Arial" w:hAnsi="Arial"/>
      <w:b/>
      <w:smallCaps/>
      <w:kern w:val="1"/>
      <w:sz w:val="36"/>
      <w:u w:val="single"/>
      <w:lang w:val="it-IT" w:eastAsia="ar-SA" w:bidi="ar-SA"/>
    </w:rPr>
  </w:style>
  <w:style w:type="character" w:customStyle="1" w:styleId="CarattereCarattere1130">
    <w:name w:val="Carattere Carattere113"/>
    <w:rsid w:val="00537B0E"/>
    <w:rPr>
      <w:rFonts w:ascii="Arial" w:hAnsi="Arial"/>
      <w:b/>
      <w:sz w:val="34"/>
      <w:lang w:val="it-IT" w:eastAsia="ar-SA" w:bidi="ar-SA"/>
    </w:rPr>
  </w:style>
  <w:style w:type="character" w:customStyle="1" w:styleId="CarattereCarattere520">
    <w:name w:val="Carattere Carattere52"/>
    <w:basedOn w:val="Carpredefinitoparagrafo"/>
    <w:rsid w:val="00537B0E"/>
  </w:style>
  <w:style w:type="character" w:customStyle="1" w:styleId="CarattereCarattere1520">
    <w:name w:val="Carattere Carattere152"/>
    <w:locked/>
    <w:rsid w:val="00537B0E"/>
    <w:rPr>
      <w:lang w:eastAsia="ar-SA" w:bidi="ar-SA"/>
    </w:rPr>
  </w:style>
  <w:style w:type="character" w:customStyle="1" w:styleId="CarattereCarattere1220">
    <w:name w:val="Carattere Carattere122"/>
    <w:rsid w:val="00537B0E"/>
    <w:rPr>
      <w:rFonts w:ascii="Arial" w:hAnsi="Arial"/>
      <w:b/>
      <w:smallCaps/>
      <w:kern w:val="1"/>
      <w:sz w:val="36"/>
      <w:u w:val="single"/>
      <w:lang w:val="it-IT" w:eastAsia="ar-SA" w:bidi="ar-SA"/>
    </w:rPr>
  </w:style>
  <w:style w:type="character" w:customStyle="1" w:styleId="CarattereCarattere1120">
    <w:name w:val="Carattere Carattere112"/>
    <w:rsid w:val="00537B0E"/>
    <w:rPr>
      <w:rFonts w:ascii="Arial" w:hAnsi="Arial"/>
      <w:b/>
      <w:sz w:val="34"/>
      <w:lang w:val="it-IT" w:eastAsia="ar-SA" w:bidi="ar-SA"/>
    </w:rPr>
  </w:style>
  <w:style w:type="character" w:customStyle="1" w:styleId="CorpodeltestoCarattere2">
    <w:name w:val="Corpo del testo Carattere2"/>
    <w:basedOn w:val="Carpredefinitoparagrafo"/>
    <w:semiHidden/>
    <w:rsid w:val="004E7923"/>
    <w:rPr>
      <w:rFonts w:ascii="Arial Narrow" w:hAnsi="Arial Narrow"/>
      <w:sz w:val="22"/>
      <w:szCs w:val="22"/>
      <w:lang w:eastAsia="en-US"/>
    </w:rPr>
  </w:style>
  <w:style w:type="paragraph" w:customStyle="1" w:styleId="Titolo81">
    <w:name w:val="Titolo 81"/>
    <w:basedOn w:val="Normale"/>
    <w:uiPriority w:val="1"/>
    <w:qFormat/>
    <w:rsid w:val="00405CD3"/>
    <w:pPr>
      <w:widowControl w:val="0"/>
      <w:autoSpaceDE w:val="0"/>
      <w:autoSpaceDN w:val="0"/>
      <w:spacing w:line="240" w:lineRule="auto"/>
      <w:ind w:left="472"/>
      <w:outlineLvl w:val="8"/>
    </w:pPr>
    <w:rPr>
      <w:rFonts w:ascii="Liberation Sans Narrow" w:eastAsia="Liberation Sans Narrow" w:hAnsi="Liberation Sans Narrow" w:cs="Liberation Sans Narrow"/>
      <w:b/>
      <w:bCs/>
      <w:lang w:eastAsia="it-IT" w:bidi="it-IT"/>
    </w:rPr>
  </w:style>
  <w:style w:type="character" w:customStyle="1" w:styleId="gmaildefault">
    <w:name w:val="gmail_default"/>
    <w:basedOn w:val="Carpredefinitoparagrafo"/>
    <w:rsid w:val="00BA70F0"/>
  </w:style>
  <w:style w:type="character" w:customStyle="1" w:styleId="label">
    <w:name w:val="label"/>
    <w:basedOn w:val="Carpredefinitoparagrafo"/>
    <w:rsid w:val="00DA73D9"/>
  </w:style>
  <w:style w:type="character" w:customStyle="1" w:styleId="Data3">
    <w:name w:val="Data3"/>
    <w:basedOn w:val="Carpredefinitoparagrafo"/>
    <w:rsid w:val="00216BB5"/>
  </w:style>
  <w:style w:type="character" w:customStyle="1" w:styleId="cats">
    <w:name w:val="cats"/>
    <w:basedOn w:val="Carpredefinitoparagrafo"/>
    <w:rsid w:val="00216BB5"/>
  </w:style>
  <w:style w:type="paragraph" w:customStyle="1" w:styleId="xl63">
    <w:name w:val="xl63"/>
    <w:basedOn w:val="Normale"/>
    <w:rsid w:val="00216BB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64">
    <w:name w:val="xl64"/>
    <w:basedOn w:val="Normale"/>
    <w:rsid w:val="00216BB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65">
    <w:name w:val="xl65"/>
    <w:basedOn w:val="Normale"/>
    <w:rsid w:val="00216BB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it-IT"/>
    </w:rPr>
  </w:style>
  <w:style w:type="paragraph" w:customStyle="1" w:styleId="xl66">
    <w:name w:val="xl66"/>
    <w:basedOn w:val="Normale"/>
    <w:rsid w:val="00216BB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70">
    <w:name w:val="xl70"/>
    <w:basedOn w:val="Normale"/>
    <w:rsid w:val="00216BB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71">
    <w:name w:val="xl71"/>
    <w:basedOn w:val="Normale"/>
    <w:rsid w:val="00216BB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72">
    <w:name w:val="xl72"/>
    <w:basedOn w:val="Normale"/>
    <w:rsid w:val="00216BB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73">
    <w:name w:val="xl73"/>
    <w:basedOn w:val="Normale"/>
    <w:rsid w:val="00216BB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74">
    <w:name w:val="xl74"/>
    <w:basedOn w:val="Normale"/>
    <w:rsid w:val="00216BB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75">
    <w:name w:val="xl75"/>
    <w:basedOn w:val="Normale"/>
    <w:rsid w:val="00216BB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76">
    <w:name w:val="xl76"/>
    <w:basedOn w:val="Normale"/>
    <w:rsid w:val="00216BB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olor w:val="FF0000"/>
      <w:sz w:val="24"/>
      <w:szCs w:val="24"/>
      <w:lang w:eastAsia="it-IT"/>
    </w:rPr>
  </w:style>
  <w:style w:type="paragraph" w:customStyle="1" w:styleId="xl77">
    <w:name w:val="xl77"/>
    <w:basedOn w:val="Normale"/>
    <w:rsid w:val="00216BB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olor w:val="000000"/>
      <w:sz w:val="24"/>
      <w:szCs w:val="24"/>
      <w:lang w:eastAsia="it-IT"/>
    </w:rPr>
  </w:style>
  <w:style w:type="paragraph" w:customStyle="1" w:styleId="xl78">
    <w:name w:val="xl78"/>
    <w:basedOn w:val="Normale"/>
    <w:rsid w:val="00216BB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olor w:val="000000"/>
      <w:sz w:val="24"/>
      <w:szCs w:val="24"/>
      <w:lang w:eastAsia="it-IT"/>
    </w:rPr>
  </w:style>
  <w:style w:type="paragraph" w:customStyle="1" w:styleId="xl79">
    <w:name w:val="xl79"/>
    <w:basedOn w:val="Normale"/>
    <w:rsid w:val="00216BB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olor w:val="000000"/>
      <w:sz w:val="24"/>
      <w:szCs w:val="24"/>
      <w:lang w:eastAsia="it-IT"/>
    </w:rPr>
  </w:style>
  <w:style w:type="paragraph" w:customStyle="1" w:styleId="xl80">
    <w:name w:val="xl80"/>
    <w:basedOn w:val="Normale"/>
    <w:rsid w:val="00216BB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olor w:val="000000"/>
      <w:sz w:val="24"/>
      <w:szCs w:val="24"/>
      <w:lang w:eastAsia="it-IT"/>
    </w:rPr>
  </w:style>
  <w:style w:type="paragraph" w:customStyle="1" w:styleId="xl81">
    <w:name w:val="xl81"/>
    <w:basedOn w:val="Normale"/>
    <w:rsid w:val="00216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82">
    <w:name w:val="xl82"/>
    <w:basedOn w:val="Normale"/>
    <w:rsid w:val="00216BB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83">
    <w:name w:val="xl83"/>
    <w:basedOn w:val="Normale"/>
    <w:rsid w:val="00216BB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84">
    <w:name w:val="xl84"/>
    <w:basedOn w:val="Normale"/>
    <w:rsid w:val="00216BB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85">
    <w:name w:val="xl85"/>
    <w:basedOn w:val="Normale"/>
    <w:rsid w:val="00216BB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86">
    <w:name w:val="xl86"/>
    <w:basedOn w:val="Normale"/>
    <w:rsid w:val="00216B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87">
    <w:name w:val="xl87"/>
    <w:basedOn w:val="Normale"/>
    <w:rsid w:val="00216B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88">
    <w:name w:val="xl88"/>
    <w:basedOn w:val="Normale"/>
    <w:rsid w:val="00216BB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4"/>
      <w:szCs w:val="24"/>
      <w:lang w:eastAsia="it-IT"/>
    </w:rPr>
  </w:style>
  <w:style w:type="paragraph" w:customStyle="1" w:styleId="xl89">
    <w:name w:val="xl89"/>
    <w:basedOn w:val="Normale"/>
    <w:rsid w:val="00216BB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4"/>
      <w:szCs w:val="24"/>
      <w:lang w:eastAsia="it-IT"/>
    </w:rPr>
  </w:style>
  <w:style w:type="character" w:customStyle="1" w:styleId="gmail-m-2712369944818476678xgmaildefault">
    <w:name w:val="gmail-m_-2712369944818476678x_gmail_default"/>
    <w:basedOn w:val="Carpredefinitoparagrafo"/>
    <w:rsid w:val="00216BB5"/>
  </w:style>
  <w:style w:type="character" w:customStyle="1" w:styleId="Carpredefinitoparagrafo5">
    <w:name w:val="Car. predefinito paragrafo5"/>
    <w:rsid w:val="005523F8"/>
  </w:style>
  <w:style w:type="character" w:customStyle="1" w:styleId="Carpredefinitoparagrafo4">
    <w:name w:val="Car. predefinito paragrafo4"/>
    <w:rsid w:val="005523F8"/>
  </w:style>
  <w:style w:type="character" w:customStyle="1" w:styleId="Carpredefinitoparagrafo3">
    <w:name w:val="Car. predefinito paragrafo3"/>
    <w:rsid w:val="005523F8"/>
  </w:style>
  <w:style w:type="character" w:customStyle="1" w:styleId="CarattereCarattere0">
    <w:name w:val="Carattere Carattere"/>
    <w:rsid w:val="005523F8"/>
    <w:rPr>
      <w:rFonts w:ascii="Tahoma" w:hAnsi="Tahoma" w:cs="Tahoma"/>
      <w:sz w:val="16"/>
      <w:szCs w:val="16"/>
    </w:rPr>
  </w:style>
  <w:style w:type="paragraph" w:customStyle="1" w:styleId="Titolo31">
    <w:name w:val="Titolo3"/>
    <w:basedOn w:val="Normale"/>
    <w:next w:val="Corpodeltesto"/>
    <w:rsid w:val="005523F8"/>
    <w:pPr>
      <w:keepNext/>
      <w:suppressAutoHyphens/>
      <w:spacing w:before="240" w:after="120" w:line="240" w:lineRule="auto"/>
    </w:pPr>
    <w:rPr>
      <w:rFonts w:ascii="Liberation Sans" w:eastAsia="Microsoft YaHei" w:hAnsi="Liberation Sans" w:cs="Arial"/>
      <w:sz w:val="28"/>
      <w:szCs w:val="28"/>
      <w:lang w:eastAsia="zh-CN"/>
    </w:rPr>
  </w:style>
  <w:style w:type="paragraph" w:styleId="Didascalia">
    <w:name w:val="caption"/>
    <w:basedOn w:val="Normale"/>
    <w:qFormat/>
    <w:rsid w:val="005523F8"/>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Titolo21">
    <w:name w:val="Titolo2"/>
    <w:basedOn w:val="Normale"/>
    <w:next w:val="Corpodeltesto"/>
    <w:rsid w:val="005523F8"/>
    <w:pPr>
      <w:keepNext/>
      <w:suppressAutoHyphens/>
      <w:spacing w:before="240" w:after="120" w:line="240" w:lineRule="auto"/>
    </w:pPr>
    <w:rPr>
      <w:rFonts w:ascii="Liberation Sans" w:eastAsia="Microsoft YaHei" w:hAnsi="Liberation Sans" w:cs="Arial"/>
      <w:sz w:val="28"/>
      <w:szCs w:val="28"/>
      <w:lang w:eastAsia="zh-CN"/>
    </w:rPr>
  </w:style>
  <w:style w:type="paragraph" w:customStyle="1" w:styleId="Titolo11">
    <w:name w:val="Titolo1"/>
    <w:basedOn w:val="Normale"/>
    <w:next w:val="Corpodeltesto"/>
    <w:rsid w:val="005523F8"/>
    <w:pPr>
      <w:keepNext/>
      <w:suppressAutoHyphens/>
      <w:spacing w:before="240" w:after="120" w:line="240" w:lineRule="auto"/>
    </w:pPr>
    <w:rPr>
      <w:rFonts w:ascii="Liberation Sans" w:eastAsia="Microsoft YaHei" w:hAnsi="Liberation Sans" w:cs="Arial"/>
      <w:sz w:val="28"/>
      <w:szCs w:val="28"/>
      <w:lang w:eastAsia="zh-CN"/>
    </w:rPr>
  </w:style>
  <w:style w:type="paragraph" w:customStyle="1" w:styleId="Titolotabella">
    <w:name w:val="Titolo tabella"/>
    <w:basedOn w:val="Contenutotabella"/>
    <w:rsid w:val="005523F8"/>
    <w:pPr>
      <w:jc w:val="center"/>
    </w:pPr>
    <w:rPr>
      <w:b/>
      <w:bCs/>
      <w:lang w:eastAsia="zh-CN"/>
    </w:rPr>
  </w:style>
  <w:style w:type="paragraph" w:customStyle="1" w:styleId="xl105">
    <w:name w:val="xl105"/>
    <w:basedOn w:val="Normale"/>
    <w:rsid w:val="00552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106">
    <w:name w:val="xl106"/>
    <w:basedOn w:val="Normale"/>
    <w:rsid w:val="00552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107">
    <w:name w:val="xl107"/>
    <w:basedOn w:val="Normale"/>
    <w:rsid w:val="00552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108">
    <w:name w:val="xl108"/>
    <w:basedOn w:val="Normale"/>
    <w:rsid w:val="00552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109">
    <w:name w:val="xl109"/>
    <w:basedOn w:val="Normale"/>
    <w:rsid w:val="00552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110">
    <w:name w:val="xl110"/>
    <w:basedOn w:val="Normale"/>
    <w:rsid w:val="005523F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111">
    <w:name w:val="xl111"/>
    <w:basedOn w:val="Normale"/>
    <w:rsid w:val="005523F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112">
    <w:name w:val="xl112"/>
    <w:basedOn w:val="Normale"/>
    <w:rsid w:val="005523F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113">
    <w:name w:val="xl113"/>
    <w:basedOn w:val="Normale"/>
    <w:rsid w:val="005523F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114">
    <w:name w:val="xl114"/>
    <w:basedOn w:val="Normale"/>
    <w:rsid w:val="005523F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115">
    <w:name w:val="xl115"/>
    <w:basedOn w:val="Normale"/>
    <w:rsid w:val="005523F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116">
    <w:name w:val="xl116"/>
    <w:basedOn w:val="Normale"/>
    <w:rsid w:val="00552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117">
    <w:name w:val="xl117"/>
    <w:basedOn w:val="Normale"/>
    <w:rsid w:val="005523F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118">
    <w:name w:val="xl118"/>
    <w:basedOn w:val="Normale"/>
    <w:rsid w:val="005523F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it-IT"/>
    </w:rPr>
  </w:style>
  <w:style w:type="paragraph" w:customStyle="1" w:styleId="xl119">
    <w:name w:val="xl119"/>
    <w:basedOn w:val="Normale"/>
    <w:rsid w:val="005523F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120">
    <w:name w:val="xl120"/>
    <w:basedOn w:val="Normale"/>
    <w:rsid w:val="005523F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121">
    <w:name w:val="xl121"/>
    <w:basedOn w:val="Normale"/>
    <w:rsid w:val="005523F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122">
    <w:name w:val="xl122"/>
    <w:basedOn w:val="Normale"/>
    <w:rsid w:val="005523F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123">
    <w:name w:val="xl123"/>
    <w:basedOn w:val="Normale"/>
    <w:rsid w:val="005523F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124">
    <w:name w:val="xl124"/>
    <w:basedOn w:val="Normale"/>
    <w:rsid w:val="005523F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125">
    <w:name w:val="xl125"/>
    <w:basedOn w:val="Normale"/>
    <w:rsid w:val="005523F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it-IT"/>
    </w:rPr>
  </w:style>
  <w:style w:type="paragraph" w:customStyle="1" w:styleId="xl126">
    <w:name w:val="xl126"/>
    <w:basedOn w:val="Normale"/>
    <w:rsid w:val="005523F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it-IT"/>
    </w:rPr>
  </w:style>
  <w:style w:type="character" w:customStyle="1" w:styleId="Corpodeltesto2Carattere1">
    <w:name w:val="Corpo del testo 2 Carattere1"/>
    <w:locked/>
    <w:rsid w:val="005523F8"/>
    <w:rPr>
      <w:rFonts w:ascii="Arial" w:hAnsi="Arial"/>
      <w:b/>
      <w:lang w:val="it-IT" w:eastAsia="ar-SA" w:bidi="ar-SA"/>
    </w:rPr>
  </w:style>
  <w:style w:type="character" w:customStyle="1" w:styleId="WW8Num8z4">
    <w:name w:val="WW8Num8z4"/>
    <w:rsid w:val="005523F8"/>
    <w:rPr>
      <w:rFonts w:ascii="Courier New" w:hAnsi="Courier New" w:cs="Courier New" w:hint="default"/>
    </w:rPr>
  </w:style>
  <w:style w:type="paragraph" w:customStyle="1" w:styleId="Paragrafoelenco14">
    <w:name w:val="Paragrafo elenco14"/>
    <w:basedOn w:val="Normale"/>
    <w:qFormat/>
    <w:rsid w:val="0016298C"/>
    <w:pPr>
      <w:suppressAutoHyphens/>
      <w:spacing w:line="240" w:lineRule="auto"/>
      <w:ind w:left="708"/>
    </w:pPr>
    <w:rPr>
      <w:rFonts w:ascii="Times New Roman" w:eastAsia="Times New Roman" w:hAnsi="Times New Roman"/>
      <w:sz w:val="20"/>
      <w:szCs w:val="20"/>
      <w:lang w:eastAsia="ar-SA"/>
    </w:rPr>
  </w:style>
  <w:style w:type="character" w:customStyle="1" w:styleId="CarattereCarattere57">
    <w:name w:val="Carattere Carattere5"/>
    <w:basedOn w:val="Carpredefinitoparagrafo"/>
    <w:rsid w:val="0016298C"/>
  </w:style>
  <w:style w:type="paragraph" w:customStyle="1" w:styleId="Titolosommario100">
    <w:name w:val="Titolo sommario10"/>
    <w:basedOn w:val="Titolo1"/>
    <w:next w:val="Normale"/>
    <w:rsid w:val="0016298C"/>
    <w:pPr>
      <w:keepLines/>
      <w:spacing w:before="480" w:after="0"/>
      <w:outlineLvl w:val="9"/>
    </w:pPr>
    <w:rPr>
      <w:rFonts w:eastAsia="Calibri"/>
      <w:color w:val="365F91"/>
      <w:kern w:val="0"/>
      <w:sz w:val="28"/>
      <w:szCs w:val="28"/>
    </w:rPr>
  </w:style>
  <w:style w:type="character" w:customStyle="1" w:styleId="CarattereCarattere157">
    <w:name w:val="Carattere Carattere15"/>
    <w:locked/>
    <w:rsid w:val="0016298C"/>
    <w:rPr>
      <w:lang w:eastAsia="ar-SA" w:bidi="ar-SA"/>
    </w:rPr>
  </w:style>
  <w:style w:type="paragraph" w:customStyle="1" w:styleId="NormaleWeb11">
    <w:name w:val="Normale (Web)11"/>
    <w:basedOn w:val="Normale"/>
    <w:rsid w:val="0016298C"/>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14">
    <w:name w:val="Corpo del testo 214"/>
    <w:basedOn w:val="Normale"/>
    <w:rsid w:val="0016298C"/>
    <w:pPr>
      <w:widowControl w:val="0"/>
      <w:spacing w:line="240" w:lineRule="auto"/>
    </w:pPr>
    <w:rPr>
      <w:rFonts w:ascii="Arial" w:eastAsia="Times New Roman" w:hAnsi="Arial"/>
      <w:b/>
      <w:sz w:val="20"/>
      <w:szCs w:val="20"/>
      <w:lang w:eastAsia="it-IT"/>
    </w:rPr>
  </w:style>
  <w:style w:type="character" w:customStyle="1" w:styleId="CarattereCarattere127">
    <w:name w:val="Carattere Carattere12"/>
    <w:rsid w:val="0016298C"/>
    <w:rPr>
      <w:rFonts w:ascii="Arial" w:hAnsi="Arial"/>
      <w:b/>
      <w:smallCaps/>
      <w:kern w:val="1"/>
      <w:sz w:val="36"/>
      <w:u w:val="single"/>
      <w:lang w:val="it-IT" w:eastAsia="ar-SA" w:bidi="ar-SA"/>
    </w:rPr>
  </w:style>
  <w:style w:type="character" w:customStyle="1" w:styleId="CarattereCarattere117">
    <w:name w:val="Carattere Carattere11"/>
    <w:rsid w:val="0016298C"/>
    <w:rPr>
      <w:rFonts w:ascii="Arial" w:hAnsi="Arial"/>
      <w:b/>
      <w:sz w:val="34"/>
      <w:lang w:val="it-IT" w:eastAsia="ar-SA" w:bidi="ar-SA"/>
    </w:rPr>
  </w:style>
  <w:style w:type="character" w:customStyle="1" w:styleId="CarattereCarattere6">
    <w:name w:val="Carattere Carattere"/>
    <w:rsid w:val="0016298C"/>
    <w:rPr>
      <w:rFonts w:ascii="Tahoma" w:hAnsi="Tahoma" w:cs="Tahoma"/>
      <w:sz w:val="16"/>
      <w:szCs w:val="16"/>
    </w:rPr>
  </w:style>
  <w:style w:type="paragraph" w:customStyle="1" w:styleId="Paragrafoelenco15">
    <w:name w:val="Paragrafo elenco15"/>
    <w:basedOn w:val="Normale"/>
    <w:qFormat/>
    <w:rsid w:val="00E264E0"/>
    <w:pPr>
      <w:suppressAutoHyphens/>
      <w:spacing w:line="240" w:lineRule="auto"/>
      <w:ind w:left="708"/>
    </w:pPr>
    <w:rPr>
      <w:rFonts w:ascii="Times New Roman" w:eastAsia="Times New Roman" w:hAnsi="Times New Roman"/>
      <w:sz w:val="20"/>
      <w:szCs w:val="20"/>
      <w:lang w:eastAsia="ar-SA"/>
    </w:rPr>
  </w:style>
  <w:style w:type="character" w:customStyle="1" w:styleId="CarattereCarattere58">
    <w:name w:val="Carattere Carattere5"/>
    <w:basedOn w:val="Carpredefinitoparagrafo"/>
    <w:rsid w:val="00E264E0"/>
  </w:style>
  <w:style w:type="paragraph" w:customStyle="1" w:styleId="Titolosommario12">
    <w:name w:val="Titolo sommario12"/>
    <w:basedOn w:val="Titolo1"/>
    <w:next w:val="Normale"/>
    <w:rsid w:val="00E264E0"/>
    <w:pPr>
      <w:keepLines/>
      <w:spacing w:before="480" w:after="0"/>
      <w:outlineLvl w:val="9"/>
    </w:pPr>
    <w:rPr>
      <w:rFonts w:eastAsia="Calibri"/>
      <w:color w:val="365F91"/>
      <w:kern w:val="0"/>
      <w:sz w:val="28"/>
      <w:szCs w:val="28"/>
    </w:rPr>
  </w:style>
  <w:style w:type="character" w:customStyle="1" w:styleId="CarattereCarattere158">
    <w:name w:val="Carattere Carattere15"/>
    <w:locked/>
    <w:rsid w:val="00E264E0"/>
    <w:rPr>
      <w:lang w:eastAsia="ar-SA" w:bidi="ar-SA"/>
    </w:rPr>
  </w:style>
  <w:style w:type="paragraph" w:customStyle="1" w:styleId="NormaleWeb12">
    <w:name w:val="Normale (Web)12"/>
    <w:basedOn w:val="Normale"/>
    <w:rsid w:val="00E264E0"/>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15">
    <w:name w:val="Corpo del testo 215"/>
    <w:basedOn w:val="Normale"/>
    <w:rsid w:val="00E264E0"/>
    <w:pPr>
      <w:widowControl w:val="0"/>
      <w:spacing w:line="240" w:lineRule="auto"/>
    </w:pPr>
    <w:rPr>
      <w:rFonts w:ascii="Arial" w:eastAsia="Times New Roman" w:hAnsi="Arial"/>
      <w:b/>
      <w:sz w:val="20"/>
      <w:szCs w:val="20"/>
      <w:lang w:eastAsia="it-IT"/>
    </w:rPr>
  </w:style>
  <w:style w:type="character" w:customStyle="1" w:styleId="CarattereCarattere128">
    <w:name w:val="Carattere Carattere12"/>
    <w:rsid w:val="00E264E0"/>
    <w:rPr>
      <w:rFonts w:ascii="Arial" w:hAnsi="Arial"/>
      <w:b/>
      <w:smallCaps/>
      <w:kern w:val="1"/>
      <w:sz w:val="36"/>
      <w:u w:val="single"/>
      <w:lang w:val="it-IT" w:eastAsia="ar-SA" w:bidi="ar-SA"/>
    </w:rPr>
  </w:style>
  <w:style w:type="character" w:customStyle="1" w:styleId="CarattereCarattere118">
    <w:name w:val="Carattere Carattere11"/>
    <w:rsid w:val="00E264E0"/>
    <w:rPr>
      <w:rFonts w:ascii="Arial" w:hAnsi="Arial"/>
      <w:b/>
      <w:sz w:val="34"/>
      <w:lang w:val="it-IT" w:eastAsia="ar-SA" w:bidi="ar-SA"/>
    </w:rPr>
  </w:style>
  <w:style w:type="character" w:customStyle="1" w:styleId="CarattereCarattere7">
    <w:name w:val="Carattere Carattere"/>
    <w:rsid w:val="00E264E0"/>
    <w:rPr>
      <w:rFonts w:ascii="Tahoma" w:hAnsi="Tahoma" w:cs="Tahoma"/>
      <w:sz w:val="16"/>
      <w:szCs w:val="16"/>
    </w:rPr>
  </w:style>
  <w:style w:type="paragraph" w:customStyle="1" w:styleId="Paragrafoelenco16">
    <w:name w:val="Paragrafo elenco16"/>
    <w:basedOn w:val="Normale"/>
    <w:qFormat/>
    <w:rsid w:val="00712CB3"/>
    <w:pPr>
      <w:suppressAutoHyphens/>
      <w:spacing w:line="240" w:lineRule="auto"/>
      <w:ind w:left="708"/>
    </w:pPr>
    <w:rPr>
      <w:rFonts w:ascii="Times New Roman" w:eastAsia="Times New Roman" w:hAnsi="Times New Roman"/>
      <w:sz w:val="20"/>
      <w:szCs w:val="20"/>
      <w:lang w:eastAsia="ar-SA"/>
    </w:rPr>
  </w:style>
  <w:style w:type="character" w:customStyle="1" w:styleId="CarattereCarattere59">
    <w:name w:val="Carattere Carattere5"/>
    <w:basedOn w:val="Carpredefinitoparagrafo"/>
    <w:rsid w:val="00712CB3"/>
  </w:style>
  <w:style w:type="paragraph" w:customStyle="1" w:styleId="Titolosommario13">
    <w:name w:val="Titolo sommario13"/>
    <w:basedOn w:val="Titolo1"/>
    <w:next w:val="Normale"/>
    <w:rsid w:val="00712CB3"/>
    <w:pPr>
      <w:keepLines/>
      <w:spacing w:before="480" w:after="0"/>
      <w:outlineLvl w:val="9"/>
    </w:pPr>
    <w:rPr>
      <w:rFonts w:eastAsia="Calibri"/>
      <w:color w:val="365F91"/>
      <w:kern w:val="0"/>
      <w:sz w:val="28"/>
      <w:szCs w:val="28"/>
    </w:rPr>
  </w:style>
  <w:style w:type="character" w:customStyle="1" w:styleId="CarattereCarattere159">
    <w:name w:val="Carattere Carattere15"/>
    <w:locked/>
    <w:rsid w:val="00712CB3"/>
    <w:rPr>
      <w:lang w:eastAsia="ar-SA" w:bidi="ar-SA"/>
    </w:rPr>
  </w:style>
  <w:style w:type="paragraph" w:customStyle="1" w:styleId="NormaleWeb13">
    <w:name w:val="Normale (Web)13"/>
    <w:basedOn w:val="Normale"/>
    <w:rsid w:val="00712CB3"/>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16">
    <w:name w:val="Corpo del testo 216"/>
    <w:basedOn w:val="Normale"/>
    <w:rsid w:val="00712CB3"/>
    <w:pPr>
      <w:widowControl w:val="0"/>
      <w:spacing w:line="240" w:lineRule="auto"/>
    </w:pPr>
    <w:rPr>
      <w:rFonts w:ascii="Arial" w:eastAsia="Times New Roman" w:hAnsi="Arial"/>
      <w:b/>
      <w:sz w:val="20"/>
      <w:szCs w:val="20"/>
      <w:lang w:eastAsia="it-IT"/>
    </w:rPr>
  </w:style>
  <w:style w:type="character" w:customStyle="1" w:styleId="CarattereCarattere129">
    <w:name w:val="Carattere Carattere12"/>
    <w:rsid w:val="00712CB3"/>
    <w:rPr>
      <w:rFonts w:ascii="Arial" w:hAnsi="Arial"/>
      <w:b/>
      <w:smallCaps/>
      <w:kern w:val="1"/>
      <w:sz w:val="36"/>
      <w:u w:val="single"/>
      <w:lang w:val="it-IT" w:eastAsia="ar-SA" w:bidi="ar-SA"/>
    </w:rPr>
  </w:style>
  <w:style w:type="character" w:customStyle="1" w:styleId="CarattereCarattere119">
    <w:name w:val="Carattere Carattere11"/>
    <w:rsid w:val="00712CB3"/>
    <w:rPr>
      <w:rFonts w:ascii="Arial" w:hAnsi="Arial"/>
      <w:b/>
      <w:sz w:val="34"/>
      <w:lang w:val="it-IT" w:eastAsia="ar-SA" w:bidi="ar-SA"/>
    </w:rPr>
  </w:style>
  <w:style w:type="character" w:customStyle="1" w:styleId="CarattereCarattere8">
    <w:name w:val="Carattere Carattere"/>
    <w:rsid w:val="00712CB3"/>
    <w:rPr>
      <w:rFonts w:ascii="Tahoma" w:hAnsi="Tahoma" w:cs="Tahoma"/>
      <w:sz w:val="16"/>
      <w:szCs w:val="16"/>
    </w:rPr>
  </w:style>
  <w:style w:type="paragraph" w:customStyle="1" w:styleId="Paragrafoelenco17">
    <w:name w:val="Paragrafo elenco17"/>
    <w:basedOn w:val="Normale"/>
    <w:qFormat/>
    <w:rsid w:val="00C7639D"/>
    <w:pPr>
      <w:suppressAutoHyphens/>
      <w:spacing w:line="240" w:lineRule="auto"/>
      <w:ind w:left="708"/>
    </w:pPr>
    <w:rPr>
      <w:rFonts w:ascii="Times New Roman" w:eastAsia="Times New Roman" w:hAnsi="Times New Roman"/>
      <w:sz w:val="20"/>
      <w:szCs w:val="20"/>
      <w:lang w:eastAsia="ar-SA"/>
    </w:rPr>
  </w:style>
  <w:style w:type="character" w:customStyle="1" w:styleId="CarattereCarattere5a">
    <w:name w:val="Carattere Carattere5"/>
    <w:basedOn w:val="Carpredefinitoparagrafo"/>
    <w:rsid w:val="00C7639D"/>
  </w:style>
  <w:style w:type="paragraph" w:customStyle="1" w:styleId="Titolosommario14">
    <w:name w:val="Titolo sommario14"/>
    <w:basedOn w:val="Titolo1"/>
    <w:next w:val="Normale"/>
    <w:rsid w:val="00C7639D"/>
    <w:pPr>
      <w:keepLines/>
      <w:spacing w:before="480" w:after="0"/>
      <w:outlineLvl w:val="9"/>
    </w:pPr>
    <w:rPr>
      <w:rFonts w:eastAsia="Calibri"/>
      <w:color w:val="365F91"/>
      <w:kern w:val="0"/>
      <w:sz w:val="28"/>
      <w:szCs w:val="28"/>
    </w:rPr>
  </w:style>
  <w:style w:type="character" w:customStyle="1" w:styleId="CarattereCarattere15a">
    <w:name w:val="Carattere Carattere15"/>
    <w:locked/>
    <w:rsid w:val="00C7639D"/>
    <w:rPr>
      <w:lang w:eastAsia="ar-SA" w:bidi="ar-SA"/>
    </w:rPr>
  </w:style>
  <w:style w:type="paragraph" w:customStyle="1" w:styleId="NormaleWeb14">
    <w:name w:val="Normale (Web)14"/>
    <w:basedOn w:val="Normale"/>
    <w:rsid w:val="00C7639D"/>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17">
    <w:name w:val="Corpo del testo 217"/>
    <w:basedOn w:val="Normale"/>
    <w:rsid w:val="00C7639D"/>
    <w:pPr>
      <w:widowControl w:val="0"/>
      <w:spacing w:line="240" w:lineRule="auto"/>
    </w:pPr>
    <w:rPr>
      <w:rFonts w:ascii="Arial" w:eastAsia="Times New Roman" w:hAnsi="Arial"/>
      <w:b/>
      <w:sz w:val="20"/>
      <w:szCs w:val="20"/>
      <w:lang w:eastAsia="it-IT"/>
    </w:rPr>
  </w:style>
  <w:style w:type="character" w:customStyle="1" w:styleId="CarattereCarattere12a">
    <w:name w:val="Carattere Carattere12"/>
    <w:rsid w:val="00C7639D"/>
    <w:rPr>
      <w:rFonts w:ascii="Arial" w:hAnsi="Arial"/>
      <w:b/>
      <w:smallCaps/>
      <w:kern w:val="1"/>
      <w:sz w:val="36"/>
      <w:u w:val="single"/>
      <w:lang w:val="it-IT" w:eastAsia="ar-SA" w:bidi="ar-SA"/>
    </w:rPr>
  </w:style>
  <w:style w:type="character" w:customStyle="1" w:styleId="CarattereCarattere11a">
    <w:name w:val="Carattere Carattere11"/>
    <w:rsid w:val="00C7639D"/>
    <w:rPr>
      <w:rFonts w:ascii="Arial" w:hAnsi="Arial"/>
      <w:b/>
      <w:sz w:val="34"/>
      <w:lang w:val="it-IT" w:eastAsia="ar-SA" w:bidi="ar-SA"/>
    </w:rPr>
  </w:style>
  <w:style w:type="character" w:customStyle="1" w:styleId="CarattereCarattere9">
    <w:name w:val="Carattere Carattere"/>
    <w:rsid w:val="00C7639D"/>
    <w:rPr>
      <w:rFonts w:ascii="Tahoma" w:hAnsi="Tahoma" w:cs="Tahoma"/>
      <w:sz w:val="16"/>
      <w:szCs w:val="16"/>
    </w:rPr>
  </w:style>
  <w:style w:type="paragraph" w:customStyle="1" w:styleId="Textbody">
    <w:name w:val="Text body"/>
    <w:basedOn w:val="Normale"/>
    <w:rsid w:val="009875A2"/>
    <w:pPr>
      <w:tabs>
        <w:tab w:val="left" w:pos="0"/>
      </w:tabs>
      <w:suppressAutoHyphens/>
      <w:autoSpaceDN w:val="0"/>
      <w:spacing w:line="360" w:lineRule="auto"/>
    </w:pPr>
    <w:rPr>
      <w:rFonts w:ascii="Bookman Old Style" w:eastAsia="Times New Roman" w:hAnsi="Bookman Old Style"/>
      <w:sz w:val="24"/>
      <w:szCs w:val="20"/>
      <w:lang w:eastAsia="it-IT"/>
    </w:rPr>
  </w:style>
  <w:style w:type="paragraph" w:customStyle="1" w:styleId="Titolo61">
    <w:name w:val="Titolo 61"/>
    <w:basedOn w:val="Normale"/>
    <w:next w:val="Textbody"/>
    <w:rsid w:val="009875A2"/>
    <w:pPr>
      <w:keepNext/>
      <w:autoSpaceDN w:val="0"/>
      <w:spacing w:before="60" w:after="60" w:line="240" w:lineRule="auto"/>
      <w:outlineLvl w:val="5"/>
    </w:pPr>
    <w:rPr>
      <w:rFonts w:ascii="Liberation Sans" w:eastAsia="MS Mincho" w:hAnsi="Liberation Sans" w:cs="Tahoma"/>
      <w:b/>
      <w:bCs/>
      <w:i/>
      <w:iCs/>
      <w:sz w:val="28"/>
      <w:szCs w:val="28"/>
      <w:lang w:eastAsia="it-IT"/>
    </w:rPr>
  </w:style>
  <w:style w:type="paragraph" w:customStyle="1" w:styleId="Paragrafoelenco18">
    <w:name w:val="Paragrafo elenco18"/>
    <w:basedOn w:val="Normale"/>
    <w:qFormat/>
    <w:rsid w:val="00954502"/>
    <w:pPr>
      <w:suppressAutoHyphens/>
      <w:spacing w:line="240" w:lineRule="auto"/>
      <w:ind w:left="708"/>
    </w:pPr>
    <w:rPr>
      <w:rFonts w:ascii="Times New Roman" w:eastAsia="Times New Roman" w:hAnsi="Times New Roman"/>
      <w:sz w:val="20"/>
      <w:szCs w:val="20"/>
      <w:lang w:eastAsia="ar-SA"/>
    </w:rPr>
  </w:style>
  <w:style w:type="character" w:customStyle="1" w:styleId="CarattereCarattere5b">
    <w:name w:val="Carattere Carattere5"/>
    <w:basedOn w:val="Carpredefinitoparagrafo"/>
    <w:rsid w:val="00954502"/>
  </w:style>
  <w:style w:type="paragraph" w:customStyle="1" w:styleId="Titolosommario15">
    <w:name w:val="Titolo sommario15"/>
    <w:basedOn w:val="Titolo1"/>
    <w:next w:val="Normale"/>
    <w:rsid w:val="00954502"/>
    <w:pPr>
      <w:keepLines/>
      <w:spacing w:before="480" w:after="0"/>
      <w:outlineLvl w:val="9"/>
    </w:pPr>
    <w:rPr>
      <w:rFonts w:eastAsia="Calibri"/>
      <w:color w:val="365F91"/>
      <w:kern w:val="0"/>
      <w:sz w:val="28"/>
      <w:szCs w:val="28"/>
    </w:rPr>
  </w:style>
  <w:style w:type="character" w:customStyle="1" w:styleId="CarattereCarattere15b">
    <w:name w:val="Carattere Carattere15"/>
    <w:locked/>
    <w:rsid w:val="00954502"/>
    <w:rPr>
      <w:lang w:eastAsia="ar-SA" w:bidi="ar-SA"/>
    </w:rPr>
  </w:style>
  <w:style w:type="paragraph" w:customStyle="1" w:styleId="NormaleWeb15">
    <w:name w:val="Normale (Web)15"/>
    <w:basedOn w:val="Normale"/>
    <w:rsid w:val="00954502"/>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18">
    <w:name w:val="Corpo del testo 218"/>
    <w:basedOn w:val="Normale"/>
    <w:rsid w:val="00954502"/>
    <w:pPr>
      <w:widowControl w:val="0"/>
      <w:spacing w:line="240" w:lineRule="auto"/>
    </w:pPr>
    <w:rPr>
      <w:rFonts w:ascii="Arial" w:eastAsia="Times New Roman" w:hAnsi="Arial"/>
      <w:b/>
      <w:sz w:val="20"/>
      <w:szCs w:val="20"/>
      <w:lang w:eastAsia="it-IT"/>
    </w:rPr>
  </w:style>
  <w:style w:type="character" w:customStyle="1" w:styleId="CarattereCarattere12b">
    <w:name w:val="Carattere Carattere12"/>
    <w:rsid w:val="00954502"/>
    <w:rPr>
      <w:rFonts w:ascii="Arial" w:hAnsi="Arial"/>
      <w:b/>
      <w:smallCaps/>
      <w:kern w:val="1"/>
      <w:sz w:val="36"/>
      <w:u w:val="single"/>
      <w:lang w:val="it-IT" w:eastAsia="ar-SA" w:bidi="ar-SA"/>
    </w:rPr>
  </w:style>
  <w:style w:type="character" w:customStyle="1" w:styleId="CarattereCarattere11b">
    <w:name w:val="Carattere Carattere11"/>
    <w:rsid w:val="00954502"/>
    <w:rPr>
      <w:rFonts w:ascii="Arial" w:hAnsi="Arial"/>
      <w:b/>
      <w:sz w:val="34"/>
      <w:lang w:val="it-IT" w:eastAsia="ar-SA" w:bidi="ar-SA"/>
    </w:rPr>
  </w:style>
  <w:style w:type="character" w:customStyle="1" w:styleId="CarattereCaratterea">
    <w:name w:val="Carattere Carattere"/>
    <w:rsid w:val="00954502"/>
    <w:rPr>
      <w:rFonts w:ascii="Tahoma" w:hAnsi="Tahoma" w:cs="Tahoma"/>
      <w:sz w:val="16"/>
      <w:szCs w:val="16"/>
    </w:rPr>
  </w:style>
  <w:style w:type="character" w:customStyle="1" w:styleId="Carpredefinitoparagrafo39">
    <w:name w:val="Car. predefinito paragrafo39"/>
    <w:rsid w:val="00954502"/>
  </w:style>
  <w:style w:type="character" w:customStyle="1" w:styleId="object-active">
    <w:name w:val="object-active"/>
    <w:basedOn w:val="Carpredefinitoparagrafo"/>
    <w:rsid w:val="00954502"/>
  </w:style>
  <w:style w:type="character" w:customStyle="1" w:styleId="Carpredefinitoparagrafo40">
    <w:name w:val="Car. predefinito paragrafo40"/>
    <w:rsid w:val="00954502"/>
  </w:style>
  <w:style w:type="paragraph" w:customStyle="1" w:styleId="Paragrafoelenco19">
    <w:name w:val="Paragrafo elenco19"/>
    <w:basedOn w:val="Normale"/>
    <w:qFormat/>
    <w:rsid w:val="006F53F0"/>
    <w:pPr>
      <w:suppressAutoHyphens/>
      <w:spacing w:line="240" w:lineRule="auto"/>
      <w:ind w:left="708"/>
    </w:pPr>
    <w:rPr>
      <w:rFonts w:ascii="Times New Roman" w:eastAsia="Times New Roman" w:hAnsi="Times New Roman"/>
      <w:sz w:val="20"/>
      <w:szCs w:val="20"/>
      <w:lang w:eastAsia="ar-SA"/>
    </w:rPr>
  </w:style>
  <w:style w:type="character" w:customStyle="1" w:styleId="CarattereCarattere5c">
    <w:name w:val="Carattere Carattere5"/>
    <w:basedOn w:val="Carpredefinitoparagrafo"/>
    <w:rsid w:val="006F53F0"/>
  </w:style>
  <w:style w:type="paragraph" w:customStyle="1" w:styleId="Titolosommario16">
    <w:name w:val="Titolo sommario16"/>
    <w:basedOn w:val="Titolo1"/>
    <w:next w:val="Normale"/>
    <w:rsid w:val="006F53F0"/>
    <w:pPr>
      <w:keepLines/>
      <w:spacing w:before="480" w:after="0"/>
      <w:outlineLvl w:val="9"/>
    </w:pPr>
    <w:rPr>
      <w:rFonts w:eastAsia="Calibri"/>
      <w:color w:val="365F91"/>
      <w:kern w:val="0"/>
      <w:sz w:val="28"/>
      <w:szCs w:val="28"/>
    </w:rPr>
  </w:style>
  <w:style w:type="character" w:customStyle="1" w:styleId="CarattereCarattere15c">
    <w:name w:val="Carattere Carattere15"/>
    <w:locked/>
    <w:rsid w:val="006F53F0"/>
    <w:rPr>
      <w:lang w:eastAsia="ar-SA" w:bidi="ar-SA"/>
    </w:rPr>
  </w:style>
  <w:style w:type="paragraph" w:customStyle="1" w:styleId="NormaleWeb16">
    <w:name w:val="Normale (Web)16"/>
    <w:basedOn w:val="Normale"/>
    <w:rsid w:val="006F53F0"/>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19">
    <w:name w:val="Corpo del testo 219"/>
    <w:basedOn w:val="Normale"/>
    <w:rsid w:val="006F53F0"/>
    <w:pPr>
      <w:widowControl w:val="0"/>
      <w:spacing w:line="240" w:lineRule="auto"/>
    </w:pPr>
    <w:rPr>
      <w:rFonts w:ascii="Arial" w:eastAsia="Times New Roman" w:hAnsi="Arial"/>
      <w:b/>
      <w:sz w:val="20"/>
      <w:szCs w:val="20"/>
      <w:lang w:eastAsia="it-IT"/>
    </w:rPr>
  </w:style>
  <w:style w:type="character" w:customStyle="1" w:styleId="CarattereCarattere12c">
    <w:name w:val="Carattere Carattere12"/>
    <w:rsid w:val="006F53F0"/>
    <w:rPr>
      <w:rFonts w:ascii="Arial" w:hAnsi="Arial"/>
      <w:b/>
      <w:smallCaps/>
      <w:kern w:val="1"/>
      <w:sz w:val="36"/>
      <w:u w:val="single"/>
      <w:lang w:val="it-IT" w:eastAsia="ar-SA" w:bidi="ar-SA"/>
    </w:rPr>
  </w:style>
  <w:style w:type="character" w:customStyle="1" w:styleId="CarattereCarattere11c">
    <w:name w:val="Carattere Carattere11"/>
    <w:rsid w:val="006F53F0"/>
    <w:rPr>
      <w:rFonts w:ascii="Arial" w:hAnsi="Arial"/>
      <w:b/>
      <w:sz w:val="34"/>
      <w:lang w:val="it-IT" w:eastAsia="ar-SA" w:bidi="ar-SA"/>
    </w:rPr>
  </w:style>
  <w:style w:type="character" w:customStyle="1" w:styleId="CarattereCarattereb">
    <w:name w:val="Carattere Carattere"/>
    <w:rsid w:val="006F53F0"/>
    <w:rPr>
      <w:rFonts w:ascii="Tahoma" w:hAnsi="Tahoma" w:cs="Tahoma"/>
      <w:sz w:val="16"/>
      <w:szCs w:val="16"/>
    </w:rPr>
  </w:style>
  <w:style w:type="paragraph" w:customStyle="1" w:styleId="Paragrafoelenco20">
    <w:name w:val="Paragrafo elenco20"/>
    <w:basedOn w:val="Normale"/>
    <w:qFormat/>
    <w:rsid w:val="00B633E8"/>
    <w:pPr>
      <w:suppressAutoHyphens/>
      <w:spacing w:line="240" w:lineRule="auto"/>
      <w:ind w:left="708"/>
    </w:pPr>
    <w:rPr>
      <w:rFonts w:ascii="Times New Roman" w:eastAsia="Times New Roman" w:hAnsi="Times New Roman"/>
      <w:sz w:val="20"/>
      <w:szCs w:val="20"/>
      <w:lang w:eastAsia="ar-SA"/>
    </w:rPr>
  </w:style>
  <w:style w:type="character" w:customStyle="1" w:styleId="CarattereCarattere5d">
    <w:name w:val="Carattere Carattere5"/>
    <w:basedOn w:val="Carpredefinitoparagrafo"/>
    <w:rsid w:val="00B633E8"/>
  </w:style>
  <w:style w:type="paragraph" w:customStyle="1" w:styleId="Titolosommario17">
    <w:name w:val="Titolo sommario17"/>
    <w:basedOn w:val="Titolo1"/>
    <w:next w:val="Normale"/>
    <w:rsid w:val="00B633E8"/>
    <w:pPr>
      <w:keepLines/>
      <w:spacing w:before="480" w:after="0"/>
      <w:outlineLvl w:val="9"/>
    </w:pPr>
    <w:rPr>
      <w:rFonts w:eastAsia="Calibri"/>
      <w:color w:val="365F91"/>
      <w:kern w:val="0"/>
      <w:sz w:val="28"/>
      <w:szCs w:val="28"/>
    </w:rPr>
  </w:style>
  <w:style w:type="character" w:customStyle="1" w:styleId="CarattereCarattere15d">
    <w:name w:val="Carattere Carattere15"/>
    <w:locked/>
    <w:rsid w:val="00B633E8"/>
    <w:rPr>
      <w:lang w:eastAsia="ar-SA" w:bidi="ar-SA"/>
    </w:rPr>
  </w:style>
  <w:style w:type="paragraph" w:customStyle="1" w:styleId="NormaleWeb17">
    <w:name w:val="Normale (Web)17"/>
    <w:basedOn w:val="Normale"/>
    <w:rsid w:val="00B633E8"/>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200">
    <w:name w:val="Corpo del testo 220"/>
    <w:basedOn w:val="Normale"/>
    <w:rsid w:val="00B633E8"/>
    <w:pPr>
      <w:widowControl w:val="0"/>
      <w:spacing w:line="240" w:lineRule="auto"/>
    </w:pPr>
    <w:rPr>
      <w:rFonts w:ascii="Arial" w:eastAsia="Times New Roman" w:hAnsi="Arial"/>
      <w:b/>
      <w:sz w:val="20"/>
      <w:szCs w:val="20"/>
      <w:lang w:eastAsia="it-IT"/>
    </w:rPr>
  </w:style>
  <w:style w:type="character" w:customStyle="1" w:styleId="CarattereCarattere12d">
    <w:name w:val="Carattere Carattere12"/>
    <w:rsid w:val="00B633E8"/>
    <w:rPr>
      <w:rFonts w:ascii="Arial" w:hAnsi="Arial"/>
      <w:b/>
      <w:smallCaps/>
      <w:kern w:val="1"/>
      <w:sz w:val="36"/>
      <w:u w:val="single"/>
      <w:lang w:val="it-IT" w:eastAsia="ar-SA" w:bidi="ar-SA"/>
    </w:rPr>
  </w:style>
  <w:style w:type="character" w:customStyle="1" w:styleId="CarattereCarattere11d">
    <w:name w:val="Carattere Carattere11"/>
    <w:rsid w:val="00B633E8"/>
    <w:rPr>
      <w:rFonts w:ascii="Arial" w:hAnsi="Arial"/>
      <w:b/>
      <w:sz w:val="34"/>
      <w:lang w:val="it-IT" w:eastAsia="ar-SA" w:bidi="ar-SA"/>
    </w:rPr>
  </w:style>
  <w:style w:type="character" w:customStyle="1" w:styleId="CarattereCaratterec">
    <w:name w:val="Carattere Carattere"/>
    <w:rsid w:val="00B633E8"/>
    <w:rPr>
      <w:rFonts w:ascii="Tahoma" w:hAnsi="Tahoma" w:cs="Tahoma"/>
      <w:sz w:val="16"/>
      <w:szCs w:val="16"/>
    </w:rPr>
  </w:style>
  <w:style w:type="paragraph" w:customStyle="1" w:styleId="Paragrafoelenco21">
    <w:name w:val="Paragrafo elenco21"/>
    <w:basedOn w:val="Normale"/>
    <w:qFormat/>
    <w:rsid w:val="001D31E9"/>
    <w:pPr>
      <w:suppressAutoHyphens/>
      <w:spacing w:line="240" w:lineRule="auto"/>
      <w:ind w:left="708"/>
    </w:pPr>
    <w:rPr>
      <w:rFonts w:ascii="Times New Roman" w:eastAsia="Times New Roman" w:hAnsi="Times New Roman"/>
      <w:sz w:val="20"/>
      <w:szCs w:val="20"/>
      <w:lang w:eastAsia="ar-SA"/>
    </w:rPr>
  </w:style>
  <w:style w:type="character" w:customStyle="1" w:styleId="CarattereCarattere5e">
    <w:name w:val="Carattere Carattere5"/>
    <w:basedOn w:val="Carpredefinitoparagrafo"/>
    <w:rsid w:val="001D31E9"/>
  </w:style>
  <w:style w:type="paragraph" w:customStyle="1" w:styleId="Titolosommario18">
    <w:name w:val="Titolo sommario18"/>
    <w:basedOn w:val="Titolo1"/>
    <w:next w:val="Normale"/>
    <w:rsid w:val="001D31E9"/>
    <w:pPr>
      <w:keepLines/>
      <w:spacing w:before="480" w:after="0"/>
      <w:outlineLvl w:val="9"/>
    </w:pPr>
    <w:rPr>
      <w:rFonts w:eastAsia="Calibri"/>
      <w:color w:val="365F91"/>
      <w:kern w:val="0"/>
      <w:sz w:val="28"/>
      <w:szCs w:val="28"/>
    </w:rPr>
  </w:style>
  <w:style w:type="character" w:customStyle="1" w:styleId="CarattereCarattere15e">
    <w:name w:val="Carattere Carattere15"/>
    <w:locked/>
    <w:rsid w:val="001D31E9"/>
    <w:rPr>
      <w:lang w:eastAsia="ar-SA" w:bidi="ar-SA"/>
    </w:rPr>
  </w:style>
  <w:style w:type="paragraph" w:customStyle="1" w:styleId="NormaleWeb18">
    <w:name w:val="Normale (Web)18"/>
    <w:basedOn w:val="Normale"/>
    <w:rsid w:val="001D31E9"/>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22">
    <w:name w:val="Corpo del testo 222"/>
    <w:basedOn w:val="Normale"/>
    <w:rsid w:val="001D31E9"/>
    <w:pPr>
      <w:widowControl w:val="0"/>
      <w:spacing w:line="240" w:lineRule="auto"/>
    </w:pPr>
    <w:rPr>
      <w:rFonts w:ascii="Arial" w:eastAsia="Times New Roman" w:hAnsi="Arial"/>
      <w:b/>
      <w:sz w:val="20"/>
      <w:szCs w:val="20"/>
      <w:lang w:eastAsia="it-IT"/>
    </w:rPr>
  </w:style>
  <w:style w:type="character" w:customStyle="1" w:styleId="CarattereCarattere12e">
    <w:name w:val="Carattere Carattere12"/>
    <w:rsid w:val="001D31E9"/>
    <w:rPr>
      <w:rFonts w:ascii="Arial" w:hAnsi="Arial"/>
      <w:b/>
      <w:smallCaps/>
      <w:kern w:val="1"/>
      <w:sz w:val="36"/>
      <w:u w:val="single"/>
      <w:lang w:val="it-IT" w:eastAsia="ar-SA" w:bidi="ar-SA"/>
    </w:rPr>
  </w:style>
  <w:style w:type="character" w:customStyle="1" w:styleId="CarattereCarattere11e">
    <w:name w:val="Carattere Carattere11"/>
    <w:rsid w:val="001D31E9"/>
    <w:rPr>
      <w:rFonts w:ascii="Arial" w:hAnsi="Arial"/>
      <w:b/>
      <w:sz w:val="34"/>
      <w:lang w:val="it-IT" w:eastAsia="ar-SA" w:bidi="ar-SA"/>
    </w:rPr>
  </w:style>
  <w:style w:type="character" w:customStyle="1" w:styleId="CarattereCarattered">
    <w:name w:val="Carattere Carattere"/>
    <w:rsid w:val="001D31E9"/>
    <w:rPr>
      <w:rFonts w:ascii="Tahoma" w:hAnsi="Tahoma" w:cs="Tahoma"/>
      <w:sz w:val="16"/>
      <w:szCs w:val="16"/>
    </w:rPr>
  </w:style>
  <w:style w:type="numbering" w:customStyle="1" w:styleId="Nessunelenco12">
    <w:name w:val="Nessun elenco12"/>
    <w:next w:val="Nessunelenco"/>
    <w:uiPriority w:val="99"/>
    <w:semiHidden/>
    <w:unhideWhenUsed/>
    <w:rsid w:val="00AB037D"/>
  </w:style>
  <w:style w:type="numbering" w:customStyle="1" w:styleId="Nessunelenco13">
    <w:name w:val="Nessun elenco13"/>
    <w:next w:val="Nessunelenco"/>
    <w:uiPriority w:val="99"/>
    <w:semiHidden/>
    <w:unhideWhenUsed/>
    <w:rsid w:val="00AB037D"/>
  </w:style>
  <w:style w:type="table" w:customStyle="1" w:styleId="TableNormal">
    <w:name w:val="Table Normal"/>
    <w:rsid w:val="00AB037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AB037D"/>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Nessunelenco14">
    <w:name w:val="Nessun elenco14"/>
    <w:next w:val="Nessunelenco"/>
    <w:uiPriority w:val="99"/>
    <w:semiHidden/>
    <w:unhideWhenUsed/>
    <w:rsid w:val="00AB037D"/>
  </w:style>
  <w:style w:type="numbering" w:customStyle="1" w:styleId="Nessunelenco15">
    <w:name w:val="Nessun elenco15"/>
    <w:next w:val="Nessunelenco"/>
    <w:uiPriority w:val="99"/>
    <w:semiHidden/>
    <w:unhideWhenUsed/>
    <w:rsid w:val="00AB037D"/>
  </w:style>
  <w:style w:type="numbering" w:customStyle="1" w:styleId="Nessunelenco16">
    <w:name w:val="Nessun elenco16"/>
    <w:next w:val="Nessunelenco"/>
    <w:uiPriority w:val="99"/>
    <w:semiHidden/>
    <w:unhideWhenUsed/>
    <w:rsid w:val="00AB037D"/>
  </w:style>
  <w:style w:type="numbering" w:customStyle="1" w:styleId="Nessunelenco17">
    <w:name w:val="Nessun elenco17"/>
    <w:next w:val="Nessunelenco"/>
    <w:uiPriority w:val="99"/>
    <w:semiHidden/>
    <w:unhideWhenUsed/>
    <w:rsid w:val="00AB037D"/>
  </w:style>
  <w:style w:type="numbering" w:customStyle="1" w:styleId="Nessunelenco18">
    <w:name w:val="Nessun elenco18"/>
    <w:next w:val="Nessunelenco"/>
    <w:uiPriority w:val="99"/>
    <w:semiHidden/>
    <w:unhideWhenUsed/>
    <w:rsid w:val="00AB037D"/>
  </w:style>
  <w:style w:type="numbering" w:customStyle="1" w:styleId="Nessunelenco19">
    <w:name w:val="Nessun elenco19"/>
    <w:next w:val="Nessunelenco"/>
    <w:uiPriority w:val="99"/>
    <w:semiHidden/>
    <w:unhideWhenUsed/>
    <w:rsid w:val="00AB037D"/>
  </w:style>
  <w:style w:type="numbering" w:customStyle="1" w:styleId="Nessunelenco20">
    <w:name w:val="Nessun elenco20"/>
    <w:next w:val="Nessunelenco"/>
    <w:uiPriority w:val="99"/>
    <w:semiHidden/>
    <w:unhideWhenUsed/>
    <w:rsid w:val="00AB037D"/>
  </w:style>
  <w:style w:type="numbering" w:customStyle="1" w:styleId="Nessunelenco21">
    <w:name w:val="Nessun elenco21"/>
    <w:next w:val="Nessunelenco"/>
    <w:uiPriority w:val="99"/>
    <w:semiHidden/>
    <w:unhideWhenUsed/>
    <w:rsid w:val="00AB037D"/>
  </w:style>
  <w:style w:type="numbering" w:customStyle="1" w:styleId="Nessunelenco22">
    <w:name w:val="Nessun elenco22"/>
    <w:next w:val="Nessunelenco"/>
    <w:uiPriority w:val="99"/>
    <w:semiHidden/>
    <w:unhideWhenUsed/>
    <w:rsid w:val="00AB037D"/>
  </w:style>
  <w:style w:type="character" w:customStyle="1" w:styleId="Titolo4Carattere1">
    <w:name w:val="Titolo 4 Carattere1"/>
    <w:aliases w:val="TitoloSottoCapitolo2 Carattere1"/>
    <w:semiHidden/>
    <w:rsid w:val="00AB037D"/>
    <w:rPr>
      <w:rFonts w:ascii="Cambria" w:eastAsia="Times New Roman" w:hAnsi="Cambria" w:cs="Times New Roman"/>
      <w:b/>
      <w:bCs/>
      <w:i/>
      <w:iCs/>
      <w:color w:val="4F81BD"/>
      <w:sz w:val="22"/>
      <w:szCs w:val="22"/>
      <w:lang w:eastAsia="en-US"/>
    </w:rPr>
  </w:style>
  <w:style w:type="table" w:customStyle="1" w:styleId="Grigliatabella9">
    <w:name w:val="Griglia tabella9"/>
    <w:basedOn w:val="Tabellanormale"/>
    <w:next w:val="Grigliatabella"/>
    <w:rsid w:val="00AB037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lencochiaro-Colore21">
    <w:name w:val="Elenco chiaro - Colore 21"/>
    <w:basedOn w:val="Tabellanormale"/>
    <w:next w:val="Elencochiaro-Colore2"/>
    <w:uiPriority w:val="61"/>
    <w:rsid w:val="00AB037D"/>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fondomedio2-Colore21">
    <w:name w:val="Sfondo medio 2 - Colore 21"/>
    <w:basedOn w:val="Tabellanormale"/>
    <w:next w:val="Sfondomedio2-Colore2"/>
    <w:uiPriority w:val="64"/>
    <w:rsid w:val="00AB037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lencochiaro-Colore31">
    <w:name w:val="Elenco chiaro - Colore 31"/>
    <w:basedOn w:val="Tabellanormale"/>
    <w:next w:val="Elencochiaro-Colore3"/>
    <w:uiPriority w:val="61"/>
    <w:rsid w:val="00AB037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41">
    <w:name w:val="Elenco chiaro - Colore 41"/>
    <w:basedOn w:val="Tabellanormale"/>
    <w:next w:val="Elencochiaro-Colore4"/>
    <w:uiPriority w:val="61"/>
    <w:rsid w:val="00AB037D"/>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Elencochiaro-Colore51">
    <w:name w:val="Elenco chiaro - Colore 51"/>
    <w:basedOn w:val="Tabellanormale"/>
    <w:next w:val="Elencochiaro-Colore5"/>
    <w:uiPriority w:val="61"/>
    <w:rsid w:val="00AB037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fondochiaro-Colore61">
    <w:name w:val="Sfondo chiaro - Colore 61"/>
    <w:basedOn w:val="Tabellanormale"/>
    <w:next w:val="Sfondochiaro-Colore6"/>
    <w:uiPriority w:val="60"/>
    <w:rsid w:val="00AB037D"/>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Elencochiaro-Colore61">
    <w:name w:val="Elenco chiaro - Colore 61"/>
    <w:basedOn w:val="Tabellanormale"/>
    <w:next w:val="Elencochiaro-Colore6"/>
    <w:uiPriority w:val="61"/>
    <w:rsid w:val="00AB037D"/>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gliatabella11">
    <w:name w:val="Griglia tabella11"/>
    <w:basedOn w:val="Tabellanormale"/>
    <w:uiPriority w:val="59"/>
    <w:rsid w:val="00AB037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ellanormale"/>
    <w:uiPriority w:val="59"/>
    <w:rsid w:val="00AB037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1">
    <w:name w:val="Griglia tabella31"/>
    <w:basedOn w:val="Tabellanormale"/>
    <w:uiPriority w:val="59"/>
    <w:rsid w:val="00AB037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1">
    <w:name w:val="Griglia tabella41"/>
    <w:basedOn w:val="Tabellanormale"/>
    <w:uiPriority w:val="59"/>
    <w:rsid w:val="00AB037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1">
    <w:name w:val="Griglia tabella51"/>
    <w:basedOn w:val="Tabellanormale"/>
    <w:uiPriority w:val="59"/>
    <w:rsid w:val="00AB037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1">
    <w:name w:val="Griglia tabella61"/>
    <w:basedOn w:val="Tabellanormale"/>
    <w:uiPriority w:val="59"/>
    <w:rsid w:val="00AB037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1">
    <w:name w:val="Griglia tabella71"/>
    <w:basedOn w:val="Tabellanormale"/>
    <w:uiPriority w:val="59"/>
    <w:rsid w:val="00AB037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1">
    <w:name w:val="Griglia tabella81"/>
    <w:basedOn w:val="Tabellanormale"/>
    <w:uiPriority w:val="59"/>
    <w:rsid w:val="00AB037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medio211">
    <w:name w:val="Sfondo medio 211"/>
    <w:basedOn w:val="Tabellanormale"/>
    <w:uiPriority w:val="64"/>
    <w:rsid w:val="00AB037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1">
    <w:name w:val="Sfondo medio 2 - Colore 111"/>
    <w:basedOn w:val="Tabellanormale"/>
    <w:uiPriority w:val="64"/>
    <w:rsid w:val="00AB037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lencochiaro-Colore111">
    <w:name w:val="Elenco chiaro - Colore 111"/>
    <w:basedOn w:val="Tabellanormale"/>
    <w:uiPriority w:val="61"/>
    <w:rsid w:val="00AB037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ile31">
    <w:name w:val="Stile31"/>
    <w:basedOn w:val="Tabellanormale"/>
    <w:uiPriority w:val="99"/>
    <w:qFormat/>
    <w:rsid w:val="00AB037D"/>
    <w:tblPr>
      <w:tblInd w:w="0" w:type="dxa"/>
      <w:tblCellMar>
        <w:top w:w="0" w:type="dxa"/>
        <w:left w:w="108" w:type="dxa"/>
        <w:bottom w:w="0" w:type="dxa"/>
        <w:right w:w="108" w:type="dxa"/>
      </w:tblCellMar>
    </w:tblPr>
  </w:style>
  <w:style w:type="table" w:customStyle="1" w:styleId="Stile41">
    <w:name w:val="Stile41"/>
    <w:basedOn w:val="Tabellanormale"/>
    <w:uiPriority w:val="99"/>
    <w:qFormat/>
    <w:rsid w:val="00AB037D"/>
    <w:tblPr>
      <w:tblInd w:w="0" w:type="dxa"/>
      <w:tblCellMar>
        <w:top w:w="0" w:type="dxa"/>
        <w:left w:w="108" w:type="dxa"/>
        <w:bottom w:w="0" w:type="dxa"/>
        <w:right w:w="108" w:type="dxa"/>
      </w:tblCellMar>
    </w:tblPr>
    <w:tcPr>
      <w:shd w:val="clear" w:color="auto" w:fill="6666FF"/>
    </w:tcPr>
  </w:style>
  <w:style w:type="table" w:customStyle="1" w:styleId="Stile51">
    <w:name w:val="Stile51"/>
    <w:basedOn w:val="Tabellanormale"/>
    <w:uiPriority w:val="99"/>
    <w:qFormat/>
    <w:rsid w:val="00AB037D"/>
    <w:tblPr>
      <w:tblInd w:w="0" w:type="dxa"/>
      <w:tblCellMar>
        <w:top w:w="0" w:type="dxa"/>
        <w:left w:w="108" w:type="dxa"/>
        <w:bottom w:w="0" w:type="dxa"/>
        <w:right w:w="108" w:type="dxa"/>
      </w:tblCellMar>
    </w:tblPr>
  </w:style>
  <w:style w:type="table" w:customStyle="1" w:styleId="TableNormal1">
    <w:name w:val="Table Normal1"/>
    <w:rsid w:val="00AB037D"/>
    <w:rPr>
      <w:rFonts w:ascii="Times New Roman" w:eastAsia="Arial Unicode MS" w:hAnsi="Times New Roman"/>
    </w:rPr>
    <w:tblPr>
      <w:tblCellMar>
        <w:top w:w="0" w:type="dxa"/>
        <w:left w:w="0" w:type="dxa"/>
        <w:bottom w:w="0" w:type="dxa"/>
        <w:right w:w="0" w:type="dxa"/>
      </w:tblCellMar>
    </w:tblPr>
  </w:style>
  <w:style w:type="table" w:customStyle="1" w:styleId="Sfondomedio23">
    <w:name w:val="Sfondo medio 23"/>
    <w:basedOn w:val="Tabellanormale"/>
    <w:uiPriority w:val="64"/>
    <w:rsid w:val="00AB037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3">
    <w:name w:val="Sfondo medio 2 - Colore 13"/>
    <w:basedOn w:val="Tabellanormale"/>
    <w:uiPriority w:val="64"/>
    <w:rsid w:val="00AB037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lencochiaro-Colore13">
    <w:name w:val="Elenco chiaro - Colore 13"/>
    <w:basedOn w:val="Tabellanormale"/>
    <w:uiPriority w:val="61"/>
    <w:rsid w:val="00AB037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ssunelenco23">
    <w:name w:val="Nessun elenco23"/>
    <w:next w:val="Nessunelenco"/>
    <w:uiPriority w:val="99"/>
    <w:semiHidden/>
    <w:unhideWhenUsed/>
    <w:rsid w:val="00AB037D"/>
  </w:style>
  <w:style w:type="numbering" w:customStyle="1" w:styleId="Nessunelenco24">
    <w:name w:val="Nessun elenco24"/>
    <w:next w:val="Nessunelenco"/>
    <w:uiPriority w:val="99"/>
    <w:semiHidden/>
    <w:unhideWhenUsed/>
    <w:rsid w:val="00AB037D"/>
  </w:style>
  <w:style w:type="numbering" w:customStyle="1" w:styleId="Nessunelenco25">
    <w:name w:val="Nessun elenco25"/>
    <w:next w:val="Nessunelenco"/>
    <w:uiPriority w:val="99"/>
    <w:semiHidden/>
    <w:unhideWhenUsed/>
    <w:rsid w:val="00AB037D"/>
  </w:style>
  <w:style w:type="numbering" w:customStyle="1" w:styleId="Nessunelenco26">
    <w:name w:val="Nessun elenco26"/>
    <w:next w:val="Nessunelenco"/>
    <w:uiPriority w:val="99"/>
    <w:semiHidden/>
    <w:unhideWhenUsed/>
    <w:rsid w:val="00AB037D"/>
  </w:style>
  <w:style w:type="numbering" w:customStyle="1" w:styleId="Nessunelenco27">
    <w:name w:val="Nessun elenco27"/>
    <w:next w:val="Nessunelenco"/>
    <w:uiPriority w:val="99"/>
    <w:semiHidden/>
    <w:unhideWhenUsed/>
    <w:rsid w:val="00AB037D"/>
  </w:style>
  <w:style w:type="numbering" w:customStyle="1" w:styleId="Nessunelenco28">
    <w:name w:val="Nessun elenco28"/>
    <w:next w:val="Nessunelenco"/>
    <w:uiPriority w:val="99"/>
    <w:semiHidden/>
    <w:unhideWhenUsed/>
    <w:rsid w:val="00AB037D"/>
  </w:style>
  <w:style w:type="numbering" w:customStyle="1" w:styleId="Nessunelenco29">
    <w:name w:val="Nessun elenco29"/>
    <w:next w:val="Nessunelenco"/>
    <w:uiPriority w:val="99"/>
    <w:semiHidden/>
    <w:unhideWhenUsed/>
    <w:rsid w:val="00AB037D"/>
  </w:style>
  <w:style w:type="numbering" w:customStyle="1" w:styleId="Nessunelenco30">
    <w:name w:val="Nessun elenco30"/>
    <w:next w:val="Nessunelenco"/>
    <w:uiPriority w:val="99"/>
    <w:semiHidden/>
    <w:unhideWhenUsed/>
    <w:rsid w:val="00AB037D"/>
  </w:style>
  <w:style w:type="numbering" w:customStyle="1" w:styleId="Nessunelenco31">
    <w:name w:val="Nessun elenco31"/>
    <w:next w:val="Nessunelenco"/>
    <w:uiPriority w:val="99"/>
    <w:semiHidden/>
    <w:unhideWhenUsed/>
    <w:rsid w:val="00AB037D"/>
  </w:style>
  <w:style w:type="table" w:customStyle="1" w:styleId="Sfondomedio221">
    <w:name w:val="Sfondo medio 221"/>
    <w:basedOn w:val="Tabellanormale"/>
    <w:uiPriority w:val="64"/>
    <w:rsid w:val="00AB037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21">
    <w:name w:val="Sfondo medio 2 - Colore 121"/>
    <w:basedOn w:val="Tabellanormale"/>
    <w:uiPriority w:val="64"/>
    <w:rsid w:val="00AB037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lencochiaro-Colore121">
    <w:name w:val="Elenco chiaro - Colore 121"/>
    <w:basedOn w:val="Tabellanormale"/>
    <w:uiPriority w:val="61"/>
    <w:rsid w:val="00AB037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fondomedio222">
    <w:name w:val="Sfondo medio 222"/>
    <w:basedOn w:val="Tabellanormale"/>
    <w:uiPriority w:val="64"/>
    <w:rsid w:val="00AB037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22">
    <w:name w:val="Sfondo medio 2 - Colore 122"/>
    <w:basedOn w:val="Tabellanormale"/>
    <w:uiPriority w:val="64"/>
    <w:rsid w:val="00AB037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lencochiaro-Colore122">
    <w:name w:val="Elenco chiaro - Colore 122"/>
    <w:basedOn w:val="Tabellanormale"/>
    <w:uiPriority w:val="61"/>
    <w:rsid w:val="00AB037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fondomedio223">
    <w:name w:val="Sfondo medio 223"/>
    <w:basedOn w:val="Tabellanormale"/>
    <w:uiPriority w:val="64"/>
    <w:rsid w:val="00AB037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23">
    <w:name w:val="Sfondo medio 2 - Colore 123"/>
    <w:basedOn w:val="Tabellanormale"/>
    <w:uiPriority w:val="64"/>
    <w:rsid w:val="00AB037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lencochiaro-Colore123">
    <w:name w:val="Elenco chiaro - Colore 123"/>
    <w:basedOn w:val="Tabellanormale"/>
    <w:uiPriority w:val="61"/>
    <w:rsid w:val="00AB037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fondomedio224">
    <w:name w:val="Sfondo medio 224"/>
    <w:basedOn w:val="Tabellanormale"/>
    <w:uiPriority w:val="64"/>
    <w:rsid w:val="00AB037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24">
    <w:name w:val="Sfondo medio 2 - Colore 124"/>
    <w:basedOn w:val="Tabellanormale"/>
    <w:uiPriority w:val="64"/>
    <w:rsid w:val="00AB037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lencochiaro-Colore124">
    <w:name w:val="Elenco chiaro - Colore 124"/>
    <w:basedOn w:val="Tabellanormale"/>
    <w:uiPriority w:val="61"/>
    <w:rsid w:val="00AB037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rpodeltestoCarattere3">
    <w:name w:val="Corpo del testo Carattere3"/>
    <w:basedOn w:val="Carpredefinitoparagrafo"/>
    <w:semiHidden/>
    <w:rsid w:val="00AB037D"/>
    <w:rPr>
      <w:rFonts w:ascii="Arial Narrow" w:hAnsi="Arial Narrow"/>
      <w:sz w:val="22"/>
      <w:szCs w:val="22"/>
      <w:lang w:eastAsia="en-US"/>
    </w:rPr>
  </w:style>
  <w:style w:type="character" w:customStyle="1" w:styleId="CarattereCarattere5f">
    <w:name w:val="Carattere Carattere5"/>
    <w:basedOn w:val="Carpredefinitoparagrafo"/>
    <w:rsid w:val="00C7441F"/>
  </w:style>
  <w:style w:type="paragraph" w:customStyle="1" w:styleId="Paragrafoelenco22">
    <w:name w:val="Paragrafo elenco22"/>
    <w:basedOn w:val="Normale"/>
    <w:rsid w:val="00C7441F"/>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19">
    <w:name w:val="Titolo sommario19"/>
    <w:basedOn w:val="Titolo1"/>
    <w:next w:val="Normale"/>
    <w:rsid w:val="00C7441F"/>
    <w:pPr>
      <w:keepLines/>
      <w:spacing w:before="480" w:after="0"/>
      <w:outlineLvl w:val="9"/>
    </w:pPr>
    <w:rPr>
      <w:rFonts w:eastAsia="Calibri"/>
      <w:color w:val="365F91"/>
      <w:kern w:val="0"/>
      <w:sz w:val="28"/>
      <w:szCs w:val="28"/>
    </w:rPr>
  </w:style>
  <w:style w:type="character" w:customStyle="1" w:styleId="CarattereCarattere15f">
    <w:name w:val="Carattere Carattere15"/>
    <w:locked/>
    <w:rsid w:val="00C7441F"/>
    <w:rPr>
      <w:lang w:eastAsia="ar-SA" w:bidi="ar-SA"/>
    </w:rPr>
  </w:style>
  <w:style w:type="paragraph" w:customStyle="1" w:styleId="NormaleWeb19">
    <w:name w:val="Normale (Web)19"/>
    <w:basedOn w:val="Normale"/>
    <w:rsid w:val="00C7441F"/>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23">
    <w:name w:val="Corpo del testo 223"/>
    <w:basedOn w:val="Normale"/>
    <w:rsid w:val="00C7441F"/>
    <w:pPr>
      <w:widowControl w:val="0"/>
      <w:spacing w:line="240" w:lineRule="auto"/>
    </w:pPr>
    <w:rPr>
      <w:rFonts w:ascii="Arial" w:eastAsia="Times New Roman" w:hAnsi="Arial"/>
      <w:b/>
      <w:sz w:val="20"/>
      <w:szCs w:val="20"/>
      <w:lang w:eastAsia="it-IT"/>
    </w:rPr>
  </w:style>
  <w:style w:type="character" w:customStyle="1" w:styleId="CarattereCarattere12f">
    <w:name w:val="Carattere Carattere12"/>
    <w:rsid w:val="00C7441F"/>
    <w:rPr>
      <w:rFonts w:ascii="Arial" w:hAnsi="Arial"/>
      <w:b/>
      <w:smallCaps/>
      <w:kern w:val="1"/>
      <w:sz w:val="36"/>
      <w:u w:val="single"/>
      <w:lang w:val="it-IT" w:eastAsia="ar-SA" w:bidi="ar-SA"/>
    </w:rPr>
  </w:style>
  <w:style w:type="character" w:customStyle="1" w:styleId="CarattereCarattere11f">
    <w:name w:val="Carattere Carattere11"/>
    <w:rsid w:val="00C7441F"/>
    <w:rPr>
      <w:rFonts w:ascii="Arial" w:hAnsi="Arial"/>
      <w:b/>
      <w:sz w:val="34"/>
      <w:lang w:val="it-IT" w:eastAsia="ar-SA" w:bidi="ar-SA"/>
    </w:rPr>
  </w:style>
  <w:style w:type="paragraph" w:customStyle="1" w:styleId="Testonormale8">
    <w:name w:val="Testo normale8"/>
    <w:basedOn w:val="Normale"/>
    <w:rsid w:val="00C7441F"/>
    <w:pPr>
      <w:suppressAutoHyphens/>
      <w:spacing w:line="100" w:lineRule="atLeast"/>
    </w:pPr>
    <w:rPr>
      <w:rFonts w:ascii="Courier New" w:eastAsia="Times New Roman" w:hAnsi="Courier New"/>
      <w:kern w:val="1"/>
      <w:sz w:val="20"/>
      <w:szCs w:val="20"/>
      <w:lang w:eastAsia="it-IT" w:bidi="hi-IN"/>
    </w:rPr>
  </w:style>
  <w:style w:type="character" w:customStyle="1" w:styleId="CarattereCarattere5f0">
    <w:name w:val="Carattere Carattere5"/>
    <w:basedOn w:val="Carpredefinitoparagrafo"/>
    <w:rsid w:val="001021EB"/>
  </w:style>
  <w:style w:type="paragraph" w:customStyle="1" w:styleId="Paragrafoelenco23">
    <w:name w:val="Paragrafo elenco23"/>
    <w:basedOn w:val="Normale"/>
    <w:rsid w:val="001021EB"/>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20">
    <w:name w:val="Titolo sommario20"/>
    <w:basedOn w:val="Titolo1"/>
    <w:next w:val="Normale"/>
    <w:rsid w:val="001021EB"/>
    <w:pPr>
      <w:keepLines/>
      <w:spacing w:before="480" w:after="0"/>
      <w:outlineLvl w:val="9"/>
    </w:pPr>
    <w:rPr>
      <w:rFonts w:eastAsia="Calibri"/>
      <w:color w:val="365F91"/>
      <w:kern w:val="0"/>
      <w:sz w:val="28"/>
      <w:szCs w:val="28"/>
    </w:rPr>
  </w:style>
  <w:style w:type="character" w:customStyle="1" w:styleId="CarattereCarattere15f0">
    <w:name w:val="Carattere Carattere15"/>
    <w:locked/>
    <w:rsid w:val="001021EB"/>
    <w:rPr>
      <w:lang w:eastAsia="ar-SA" w:bidi="ar-SA"/>
    </w:rPr>
  </w:style>
  <w:style w:type="paragraph" w:customStyle="1" w:styleId="NormaleWeb200">
    <w:name w:val="Normale (Web)20"/>
    <w:basedOn w:val="Normale"/>
    <w:rsid w:val="001021EB"/>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24">
    <w:name w:val="Corpo del testo 224"/>
    <w:basedOn w:val="Normale"/>
    <w:rsid w:val="001021EB"/>
    <w:pPr>
      <w:widowControl w:val="0"/>
      <w:spacing w:line="240" w:lineRule="auto"/>
    </w:pPr>
    <w:rPr>
      <w:rFonts w:ascii="Arial" w:eastAsia="Times New Roman" w:hAnsi="Arial"/>
      <w:b/>
      <w:sz w:val="20"/>
      <w:szCs w:val="20"/>
      <w:lang w:eastAsia="it-IT"/>
    </w:rPr>
  </w:style>
  <w:style w:type="character" w:customStyle="1" w:styleId="CarattereCarattere12f0">
    <w:name w:val="Carattere Carattere12"/>
    <w:rsid w:val="001021EB"/>
    <w:rPr>
      <w:rFonts w:ascii="Arial" w:hAnsi="Arial"/>
      <w:b/>
      <w:smallCaps/>
      <w:kern w:val="1"/>
      <w:sz w:val="36"/>
      <w:u w:val="single"/>
      <w:lang w:val="it-IT" w:eastAsia="ar-SA" w:bidi="ar-SA"/>
    </w:rPr>
  </w:style>
  <w:style w:type="character" w:customStyle="1" w:styleId="CarattereCarattere11f0">
    <w:name w:val="Carattere Carattere11"/>
    <w:rsid w:val="001021EB"/>
    <w:rPr>
      <w:rFonts w:ascii="Arial" w:hAnsi="Arial"/>
      <w:b/>
      <w:sz w:val="34"/>
      <w:lang w:val="it-IT" w:eastAsia="ar-SA" w:bidi="ar-SA"/>
    </w:rPr>
  </w:style>
  <w:style w:type="paragraph" w:customStyle="1" w:styleId="Testonormale9">
    <w:name w:val="Testo normale9"/>
    <w:basedOn w:val="Normale"/>
    <w:rsid w:val="001021EB"/>
    <w:pPr>
      <w:suppressAutoHyphens/>
      <w:spacing w:line="100" w:lineRule="atLeast"/>
    </w:pPr>
    <w:rPr>
      <w:rFonts w:ascii="Courier New" w:eastAsia="Times New Roman" w:hAnsi="Courier New"/>
      <w:kern w:val="1"/>
      <w:sz w:val="20"/>
      <w:szCs w:val="20"/>
      <w:lang w:eastAsia="it-IT" w:bidi="hi-IN"/>
    </w:rPr>
  </w:style>
  <w:style w:type="paragraph" w:customStyle="1" w:styleId="Caption">
    <w:name w:val="Caption"/>
    <w:basedOn w:val="Normale"/>
    <w:rsid w:val="005069F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ORMAL">
    <w:name w:val="NORMAL"/>
    <w:basedOn w:val="Titolo1"/>
    <w:rsid w:val="005069F6"/>
    <w:pPr>
      <w:tabs>
        <w:tab w:val="num" w:pos="405"/>
      </w:tabs>
      <w:suppressAutoHyphens/>
      <w:spacing w:after="120" w:line="240" w:lineRule="auto"/>
      <w:ind w:left="405" w:hanging="405"/>
    </w:pPr>
    <w:rPr>
      <w:rFonts w:ascii="Arial" w:hAnsi="Arial"/>
      <w:bCs w:val="0"/>
      <w:smallCaps/>
      <w:kern w:val="2"/>
      <w:sz w:val="36"/>
      <w:szCs w:val="20"/>
      <w:u w:val="single"/>
      <w:lang w:eastAsia="ar-SA"/>
    </w:rPr>
  </w:style>
  <w:style w:type="character" w:customStyle="1" w:styleId="CarattereCarattere5f1">
    <w:name w:val="Carattere Carattere5"/>
    <w:basedOn w:val="Carpredefinitoparagrafo"/>
    <w:rsid w:val="005069F6"/>
  </w:style>
  <w:style w:type="paragraph" w:customStyle="1" w:styleId="Paragrafoelenco24">
    <w:name w:val="Paragrafo elenco24"/>
    <w:basedOn w:val="Normale"/>
    <w:rsid w:val="005069F6"/>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21">
    <w:name w:val="Titolo sommario21"/>
    <w:basedOn w:val="Titolo1"/>
    <w:next w:val="Normale"/>
    <w:rsid w:val="005069F6"/>
    <w:pPr>
      <w:keepLines/>
      <w:spacing w:before="480" w:after="0"/>
      <w:outlineLvl w:val="9"/>
    </w:pPr>
    <w:rPr>
      <w:rFonts w:eastAsia="Calibri"/>
      <w:color w:val="365F91"/>
      <w:kern w:val="0"/>
      <w:sz w:val="28"/>
      <w:szCs w:val="28"/>
    </w:rPr>
  </w:style>
  <w:style w:type="character" w:customStyle="1" w:styleId="CarattereCarattere15f1">
    <w:name w:val="Carattere Carattere15"/>
    <w:locked/>
    <w:rsid w:val="005069F6"/>
    <w:rPr>
      <w:lang w:eastAsia="ar-SA" w:bidi="ar-SA"/>
    </w:rPr>
  </w:style>
  <w:style w:type="paragraph" w:customStyle="1" w:styleId="NormaleWeb22">
    <w:name w:val="Normale (Web)22"/>
    <w:basedOn w:val="Normale"/>
    <w:rsid w:val="005069F6"/>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25">
    <w:name w:val="Corpo del testo 225"/>
    <w:basedOn w:val="Normale"/>
    <w:rsid w:val="005069F6"/>
    <w:pPr>
      <w:widowControl w:val="0"/>
      <w:spacing w:line="240" w:lineRule="auto"/>
    </w:pPr>
    <w:rPr>
      <w:rFonts w:ascii="Arial" w:eastAsia="Times New Roman" w:hAnsi="Arial"/>
      <w:b/>
      <w:sz w:val="20"/>
      <w:szCs w:val="20"/>
      <w:lang w:eastAsia="it-IT"/>
    </w:rPr>
  </w:style>
  <w:style w:type="character" w:customStyle="1" w:styleId="CarattereCarattere12f1">
    <w:name w:val="Carattere Carattere12"/>
    <w:rsid w:val="005069F6"/>
    <w:rPr>
      <w:rFonts w:ascii="Arial" w:hAnsi="Arial"/>
      <w:b/>
      <w:smallCaps/>
      <w:kern w:val="1"/>
      <w:sz w:val="36"/>
      <w:u w:val="single"/>
      <w:lang w:val="it-IT" w:eastAsia="ar-SA" w:bidi="ar-SA"/>
    </w:rPr>
  </w:style>
  <w:style w:type="character" w:customStyle="1" w:styleId="CarattereCarattere11f1">
    <w:name w:val="Carattere Carattere11"/>
    <w:rsid w:val="005069F6"/>
    <w:rPr>
      <w:rFonts w:ascii="Arial" w:hAnsi="Arial"/>
      <w:b/>
      <w:sz w:val="34"/>
      <w:lang w:val="it-IT" w:eastAsia="ar-SA" w:bidi="ar-SA"/>
    </w:rPr>
  </w:style>
  <w:style w:type="paragraph" w:customStyle="1" w:styleId="Testonormale10">
    <w:name w:val="Testo normale10"/>
    <w:basedOn w:val="Normale"/>
    <w:rsid w:val="005069F6"/>
    <w:pPr>
      <w:suppressAutoHyphens/>
      <w:spacing w:line="100" w:lineRule="atLeast"/>
    </w:pPr>
    <w:rPr>
      <w:rFonts w:ascii="Courier New" w:eastAsia="Times New Roman" w:hAnsi="Courier New"/>
      <w:kern w:val="1"/>
      <w:sz w:val="20"/>
      <w:szCs w:val="20"/>
      <w:lang w:eastAsia="it-IT" w:bidi="hi-IN"/>
    </w:rPr>
  </w:style>
  <w:style w:type="paragraph" w:customStyle="1" w:styleId="Paragrafobase">
    <w:name w:val="[Paragrafo base]"/>
    <w:basedOn w:val="Normale"/>
    <w:uiPriority w:val="99"/>
    <w:rsid w:val="005069F6"/>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CarattereCarattere5f2">
    <w:name w:val="Carattere Carattere5"/>
    <w:basedOn w:val="Carpredefinitoparagrafo"/>
    <w:rsid w:val="0024491E"/>
  </w:style>
  <w:style w:type="paragraph" w:customStyle="1" w:styleId="Paragrafoelenco25">
    <w:name w:val="Paragrafo elenco25"/>
    <w:basedOn w:val="Normale"/>
    <w:rsid w:val="0024491E"/>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22">
    <w:name w:val="Titolo sommario22"/>
    <w:basedOn w:val="Titolo1"/>
    <w:next w:val="Normale"/>
    <w:rsid w:val="0024491E"/>
    <w:pPr>
      <w:keepLines/>
      <w:spacing w:before="480" w:after="0"/>
      <w:outlineLvl w:val="9"/>
    </w:pPr>
    <w:rPr>
      <w:rFonts w:eastAsia="Calibri"/>
      <w:color w:val="365F91"/>
      <w:kern w:val="0"/>
      <w:sz w:val="28"/>
      <w:szCs w:val="28"/>
    </w:rPr>
  </w:style>
  <w:style w:type="character" w:customStyle="1" w:styleId="CarattereCarattere15f2">
    <w:name w:val="Carattere Carattere15"/>
    <w:locked/>
    <w:rsid w:val="0024491E"/>
    <w:rPr>
      <w:lang w:eastAsia="ar-SA" w:bidi="ar-SA"/>
    </w:rPr>
  </w:style>
  <w:style w:type="paragraph" w:customStyle="1" w:styleId="NormaleWeb23">
    <w:name w:val="Normale (Web)23"/>
    <w:basedOn w:val="Normale"/>
    <w:rsid w:val="0024491E"/>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26">
    <w:name w:val="Corpo del testo 226"/>
    <w:basedOn w:val="Normale"/>
    <w:rsid w:val="0024491E"/>
    <w:pPr>
      <w:widowControl w:val="0"/>
      <w:spacing w:line="240" w:lineRule="auto"/>
    </w:pPr>
    <w:rPr>
      <w:rFonts w:ascii="Arial" w:eastAsia="Times New Roman" w:hAnsi="Arial"/>
      <w:b/>
      <w:sz w:val="20"/>
      <w:szCs w:val="20"/>
      <w:lang w:eastAsia="it-IT"/>
    </w:rPr>
  </w:style>
  <w:style w:type="character" w:customStyle="1" w:styleId="CarattereCarattere12f2">
    <w:name w:val="Carattere Carattere12"/>
    <w:rsid w:val="0024491E"/>
    <w:rPr>
      <w:rFonts w:ascii="Arial" w:hAnsi="Arial"/>
      <w:b/>
      <w:smallCaps/>
      <w:kern w:val="1"/>
      <w:sz w:val="36"/>
      <w:u w:val="single"/>
      <w:lang w:val="it-IT" w:eastAsia="ar-SA" w:bidi="ar-SA"/>
    </w:rPr>
  </w:style>
  <w:style w:type="character" w:customStyle="1" w:styleId="CarattereCarattere11f2">
    <w:name w:val="Carattere Carattere11"/>
    <w:rsid w:val="0024491E"/>
    <w:rPr>
      <w:rFonts w:ascii="Arial" w:hAnsi="Arial"/>
      <w:b/>
      <w:sz w:val="34"/>
      <w:lang w:val="it-IT" w:eastAsia="ar-SA" w:bidi="ar-SA"/>
    </w:rPr>
  </w:style>
  <w:style w:type="paragraph" w:customStyle="1" w:styleId="Testonormale11">
    <w:name w:val="Testo normale11"/>
    <w:basedOn w:val="Normale"/>
    <w:rsid w:val="0024491E"/>
    <w:pPr>
      <w:suppressAutoHyphens/>
      <w:spacing w:line="100" w:lineRule="atLeast"/>
    </w:pPr>
    <w:rPr>
      <w:rFonts w:ascii="Courier New" w:eastAsia="Times New Roman" w:hAnsi="Courier New"/>
      <w:kern w:val="1"/>
      <w:sz w:val="20"/>
      <w:szCs w:val="20"/>
      <w:lang w:eastAsia="it-IT" w:bidi="hi-IN"/>
    </w:rPr>
  </w:style>
  <w:style w:type="character" w:customStyle="1" w:styleId="CarattereCarattere5f3">
    <w:name w:val="Carattere Carattere5"/>
    <w:basedOn w:val="Carpredefinitoparagrafo"/>
    <w:rsid w:val="00FE79E5"/>
  </w:style>
  <w:style w:type="paragraph" w:customStyle="1" w:styleId="Paragrafoelenco26">
    <w:name w:val="Paragrafo elenco26"/>
    <w:basedOn w:val="Normale"/>
    <w:rsid w:val="00FE79E5"/>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23">
    <w:name w:val="Titolo sommario23"/>
    <w:basedOn w:val="Titolo1"/>
    <w:next w:val="Normale"/>
    <w:rsid w:val="00FE79E5"/>
    <w:pPr>
      <w:keepLines/>
      <w:spacing w:before="480" w:after="0"/>
      <w:outlineLvl w:val="9"/>
    </w:pPr>
    <w:rPr>
      <w:rFonts w:eastAsia="Calibri"/>
      <w:color w:val="365F91"/>
      <w:kern w:val="0"/>
      <w:sz w:val="28"/>
      <w:szCs w:val="28"/>
    </w:rPr>
  </w:style>
  <w:style w:type="character" w:customStyle="1" w:styleId="CarattereCarattere15f3">
    <w:name w:val="Carattere Carattere15"/>
    <w:locked/>
    <w:rsid w:val="00FE79E5"/>
    <w:rPr>
      <w:lang w:eastAsia="ar-SA" w:bidi="ar-SA"/>
    </w:rPr>
  </w:style>
  <w:style w:type="paragraph" w:customStyle="1" w:styleId="NormaleWeb24">
    <w:name w:val="Normale (Web)24"/>
    <w:basedOn w:val="Normale"/>
    <w:rsid w:val="00FE79E5"/>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27">
    <w:name w:val="Corpo del testo 227"/>
    <w:basedOn w:val="Normale"/>
    <w:rsid w:val="00FE79E5"/>
    <w:pPr>
      <w:widowControl w:val="0"/>
      <w:spacing w:line="240" w:lineRule="auto"/>
    </w:pPr>
    <w:rPr>
      <w:rFonts w:ascii="Arial" w:eastAsia="Times New Roman" w:hAnsi="Arial"/>
      <w:b/>
      <w:sz w:val="20"/>
      <w:szCs w:val="20"/>
      <w:lang w:eastAsia="it-IT"/>
    </w:rPr>
  </w:style>
  <w:style w:type="character" w:customStyle="1" w:styleId="CarattereCarattere12f3">
    <w:name w:val="Carattere Carattere12"/>
    <w:rsid w:val="00FE79E5"/>
    <w:rPr>
      <w:rFonts w:ascii="Arial" w:hAnsi="Arial"/>
      <w:b/>
      <w:smallCaps/>
      <w:kern w:val="1"/>
      <w:sz w:val="36"/>
      <w:u w:val="single"/>
      <w:lang w:val="it-IT" w:eastAsia="ar-SA" w:bidi="ar-SA"/>
    </w:rPr>
  </w:style>
  <w:style w:type="character" w:customStyle="1" w:styleId="CarattereCarattere11f3">
    <w:name w:val="Carattere Carattere11"/>
    <w:rsid w:val="00FE79E5"/>
    <w:rPr>
      <w:rFonts w:ascii="Arial" w:hAnsi="Arial"/>
      <w:b/>
      <w:sz w:val="34"/>
      <w:lang w:val="it-IT" w:eastAsia="ar-SA" w:bidi="ar-SA"/>
    </w:rPr>
  </w:style>
  <w:style w:type="paragraph" w:customStyle="1" w:styleId="Testonormale12">
    <w:name w:val="Testo normale12"/>
    <w:basedOn w:val="Normale"/>
    <w:rsid w:val="00FE79E5"/>
    <w:pPr>
      <w:suppressAutoHyphens/>
      <w:spacing w:line="100" w:lineRule="atLeast"/>
    </w:pPr>
    <w:rPr>
      <w:rFonts w:ascii="Courier New" w:eastAsia="Times New Roman" w:hAnsi="Courier New"/>
      <w:kern w:val="1"/>
      <w:sz w:val="20"/>
      <w:szCs w:val="20"/>
      <w:lang w:eastAsia="it-IT" w:bidi="hi-IN"/>
    </w:rPr>
  </w:style>
  <w:style w:type="character" w:customStyle="1" w:styleId="CarattereCarattere5f4">
    <w:name w:val="Carattere Carattere5"/>
    <w:basedOn w:val="Carpredefinitoparagrafo"/>
    <w:rsid w:val="00386900"/>
  </w:style>
  <w:style w:type="paragraph" w:customStyle="1" w:styleId="Paragrafoelenco27">
    <w:name w:val="Paragrafo elenco27"/>
    <w:basedOn w:val="Normale"/>
    <w:rsid w:val="00386900"/>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24">
    <w:name w:val="Titolo sommario24"/>
    <w:basedOn w:val="Titolo1"/>
    <w:next w:val="Normale"/>
    <w:rsid w:val="00386900"/>
    <w:pPr>
      <w:keepLines/>
      <w:spacing w:before="480" w:after="0"/>
      <w:outlineLvl w:val="9"/>
    </w:pPr>
    <w:rPr>
      <w:rFonts w:eastAsia="Calibri"/>
      <w:color w:val="365F91"/>
      <w:kern w:val="0"/>
      <w:sz w:val="28"/>
      <w:szCs w:val="28"/>
    </w:rPr>
  </w:style>
  <w:style w:type="character" w:customStyle="1" w:styleId="CarattereCarattere15f4">
    <w:name w:val="Carattere Carattere15"/>
    <w:locked/>
    <w:rsid w:val="00386900"/>
    <w:rPr>
      <w:lang w:eastAsia="ar-SA" w:bidi="ar-SA"/>
    </w:rPr>
  </w:style>
  <w:style w:type="paragraph" w:customStyle="1" w:styleId="NormaleWeb25">
    <w:name w:val="Normale (Web)25"/>
    <w:basedOn w:val="Normale"/>
    <w:rsid w:val="00386900"/>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28">
    <w:name w:val="Corpo del testo 228"/>
    <w:basedOn w:val="Normale"/>
    <w:rsid w:val="00386900"/>
    <w:pPr>
      <w:widowControl w:val="0"/>
      <w:spacing w:line="240" w:lineRule="auto"/>
    </w:pPr>
    <w:rPr>
      <w:rFonts w:ascii="Arial" w:eastAsia="Times New Roman" w:hAnsi="Arial"/>
      <w:b/>
      <w:sz w:val="20"/>
      <w:szCs w:val="20"/>
      <w:lang w:eastAsia="it-IT"/>
    </w:rPr>
  </w:style>
  <w:style w:type="character" w:customStyle="1" w:styleId="CarattereCarattere12f4">
    <w:name w:val="Carattere Carattere12"/>
    <w:rsid w:val="00386900"/>
    <w:rPr>
      <w:rFonts w:ascii="Arial" w:hAnsi="Arial"/>
      <w:b/>
      <w:smallCaps/>
      <w:kern w:val="1"/>
      <w:sz w:val="36"/>
      <w:u w:val="single"/>
      <w:lang w:val="it-IT" w:eastAsia="ar-SA" w:bidi="ar-SA"/>
    </w:rPr>
  </w:style>
  <w:style w:type="character" w:customStyle="1" w:styleId="CarattereCarattere11f4">
    <w:name w:val="Carattere Carattere11"/>
    <w:rsid w:val="00386900"/>
    <w:rPr>
      <w:rFonts w:ascii="Arial" w:hAnsi="Arial"/>
      <w:b/>
      <w:sz w:val="34"/>
      <w:lang w:val="it-IT" w:eastAsia="ar-SA" w:bidi="ar-SA"/>
    </w:rPr>
  </w:style>
  <w:style w:type="paragraph" w:customStyle="1" w:styleId="Testonormale13">
    <w:name w:val="Testo normale13"/>
    <w:basedOn w:val="Normale"/>
    <w:rsid w:val="00386900"/>
    <w:pPr>
      <w:suppressAutoHyphens/>
      <w:spacing w:line="100" w:lineRule="atLeast"/>
    </w:pPr>
    <w:rPr>
      <w:rFonts w:ascii="Courier New" w:eastAsia="Times New Roman" w:hAnsi="Courier New"/>
      <w:kern w:val="1"/>
      <w:sz w:val="20"/>
      <w:szCs w:val="20"/>
      <w:lang w:eastAsia="it-IT" w:bidi="hi-IN"/>
    </w:rPr>
  </w:style>
  <w:style w:type="character" w:customStyle="1" w:styleId="sottotitolo0">
    <w:name w:val="sottotitolo"/>
    <w:basedOn w:val="Carpredefinitoparagrafo"/>
    <w:rsid w:val="00386900"/>
  </w:style>
  <w:style w:type="character" w:customStyle="1" w:styleId="CarattereCarattere5f5">
    <w:name w:val="Carattere Carattere5"/>
    <w:basedOn w:val="Carpredefinitoparagrafo"/>
    <w:rsid w:val="005B68FF"/>
  </w:style>
  <w:style w:type="paragraph" w:customStyle="1" w:styleId="Paragrafoelenco28">
    <w:name w:val="Paragrafo elenco28"/>
    <w:basedOn w:val="Normale"/>
    <w:rsid w:val="005B68FF"/>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25">
    <w:name w:val="Titolo sommario25"/>
    <w:basedOn w:val="Titolo1"/>
    <w:next w:val="Normale"/>
    <w:rsid w:val="005B68FF"/>
    <w:pPr>
      <w:keepLines/>
      <w:spacing w:before="480" w:after="0"/>
      <w:outlineLvl w:val="9"/>
    </w:pPr>
    <w:rPr>
      <w:rFonts w:eastAsia="Calibri"/>
      <w:color w:val="365F91"/>
      <w:kern w:val="0"/>
      <w:sz w:val="28"/>
      <w:szCs w:val="28"/>
    </w:rPr>
  </w:style>
  <w:style w:type="character" w:customStyle="1" w:styleId="CarattereCarattere15f5">
    <w:name w:val="Carattere Carattere15"/>
    <w:locked/>
    <w:rsid w:val="005B68FF"/>
    <w:rPr>
      <w:lang w:eastAsia="ar-SA" w:bidi="ar-SA"/>
    </w:rPr>
  </w:style>
  <w:style w:type="paragraph" w:customStyle="1" w:styleId="NormaleWeb26">
    <w:name w:val="Normale (Web)26"/>
    <w:basedOn w:val="Normale"/>
    <w:rsid w:val="005B68FF"/>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29">
    <w:name w:val="Corpo del testo 229"/>
    <w:basedOn w:val="Normale"/>
    <w:rsid w:val="005B68FF"/>
    <w:pPr>
      <w:widowControl w:val="0"/>
      <w:spacing w:line="240" w:lineRule="auto"/>
    </w:pPr>
    <w:rPr>
      <w:rFonts w:ascii="Arial" w:eastAsia="Times New Roman" w:hAnsi="Arial"/>
      <w:b/>
      <w:sz w:val="20"/>
      <w:szCs w:val="20"/>
      <w:lang w:eastAsia="it-IT"/>
    </w:rPr>
  </w:style>
  <w:style w:type="character" w:customStyle="1" w:styleId="CarattereCarattere12f5">
    <w:name w:val="Carattere Carattere12"/>
    <w:rsid w:val="005B68FF"/>
    <w:rPr>
      <w:rFonts w:ascii="Arial" w:hAnsi="Arial"/>
      <w:b/>
      <w:smallCaps/>
      <w:kern w:val="1"/>
      <w:sz w:val="36"/>
      <w:u w:val="single"/>
      <w:lang w:val="it-IT" w:eastAsia="ar-SA" w:bidi="ar-SA"/>
    </w:rPr>
  </w:style>
  <w:style w:type="character" w:customStyle="1" w:styleId="CarattereCarattere11f5">
    <w:name w:val="Carattere Carattere11"/>
    <w:rsid w:val="005B68FF"/>
    <w:rPr>
      <w:rFonts w:ascii="Arial" w:hAnsi="Arial"/>
      <w:b/>
      <w:sz w:val="34"/>
      <w:lang w:val="it-IT" w:eastAsia="ar-SA" w:bidi="ar-SA"/>
    </w:rPr>
  </w:style>
  <w:style w:type="paragraph" w:customStyle="1" w:styleId="Testonormale14">
    <w:name w:val="Testo normale14"/>
    <w:basedOn w:val="Normale"/>
    <w:rsid w:val="005B68FF"/>
    <w:pPr>
      <w:suppressAutoHyphens/>
      <w:spacing w:line="100" w:lineRule="atLeast"/>
    </w:pPr>
    <w:rPr>
      <w:rFonts w:ascii="Courier New" w:eastAsia="Times New Roman" w:hAnsi="Courier New"/>
      <w:kern w:val="1"/>
      <w:sz w:val="20"/>
      <w:szCs w:val="20"/>
      <w:lang w:eastAsia="it-IT" w:bidi="hi-IN"/>
    </w:rPr>
  </w:style>
  <w:style w:type="character" w:customStyle="1" w:styleId="CarattereCarattere5f6">
    <w:name w:val="Carattere Carattere5"/>
    <w:basedOn w:val="Carpredefinitoparagrafo"/>
    <w:rsid w:val="00074E01"/>
  </w:style>
  <w:style w:type="paragraph" w:customStyle="1" w:styleId="Paragrafoelenco29">
    <w:name w:val="Paragrafo elenco29"/>
    <w:basedOn w:val="Normale"/>
    <w:rsid w:val="00074E01"/>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26">
    <w:name w:val="Titolo sommario26"/>
    <w:basedOn w:val="Titolo1"/>
    <w:next w:val="Normale"/>
    <w:rsid w:val="00074E01"/>
    <w:pPr>
      <w:keepLines/>
      <w:spacing w:before="480" w:after="0"/>
      <w:outlineLvl w:val="9"/>
    </w:pPr>
    <w:rPr>
      <w:rFonts w:eastAsia="Calibri"/>
      <w:color w:val="365F91"/>
      <w:kern w:val="0"/>
      <w:sz w:val="28"/>
      <w:szCs w:val="28"/>
    </w:rPr>
  </w:style>
  <w:style w:type="character" w:customStyle="1" w:styleId="CarattereCarattere15f6">
    <w:name w:val="Carattere Carattere15"/>
    <w:locked/>
    <w:rsid w:val="00074E01"/>
    <w:rPr>
      <w:lang w:eastAsia="ar-SA" w:bidi="ar-SA"/>
    </w:rPr>
  </w:style>
  <w:style w:type="paragraph" w:customStyle="1" w:styleId="NormaleWeb27">
    <w:name w:val="Normale (Web)27"/>
    <w:basedOn w:val="Normale"/>
    <w:rsid w:val="00074E01"/>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30">
    <w:name w:val="Corpo del testo 230"/>
    <w:basedOn w:val="Normale"/>
    <w:rsid w:val="00074E01"/>
    <w:pPr>
      <w:widowControl w:val="0"/>
      <w:spacing w:line="240" w:lineRule="auto"/>
    </w:pPr>
    <w:rPr>
      <w:rFonts w:ascii="Arial" w:eastAsia="Times New Roman" w:hAnsi="Arial"/>
      <w:b/>
      <w:sz w:val="20"/>
      <w:szCs w:val="20"/>
      <w:lang w:eastAsia="it-IT"/>
    </w:rPr>
  </w:style>
  <w:style w:type="character" w:customStyle="1" w:styleId="CarattereCarattere12f6">
    <w:name w:val="Carattere Carattere12"/>
    <w:rsid w:val="00074E01"/>
    <w:rPr>
      <w:rFonts w:ascii="Arial" w:hAnsi="Arial"/>
      <w:b/>
      <w:smallCaps/>
      <w:kern w:val="1"/>
      <w:sz w:val="36"/>
      <w:u w:val="single"/>
      <w:lang w:val="it-IT" w:eastAsia="ar-SA" w:bidi="ar-SA"/>
    </w:rPr>
  </w:style>
  <w:style w:type="character" w:customStyle="1" w:styleId="CarattereCarattere11f6">
    <w:name w:val="Carattere Carattere11"/>
    <w:rsid w:val="00074E01"/>
    <w:rPr>
      <w:rFonts w:ascii="Arial" w:hAnsi="Arial"/>
      <w:b/>
      <w:sz w:val="34"/>
      <w:lang w:val="it-IT" w:eastAsia="ar-SA" w:bidi="ar-SA"/>
    </w:rPr>
  </w:style>
  <w:style w:type="paragraph" w:customStyle="1" w:styleId="Testonormale15">
    <w:name w:val="Testo normale15"/>
    <w:basedOn w:val="Normale"/>
    <w:rsid w:val="00074E01"/>
    <w:pPr>
      <w:suppressAutoHyphens/>
      <w:spacing w:line="100" w:lineRule="atLeast"/>
    </w:pPr>
    <w:rPr>
      <w:rFonts w:ascii="Courier New" w:eastAsia="Times New Roman" w:hAnsi="Courier New"/>
      <w:kern w:val="1"/>
      <w:sz w:val="20"/>
      <w:szCs w:val="20"/>
      <w:lang w:eastAsia="it-IT" w:bidi="hi-IN"/>
    </w:rPr>
  </w:style>
  <w:style w:type="paragraph" w:customStyle="1" w:styleId="p1">
    <w:name w:val="p1"/>
    <w:basedOn w:val="Normale"/>
    <w:rsid w:val="00074E0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1">
    <w:name w:val="s1"/>
    <w:basedOn w:val="Carpredefinitoparagrafo"/>
    <w:rsid w:val="00074E01"/>
  </w:style>
  <w:style w:type="character" w:customStyle="1" w:styleId="CarattereCarattere5f7">
    <w:name w:val="Carattere Carattere5"/>
    <w:basedOn w:val="Carpredefinitoparagrafo"/>
    <w:rsid w:val="007252CC"/>
  </w:style>
  <w:style w:type="paragraph" w:customStyle="1" w:styleId="Paragrafoelenco30">
    <w:name w:val="Paragrafo elenco30"/>
    <w:basedOn w:val="Normale"/>
    <w:rsid w:val="007252CC"/>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27">
    <w:name w:val="Titolo sommario27"/>
    <w:basedOn w:val="Titolo1"/>
    <w:next w:val="Normale"/>
    <w:rsid w:val="007252CC"/>
    <w:pPr>
      <w:keepLines/>
      <w:spacing w:before="480" w:after="0"/>
      <w:outlineLvl w:val="9"/>
    </w:pPr>
    <w:rPr>
      <w:rFonts w:eastAsia="Calibri"/>
      <w:color w:val="365F91"/>
      <w:kern w:val="0"/>
      <w:sz w:val="28"/>
      <w:szCs w:val="28"/>
    </w:rPr>
  </w:style>
  <w:style w:type="character" w:customStyle="1" w:styleId="CarattereCarattere15f7">
    <w:name w:val="Carattere Carattere15"/>
    <w:locked/>
    <w:rsid w:val="007252CC"/>
    <w:rPr>
      <w:lang w:eastAsia="ar-SA" w:bidi="ar-SA"/>
    </w:rPr>
  </w:style>
  <w:style w:type="paragraph" w:customStyle="1" w:styleId="NormaleWeb28">
    <w:name w:val="Normale (Web)28"/>
    <w:basedOn w:val="Normale"/>
    <w:rsid w:val="007252CC"/>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31">
    <w:name w:val="Corpo del testo 231"/>
    <w:basedOn w:val="Normale"/>
    <w:rsid w:val="007252CC"/>
    <w:pPr>
      <w:widowControl w:val="0"/>
      <w:spacing w:line="240" w:lineRule="auto"/>
    </w:pPr>
    <w:rPr>
      <w:rFonts w:ascii="Arial" w:eastAsia="Times New Roman" w:hAnsi="Arial"/>
      <w:b/>
      <w:sz w:val="20"/>
      <w:szCs w:val="20"/>
      <w:lang w:eastAsia="it-IT"/>
    </w:rPr>
  </w:style>
  <w:style w:type="character" w:customStyle="1" w:styleId="CarattereCarattere12f7">
    <w:name w:val="Carattere Carattere12"/>
    <w:rsid w:val="007252CC"/>
    <w:rPr>
      <w:rFonts w:ascii="Arial" w:hAnsi="Arial"/>
      <w:b/>
      <w:smallCaps/>
      <w:kern w:val="1"/>
      <w:sz w:val="36"/>
      <w:u w:val="single"/>
      <w:lang w:val="it-IT" w:eastAsia="ar-SA" w:bidi="ar-SA"/>
    </w:rPr>
  </w:style>
  <w:style w:type="character" w:customStyle="1" w:styleId="CarattereCarattere11f7">
    <w:name w:val="Carattere Carattere11"/>
    <w:rsid w:val="007252CC"/>
    <w:rPr>
      <w:rFonts w:ascii="Arial" w:hAnsi="Arial"/>
      <w:b/>
      <w:sz w:val="34"/>
      <w:lang w:val="it-IT" w:eastAsia="ar-SA" w:bidi="ar-SA"/>
    </w:rPr>
  </w:style>
  <w:style w:type="paragraph" w:customStyle="1" w:styleId="Testonormale16">
    <w:name w:val="Testo normale16"/>
    <w:basedOn w:val="Normale"/>
    <w:rsid w:val="007252CC"/>
    <w:pPr>
      <w:suppressAutoHyphens/>
      <w:spacing w:line="100" w:lineRule="atLeast"/>
    </w:pPr>
    <w:rPr>
      <w:rFonts w:ascii="Courier New" w:eastAsia="Times New Roman" w:hAnsi="Courier New"/>
      <w:kern w:val="1"/>
      <w:sz w:val="20"/>
      <w:szCs w:val="20"/>
      <w:lang w:eastAsia="it-IT" w:bidi="hi-IN"/>
    </w:rPr>
  </w:style>
  <w:style w:type="table" w:customStyle="1" w:styleId="Sfondomedio24">
    <w:name w:val="Sfondo medio 24"/>
    <w:basedOn w:val="Tabellanormale"/>
    <w:uiPriority w:val="64"/>
    <w:rsid w:val="007252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4">
    <w:name w:val="Sfondo medio 2 - Colore 14"/>
    <w:basedOn w:val="Tabellanormale"/>
    <w:uiPriority w:val="64"/>
    <w:rsid w:val="007252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lencochiaro-Colore14">
    <w:name w:val="Elenco chiaro - Colore 14"/>
    <w:basedOn w:val="Tabellanormale"/>
    <w:uiPriority w:val="61"/>
    <w:rsid w:val="007252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divs>
    <w:div w:id="6642995">
      <w:bodyDiv w:val="1"/>
      <w:marLeft w:val="0"/>
      <w:marRight w:val="0"/>
      <w:marTop w:val="0"/>
      <w:marBottom w:val="0"/>
      <w:divBdr>
        <w:top w:val="none" w:sz="0" w:space="0" w:color="auto"/>
        <w:left w:val="none" w:sz="0" w:space="0" w:color="auto"/>
        <w:bottom w:val="none" w:sz="0" w:space="0" w:color="auto"/>
        <w:right w:val="none" w:sz="0" w:space="0" w:color="auto"/>
      </w:divBdr>
    </w:div>
    <w:div w:id="18968901">
      <w:bodyDiv w:val="1"/>
      <w:marLeft w:val="0"/>
      <w:marRight w:val="0"/>
      <w:marTop w:val="0"/>
      <w:marBottom w:val="0"/>
      <w:divBdr>
        <w:top w:val="none" w:sz="0" w:space="0" w:color="auto"/>
        <w:left w:val="none" w:sz="0" w:space="0" w:color="auto"/>
        <w:bottom w:val="none" w:sz="0" w:space="0" w:color="auto"/>
        <w:right w:val="none" w:sz="0" w:space="0" w:color="auto"/>
      </w:divBdr>
    </w:div>
    <w:div w:id="87430806">
      <w:bodyDiv w:val="1"/>
      <w:marLeft w:val="0"/>
      <w:marRight w:val="0"/>
      <w:marTop w:val="0"/>
      <w:marBottom w:val="0"/>
      <w:divBdr>
        <w:top w:val="none" w:sz="0" w:space="0" w:color="auto"/>
        <w:left w:val="none" w:sz="0" w:space="0" w:color="auto"/>
        <w:bottom w:val="none" w:sz="0" w:space="0" w:color="auto"/>
        <w:right w:val="none" w:sz="0" w:space="0" w:color="auto"/>
      </w:divBdr>
    </w:div>
    <w:div w:id="89745690">
      <w:bodyDiv w:val="1"/>
      <w:marLeft w:val="0"/>
      <w:marRight w:val="0"/>
      <w:marTop w:val="0"/>
      <w:marBottom w:val="0"/>
      <w:divBdr>
        <w:top w:val="none" w:sz="0" w:space="0" w:color="auto"/>
        <w:left w:val="none" w:sz="0" w:space="0" w:color="auto"/>
        <w:bottom w:val="none" w:sz="0" w:space="0" w:color="auto"/>
        <w:right w:val="none" w:sz="0" w:space="0" w:color="auto"/>
      </w:divBdr>
    </w:div>
    <w:div w:id="120808233">
      <w:bodyDiv w:val="1"/>
      <w:marLeft w:val="0"/>
      <w:marRight w:val="0"/>
      <w:marTop w:val="0"/>
      <w:marBottom w:val="0"/>
      <w:divBdr>
        <w:top w:val="none" w:sz="0" w:space="0" w:color="auto"/>
        <w:left w:val="none" w:sz="0" w:space="0" w:color="auto"/>
        <w:bottom w:val="none" w:sz="0" w:space="0" w:color="auto"/>
        <w:right w:val="none" w:sz="0" w:space="0" w:color="auto"/>
      </w:divBdr>
    </w:div>
    <w:div w:id="146870452">
      <w:bodyDiv w:val="1"/>
      <w:marLeft w:val="0"/>
      <w:marRight w:val="0"/>
      <w:marTop w:val="0"/>
      <w:marBottom w:val="0"/>
      <w:divBdr>
        <w:top w:val="none" w:sz="0" w:space="0" w:color="auto"/>
        <w:left w:val="none" w:sz="0" w:space="0" w:color="auto"/>
        <w:bottom w:val="none" w:sz="0" w:space="0" w:color="auto"/>
        <w:right w:val="none" w:sz="0" w:space="0" w:color="auto"/>
      </w:divBdr>
    </w:div>
    <w:div w:id="147673246">
      <w:bodyDiv w:val="1"/>
      <w:marLeft w:val="0"/>
      <w:marRight w:val="0"/>
      <w:marTop w:val="0"/>
      <w:marBottom w:val="0"/>
      <w:divBdr>
        <w:top w:val="none" w:sz="0" w:space="0" w:color="auto"/>
        <w:left w:val="none" w:sz="0" w:space="0" w:color="auto"/>
        <w:bottom w:val="none" w:sz="0" w:space="0" w:color="auto"/>
        <w:right w:val="none" w:sz="0" w:space="0" w:color="auto"/>
      </w:divBdr>
    </w:div>
    <w:div w:id="162626373">
      <w:bodyDiv w:val="1"/>
      <w:marLeft w:val="0"/>
      <w:marRight w:val="0"/>
      <w:marTop w:val="0"/>
      <w:marBottom w:val="0"/>
      <w:divBdr>
        <w:top w:val="none" w:sz="0" w:space="0" w:color="auto"/>
        <w:left w:val="none" w:sz="0" w:space="0" w:color="auto"/>
        <w:bottom w:val="none" w:sz="0" w:space="0" w:color="auto"/>
        <w:right w:val="none" w:sz="0" w:space="0" w:color="auto"/>
      </w:divBdr>
    </w:div>
    <w:div w:id="187763000">
      <w:bodyDiv w:val="1"/>
      <w:marLeft w:val="0"/>
      <w:marRight w:val="0"/>
      <w:marTop w:val="0"/>
      <w:marBottom w:val="0"/>
      <w:divBdr>
        <w:top w:val="none" w:sz="0" w:space="0" w:color="auto"/>
        <w:left w:val="none" w:sz="0" w:space="0" w:color="auto"/>
        <w:bottom w:val="none" w:sz="0" w:space="0" w:color="auto"/>
        <w:right w:val="none" w:sz="0" w:space="0" w:color="auto"/>
      </w:divBdr>
    </w:div>
    <w:div w:id="189339091">
      <w:bodyDiv w:val="1"/>
      <w:marLeft w:val="0"/>
      <w:marRight w:val="0"/>
      <w:marTop w:val="0"/>
      <w:marBottom w:val="0"/>
      <w:divBdr>
        <w:top w:val="none" w:sz="0" w:space="0" w:color="auto"/>
        <w:left w:val="none" w:sz="0" w:space="0" w:color="auto"/>
        <w:bottom w:val="none" w:sz="0" w:space="0" w:color="auto"/>
        <w:right w:val="none" w:sz="0" w:space="0" w:color="auto"/>
      </w:divBdr>
    </w:div>
    <w:div w:id="214245924">
      <w:bodyDiv w:val="1"/>
      <w:marLeft w:val="0"/>
      <w:marRight w:val="0"/>
      <w:marTop w:val="0"/>
      <w:marBottom w:val="0"/>
      <w:divBdr>
        <w:top w:val="none" w:sz="0" w:space="0" w:color="auto"/>
        <w:left w:val="none" w:sz="0" w:space="0" w:color="auto"/>
        <w:bottom w:val="none" w:sz="0" w:space="0" w:color="auto"/>
        <w:right w:val="none" w:sz="0" w:space="0" w:color="auto"/>
      </w:divBdr>
    </w:div>
    <w:div w:id="245001349">
      <w:bodyDiv w:val="1"/>
      <w:marLeft w:val="0"/>
      <w:marRight w:val="0"/>
      <w:marTop w:val="0"/>
      <w:marBottom w:val="0"/>
      <w:divBdr>
        <w:top w:val="none" w:sz="0" w:space="0" w:color="auto"/>
        <w:left w:val="none" w:sz="0" w:space="0" w:color="auto"/>
        <w:bottom w:val="none" w:sz="0" w:space="0" w:color="auto"/>
        <w:right w:val="none" w:sz="0" w:space="0" w:color="auto"/>
      </w:divBdr>
      <w:divsChild>
        <w:div w:id="775831541">
          <w:marLeft w:val="0"/>
          <w:marRight w:val="0"/>
          <w:marTop w:val="0"/>
          <w:marBottom w:val="0"/>
          <w:divBdr>
            <w:top w:val="none" w:sz="0" w:space="0" w:color="auto"/>
            <w:left w:val="none" w:sz="0" w:space="0" w:color="auto"/>
            <w:bottom w:val="none" w:sz="0" w:space="0" w:color="auto"/>
            <w:right w:val="none" w:sz="0" w:space="0" w:color="auto"/>
          </w:divBdr>
          <w:divsChild>
            <w:div w:id="1760563776">
              <w:marLeft w:val="0"/>
              <w:marRight w:val="0"/>
              <w:marTop w:val="0"/>
              <w:marBottom w:val="0"/>
              <w:divBdr>
                <w:top w:val="none" w:sz="0" w:space="0" w:color="auto"/>
                <w:left w:val="none" w:sz="0" w:space="0" w:color="auto"/>
                <w:bottom w:val="none" w:sz="0" w:space="0" w:color="auto"/>
                <w:right w:val="none" w:sz="0" w:space="0" w:color="auto"/>
              </w:divBdr>
            </w:div>
          </w:divsChild>
        </w:div>
        <w:div w:id="1584218917">
          <w:marLeft w:val="0"/>
          <w:marRight w:val="0"/>
          <w:marTop w:val="0"/>
          <w:marBottom w:val="0"/>
          <w:divBdr>
            <w:top w:val="single" w:sz="4" w:space="0" w:color="EDEDED"/>
            <w:left w:val="single" w:sz="4" w:space="0" w:color="EDEDED"/>
            <w:bottom w:val="single" w:sz="4" w:space="0" w:color="EDEDED"/>
            <w:right w:val="single" w:sz="4" w:space="0" w:color="EDEDED"/>
          </w:divBdr>
          <w:divsChild>
            <w:div w:id="10240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4866">
      <w:bodyDiv w:val="1"/>
      <w:marLeft w:val="0"/>
      <w:marRight w:val="0"/>
      <w:marTop w:val="0"/>
      <w:marBottom w:val="0"/>
      <w:divBdr>
        <w:top w:val="none" w:sz="0" w:space="0" w:color="auto"/>
        <w:left w:val="none" w:sz="0" w:space="0" w:color="auto"/>
        <w:bottom w:val="none" w:sz="0" w:space="0" w:color="auto"/>
        <w:right w:val="none" w:sz="0" w:space="0" w:color="auto"/>
      </w:divBdr>
    </w:div>
    <w:div w:id="258147201">
      <w:bodyDiv w:val="1"/>
      <w:marLeft w:val="0"/>
      <w:marRight w:val="0"/>
      <w:marTop w:val="0"/>
      <w:marBottom w:val="0"/>
      <w:divBdr>
        <w:top w:val="none" w:sz="0" w:space="0" w:color="auto"/>
        <w:left w:val="none" w:sz="0" w:space="0" w:color="auto"/>
        <w:bottom w:val="none" w:sz="0" w:space="0" w:color="auto"/>
        <w:right w:val="none" w:sz="0" w:space="0" w:color="auto"/>
      </w:divBdr>
    </w:div>
    <w:div w:id="272444445">
      <w:bodyDiv w:val="1"/>
      <w:marLeft w:val="0"/>
      <w:marRight w:val="0"/>
      <w:marTop w:val="0"/>
      <w:marBottom w:val="0"/>
      <w:divBdr>
        <w:top w:val="none" w:sz="0" w:space="0" w:color="auto"/>
        <w:left w:val="none" w:sz="0" w:space="0" w:color="auto"/>
        <w:bottom w:val="none" w:sz="0" w:space="0" w:color="auto"/>
        <w:right w:val="none" w:sz="0" w:space="0" w:color="auto"/>
      </w:divBdr>
    </w:div>
    <w:div w:id="285237602">
      <w:bodyDiv w:val="1"/>
      <w:marLeft w:val="0"/>
      <w:marRight w:val="0"/>
      <w:marTop w:val="0"/>
      <w:marBottom w:val="0"/>
      <w:divBdr>
        <w:top w:val="none" w:sz="0" w:space="0" w:color="auto"/>
        <w:left w:val="none" w:sz="0" w:space="0" w:color="auto"/>
        <w:bottom w:val="none" w:sz="0" w:space="0" w:color="auto"/>
        <w:right w:val="none" w:sz="0" w:space="0" w:color="auto"/>
      </w:divBdr>
    </w:div>
    <w:div w:id="294678755">
      <w:bodyDiv w:val="1"/>
      <w:marLeft w:val="0"/>
      <w:marRight w:val="0"/>
      <w:marTop w:val="0"/>
      <w:marBottom w:val="0"/>
      <w:divBdr>
        <w:top w:val="none" w:sz="0" w:space="0" w:color="auto"/>
        <w:left w:val="none" w:sz="0" w:space="0" w:color="auto"/>
        <w:bottom w:val="none" w:sz="0" w:space="0" w:color="auto"/>
        <w:right w:val="none" w:sz="0" w:space="0" w:color="auto"/>
      </w:divBdr>
    </w:div>
    <w:div w:id="295526996">
      <w:bodyDiv w:val="1"/>
      <w:marLeft w:val="0"/>
      <w:marRight w:val="0"/>
      <w:marTop w:val="0"/>
      <w:marBottom w:val="0"/>
      <w:divBdr>
        <w:top w:val="none" w:sz="0" w:space="0" w:color="auto"/>
        <w:left w:val="none" w:sz="0" w:space="0" w:color="auto"/>
        <w:bottom w:val="none" w:sz="0" w:space="0" w:color="auto"/>
        <w:right w:val="none" w:sz="0" w:space="0" w:color="auto"/>
      </w:divBdr>
    </w:div>
    <w:div w:id="309210706">
      <w:bodyDiv w:val="1"/>
      <w:marLeft w:val="0"/>
      <w:marRight w:val="0"/>
      <w:marTop w:val="0"/>
      <w:marBottom w:val="0"/>
      <w:divBdr>
        <w:top w:val="none" w:sz="0" w:space="0" w:color="auto"/>
        <w:left w:val="none" w:sz="0" w:space="0" w:color="auto"/>
        <w:bottom w:val="none" w:sz="0" w:space="0" w:color="auto"/>
        <w:right w:val="none" w:sz="0" w:space="0" w:color="auto"/>
      </w:divBdr>
      <w:divsChild>
        <w:div w:id="1806925003">
          <w:marLeft w:val="0"/>
          <w:marRight w:val="0"/>
          <w:marTop w:val="0"/>
          <w:marBottom w:val="0"/>
          <w:divBdr>
            <w:top w:val="none" w:sz="0" w:space="0" w:color="auto"/>
            <w:left w:val="none" w:sz="0" w:space="0" w:color="auto"/>
            <w:bottom w:val="none" w:sz="0" w:space="0" w:color="auto"/>
            <w:right w:val="none" w:sz="0" w:space="0" w:color="auto"/>
          </w:divBdr>
          <w:divsChild>
            <w:div w:id="733159599">
              <w:marLeft w:val="0"/>
              <w:marRight w:val="0"/>
              <w:marTop w:val="0"/>
              <w:marBottom w:val="0"/>
              <w:divBdr>
                <w:top w:val="none" w:sz="0" w:space="0" w:color="auto"/>
                <w:left w:val="none" w:sz="0" w:space="0" w:color="auto"/>
                <w:bottom w:val="none" w:sz="0" w:space="0" w:color="auto"/>
                <w:right w:val="none" w:sz="0" w:space="0" w:color="auto"/>
              </w:divBdr>
              <w:divsChild>
                <w:div w:id="577206538">
                  <w:marLeft w:val="0"/>
                  <w:marRight w:val="0"/>
                  <w:marTop w:val="0"/>
                  <w:marBottom w:val="0"/>
                  <w:divBdr>
                    <w:top w:val="none" w:sz="0" w:space="0" w:color="auto"/>
                    <w:left w:val="none" w:sz="0" w:space="0" w:color="auto"/>
                    <w:bottom w:val="none" w:sz="0" w:space="0" w:color="auto"/>
                    <w:right w:val="none" w:sz="0" w:space="0" w:color="auto"/>
                  </w:divBdr>
                  <w:divsChild>
                    <w:div w:id="711878310">
                      <w:marLeft w:val="-68"/>
                      <w:marRight w:val="-68"/>
                      <w:marTop w:val="0"/>
                      <w:marBottom w:val="0"/>
                      <w:divBdr>
                        <w:top w:val="none" w:sz="0" w:space="0" w:color="auto"/>
                        <w:left w:val="none" w:sz="0" w:space="0" w:color="auto"/>
                        <w:bottom w:val="none" w:sz="0" w:space="0" w:color="auto"/>
                        <w:right w:val="none" w:sz="0" w:space="0" w:color="auto"/>
                      </w:divBdr>
                      <w:divsChild>
                        <w:div w:id="20010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529491">
      <w:bodyDiv w:val="1"/>
      <w:marLeft w:val="0"/>
      <w:marRight w:val="0"/>
      <w:marTop w:val="0"/>
      <w:marBottom w:val="0"/>
      <w:divBdr>
        <w:top w:val="none" w:sz="0" w:space="0" w:color="auto"/>
        <w:left w:val="none" w:sz="0" w:space="0" w:color="auto"/>
        <w:bottom w:val="none" w:sz="0" w:space="0" w:color="auto"/>
        <w:right w:val="none" w:sz="0" w:space="0" w:color="auto"/>
      </w:divBdr>
    </w:div>
    <w:div w:id="315958822">
      <w:bodyDiv w:val="1"/>
      <w:marLeft w:val="0"/>
      <w:marRight w:val="0"/>
      <w:marTop w:val="0"/>
      <w:marBottom w:val="0"/>
      <w:divBdr>
        <w:top w:val="none" w:sz="0" w:space="0" w:color="auto"/>
        <w:left w:val="none" w:sz="0" w:space="0" w:color="auto"/>
        <w:bottom w:val="none" w:sz="0" w:space="0" w:color="auto"/>
        <w:right w:val="none" w:sz="0" w:space="0" w:color="auto"/>
      </w:divBdr>
    </w:div>
    <w:div w:id="323825626">
      <w:bodyDiv w:val="1"/>
      <w:marLeft w:val="0"/>
      <w:marRight w:val="0"/>
      <w:marTop w:val="0"/>
      <w:marBottom w:val="0"/>
      <w:divBdr>
        <w:top w:val="none" w:sz="0" w:space="0" w:color="auto"/>
        <w:left w:val="none" w:sz="0" w:space="0" w:color="auto"/>
        <w:bottom w:val="none" w:sz="0" w:space="0" w:color="auto"/>
        <w:right w:val="none" w:sz="0" w:space="0" w:color="auto"/>
      </w:divBdr>
    </w:div>
    <w:div w:id="325548596">
      <w:bodyDiv w:val="1"/>
      <w:marLeft w:val="0"/>
      <w:marRight w:val="0"/>
      <w:marTop w:val="0"/>
      <w:marBottom w:val="0"/>
      <w:divBdr>
        <w:top w:val="none" w:sz="0" w:space="0" w:color="auto"/>
        <w:left w:val="none" w:sz="0" w:space="0" w:color="auto"/>
        <w:bottom w:val="none" w:sz="0" w:space="0" w:color="auto"/>
        <w:right w:val="none" w:sz="0" w:space="0" w:color="auto"/>
      </w:divBdr>
    </w:div>
    <w:div w:id="331837347">
      <w:bodyDiv w:val="1"/>
      <w:marLeft w:val="0"/>
      <w:marRight w:val="0"/>
      <w:marTop w:val="0"/>
      <w:marBottom w:val="0"/>
      <w:divBdr>
        <w:top w:val="none" w:sz="0" w:space="0" w:color="auto"/>
        <w:left w:val="none" w:sz="0" w:space="0" w:color="auto"/>
        <w:bottom w:val="none" w:sz="0" w:space="0" w:color="auto"/>
        <w:right w:val="none" w:sz="0" w:space="0" w:color="auto"/>
      </w:divBdr>
    </w:div>
    <w:div w:id="332536019">
      <w:bodyDiv w:val="1"/>
      <w:marLeft w:val="0"/>
      <w:marRight w:val="0"/>
      <w:marTop w:val="0"/>
      <w:marBottom w:val="0"/>
      <w:divBdr>
        <w:top w:val="none" w:sz="0" w:space="0" w:color="auto"/>
        <w:left w:val="none" w:sz="0" w:space="0" w:color="auto"/>
        <w:bottom w:val="none" w:sz="0" w:space="0" w:color="auto"/>
        <w:right w:val="none" w:sz="0" w:space="0" w:color="auto"/>
      </w:divBdr>
    </w:div>
    <w:div w:id="334039020">
      <w:bodyDiv w:val="1"/>
      <w:marLeft w:val="0"/>
      <w:marRight w:val="0"/>
      <w:marTop w:val="0"/>
      <w:marBottom w:val="0"/>
      <w:divBdr>
        <w:top w:val="none" w:sz="0" w:space="0" w:color="auto"/>
        <w:left w:val="none" w:sz="0" w:space="0" w:color="auto"/>
        <w:bottom w:val="none" w:sz="0" w:space="0" w:color="auto"/>
        <w:right w:val="none" w:sz="0" w:space="0" w:color="auto"/>
      </w:divBdr>
    </w:div>
    <w:div w:id="369065456">
      <w:bodyDiv w:val="1"/>
      <w:marLeft w:val="0"/>
      <w:marRight w:val="0"/>
      <w:marTop w:val="0"/>
      <w:marBottom w:val="0"/>
      <w:divBdr>
        <w:top w:val="none" w:sz="0" w:space="0" w:color="auto"/>
        <w:left w:val="none" w:sz="0" w:space="0" w:color="auto"/>
        <w:bottom w:val="none" w:sz="0" w:space="0" w:color="auto"/>
        <w:right w:val="none" w:sz="0" w:space="0" w:color="auto"/>
      </w:divBdr>
    </w:div>
    <w:div w:id="380598674">
      <w:bodyDiv w:val="1"/>
      <w:marLeft w:val="0"/>
      <w:marRight w:val="0"/>
      <w:marTop w:val="0"/>
      <w:marBottom w:val="0"/>
      <w:divBdr>
        <w:top w:val="none" w:sz="0" w:space="0" w:color="auto"/>
        <w:left w:val="none" w:sz="0" w:space="0" w:color="auto"/>
        <w:bottom w:val="none" w:sz="0" w:space="0" w:color="auto"/>
        <w:right w:val="none" w:sz="0" w:space="0" w:color="auto"/>
      </w:divBdr>
    </w:div>
    <w:div w:id="409038475">
      <w:bodyDiv w:val="1"/>
      <w:marLeft w:val="0"/>
      <w:marRight w:val="0"/>
      <w:marTop w:val="0"/>
      <w:marBottom w:val="0"/>
      <w:divBdr>
        <w:top w:val="none" w:sz="0" w:space="0" w:color="auto"/>
        <w:left w:val="none" w:sz="0" w:space="0" w:color="auto"/>
        <w:bottom w:val="none" w:sz="0" w:space="0" w:color="auto"/>
        <w:right w:val="none" w:sz="0" w:space="0" w:color="auto"/>
      </w:divBdr>
    </w:div>
    <w:div w:id="414473757">
      <w:bodyDiv w:val="1"/>
      <w:marLeft w:val="0"/>
      <w:marRight w:val="0"/>
      <w:marTop w:val="0"/>
      <w:marBottom w:val="0"/>
      <w:divBdr>
        <w:top w:val="none" w:sz="0" w:space="0" w:color="auto"/>
        <w:left w:val="none" w:sz="0" w:space="0" w:color="auto"/>
        <w:bottom w:val="none" w:sz="0" w:space="0" w:color="auto"/>
        <w:right w:val="none" w:sz="0" w:space="0" w:color="auto"/>
      </w:divBdr>
    </w:div>
    <w:div w:id="426579496">
      <w:bodyDiv w:val="1"/>
      <w:marLeft w:val="0"/>
      <w:marRight w:val="0"/>
      <w:marTop w:val="0"/>
      <w:marBottom w:val="0"/>
      <w:divBdr>
        <w:top w:val="none" w:sz="0" w:space="0" w:color="auto"/>
        <w:left w:val="none" w:sz="0" w:space="0" w:color="auto"/>
        <w:bottom w:val="none" w:sz="0" w:space="0" w:color="auto"/>
        <w:right w:val="none" w:sz="0" w:space="0" w:color="auto"/>
      </w:divBdr>
    </w:div>
    <w:div w:id="426731841">
      <w:bodyDiv w:val="1"/>
      <w:marLeft w:val="0"/>
      <w:marRight w:val="0"/>
      <w:marTop w:val="0"/>
      <w:marBottom w:val="0"/>
      <w:divBdr>
        <w:top w:val="none" w:sz="0" w:space="0" w:color="auto"/>
        <w:left w:val="none" w:sz="0" w:space="0" w:color="auto"/>
        <w:bottom w:val="none" w:sz="0" w:space="0" w:color="auto"/>
        <w:right w:val="none" w:sz="0" w:space="0" w:color="auto"/>
      </w:divBdr>
    </w:div>
    <w:div w:id="445001066">
      <w:bodyDiv w:val="1"/>
      <w:marLeft w:val="0"/>
      <w:marRight w:val="0"/>
      <w:marTop w:val="0"/>
      <w:marBottom w:val="0"/>
      <w:divBdr>
        <w:top w:val="none" w:sz="0" w:space="0" w:color="auto"/>
        <w:left w:val="none" w:sz="0" w:space="0" w:color="auto"/>
        <w:bottom w:val="none" w:sz="0" w:space="0" w:color="auto"/>
        <w:right w:val="none" w:sz="0" w:space="0" w:color="auto"/>
      </w:divBdr>
    </w:div>
    <w:div w:id="452410492">
      <w:bodyDiv w:val="1"/>
      <w:marLeft w:val="0"/>
      <w:marRight w:val="0"/>
      <w:marTop w:val="0"/>
      <w:marBottom w:val="0"/>
      <w:divBdr>
        <w:top w:val="none" w:sz="0" w:space="0" w:color="auto"/>
        <w:left w:val="none" w:sz="0" w:space="0" w:color="auto"/>
        <w:bottom w:val="none" w:sz="0" w:space="0" w:color="auto"/>
        <w:right w:val="none" w:sz="0" w:space="0" w:color="auto"/>
      </w:divBdr>
    </w:div>
    <w:div w:id="458955366">
      <w:bodyDiv w:val="1"/>
      <w:marLeft w:val="0"/>
      <w:marRight w:val="0"/>
      <w:marTop w:val="0"/>
      <w:marBottom w:val="0"/>
      <w:divBdr>
        <w:top w:val="none" w:sz="0" w:space="0" w:color="auto"/>
        <w:left w:val="none" w:sz="0" w:space="0" w:color="auto"/>
        <w:bottom w:val="none" w:sz="0" w:space="0" w:color="auto"/>
        <w:right w:val="none" w:sz="0" w:space="0" w:color="auto"/>
      </w:divBdr>
    </w:div>
    <w:div w:id="468941942">
      <w:bodyDiv w:val="1"/>
      <w:marLeft w:val="0"/>
      <w:marRight w:val="0"/>
      <w:marTop w:val="0"/>
      <w:marBottom w:val="0"/>
      <w:divBdr>
        <w:top w:val="none" w:sz="0" w:space="0" w:color="auto"/>
        <w:left w:val="none" w:sz="0" w:space="0" w:color="auto"/>
        <w:bottom w:val="none" w:sz="0" w:space="0" w:color="auto"/>
        <w:right w:val="none" w:sz="0" w:space="0" w:color="auto"/>
      </w:divBdr>
    </w:div>
    <w:div w:id="480852789">
      <w:bodyDiv w:val="1"/>
      <w:marLeft w:val="0"/>
      <w:marRight w:val="0"/>
      <w:marTop w:val="0"/>
      <w:marBottom w:val="0"/>
      <w:divBdr>
        <w:top w:val="none" w:sz="0" w:space="0" w:color="auto"/>
        <w:left w:val="none" w:sz="0" w:space="0" w:color="auto"/>
        <w:bottom w:val="none" w:sz="0" w:space="0" w:color="auto"/>
        <w:right w:val="none" w:sz="0" w:space="0" w:color="auto"/>
      </w:divBdr>
    </w:div>
    <w:div w:id="481970898">
      <w:bodyDiv w:val="1"/>
      <w:marLeft w:val="0"/>
      <w:marRight w:val="0"/>
      <w:marTop w:val="0"/>
      <w:marBottom w:val="0"/>
      <w:divBdr>
        <w:top w:val="none" w:sz="0" w:space="0" w:color="auto"/>
        <w:left w:val="none" w:sz="0" w:space="0" w:color="auto"/>
        <w:bottom w:val="none" w:sz="0" w:space="0" w:color="auto"/>
        <w:right w:val="none" w:sz="0" w:space="0" w:color="auto"/>
      </w:divBdr>
    </w:div>
    <w:div w:id="489103573">
      <w:bodyDiv w:val="1"/>
      <w:marLeft w:val="0"/>
      <w:marRight w:val="0"/>
      <w:marTop w:val="0"/>
      <w:marBottom w:val="0"/>
      <w:divBdr>
        <w:top w:val="none" w:sz="0" w:space="0" w:color="auto"/>
        <w:left w:val="none" w:sz="0" w:space="0" w:color="auto"/>
        <w:bottom w:val="none" w:sz="0" w:space="0" w:color="auto"/>
        <w:right w:val="none" w:sz="0" w:space="0" w:color="auto"/>
      </w:divBdr>
    </w:div>
    <w:div w:id="504904043">
      <w:bodyDiv w:val="1"/>
      <w:marLeft w:val="0"/>
      <w:marRight w:val="0"/>
      <w:marTop w:val="0"/>
      <w:marBottom w:val="0"/>
      <w:divBdr>
        <w:top w:val="none" w:sz="0" w:space="0" w:color="auto"/>
        <w:left w:val="none" w:sz="0" w:space="0" w:color="auto"/>
        <w:bottom w:val="none" w:sz="0" w:space="0" w:color="auto"/>
        <w:right w:val="none" w:sz="0" w:space="0" w:color="auto"/>
      </w:divBdr>
    </w:div>
    <w:div w:id="543710530">
      <w:bodyDiv w:val="1"/>
      <w:marLeft w:val="0"/>
      <w:marRight w:val="0"/>
      <w:marTop w:val="0"/>
      <w:marBottom w:val="0"/>
      <w:divBdr>
        <w:top w:val="none" w:sz="0" w:space="0" w:color="auto"/>
        <w:left w:val="none" w:sz="0" w:space="0" w:color="auto"/>
        <w:bottom w:val="none" w:sz="0" w:space="0" w:color="auto"/>
        <w:right w:val="none" w:sz="0" w:space="0" w:color="auto"/>
      </w:divBdr>
    </w:div>
    <w:div w:id="552080124">
      <w:bodyDiv w:val="1"/>
      <w:marLeft w:val="0"/>
      <w:marRight w:val="0"/>
      <w:marTop w:val="0"/>
      <w:marBottom w:val="0"/>
      <w:divBdr>
        <w:top w:val="none" w:sz="0" w:space="0" w:color="auto"/>
        <w:left w:val="none" w:sz="0" w:space="0" w:color="auto"/>
        <w:bottom w:val="none" w:sz="0" w:space="0" w:color="auto"/>
        <w:right w:val="none" w:sz="0" w:space="0" w:color="auto"/>
      </w:divBdr>
      <w:divsChild>
        <w:div w:id="1988775418">
          <w:marLeft w:val="0"/>
          <w:marRight w:val="0"/>
          <w:marTop w:val="0"/>
          <w:marBottom w:val="0"/>
          <w:divBdr>
            <w:top w:val="none" w:sz="0" w:space="0" w:color="auto"/>
            <w:left w:val="none" w:sz="0" w:space="0" w:color="auto"/>
            <w:bottom w:val="none" w:sz="0" w:space="0" w:color="auto"/>
            <w:right w:val="none" w:sz="0" w:space="0" w:color="auto"/>
          </w:divBdr>
          <w:divsChild>
            <w:div w:id="358894620">
              <w:marLeft w:val="0"/>
              <w:marRight w:val="0"/>
              <w:marTop w:val="0"/>
              <w:marBottom w:val="0"/>
              <w:divBdr>
                <w:top w:val="none" w:sz="0" w:space="0" w:color="auto"/>
                <w:left w:val="none" w:sz="0" w:space="0" w:color="auto"/>
                <w:bottom w:val="none" w:sz="0" w:space="0" w:color="auto"/>
                <w:right w:val="none" w:sz="0" w:space="0" w:color="auto"/>
              </w:divBdr>
              <w:divsChild>
                <w:div w:id="1506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17572">
      <w:bodyDiv w:val="1"/>
      <w:marLeft w:val="0"/>
      <w:marRight w:val="0"/>
      <w:marTop w:val="0"/>
      <w:marBottom w:val="0"/>
      <w:divBdr>
        <w:top w:val="none" w:sz="0" w:space="0" w:color="auto"/>
        <w:left w:val="none" w:sz="0" w:space="0" w:color="auto"/>
        <w:bottom w:val="none" w:sz="0" w:space="0" w:color="auto"/>
        <w:right w:val="none" w:sz="0" w:space="0" w:color="auto"/>
      </w:divBdr>
    </w:div>
    <w:div w:id="597297698">
      <w:bodyDiv w:val="1"/>
      <w:marLeft w:val="0"/>
      <w:marRight w:val="0"/>
      <w:marTop w:val="0"/>
      <w:marBottom w:val="0"/>
      <w:divBdr>
        <w:top w:val="none" w:sz="0" w:space="0" w:color="auto"/>
        <w:left w:val="none" w:sz="0" w:space="0" w:color="auto"/>
        <w:bottom w:val="none" w:sz="0" w:space="0" w:color="auto"/>
        <w:right w:val="none" w:sz="0" w:space="0" w:color="auto"/>
      </w:divBdr>
    </w:div>
    <w:div w:id="615527577">
      <w:bodyDiv w:val="1"/>
      <w:marLeft w:val="0"/>
      <w:marRight w:val="0"/>
      <w:marTop w:val="0"/>
      <w:marBottom w:val="0"/>
      <w:divBdr>
        <w:top w:val="none" w:sz="0" w:space="0" w:color="auto"/>
        <w:left w:val="none" w:sz="0" w:space="0" w:color="auto"/>
        <w:bottom w:val="none" w:sz="0" w:space="0" w:color="auto"/>
        <w:right w:val="none" w:sz="0" w:space="0" w:color="auto"/>
      </w:divBdr>
    </w:div>
    <w:div w:id="650410077">
      <w:bodyDiv w:val="1"/>
      <w:marLeft w:val="0"/>
      <w:marRight w:val="0"/>
      <w:marTop w:val="0"/>
      <w:marBottom w:val="0"/>
      <w:divBdr>
        <w:top w:val="none" w:sz="0" w:space="0" w:color="auto"/>
        <w:left w:val="none" w:sz="0" w:space="0" w:color="auto"/>
        <w:bottom w:val="none" w:sz="0" w:space="0" w:color="auto"/>
        <w:right w:val="none" w:sz="0" w:space="0" w:color="auto"/>
      </w:divBdr>
    </w:div>
    <w:div w:id="657997207">
      <w:bodyDiv w:val="1"/>
      <w:marLeft w:val="0"/>
      <w:marRight w:val="0"/>
      <w:marTop w:val="0"/>
      <w:marBottom w:val="0"/>
      <w:divBdr>
        <w:top w:val="none" w:sz="0" w:space="0" w:color="auto"/>
        <w:left w:val="none" w:sz="0" w:space="0" w:color="auto"/>
        <w:bottom w:val="none" w:sz="0" w:space="0" w:color="auto"/>
        <w:right w:val="none" w:sz="0" w:space="0" w:color="auto"/>
      </w:divBdr>
    </w:div>
    <w:div w:id="660038236">
      <w:bodyDiv w:val="1"/>
      <w:marLeft w:val="0"/>
      <w:marRight w:val="0"/>
      <w:marTop w:val="0"/>
      <w:marBottom w:val="0"/>
      <w:divBdr>
        <w:top w:val="none" w:sz="0" w:space="0" w:color="auto"/>
        <w:left w:val="none" w:sz="0" w:space="0" w:color="auto"/>
        <w:bottom w:val="none" w:sz="0" w:space="0" w:color="auto"/>
        <w:right w:val="none" w:sz="0" w:space="0" w:color="auto"/>
      </w:divBdr>
    </w:div>
    <w:div w:id="666400903">
      <w:bodyDiv w:val="1"/>
      <w:marLeft w:val="0"/>
      <w:marRight w:val="0"/>
      <w:marTop w:val="0"/>
      <w:marBottom w:val="0"/>
      <w:divBdr>
        <w:top w:val="none" w:sz="0" w:space="0" w:color="auto"/>
        <w:left w:val="none" w:sz="0" w:space="0" w:color="auto"/>
        <w:bottom w:val="none" w:sz="0" w:space="0" w:color="auto"/>
        <w:right w:val="none" w:sz="0" w:space="0" w:color="auto"/>
      </w:divBdr>
    </w:div>
    <w:div w:id="669724426">
      <w:bodyDiv w:val="1"/>
      <w:marLeft w:val="0"/>
      <w:marRight w:val="0"/>
      <w:marTop w:val="0"/>
      <w:marBottom w:val="0"/>
      <w:divBdr>
        <w:top w:val="none" w:sz="0" w:space="0" w:color="auto"/>
        <w:left w:val="none" w:sz="0" w:space="0" w:color="auto"/>
        <w:bottom w:val="none" w:sz="0" w:space="0" w:color="auto"/>
        <w:right w:val="none" w:sz="0" w:space="0" w:color="auto"/>
      </w:divBdr>
    </w:div>
    <w:div w:id="699940491">
      <w:bodyDiv w:val="1"/>
      <w:marLeft w:val="0"/>
      <w:marRight w:val="0"/>
      <w:marTop w:val="0"/>
      <w:marBottom w:val="0"/>
      <w:divBdr>
        <w:top w:val="none" w:sz="0" w:space="0" w:color="auto"/>
        <w:left w:val="none" w:sz="0" w:space="0" w:color="auto"/>
        <w:bottom w:val="none" w:sz="0" w:space="0" w:color="auto"/>
        <w:right w:val="none" w:sz="0" w:space="0" w:color="auto"/>
      </w:divBdr>
    </w:div>
    <w:div w:id="700204964">
      <w:bodyDiv w:val="1"/>
      <w:marLeft w:val="0"/>
      <w:marRight w:val="0"/>
      <w:marTop w:val="0"/>
      <w:marBottom w:val="0"/>
      <w:divBdr>
        <w:top w:val="none" w:sz="0" w:space="0" w:color="auto"/>
        <w:left w:val="none" w:sz="0" w:space="0" w:color="auto"/>
        <w:bottom w:val="none" w:sz="0" w:space="0" w:color="auto"/>
        <w:right w:val="none" w:sz="0" w:space="0" w:color="auto"/>
      </w:divBdr>
    </w:div>
    <w:div w:id="711422130">
      <w:bodyDiv w:val="1"/>
      <w:marLeft w:val="0"/>
      <w:marRight w:val="0"/>
      <w:marTop w:val="0"/>
      <w:marBottom w:val="0"/>
      <w:divBdr>
        <w:top w:val="none" w:sz="0" w:space="0" w:color="auto"/>
        <w:left w:val="none" w:sz="0" w:space="0" w:color="auto"/>
        <w:bottom w:val="none" w:sz="0" w:space="0" w:color="auto"/>
        <w:right w:val="none" w:sz="0" w:space="0" w:color="auto"/>
      </w:divBdr>
    </w:div>
    <w:div w:id="721903522">
      <w:bodyDiv w:val="1"/>
      <w:marLeft w:val="0"/>
      <w:marRight w:val="0"/>
      <w:marTop w:val="0"/>
      <w:marBottom w:val="0"/>
      <w:divBdr>
        <w:top w:val="none" w:sz="0" w:space="0" w:color="auto"/>
        <w:left w:val="none" w:sz="0" w:space="0" w:color="auto"/>
        <w:bottom w:val="none" w:sz="0" w:space="0" w:color="auto"/>
        <w:right w:val="none" w:sz="0" w:space="0" w:color="auto"/>
      </w:divBdr>
    </w:div>
    <w:div w:id="728454989">
      <w:bodyDiv w:val="1"/>
      <w:marLeft w:val="0"/>
      <w:marRight w:val="0"/>
      <w:marTop w:val="0"/>
      <w:marBottom w:val="0"/>
      <w:divBdr>
        <w:top w:val="none" w:sz="0" w:space="0" w:color="auto"/>
        <w:left w:val="none" w:sz="0" w:space="0" w:color="auto"/>
        <w:bottom w:val="none" w:sz="0" w:space="0" w:color="auto"/>
        <w:right w:val="none" w:sz="0" w:space="0" w:color="auto"/>
      </w:divBdr>
    </w:div>
    <w:div w:id="730620029">
      <w:bodyDiv w:val="1"/>
      <w:marLeft w:val="0"/>
      <w:marRight w:val="0"/>
      <w:marTop w:val="0"/>
      <w:marBottom w:val="0"/>
      <w:divBdr>
        <w:top w:val="none" w:sz="0" w:space="0" w:color="auto"/>
        <w:left w:val="none" w:sz="0" w:space="0" w:color="auto"/>
        <w:bottom w:val="none" w:sz="0" w:space="0" w:color="auto"/>
        <w:right w:val="none" w:sz="0" w:space="0" w:color="auto"/>
      </w:divBdr>
    </w:div>
    <w:div w:id="755327182">
      <w:bodyDiv w:val="1"/>
      <w:marLeft w:val="0"/>
      <w:marRight w:val="0"/>
      <w:marTop w:val="0"/>
      <w:marBottom w:val="0"/>
      <w:divBdr>
        <w:top w:val="none" w:sz="0" w:space="0" w:color="auto"/>
        <w:left w:val="none" w:sz="0" w:space="0" w:color="auto"/>
        <w:bottom w:val="none" w:sz="0" w:space="0" w:color="auto"/>
        <w:right w:val="none" w:sz="0" w:space="0" w:color="auto"/>
      </w:divBdr>
    </w:div>
    <w:div w:id="763310012">
      <w:bodyDiv w:val="1"/>
      <w:marLeft w:val="0"/>
      <w:marRight w:val="0"/>
      <w:marTop w:val="0"/>
      <w:marBottom w:val="0"/>
      <w:divBdr>
        <w:top w:val="none" w:sz="0" w:space="0" w:color="auto"/>
        <w:left w:val="none" w:sz="0" w:space="0" w:color="auto"/>
        <w:bottom w:val="none" w:sz="0" w:space="0" w:color="auto"/>
        <w:right w:val="none" w:sz="0" w:space="0" w:color="auto"/>
      </w:divBdr>
    </w:div>
    <w:div w:id="770245833">
      <w:bodyDiv w:val="1"/>
      <w:marLeft w:val="0"/>
      <w:marRight w:val="0"/>
      <w:marTop w:val="0"/>
      <w:marBottom w:val="0"/>
      <w:divBdr>
        <w:top w:val="none" w:sz="0" w:space="0" w:color="auto"/>
        <w:left w:val="none" w:sz="0" w:space="0" w:color="auto"/>
        <w:bottom w:val="none" w:sz="0" w:space="0" w:color="auto"/>
        <w:right w:val="none" w:sz="0" w:space="0" w:color="auto"/>
      </w:divBdr>
    </w:div>
    <w:div w:id="783114683">
      <w:bodyDiv w:val="1"/>
      <w:marLeft w:val="0"/>
      <w:marRight w:val="0"/>
      <w:marTop w:val="0"/>
      <w:marBottom w:val="0"/>
      <w:divBdr>
        <w:top w:val="none" w:sz="0" w:space="0" w:color="auto"/>
        <w:left w:val="none" w:sz="0" w:space="0" w:color="auto"/>
        <w:bottom w:val="none" w:sz="0" w:space="0" w:color="auto"/>
        <w:right w:val="none" w:sz="0" w:space="0" w:color="auto"/>
      </w:divBdr>
    </w:div>
    <w:div w:id="786200057">
      <w:bodyDiv w:val="1"/>
      <w:marLeft w:val="0"/>
      <w:marRight w:val="0"/>
      <w:marTop w:val="0"/>
      <w:marBottom w:val="0"/>
      <w:divBdr>
        <w:top w:val="none" w:sz="0" w:space="0" w:color="auto"/>
        <w:left w:val="none" w:sz="0" w:space="0" w:color="auto"/>
        <w:bottom w:val="none" w:sz="0" w:space="0" w:color="auto"/>
        <w:right w:val="none" w:sz="0" w:space="0" w:color="auto"/>
      </w:divBdr>
    </w:div>
    <w:div w:id="786891619">
      <w:bodyDiv w:val="1"/>
      <w:marLeft w:val="0"/>
      <w:marRight w:val="0"/>
      <w:marTop w:val="0"/>
      <w:marBottom w:val="0"/>
      <w:divBdr>
        <w:top w:val="none" w:sz="0" w:space="0" w:color="auto"/>
        <w:left w:val="none" w:sz="0" w:space="0" w:color="auto"/>
        <w:bottom w:val="none" w:sz="0" w:space="0" w:color="auto"/>
        <w:right w:val="none" w:sz="0" w:space="0" w:color="auto"/>
      </w:divBdr>
    </w:div>
    <w:div w:id="804589413">
      <w:bodyDiv w:val="1"/>
      <w:marLeft w:val="0"/>
      <w:marRight w:val="0"/>
      <w:marTop w:val="0"/>
      <w:marBottom w:val="0"/>
      <w:divBdr>
        <w:top w:val="none" w:sz="0" w:space="0" w:color="auto"/>
        <w:left w:val="none" w:sz="0" w:space="0" w:color="auto"/>
        <w:bottom w:val="none" w:sz="0" w:space="0" w:color="auto"/>
        <w:right w:val="none" w:sz="0" w:space="0" w:color="auto"/>
      </w:divBdr>
    </w:div>
    <w:div w:id="811487081">
      <w:bodyDiv w:val="1"/>
      <w:marLeft w:val="0"/>
      <w:marRight w:val="0"/>
      <w:marTop w:val="0"/>
      <w:marBottom w:val="0"/>
      <w:divBdr>
        <w:top w:val="none" w:sz="0" w:space="0" w:color="auto"/>
        <w:left w:val="none" w:sz="0" w:space="0" w:color="auto"/>
        <w:bottom w:val="none" w:sz="0" w:space="0" w:color="auto"/>
        <w:right w:val="none" w:sz="0" w:space="0" w:color="auto"/>
      </w:divBdr>
      <w:divsChild>
        <w:div w:id="70009301">
          <w:marLeft w:val="0"/>
          <w:marRight w:val="0"/>
          <w:marTop w:val="0"/>
          <w:marBottom w:val="0"/>
          <w:divBdr>
            <w:top w:val="none" w:sz="0" w:space="0" w:color="auto"/>
            <w:left w:val="none" w:sz="0" w:space="0" w:color="auto"/>
            <w:bottom w:val="none" w:sz="0" w:space="0" w:color="auto"/>
            <w:right w:val="none" w:sz="0" w:space="0" w:color="auto"/>
          </w:divBdr>
        </w:div>
        <w:div w:id="106898933">
          <w:marLeft w:val="0"/>
          <w:marRight w:val="0"/>
          <w:marTop w:val="0"/>
          <w:marBottom w:val="0"/>
          <w:divBdr>
            <w:top w:val="none" w:sz="0" w:space="0" w:color="auto"/>
            <w:left w:val="none" w:sz="0" w:space="0" w:color="auto"/>
            <w:bottom w:val="none" w:sz="0" w:space="0" w:color="auto"/>
            <w:right w:val="none" w:sz="0" w:space="0" w:color="auto"/>
          </w:divBdr>
        </w:div>
        <w:div w:id="253324712">
          <w:marLeft w:val="0"/>
          <w:marRight w:val="0"/>
          <w:marTop w:val="0"/>
          <w:marBottom w:val="0"/>
          <w:divBdr>
            <w:top w:val="none" w:sz="0" w:space="0" w:color="auto"/>
            <w:left w:val="none" w:sz="0" w:space="0" w:color="auto"/>
            <w:bottom w:val="none" w:sz="0" w:space="0" w:color="auto"/>
            <w:right w:val="none" w:sz="0" w:space="0" w:color="auto"/>
          </w:divBdr>
        </w:div>
        <w:div w:id="297033506">
          <w:marLeft w:val="0"/>
          <w:marRight w:val="0"/>
          <w:marTop w:val="0"/>
          <w:marBottom w:val="0"/>
          <w:divBdr>
            <w:top w:val="none" w:sz="0" w:space="0" w:color="auto"/>
            <w:left w:val="none" w:sz="0" w:space="0" w:color="auto"/>
            <w:bottom w:val="none" w:sz="0" w:space="0" w:color="auto"/>
            <w:right w:val="none" w:sz="0" w:space="0" w:color="auto"/>
          </w:divBdr>
        </w:div>
        <w:div w:id="322315488">
          <w:marLeft w:val="0"/>
          <w:marRight w:val="0"/>
          <w:marTop w:val="0"/>
          <w:marBottom w:val="0"/>
          <w:divBdr>
            <w:top w:val="none" w:sz="0" w:space="0" w:color="auto"/>
            <w:left w:val="none" w:sz="0" w:space="0" w:color="auto"/>
            <w:bottom w:val="none" w:sz="0" w:space="0" w:color="auto"/>
            <w:right w:val="none" w:sz="0" w:space="0" w:color="auto"/>
          </w:divBdr>
        </w:div>
        <w:div w:id="338050276">
          <w:marLeft w:val="0"/>
          <w:marRight w:val="0"/>
          <w:marTop w:val="0"/>
          <w:marBottom w:val="0"/>
          <w:divBdr>
            <w:top w:val="none" w:sz="0" w:space="0" w:color="auto"/>
            <w:left w:val="none" w:sz="0" w:space="0" w:color="auto"/>
            <w:bottom w:val="none" w:sz="0" w:space="0" w:color="auto"/>
            <w:right w:val="none" w:sz="0" w:space="0" w:color="auto"/>
          </w:divBdr>
        </w:div>
        <w:div w:id="340399845">
          <w:marLeft w:val="0"/>
          <w:marRight w:val="0"/>
          <w:marTop w:val="0"/>
          <w:marBottom w:val="0"/>
          <w:divBdr>
            <w:top w:val="none" w:sz="0" w:space="0" w:color="auto"/>
            <w:left w:val="none" w:sz="0" w:space="0" w:color="auto"/>
            <w:bottom w:val="none" w:sz="0" w:space="0" w:color="auto"/>
            <w:right w:val="none" w:sz="0" w:space="0" w:color="auto"/>
          </w:divBdr>
        </w:div>
        <w:div w:id="343365240">
          <w:marLeft w:val="0"/>
          <w:marRight w:val="0"/>
          <w:marTop w:val="0"/>
          <w:marBottom w:val="0"/>
          <w:divBdr>
            <w:top w:val="none" w:sz="0" w:space="0" w:color="auto"/>
            <w:left w:val="none" w:sz="0" w:space="0" w:color="auto"/>
            <w:bottom w:val="none" w:sz="0" w:space="0" w:color="auto"/>
            <w:right w:val="none" w:sz="0" w:space="0" w:color="auto"/>
          </w:divBdr>
        </w:div>
        <w:div w:id="396321188">
          <w:marLeft w:val="0"/>
          <w:marRight w:val="0"/>
          <w:marTop w:val="0"/>
          <w:marBottom w:val="0"/>
          <w:divBdr>
            <w:top w:val="none" w:sz="0" w:space="0" w:color="auto"/>
            <w:left w:val="none" w:sz="0" w:space="0" w:color="auto"/>
            <w:bottom w:val="none" w:sz="0" w:space="0" w:color="auto"/>
            <w:right w:val="none" w:sz="0" w:space="0" w:color="auto"/>
          </w:divBdr>
        </w:div>
        <w:div w:id="422994151">
          <w:marLeft w:val="0"/>
          <w:marRight w:val="0"/>
          <w:marTop w:val="0"/>
          <w:marBottom w:val="0"/>
          <w:divBdr>
            <w:top w:val="none" w:sz="0" w:space="0" w:color="auto"/>
            <w:left w:val="none" w:sz="0" w:space="0" w:color="auto"/>
            <w:bottom w:val="none" w:sz="0" w:space="0" w:color="auto"/>
            <w:right w:val="none" w:sz="0" w:space="0" w:color="auto"/>
          </w:divBdr>
        </w:div>
        <w:div w:id="469173688">
          <w:marLeft w:val="0"/>
          <w:marRight w:val="0"/>
          <w:marTop w:val="0"/>
          <w:marBottom w:val="0"/>
          <w:divBdr>
            <w:top w:val="none" w:sz="0" w:space="0" w:color="auto"/>
            <w:left w:val="none" w:sz="0" w:space="0" w:color="auto"/>
            <w:bottom w:val="none" w:sz="0" w:space="0" w:color="auto"/>
            <w:right w:val="none" w:sz="0" w:space="0" w:color="auto"/>
          </w:divBdr>
        </w:div>
        <w:div w:id="546338233">
          <w:marLeft w:val="0"/>
          <w:marRight w:val="0"/>
          <w:marTop w:val="0"/>
          <w:marBottom w:val="0"/>
          <w:divBdr>
            <w:top w:val="none" w:sz="0" w:space="0" w:color="auto"/>
            <w:left w:val="none" w:sz="0" w:space="0" w:color="auto"/>
            <w:bottom w:val="none" w:sz="0" w:space="0" w:color="auto"/>
            <w:right w:val="none" w:sz="0" w:space="0" w:color="auto"/>
          </w:divBdr>
        </w:div>
        <w:div w:id="548229049">
          <w:marLeft w:val="0"/>
          <w:marRight w:val="0"/>
          <w:marTop w:val="0"/>
          <w:marBottom w:val="0"/>
          <w:divBdr>
            <w:top w:val="none" w:sz="0" w:space="0" w:color="auto"/>
            <w:left w:val="none" w:sz="0" w:space="0" w:color="auto"/>
            <w:bottom w:val="none" w:sz="0" w:space="0" w:color="auto"/>
            <w:right w:val="none" w:sz="0" w:space="0" w:color="auto"/>
          </w:divBdr>
        </w:div>
        <w:div w:id="613876021">
          <w:marLeft w:val="0"/>
          <w:marRight w:val="0"/>
          <w:marTop w:val="0"/>
          <w:marBottom w:val="0"/>
          <w:divBdr>
            <w:top w:val="none" w:sz="0" w:space="0" w:color="auto"/>
            <w:left w:val="none" w:sz="0" w:space="0" w:color="auto"/>
            <w:bottom w:val="none" w:sz="0" w:space="0" w:color="auto"/>
            <w:right w:val="none" w:sz="0" w:space="0" w:color="auto"/>
          </w:divBdr>
        </w:div>
        <w:div w:id="655692338">
          <w:marLeft w:val="0"/>
          <w:marRight w:val="0"/>
          <w:marTop w:val="0"/>
          <w:marBottom w:val="0"/>
          <w:divBdr>
            <w:top w:val="none" w:sz="0" w:space="0" w:color="auto"/>
            <w:left w:val="none" w:sz="0" w:space="0" w:color="auto"/>
            <w:bottom w:val="none" w:sz="0" w:space="0" w:color="auto"/>
            <w:right w:val="none" w:sz="0" w:space="0" w:color="auto"/>
          </w:divBdr>
        </w:div>
        <w:div w:id="677536620">
          <w:marLeft w:val="0"/>
          <w:marRight w:val="0"/>
          <w:marTop w:val="0"/>
          <w:marBottom w:val="0"/>
          <w:divBdr>
            <w:top w:val="none" w:sz="0" w:space="0" w:color="auto"/>
            <w:left w:val="none" w:sz="0" w:space="0" w:color="auto"/>
            <w:bottom w:val="none" w:sz="0" w:space="0" w:color="auto"/>
            <w:right w:val="none" w:sz="0" w:space="0" w:color="auto"/>
          </w:divBdr>
        </w:div>
        <w:div w:id="928078243">
          <w:marLeft w:val="0"/>
          <w:marRight w:val="0"/>
          <w:marTop w:val="0"/>
          <w:marBottom w:val="0"/>
          <w:divBdr>
            <w:top w:val="none" w:sz="0" w:space="0" w:color="auto"/>
            <w:left w:val="none" w:sz="0" w:space="0" w:color="auto"/>
            <w:bottom w:val="none" w:sz="0" w:space="0" w:color="auto"/>
            <w:right w:val="none" w:sz="0" w:space="0" w:color="auto"/>
          </w:divBdr>
        </w:div>
        <w:div w:id="964165895">
          <w:marLeft w:val="0"/>
          <w:marRight w:val="0"/>
          <w:marTop w:val="0"/>
          <w:marBottom w:val="0"/>
          <w:divBdr>
            <w:top w:val="none" w:sz="0" w:space="0" w:color="auto"/>
            <w:left w:val="none" w:sz="0" w:space="0" w:color="auto"/>
            <w:bottom w:val="none" w:sz="0" w:space="0" w:color="auto"/>
            <w:right w:val="none" w:sz="0" w:space="0" w:color="auto"/>
          </w:divBdr>
        </w:div>
        <w:div w:id="973409016">
          <w:marLeft w:val="0"/>
          <w:marRight w:val="0"/>
          <w:marTop w:val="0"/>
          <w:marBottom w:val="0"/>
          <w:divBdr>
            <w:top w:val="none" w:sz="0" w:space="0" w:color="auto"/>
            <w:left w:val="none" w:sz="0" w:space="0" w:color="auto"/>
            <w:bottom w:val="none" w:sz="0" w:space="0" w:color="auto"/>
            <w:right w:val="none" w:sz="0" w:space="0" w:color="auto"/>
          </w:divBdr>
        </w:div>
        <w:div w:id="1003245703">
          <w:marLeft w:val="0"/>
          <w:marRight w:val="0"/>
          <w:marTop w:val="0"/>
          <w:marBottom w:val="0"/>
          <w:divBdr>
            <w:top w:val="none" w:sz="0" w:space="0" w:color="auto"/>
            <w:left w:val="none" w:sz="0" w:space="0" w:color="auto"/>
            <w:bottom w:val="none" w:sz="0" w:space="0" w:color="auto"/>
            <w:right w:val="none" w:sz="0" w:space="0" w:color="auto"/>
          </w:divBdr>
        </w:div>
        <w:div w:id="1251157218">
          <w:marLeft w:val="0"/>
          <w:marRight w:val="0"/>
          <w:marTop w:val="0"/>
          <w:marBottom w:val="0"/>
          <w:divBdr>
            <w:top w:val="none" w:sz="0" w:space="0" w:color="auto"/>
            <w:left w:val="none" w:sz="0" w:space="0" w:color="auto"/>
            <w:bottom w:val="none" w:sz="0" w:space="0" w:color="auto"/>
            <w:right w:val="none" w:sz="0" w:space="0" w:color="auto"/>
          </w:divBdr>
        </w:div>
        <w:div w:id="1342123699">
          <w:marLeft w:val="0"/>
          <w:marRight w:val="0"/>
          <w:marTop w:val="0"/>
          <w:marBottom w:val="0"/>
          <w:divBdr>
            <w:top w:val="none" w:sz="0" w:space="0" w:color="auto"/>
            <w:left w:val="none" w:sz="0" w:space="0" w:color="auto"/>
            <w:bottom w:val="none" w:sz="0" w:space="0" w:color="auto"/>
            <w:right w:val="none" w:sz="0" w:space="0" w:color="auto"/>
          </w:divBdr>
        </w:div>
        <w:div w:id="1378776075">
          <w:marLeft w:val="0"/>
          <w:marRight w:val="0"/>
          <w:marTop w:val="0"/>
          <w:marBottom w:val="0"/>
          <w:divBdr>
            <w:top w:val="none" w:sz="0" w:space="0" w:color="auto"/>
            <w:left w:val="none" w:sz="0" w:space="0" w:color="auto"/>
            <w:bottom w:val="none" w:sz="0" w:space="0" w:color="auto"/>
            <w:right w:val="none" w:sz="0" w:space="0" w:color="auto"/>
          </w:divBdr>
        </w:div>
        <w:div w:id="1437940264">
          <w:marLeft w:val="0"/>
          <w:marRight w:val="0"/>
          <w:marTop w:val="0"/>
          <w:marBottom w:val="0"/>
          <w:divBdr>
            <w:top w:val="none" w:sz="0" w:space="0" w:color="auto"/>
            <w:left w:val="none" w:sz="0" w:space="0" w:color="auto"/>
            <w:bottom w:val="none" w:sz="0" w:space="0" w:color="auto"/>
            <w:right w:val="none" w:sz="0" w:space="0" w:color="auto"/>
          </w:divBdr>
        </w:div>
        <w:div w:id="1510826733">
          <w:marLeft w:val="0"/>
          <w:marRight w:val="0"/>
          <w:marTop w:val="0"/>
          <w:marBottom w:val="0"/>
          <w:divBdr>
            <w:top w:val="none" w:sz="0" w:space="0" w:color="auto"/>
            <w:left w:val="none" w:sz="0" w:space="0" w:color="auto"/>
            <w:bottom w:val="none" w:sz="0" w:space="0" w:color="auto"/>
            <w:right w:val="none" w:sz="0" w:space="0" w:color="auto"/>
          </w:divBdr>
        </w:div>
        <w:div w:id="1558394052">
          <w:marLeft w:val="0"/>
          <w:marRight w:val="0"/>
          <w:marTop w:val="0"/>
          <w:marBottom w:val="0"/>
          <w:divBdr>
            <w:top w:val="none" w:sz="0" w:space="0" w:color="auto"/>
            <w:left w:val="none" w:sz="0" w:space="0" w:color="auto"/>
            <w:bottom w:val="none" w:sz="0" w:space="0" w:color="auto"/>
            <w:right w:val="none" w:sz="0" w:space="0" w:color="auto"/>
          </w:divBdr>
        </w:div>
        <w:div w:id="1561164324">
          <w:marLeft w:val="0"/>
          <w:marRight w:val="0"/>
          <w:marTop w:val="0"/>
          <w:marBottom w:val="0"/>
          <w:divBdr>
            <w:top w:val="none" w:sz="0" w:space="0" w:color="auto"/>
            <w:left w:val="none" w:sz="0" w:space="0" w:color="auto"/>
            <w:bottom w:val="none" w:sz="0" w:space="0" w:color="auto"/>
            <w:right w:val="none" w:sz="0" w:space="0" w:color="auto"/>
          </w:divBdr>
        </w:div>
        <w:div w:id="1597399047">
          <w:marLeft w:val="0"/>
          <w:marRight w:val="0"/>
          <w:marTop w:val="0"/>
          <w:marBottom w:val="0"/>
          <w:divBdr>
            <w:top w:val="none" w:sz="0" w:space="0" w:color="auto"/>
            <w:left w:val="none" w:sz="0" w:space="0" w:color="auto"/>
            <w:bottom w:val="none" w:sz="0" w:space="0" w:color="auto"/>
            <w:right w:val="none" w:sz="0" w:space="0" w:color="auto"/>
          </w:divBdr>
        </w:div>
        <w:div w:id="1625693393">
          <w:marLeft w:val="0"/>
          <w:marRight w:val="0"/>
          <w:marTop w:val="0"/>
          <w:marBottom w:val="0"/>
          <w:divBdr>
            <w:top w:val="none" w:sz="0" w:space="0" w:color="auto"/>
            <w:left w:val="none" w:sz="0" w:space="0" w:color="auto"/>
            <w:bottom w:val="none" w:sz="0" w:space="0" w:color="auto"/>
            <w:right w:val="none" w:sz="0" w:space="0" w:color="auto"/>
          </w:divBdr>
        </w:div>
        <w:div w:id="1643578198">
          <w:marLeft w:val="0"/>
          <w:marRight w:val="0"/>
          <w:marTop w:val="0"/>
          <w:marBottom w:val="0"/>
          <w:divBdr>
            <w:top w:val="none" w:sz="0" w:space="0" w:color="auto"/>
            <w:left w:val="none" w:sz="0" w:space="0" w:color="auto"/>
            <w:bottom w:val="none" w:sz="0" w:space="0" w:color="auto"/>
            <w:right w:val="none" w:sz="0" w:space="0" w:color="auto"/>
          </w:divBdr>
        </w:div>
        <w:div w:id="1646547575">
          <w:marLeft w:val="0"/>
          <w:marRight w:val="0"/>
          <w:marTop w:val="0"/>
          <w:marBottom w:val="0"/>
          <w:divBdr>
            <w:top w:val="none" w:sz="0" w:space="0" w:color="auto"/>
            <w:left w:val="none" w:sz="0" w:space="0" w:color="auto"/>
            <w:bottom w:val="none" w:sz="0" w:space="0" w:color="auto"/>
            <w:right w:val="none" w:sz="0" w:space="0" w:color="auto"/>
          </w:divBdr>
        </w:div>
        <w:div w:id="1666204354">
          <w:marLeft w:val="0"/>
          <w:marRight w:val="0"/>
          <w:marTop w:val="0"/>
          <w:marBottom w:val="0"/>
          <w:divBdr>
            <w:top w:val="none" w:sz="0" w:space="0" w:color="auto"/>
            <w:left w:val="none" w:sz="0" w:space="0" w:color="auto"/>
            <w:bottom w:val="none" w:sz="0" w:space="0" w:color="auto"/>
            <w:right w:val="none" w:sz="0" w:space="0" w:color="auto"/>
          </w:divBdr>
        </w:div>
        <w:div w:id="1695381141">
          <w:marLeft w:val="0"/>
          <w:marRight w:val="0"/>
          <w:marTop w:val="0"/>
          <w:marBottom w:val="0"/>
          <w:divBdr>
            <w:top w:val="none" w:sz="0" w:space="0" w:color="auto"/>
            <w:left w:val="none" w:sz="0" w:space="0" w:color="auto"/>
            <w:bottom w:val="none" w:sz="0" w:space="0" w:color="auto"/>
            <w:right w:val="none" w:sz="0" w:space="0" w:color="auto"/>
          </w:divBdr>
        </w:div>
        <w:div w:id="1695426380">
          <w:marLeft w:val="0"/>
          <w:marRight w:val="0"/>
          <w:marTop w:val="0"/>
          <w:marBottom w:val="0"/>
          <w:divBdr>
            <w:top w:val="none" w:sz="0" w:space="0" w:color="auto"/>
            <w:left w:val="none" w:sz="0" w:space="0" w:color="auto"/>
            <w:bottom w:val="none" w:sz="0" w:space="0" w:color="auto"/>
            <w:right w:val="none" w:sz="0" w:space="0" w:color="auto"/>
          </w:divBdr>
        </w:div>
        <w:div w:id="1795559299">
          <w:marLeft w:val="0"/>
          <w:marRight w:val="0"/>
          <w:marTop w:val="0"/>
          <w:marBottom w:val="0"/>
          <w:divBdr>
            <w:top w:val="none" w:sz="0" w:space="0" w:color="auto"/>
            <w:left w:val="none" w:sz="0" w:space="0" w:color="auto"/>
            <w:bottom w:val="none" w:sz="0" w:space="0" w:color="auto"/>
            <w:right w:val="none" w:sz="0" w:space="0" w:color="auto"/>
          </w:divBdr>
        </w:div>
        <w:div w:id="1796946830">
          <w:marLeft w:val="0"/>
          <w:marRight w:val="0"/>
          <w:marTop w:val="0"/>
          <w:marBottom w:val="0"/>
          <w:divBdr>
            <w:top w:val="none" w:sz="0" w:space="0" w:color="auto"/>
            <w:left w:val="none" w:sz="0" w:space="0" w:color="auto"/>
            <w:bottom w:val="none" w:sz="0" w:space="0" w:color="auto"/>
            <w:right w:val="none" w:sz="0" w:space="0" w:color="auto"/>
          </w:divBdr>
        </w:div>
        <w:div w:id="1813059803">
          <w:marLeft w:val="0"/>
          <w:marRight w:val="0"/>
          <w:marTop w:val="0"/>
          <w:marBottom w:val="0"/>
          <w:divBdr>
            <w:top w:val="none" w:sz="0" w:space="0" w:color="auto"/>
            <w:left w:val="none" w:sz="0" w:space="0" w:color="auto"/>
            <w:bottom w:val="none" w:sz="0" w:space="0" w:color="auto"/>
            <w:right w:val="none" w:sz="0" w:space="0" w:color="auto"/>
          </w:divBdr>
        </w:div>
        <w:div w:id="1925340754">
          <w:marLeft w:val="0"/>
          <w:marRight w:val="0"/>
          <w:marTop w:val="0"/>
          <w:marBottom w:val="0"/>
          <w:divBdr>
            <w:top w:val="none" w:sz="0" w:space="0" w:color="auto"/>
            <w:left w:val="none" w:sz="0" w:space="0" w:color="auto"/>
            <w:bottom w:val="none" w:sz="0" w:space="0" w:color="auto"/>
            <w:right w:val="none" w:sz="0" w:space="0" w:color="auto"/>
          </w:divBdr>
        </w:div>
        <w:div w:id="2038502952">
          <w:marLeft w:val="0"/>
          <w:marRight w:val="0"/>
          <w:marTop w:val="0"/>
          <w:marBottom w:val="0"/>
          <w:divBdr>
            <w:top w:val="none" w:sz="0" w:space="0" w:color="auto"/>
            <w:left w:val="none" w:sz="0" w:space="0" w:color="auto"/>
            <w:bottom w:val="none" w:sz="0" w:space="0" w:color="auto"/>
            <w:right w:val="none" w:sz="0" w:space="0" w:color="auto"/>
          </w:divBdr>
        </w:div>
        <w:div w:id="2046059463">
          <w:marLeft w:val="0"/>
          <w:marRight w:val="0"/>
          <w:marTop w:val="0"/>
          <w:marBottom w:val="0"/>
          <w:divBdr>
            <w:top w:val="none" w:sz="0" w:space="0" w:color="auto"/>
            <w:left w:val="none" w:sz="0" w:space="0" w:color="auto"/>
            <w:bottom w:val="none" w:sz="0" w:space="0" w:color="auto"/>
            <w:right w:val="none" w:sz="0" w:space="0" w:color="auto"/>
          </w:divBdr>
        </w:div>
      </w:divsChild>
    </w:div>
    <w:div w:id="826479183">
      <w:bodyDiv w:val="1"/>
      <w:marLeft w:val="0"/>
      <w:marRight w:val="0"/>
      <w:marTop w:val="0"/>
      <w:marBottom w:val="0"/>
      <w:divBdr>
        <w:top w:val="none" w:sz="0" w:space="0" w:color="auto"/>
        <w:left w:val="none" w:sz="0" w:space="0" w:color="auto"/>
        <w:bottom w:val="none" w:sz="0" w:space="0" w:color="auto"/>
        <w:right w:val="none" w:sz="0" w:space="0" w:color="auto"/>
      </w:divBdr>
    </w:div>
    <w:div w:id="827280830">
      <w:bodyDiv w:val="1"/>
      <w:marLeft w:val="0"/>
      <w:marRight w:val="0"/>
      <w:marTop w:val="0"/>
      <w:marBottom w:val="0"/>
      <w:divBdr>
        <w:top w:val="none" w:sz="0" w:space="0" w:color="auto"/>
        <w:left w:val="none" w:sz="0" w:space="0" w:color="auto"/>
        <w:bottom w:val="none" w:sz="0" w:space="0" w:color="auto"/>
        <w:right w:val="none" w:sz="0" w:space="0" w:color="auto"/>
      </w:divBdr>
    </w:div>
    <w:div w:id="830829958">
      <w:bodyDiv w:val="1"/>
      <w:marLeft w:val="0"/>
      <w:marRight w:val="0"/>
      <w:marTop w:val="0"/>
      <w:marBottom w:val="0"/>
      <w:divBdr>
        <w:top w:val="none" w:sz="0" w:space="0" w:color="auto"/>
        <w:left w:val="none" w:sz="0" w:space="0" w:color="auto"/>
        <w:bottom w:val="none" w:sz="0" w:space="0" w:color="auto"/>
        <w:right w:val="none" w:sz="0" w:space="0" w:color="auto"/>
      </w:divBdr>
    </w:div>
    <w:div w:id="845897459">
      <w:bodyDiv w:val="1"/>
      <w:marLeft w:val="0"/>
      <w:marRight w:val="0"/>
      <w:marTop w:val="0"/>
      <w:marBottom w:val="0"/>
      <w:divBdr>
        <w:top w:val="none" w:sz="0" w:space="0" w:color="auto"/>
        <w:left w:val="none" w:sz="0" w:space="0" w:color="auto"/>
        <w:bottom w:val="none" w:sz="0" w:space="0" w:color="auto"/>
        <w:right w:val="none" w:sz="0" w:space="0" w:color="auto"/>
      </w:divBdr>
    </w:div>
    <w:div w:id="846556075">
      <w:bodyDiv w:val="1"/>
      <w:marLeft w:val="0"/>
      <w:marRight w:val="0"/>
      <w:marTop w:val="0"/>
      <w:marBottom w:val="0"/>
      <w:divBdr>
        <w:top w:val="none" w:sz="0" w:space="0" w:color="auto"/>
        <w:left w:val="none" w:sz="0" w:space="0" w:color="auto"/>
        <w:bottom w:val="none" w:sz="0" w:space="0" w:color="auto"/>
        <w:right w:val="none" w:sz="0" w:space="0" w:color="auto"/>
      </w:divBdr>
    </w:div>
    <w:div w:id="848327108">
      <w:bodyDiv w:val="1"/>
      <w:marLeft w:val="0"/>
      <w:marRight w:val="0"/>
      <w:marTop w:val="0"/>
      <w:marBottom w:val="0"/>
      <w:divBdr>
        <w:top w:val="none" w:sz="0" w:space="0" w:color="auto"/>
        <w:left w:val="none" w:sz="0" w:space="0" w:color="auto"/>
        <w:bottom w:val="none" w:sz="0" w:space="0" w:color="auto"/>
        <w:right w:val="none" w:sz="0" w:space="0" w:color="auto"/>
      </w:divBdr>
    </w:div>
    <w:div w:id="853226767">
      <w:bodyDiv w:val="1"/>
      <w:marLeft w:val="0"/>
      <w:marRight w:val="0"/>
      <w:marTop w:val="0"/>
      <w:marBottom w:val="0"/>
      <w:divBdr>
        <w:top w:val="none" w:sz="0" w:space="0" w:color="auto"/>
        <w:left w:val="none" w:sz="0" w:space="0" w:color="auto"/>
        <w:bottom w:val="none" w:sz="0" w:space="0" w:color="auto"/>
        <w:right w:val="none" w:sz="0" w:space="0" w:color="auto"/>
      </w:divBdr>
    </w:div>
    <w:div w:id="856390930">
      <w:bodyDiv w:val="1"/>
      <w:marLeft w:val="0"/>
      <w:marRight w:val="0"/>
      <w:marTop w:val="0"/>
      <w:marBottom w:val="0"/>
      <w:divBdr>
        <w:top w:val="none" w:sz="0" w:space="0" w:color="auto"/>
        <w:left w:val="none" w:sz="0" w:space="0" w:color="auto"/>
        <w:bottom w:val="none" w:sz="0" w:space="0" w:color="auto"/>
        <w:right w:val="none" w:sz="0" w:space="0" w:color="auto"/>
      </w:divBdr>
    </w:div>
    <w:div w:id="872838916">
      <w:bodyDiv w:val="1"/>
      <w:marLeft w:val="0"/>
      <w:marRight w:val="0"/>
      <w:marTop w:val="0"/>
      <w:marBottom w:val="0"/>
      <w:divBdr>
        <w:top w:val="none" w:sz="0" w:space="0" w:color="auto"/>
        <w:left w:val="none" w:sz="0" w:space="0" w:color="auto"/>
        <w:bottom w:val="none" w:sz="0" w:space="0" w:color="auto"/>
        <w:right w:val="none" w:sz="0" w:space="0" w:color="auto"/>
      </w:divBdr>
    </w:div>
    <w:div w:id="931820762">
      <w:bodyDiv w:val="1"/>
      <w:marLeft w:val="0"/>
      <w:marRight w:val="0"/>
      <w:marTop w:val="0"/>
      <w:marBottom w:val="0"/>
      <w:divBdr>
        <w:top w:val="none" w:sz="0" w:space="0" w:color="auto"/>
        <w:left w:val="none" w:sz="0" w:space="0" w:color="auto"/>
        <w:bottom w:val="none" w:sz="0" w:space="0" w:color="auto"/>
        <w:right w:val="none" w:sz="0" w:space="0" w:color="auto"/>
      </w:divBdr>
    </w:div>
    <w:div w:id="932468019">
      <w:bodyDiv w:val="1"/>
      <w:marLeft w:val="0"/>
      <w:marRight w:val="0"/>
      <w:marTop w:val="0"/>
      <w:marBottom w:val="0"/>
      <w:divBdr>
        <w:top w:val="none" w:sz="0" w:space="0" w:color="auto"/>
        <w:left w:val="none" w:sz="0" w:space="0" w:color="auto"/>
        <w:bottom w:val="none" w:sz="0" w:space="0" w:color="auto"/>
        <w:right w:val="none" w:sz="0" w:space="0" w:color="auto"/>
      </w:divBdr>
    </w:div>
    <w:div w:id="936450700">
      <w:bodyDiv w:val="1"/>
      <w:marLeft w:val="0"/>
      <w:marRight w:val="0"/>
      <w:marTop w:val="0"/>
      <w:marBottom w:val="0"/>
      <w:divBdr>
        <w:top w:val="none" w:sz="0" w:space="0" w:color="auto"/>
        <w:left w:val="none" w:sz="0" w:space="0" w:color="auto"/>
        <w:bottom w:val="none" w:sz="0" w:space="0" w:color="auto"/>
        <w:right w:val="none" w:sz="0" w:space="0" w:color="auto"/>
      </w:divBdr>
    </w:div>
    <w:div w:id="940647032">
      <w:bodyDiv w:val="1"/>
      <w:marLeft w:val="0"/>
      <w:marRight w:val="0"/>
      <w:marTop w:val="0"/>
      <w:marBottom w:val="0"/>
      <w:divBdr>
        <w:top w:val="none" w:sz="0" w:space="0" w:color="auto"/>
        <w:left w:val="none" w:sz="0" w:space="0" w:color="auto"/>
        <w:bottom w:val="none" w:sz="0" w:space="0" w:color="auto"/>
        <w:right w:val="none" w:sz="0" w:space="0" w:color="auto"/>
      </w:divBdr>
    </w:div>
    <w:div w:id="954406919">
      <w:bodyDiv w:val="1"/>
      <w:marLeft w:val="0"/>
      <w:marRight w:val="0"/>
      <w:marTop w:val="0"/>
      <w:marBottom w:val="0"/>
      <w:divBdr>
        <w:top w:val="none" w:sz="0" w:space="0" w:color="auto"/>
        <w:left w:val="none" w:sz="0" w:space="0" w:color="auto"/>
        <w:bottom w:val="none" w:sz="0" w:space="0" w:color="auto"/>
        <w:right w:val="none" w:sz="0" w:space="0" w:color="auto"/>
      </w:divBdr>
    </w:div>
    <w:div w:id="960920626">
      <w:bodyDiv w:val="1"/>
      <w:marLeft w:val="0"/>
      <w:marRight w:val="0"/>
      <w:marTop w:val="0"/>
      <w:marBottom w:val="0"/>
      <w:divBdr>
        <w:top w:val="none" w:sz="0" w:space="0" w:color="auto"/>
        <w:left w:val="none" w:sz="0" w:space="0" w:color="auto"/>
        <w:bottom w:val="none" w:sz="0" w:space="0" w:color="auto"/>
        <w:right w:val="none" w:sz="0" w:space="0" w:color="auto"/>
      </w:divBdr>
    </w:div>
    <w:div w:id="961614325">
      <w:bodyDiv w:val="1"/>
      <w:marLeft w:val="0"/>
      <w:marRight w:val="0"/>
      <w:marTop w:val="0"/>
      <w:marBottom w:val="0"/>
      <w:divBdr>
        <w:top w:val="none" w:sz="0" w:space="0" w:color="auto"/>
        <w:left w:val="none" w:sz="0" w:space="0" w:color="auto"/>
        <w:bottom w:val="none" w:sz="0" w:space="0" w:color="auto"/>
        <w:right w:val="none" w:sz="0" w:space="0" w:color="auto"/>
      </w:divBdr>
    </w:div>
    <w:div w:id="962922628">
      <w:bodyDiv w:val="1"/>
      <w:marLeft w:val="0"/>
      <w:marRight w:val="0"/>
      <w:marTop w:val="0"/>
      <w:marBottom w:val="0"/>
      <w:divBdr>
        <w:top w:val="none" w:sz="0" w:space="0" w:color="auto"/>
        <w:left w:val="none" w:sz="0" w:space="0" w:color="auto"/>
        <w:bottom w:val="none" w:sz="0" w:space="0" w:color="auto"/>
        <w:right w:val="none" w:sz="0" w:space="0" w:color="auto"/>
      </w:divBdr>
    </w:div>
    <w:div w:id="988440125">
      <w:bodyDiv w:val="1"/>
      <w:marLeft w:val="0"/>
      <w:marRight w:val="0"/>
      <w:marTop w:val="0"/>
      <w:marBottom w:val="0"/>
      <w:divBdr>
        <w:top w:val="none" w:sz="0" w:space="0" w:color="auto"/>
        <w:left w:val="none" w:sz="0" w:space="0" w:color="auto"/>
        <w:bottom w:val="none" w:sz="0" w:space="0" w:color="auto"/>
        <w:right w:val="none" w:sz="0" w:space="0" w:color="auto"/>
      </w:divBdr>
    </w:div>
    <w:div w:id="996566654">
      <w:bodyDiv w:val="1"/>
      <w:marLeft w:val="0"/>
      <w:marRight w:val="0"/>
      <w:marTop w:val="0"/>
      <w:marBottom w:val="0"/>
      <w:divBdr>
        <w:top w:val="none" w:sz="0" w:space="0" w:color="auto"/>
        <w:left w:val="none" w:sz="0" w:space="0" w:color="auto"/>
        <w:bottom w:val="none" w:sz="0" w:space="0" w:color="auto"/>
        <w:right w:val="none" w:sz="0" w:space="0" w:color="auto"/>
      </w:divBdr>
    </w:div>
    <w:div w:id="997463771">
      <w:bodyDiv w:val="1"/>
      <w:marLeft w:val="0"/>
      <w:marRight w:val="0"/>
      <w:marTop w:val="0"/>
      <w:marBottom w:val="0"/>
      <w:divBdr>
        <w:top w:val="none" w:sz="0" w:space="0" w:color="auto"/>
        <w:left w:val="none" w:sz="0" w:space="0" w:color="auto"/>
        <w:bottom w:val="none" w:sz="0" w:space="0" w:color="auto"/>
        <w:right w:val="none" w:sz="0" w:space="0" w:color="auto"/>
      </w:divBdr>
    </w:div>
    <w:div w:id="1016536076">
      <w:bodyDiv w:val="1"/>
      <w:marLeft w:val="0"/>
      <w:marRight w:val="0"/>
      <w:marTop w:val="0"/>
      <w:marBottom w:val="0"/>
      <w:divBdr>
        <w:top w:val="none" w:sz="0" w:space="0" w:color="auto"/>
        <w:left w:val="none" w:sz="0" w:space="0" w:color="auto"/>
        <w:bottom w:val="none" w:sz="0" w:space="0" w:color="auto"/>
        <w:right w:val="none" w:sz="0" w:space="0" w:color="auto"/>
      </w:divBdr>
    </w:div>
    <w:div w:id="1039668816">
      <w:bodyDiv w:val="1"/>
      <w:marLeft w:val="0"/>
      <w:marRight w:val="0"/>
      <w:marTop w:val="0"/>
      <w:marBottom w:val="0"/>
      <w:divBdr>
        <w:top w:val="none" w:sz="0" w:space="0" w:color="auto"/>
        <w:left w:val="none" w:sz="0" w:space="0" w:color="auto"/>
        <w:bottom w:val="none" w:sz="0" w:space="0" w:color="auto"/>
        <w:right w:val="none" w:sz="0" w:space="0" w:color="auto"/>
      </w:divBdr>
    </w:div>
    <w:div w:id="1052385944">
      <w:bodyDiv w:val="1"/>
      <w:marLeft w:val="0"/>
      <w:marRight w:val="0"/>
      <w:marTop w:val="0"/>
      <w:marBottom w:val="0"/>
      <w:divBdr>
        <w:top w:val="none" w:sz="0" w:space="0" w:color="auto"/>
        <w:left w:val="none" w:sz="0" w:space="0" w:color="auto"/>
        <w:bottom w:val="none" w:sz="0" w:space="0" w:color="auto"/>
        <w:right w:val="none" w:sz="0" w:space="0" w:color="auto"/>
      </w:divBdr>
    </w:div>
    <w:div w:id="1081024794">
      <w:bodyDiv w:val="1"/>
      <w:marLeft w:val="0"/>
      <w:marRight w:val="0"/>
      <w:marTop w:val="0"/>
      <w:marBottom w:val="0"/>
      <w:divBdr>
        <w:top w:val="none" w:sz="0" w:space="0" w:color="auto"/>
        <w:left w:val="none" w:sz="0" w:space="0" w:color="auto"/>
        <w:bottom w:val="none" w:sz="0" w:space="0" w:color="auto"/>
        <w:right w:val="none" w:sz="0" w:space="0" w:color="auto"/>
      </w:divBdr>
    </w:div>
    <w:div w:id="1088043522">
      <w:bodyDiv w:val="1"/>
      <w:marLeft w:val="0"/>
      <w:marRight w:val="0"/>
      <w:marTop w:val="0"/>
      <w:marBottom w:val="0"/>
      <w:divBdr>
        <w:top w:val="none" w:sz="0" w:space="0" w:color="auto"/>
        <w:left w:val="none" w:sz="0" w:space="0" w:color="auto"/>
        <w:bottom w:val="none" w:sz="0" w:space="0" w:color="auto"/>
        <w:right w:val="none" w:sz="0" w:space="0" w:color="auto"/>
      </w:divBdr>
    </w:div>
    <w:div w:id="1150556926">
      <w:bodyDiv w:val="1"/>
      <w:marLeft w:val="0"/>
      <w:marRight w:val="0"/>
      <w:marTop w:val="0"/>
      <w:marBottom w:val="0"/>
      <w:divBdr>
        <w:top w:val="none" w:sz="0" w:space="0" w:color="auto"/>
        <w:left w:val="none" w:sz="0" w:space="0" w:color="auto"/>
        <w:bottom w:val="none" w:sz="0" w:space="0" w:color="auto"/>
        <w:right w:val="none" w:sz="0" w:space="0" w:color="auto"/>
      </w:divBdr>
    </w:div>
    <w:div w:id="1154878753">
      <w:bodyDiv w:val="1"/>
      <w:marLeft w:val="0"/>
      <w:marRight w:val="0"/>
      <w:marTop w:val="0"/>
      <w:marBottom w:val="0"/>
      <w:divBdr>
        <w:top w:val="none" w:sz="0" w:space="0" w:color="auto"/>
        <w:left w:val="none" w:sz="0" w:space="0" w:color="auto"/>
        <w:bottom w:val="none" w:sz="0" w:space="0" w:color="auto"/>
        <w:right w:val="none" w:sz="0" w:space="0" w:color="auto"/>
      </w:divBdr>
    </w:div>
    <w:div w:id="1159006965">
      <w:bodyDiv w:val="1"/>
      <w:marLeft w:val="0"/>
      <w:marRight w:val="0"/>
      <w:marTop w:val="0"/>
      <w:marBottom w:val="0"/>
      <w:divBdr>
        <w:top w:val="none" w:sz="0" w:space="0" w:color="auto"/>
        <w:left w:val="none" w:sz="0" w:space="0" w:color="auto"/>
        <w:bottom w:val="none" w:sz="0" w:space="0" w:color="auto"/>
        <w:right w:val="none" w:sz="0" w:space="0" w:color="auto"/>
      </w:divBdr>
    </w:div>
    <w:div w:id="1163738713">
      <w:bodyDiv w:val="1"/>
      <w:marLeft w:val="0"/>
      <w:marRight w:val="0"/>
      <w:marTop w:val="0"/>
      <w:marBottom w:val="0"/>
      <w:divBdr>
        <w:top w:val="none" w:sz="0" w:space="0" w:color="auto"/>
        <w:left w:val="none" w:sz="0" w:space="0" w:color="auto"/>
        <w:bottom w:val="none" w:sz="0" w:space="0" w:color="auto"/>
        <w:right w:val="none" w:sz="0" w:space="0" w:color="auto"/>
      </w:divBdr>
    </w:div>
    <w:div w:id="1164591964">
      <w:bodyDiv w:val="1"/>
      <w:marLeft w:val="0"/>
      <w:marRight w:val="0"/>
      <w:marTop w:val="0"/>
      <w:marBottom w:val="0"/>
      <w:divBdr>
        <w:top w:val="none" w:sz="0" w:space="0" w:color="auto"/>
        <w:left w:val="none" w:sz="0" w:space="0" w:color="auto"/>
        <w:bottom w:val="none" w:sz="0" w:space="0" w:color="auto"/>
        <w:right w:val="none" w:sz="0" w:space="0" w:color="auto"/>
      </w:divBdr>
    </w:div>
    <w:div w:id="1184250166">
      <w:bodyDiv w:val="1"/>
      <w:marLeft w:val="0"/>
      <w:marRight w:val="0"/>
      <w:marTop w:val="0"/>
      <w:marBottom w:val="0"/>
      <w:divBdr>
        <w:top w:val="none" w:sz="0" w:space="0" w:color="auto"/>
        <w:left w:val="none" w:sz="0" w:space="0" w:color="auto"/>
        <w:bottom w:val="none" w:sz="0" w:space="0" w:color="auto"/>
        <w:right w:val="none" w:sz="0" w:space="0" w:color="auto"/>
      </w:divBdr>
    </w:div>
    <w:div w:id="1186015709">
      <w:bodyDiv w:val="1"/>
      <w:marLeft w:val="0"/>
      <w:marRight w:val="0"/>
      <w:marTop w:val="0"/>
      <w:marBottom w:val="0"/>
      <w:divBdr>
        <w:top w:val="none" w:sz="0" w:space="0" w:color="auto"/>
        <w:left w:val="none" w:sz="0" w:space="0" w:color="auto"/>
        <w:bottom w:val="none" w:sz="0" w:space="0" w:color="auto"/>
        <w:right w:val="none" w:sz="0" w:space="0" w:color="auto"/>
      </w:divBdr>
    </w:div>
    <w:div w:id="1196311398">
      <w:bodyDiv w:val="1"/>
      <w:marLeft w:val="0"/>
      <w:marRight w:val="0"/>
      <w:marTop w:val="0"/>
      <w:marBottom w:val="0"/>
      <w:divBdr>
        <w:top w:val="none" w:sz="0" w:space="0" w:color="auto"/>
        <w:left w:val="none" w:sz="0" w:space="0" w:color="auto"/>
        <w:bottom w:val="none" w:sz="0" w:space="0" w:color="auto"/>
        <w:right w:val="none" w:sz="0" w:space="0" w:color="auto"/>
      </w:divBdr>
    </w:div>
    <w:div w:id="1225489803">
      <w:bodyDiv w:val="1"/>
      <w:marLeft w:val="0"/>
      <w:marRight w:val="0"/>
      <w:marTop w:val="0"/>
      <w:marBottom w:val="0"/>
      <w:divBdr>
        <w:top w:val="none" w:sz="0" w:space="0" w:color="auto"/>
        <w:left w:val="none" w:sz="0" w:space="0" w:color="auto"/>
        <w:bottom w:val="none" w:sz="0" w:space="0" w:color="auto"/>
        <w:right w:val="none" w:sz="0" w:space="0" w:color="auto"/>
      </w:divBdr>
    </w:div>
    <w:div w:id="1230580115">
      <w:bodyDiv w:val="1"/>
      <w:marLeft w:val="0"/>
      <w:marRight w:val="0"/>
      <w:marTop w:val="0"/>
      <w:marBottom w:val="0"/>
      <w:divBdr>
        <w:top w:val="none" w:sz="0" w:space="0" w:color="auto"/>
        <w:left w:val="none" w:sz="0" w:space="0" w:color="auto"/>
        <w:bottom w:val="none" w:sz="0" w:space="0" w:color="auto"/>
        <w:right w:val="none" w:sz="0" w:space="0" w:color="auto"/>
      </w:divBdr>
    </w:div>
    <w:div w:id="1240405746">
      <w:bodyDiv w:val="1"/>
      <w:marLeft w:val="0"/>
      <w:marRight w:val="0"/>
      <w:marTop w:val="0"/>
      <w:marBottom w:val="0"/>
      <w:divBdr>
        <w:top w:val="none" w:sz="0" w:space="0" w:color="auto"/>
        <w:left w:val="none" w:sz="0" w:space="0" w:color="auto"/>
        <w:bottom w:val="none" w:sz="0" w:space="0" w:color="auto"/>
        <w:right w:val="none" w:sz="0" w:space="0" w:color="auto"/>
      </w:divBdr>
    </w:div>
    <w:div w:id="1259220043">
      <w:bodyDiv w:val="1"/>
      <w:marLeft w:val="0"/>
      <w:marRight w:val="0"/>
      <w:marTop w:val="0"/>
      <w:marBottom w:val="0"/>
      <w:divBdr>
        <w:top w:val="none" w:sz="0" w:space="0" w:color="auto"/>
        <w:left w:val="none" w:sz="0" w:space="0" w:color="auto"/>
        <w:bottom w:val="none" w:sz="0" w:space="0" w:color="auto"/>
        <w:right w:val="none" w:sz="0" w:space="0" w:color="auto"/>
      </w:divBdr>
    </w:div>
    <w:div w:id="1275097264">
      <w:bodyDiv w:val="1"/>
      <w:marLeft w:val="0"/>
      <w:marRight w:val="0"/>
      <w:marTop w:val="0"/>
      <w:marBottom w:val="0"/>
      <w:divBdr>
        <w:top w:val="none" w:sz="0" w:space="0" w:color="auto"/>
        <w:left w:val="none" w:sz="0" w:space="0" w:color="auto"/>
        <w:bottom w:val="none" w:sz="0" w:space="0" w:color="auto"/>
        <w:right w:val="none" w:sz="0" w:space="0" w:color="auto"/>
      </w:divBdr>
    </w:div>
    <w:div w:id="1277103630">
      <w:bodyDiv w:val="1"/>
      <w:marLeft w:val="0"/>
      <w:marRight w:val="0"/>
      <w:marTop w:val="0"/>
      <w:marBottom w:val="0"/>
      <w:divBdr>
        <w:top w:val="none" w:sz="0" w:space="0" w:color="auto"/>
        <w:left w:val="none" w:sz="0" w:space="0" w:color="auto"/>
        <w:bottom w:val="none" w:sz="0" w:space="0" w:color="auto"/>
        <w:right w:val="none" w:sz="0" w:space="0" w:color="auto"/>
      </w:divBdr>
    </w:div>
    <w:div w:id="1294096058">
      <w:bodyDiv w:val="1"/>
      <w:marLeft w:val="0"/>
      <w:marRight w:val="0"/>
      <w:marTop w:val="0"/>
      <w:marBottom w:val="0"/>
      <w:divBdr>
        <w:top w:val="none" w:sz="0" w:space="0" w:color="auto"/>
        <w:left w:val="none" w:sz="0" w:space="0" w:color="auto"/>
        <w:bottom w:val="none" w:sz="0" w:space="0" w:color="auto"/>
        <w:right w:val="none" w:sz="0" w:space="0" w:color="auto"/>
      </w:divBdr>
    </w:div>
    <w:div w:id="1300452137">
      <w:bodyDiv w:val="1"/>
      <w:marLeft w:val="0"/>
      <w:marRight w:val="0"/>
      <w:marTop w:val="0"/>
      <w:marBottom w:val="0"/>
      <w:divBdr>
        <w:top w:val="none" w:sz="0" w:space="0" w:color="auto"/>
        <w:left w:val="none" w:sz="0" w:space="0" w:color="auto"/>
        <w:bottom w:val="none" w:sz="0" w:space="0" w:color="auto"/>
        <w:right w:val="none" w:sz="0" w:space="0" w:color="auto"/>
      </w:divBdr>
    </w:div>
    <w:div w:id="1309170799">
      <w:bodyDiv w:val="1"/>
      <w:marLeft w:val="0"/>
      <w:marRight w:val="0"/>
      <w:marTop w:val="0"/>
      <w:marBottom w:val="0"/>
      <w:divBdr>
        <w:top w:val="none" w:sz="0" w:space="0" w:color="auto"/>
        <w:left w:val="none" w:sz="0" w:space="0" w:color="auto"/>
        <w:bottom w:val="none" w:sz="0" w:space="0" w:color="auto"/>
        <w:right w:val="none" w:sz="0" w:space="0" w:color="auto"/>
      </w:divBdr>
    </w:div>
    <w:div w:id="1318460297">
      <w:bodyDiv w:val="1"/>
      <w:marLeft w:val="0"/>
      <w:marRight w:val="0"/>
      <w:marTop w:val="0"/>
      <w:marBottom w:val="0"/>
      <w:divBdr>
        <w:top w:val="none" w:sz="0" w:space="0" w:color="auto"/>
        <w:left w:val="none" w:sz="0" w:space="0" w:color="auto"/>
        <w:bottom w:val="none" w:sz="0" w:space="0" w:color="auto"/>
        <w:right w:val="none" w:sz="0" w:space="0" w:color="auto"/>
      </w:divBdr>
    </w:div>
    <w:div w:id="1351755783">
      <w:bodyDiv w:val="1"/>
      <w:marLeft w:val="0"/>
      <w:marRight w:val="0"/>
      <w:marTop w:val="0"/>
      <w:marBottom w:val="0"/>
      <w:divBdr>
        <w:top w:val="none" w:sz="0" w:space="0" w:color="auto"/>
        <w:left w:val="none" w:sz="0" w:space="0" w:color="auto"/>
        <w:bottom w:val="none" w:sz="0" w:space="0" w:color="auto"/>
        <w:right w:val="none" w:sz="0" w:space="0" w:color="auto"/>
      </w:divBdr>
    </w:div>
    <w:div w:id="1380861220">
      <w:bodyDiv w:val="1"/>
      <w:marLeft w:val="0"/>
      <w:marRight w:val="0"/>
      <w:marTop w:val="0"/>
      <w:marBottom w:val="0"/>
      <w:divBdr>
        <w:top w:val="none" w:sz="0" w:space="0" w:color="auto"/>
        <w:left w:val="none" w:sz="0" w:space="0" w:color="auto"/>
        <w:bottom w:val="none" w:sz="0" w:space="0" w:color="auto"/>
        <w:right w:val="none" w:sz="0" w:space="0" w:color="auto"/>
      </w:divBdr>
    </w:div>
    <w:div w:id="1392998028">
      <w:bodyDiv w:val="1"/>
      <w:marLeft w:val="0"/>
      <w:marRight w:val="0"/>
      <w:marTop w:val="0"/>
      <w:marBottom w:val="0"/>
      <w:divBdr>
        <w:top w:val="none" w:sz="0" w:space="0" w:color="auto"/>
        <w:left w:val="none" w:sz="0" w:space="0" w:color="auto"/>
        <w:bottom w:val="none" w:sz="0" w:space="0" w:color="auto"/>
        <w:right w:val="none" w:sz="0" w:space="0" w:color="auto"/>
      </w:divBdr>
    </w:div>
    <w:div w:id="1393430544">
      <w:bodyDiv w:val="1"/>
      <w:marLeft w:val="0"/>
      <w:marRight w:val="0"/>
      <w:marTop w:val="0"/>
      <w:marBottom w:val="0"/>
      <w:divBdr>
        <w:top w:val="none" w:sz="0" w:space="0" w:color="auto"/>
        <w:left w:val="none" w:sz="0" w:space="0" w:color="auto"/>
        <w:bottom w:val="none" w:sz="0" w:space="0" w:color="auto"/>
        <w:right w:val="none" w:sz="0" w:space="0" w:color="auto"/>
      </w:divBdr>
    </w:div>
    <w:div w:id="1397317688">
      <w:bodyDiv w:val="1"/>
      <w:marLeft w:val="0"/>
      <w:marRight w:val="0"/>
      <w:marTop w:val="0"/>
      <w:marBottom w:val="0"/>
      <w:divBdr>
        <w:top w:val="none" w:sz="0" w:space="0" w:color="auto"/>
        <w:left w:val="none" w:sz="0" w:space="0" w:color="auto"/>
        <w:bottom w:val="none" w:sz="0" w:space="0" w:color="auto"/>
        <w:right w:val="none" w:sz="0" w:space="0" w:color="auto"/>
      </w:divBdr>
    </w:div>
    <w:div w:id="1430152471">
      <w:bodyDiv w:val="1"/>
      <w:marLeft w:val="0"/>
      <w:marRight w:val="0"/>
      <w:marTop w:val="0"/>
      <w:marBottom w:val="0"/>
      <w:divBdr>
        <w:top w:val="none" w:sz="0" w:space="0" w:color="auto"/>
        <w:left w:val="none" w:sz="0" w:space="0" w:color="auto"/>
        <w:bottom w:val="none" w:sz="0" w:space="0" w:color="auto"/>
        <w:right w:val="none" w:sz="0" w:space="0" w:color="auto"/>
      </w:divBdr>
    </w:div>
    <w:div w:id="1456169891">
      <w:bodyDiv w:val="1"/>
      <w:marLeft w:val="0"/>
      <w:marRight w:val="0"/>
      <w:marTop w:val="0"/>
      <w:marBottom w:val="0"/>
      <w:divBdr>
        <w:top w:val="none" w:sz="0" w:space="0" w:color="auto"/>
        <w:left w:val="none" w:sz="0" w:space="0" w:color="auto"/>
        <w:bottom w:val="none" w:sz="0" w:space="0" w:color="auto"/>
        <w:right w:val="none" w:sz="0" w:space="0" w:color="auto"/>
      </w:divBdr>
    </w:div>
    <w:div w:id="1472401875">
      <w:bodyDiv w:val="1"/>
      <w:marLeft w:val="0"/>
      <w:marRight w:val="0"/>
      <w:marTop w:val="0"/>
      <w:marBottom w:val="0"/>
      <w:divBdr>
        <w:top w:val="none" w:sz="0" w:space="0" w:color="auto"/>
        <w:left w:val="none" w:sz="0" w:space="0" w:color="auto"/>
        <w:bottom w:val="none" w:sz="0" w:space="0" w:color="auto"/>
        <w:right w:val="none" w:sz="0" w:space="0" w:color="auto"/>
      </w:divBdr>
    </w:div>
    <w:div w:id="1475757601">
      <w:bodyDiv w:val="1"/>
      <w:marLeft w:val="0"/>
      <w:marRight w:val="0"/>
      <w:marTop w:val="0"/>
      <w:marBottom w:val="0"/>
      <w:divBdr>
        <w:top w:val="none" w:sz="0" w:space="0" w:color="auto"/>
        <w:left w:val="none" w:sz="0" w:space="0" w:color="auto"/>
        <w:bottom w:val="none" w:sz="0" w:space="0" w:color="auto"/>
        <w:right w:val="none" w:sz="0" w:space="0" w:color="auto"/>
      </w:divBdr>
    </w:div>
    <w:div w:id="1490051899">
      <w:bodyDiv w:val="1"/>
      <w:marLeft w:val="0"/>
      <w:marRight w:val="0"/>
      <w:marTop w:val="0"/>
      <w:marBottom w:val="0"/>
      <w:divBdr>
        <w:top w:val="none" w:sz="0" w:space="0" w:color="auto"/>
        <w:left w:val="none" w:sz="0" w:space="0" w:color="auto"/>
        <w:bottom w:val="none" w:sz="0" w:space="0" w:color="auto"/>
        <w:right w:val="none" w:sz="0" w:space="0" w:color="auto"/>
      </w:divBdr>
    </w:div>
    <w:div w:id="1491096141">
      <w:bodyDiv w:val="1"/>
      <w:marLeft w:val="0"/>
      <w:marRight w:val="0"/>
      <w:marTop w:val="0"/>
      <w:marBottom w:val="0"/>
      <w:divBdr>
        <w:top w:val="none" w:sz="0" w:space="0" w:color="auto"/>
        <w:left w:val="none" w:sz="0" w:space="0" w:color="auto"/>
        <w:bottom w:val="none" w:sz="0" w:space="0" w:color="auto"/>
        <w:right w:val="none" w:sz="0" w:space="0" w:color="auto"/>
      </w:divBdr>
    </w:div>
    <w:div w:id="1492789138">
      <w:bodyDiv w:val="1"/>
      <w:marLeft w:val="0"/>
      <w:marRight w:val="0"/>
      <w:marTop w:val="0"/>
      <w:marBottom w:val="0"/>
      <w:divBdr>
        <w:top w:val="none" w:sz="0" w:space="0" w:color="auto"/>
        <w:left w:val="none" w:sz="0" w:space="0" w:color="auto"/>
        <w:bottom w:val="none" w:sz="0" w:space="0" w:color="auto"/>
        <w:right w:val="none" w:sz="0" w:space="0" w:color="auto"/>
      </w:divBdr>
    </w:div>
    <w:div w:id="1568413681">
      <w:bodyDiv w:val="1"/>
      <w:marLeft w:val="0"/>
      <w:marRight w:val="0"/>
      <w:marTop w:val="0"/>
      <w:marBottom w:val="0"/>
      <w:divBdr>
        <w:top w:val="none" w:sz="0" w:space="0" w:color="auto"/>
        <w:left w:val="none" w:sz="0" w:space="0" w:color="auto"/>
        <w:bottom w:val="none" w:sz="0" w:space="0" w:color="auto"/>
        <w:right w:val="none" w:sz="0" w:space="0" w:color="auto"/>
      </w:divBdr>
    </w:div>
    <w:div w:id="1575705014">
      <w:bodyDiv w:val="1"/>
      <w:marLeft w:val="0"/>
      <w:marRight w:val="0"/>
      <w:marTop w:val="0"/>
      <w:marBottom w:val="0"/>
      <w:divBdr>
        <w:top w:val="none" w:sz="0" w:space="0" w:color="auto"/>
        <w:left w:val="none" w:sz="0" w:space="0" w:color="auto"/>
        <w:bottom w:val="none" w:sz="0" w:space="0" w:color="auto"/>
        <w:right w:val="none" w:sz="0" w:space="0" w:color="auto"/>
      </w:divBdr>
    </w:div>
    <w:div w:id="1577667416">
      <w:bodyDiv w:val="1"/>
      <w:marLeft w:val="0"/>
      <w:marRight w:val="0"/>
      <w:marTop w:val="0"/>
      <w:marBottom w:val="0"/>
      <w:divBdr>
        <w:top w:val="none" w:sz="0" w:space="0" w:color="auto"/>
        <w:left w:val="none" w:sz="0" w:space="0" w:color="auto"/>
        <w:bottom w:val="none" w:sz="0" w:space="0" w:color="auto"/>
        <w:right w:val="none" w:sz="0" w:space="0" w:color="auto"/>
      </w:divBdr>
    </w:div>
    <w:div w:id="1582064789">
      <w:bodyDiv w:val="1"/>
      <w:marLeft w:val="0"/>
      <w:marRight w:val="0"/>
      <w:marTop w:val="0"/>
      <w:marBottom w:val="0"/>
      <w:divBdr>
        <w:top w:val="none" w:sz="0" w:space="0" w:color="auto"/>
        <w:left w:val="none" w:sz="0" w:space="0" w:color="auto"/>
        <w:bottom w:val="none" w:sz="0" w:space="0" w:color="auto"/>
        <w:right w:val="none" w:sz="0" w:space="0" w:color="auto"/>
      </w:divBdr>
    </w:div>
    <w:div w:id="1587226149">
      <w:bodyDiv w:val="1"/>
      <w:marLeft w:val="0"/>
      <w:marRight w:val="0"/>
      <w:marTop w:val="0"/>
      <w:marBottom w:val="0"/>
      <w:divBdr>
        <w:top w:val="none" w:sz="0" w:space="0" w:color="auto"/>
        <w:left w:val="none" w:sz="0" w:space="0" w:color="auto"/>
        <w:bottom w:val="none" w:sz="0" w:space="0" w:color="auto"/>
        <w:right w:val="none" w:sz="0" w:space="0" w:color="auto"/>
      </w:divBdr>
    </w:div>
    <w:div w:id="1595554642">
      <w:bodyDiv w:val="1"/>
      <w:marLeft w:val="0"/>
      <w:marRight w:val="0"/>
      <w:marTop w:val="0"/>
      <w:marBottom w:val="0"/>
      <w:divBdr>
        <w:top w:val="none" w:sz="0" w:space="0" w:color="auto"/>
        <w:left w:val="none" w:sz="0" w:space="0" w:color="auto"/>
        <w:bottom w:val="none" w:sz="0" w:space="0" w:color="auto"/>
        <w:right w:val="none" w:sz="0" w:space="0" w:color="auto"/>
      </w:divBdr>
    </w:div>
    <w:div w:id="1601835313">
      <w:bodyDiv w:val="1"/>
      <w:marLeft w:val="0"/>
      <w:marRight w:val="0"/>
      <w:marTop w:val="0"/>
      <w:marBottom w:val="0"/>
      <w:divBdr>
        <w:top w:val="none" w:sz="0" w:space="0" w:color="auto"/>
        <w:left w:val="none" w:sz="0" w:space="0" w:color="auto"/>
        <w:bottom w:val="none" w:sz="0" w:space="0" w:color="auto"/>
        <w:right w:val="none" w:sz="0" w:space="0" w:color="auto"/>
      </w:divBdr>
    </w:div>
    <w:div w:id="1615405760">
      <w:bodyDiv w:val="1"/>
      <w:marLeft w:val="0"/>
      <w:marRight w:val="0"/>
      <w:marTop w:val="0"/>
      <w:marBottom w:val="0"/>
      <w:divBdr>
        <w:top w:val="none" w:sz="0" w:space="0" w:color="auto"/>
        <w:left w:val="none" w:sz="0" w:space="0" w:color="auto"/>
        <w:bottom w:val="none" w:sz="0" w:space="0" w:color="auto"/>
        <w:right w:val="none" w:sz="0" w:space="0" w:color="auto"/>
      </w:divBdr>
    </w:div>
    <w:div w:id="1616985196">
      <w:bodyDiv w:val="1"/>
      <w:marLeft w:val="0"/>
      <w:marRight w:val="0"/>
      <w:marTop w:val="0"/>
      <w:marBottom w:val="0"/>
      <w:divBdr>
        <w:top w:val="none" w:sz="0" w:space="0" w:color="auto"/>
        <w:left w:val="none" w:sz="0" w:space="0" w:color="auto"/>
        <w:bottom w:val="none" w:sz="0" w:space="0" w:color="auto"/>
        <w:right w:val="none" w:sz="0" w:space="0" w:color="auto"/>
      </w:divBdr>
    </w:div>
    <w:div w:id="1619870204">
      <w:bodyDiv w:val="1"/>
      <w:marLeft w:val="0"/>
      <w:marRight w:val="0"/>
      <w:marTop w:val="0"/>
      <w:marBottom w:val="0"/>
      <w:divBdr>
        <w:top w:val="none" w:sz="0" w:space="0" w:color="auto"/>
        <w:left w:val="none" w:sz="0" w:space="0" w:color="auto"/>
        <w:bottom w:val="none" w:sz="0" w:space="0" w:color="auto"/>
        <w:right w:val="none" w:sz="0" w:space="0" w:color="auto"/>
      </w:divBdr>
    </w:div>
    <w:div w:id="1662156045">
      <w:bodyDiv w:val="1"/>
      <w:marLeft w:val="0"/>
      <w:marRight w:val="0"/>
      <w:marTop w:val="0"/>
      <w:marBottom w:val="0"/>
      <w:divBdr>
        <w:top w:val="none" w:sz="0" w:space="0" w:color="auto"/>
        <w:left w:val="none" w:sz="0" w:space="0" w:color="auto"/>
        <w:bottom w:val="none" w:sz="0" w:space="0" w:color="auto"/>
        <w:right w:val="none" w:sz="0" w:space="0" w:color="auto"/>
      </w:divBdr>
    </w:div>
    <w:div w:id="1678850412">
      <w:bodyDiv w:val="1"/>
      <w:marLeft w:val="0"/>
      <w:marRight w:val="0"/>
      <w:marTop w:val="0"/>
      <w:marBottom w:val="0"/>
      <w:divBdr>
        <w:top w:val="none" w:sz="0" w:space="0" w:color="auto"/>
        <w:left w:val="none" w:sz="0" w:space="0" w:color="auto"/>
        <w:bottom w:val="none" w:sz="0" w:space="0" w:color="auto"/>
        <w:right w:val="none" w:sz="0" w:space="0" w:color="auto"/>
      </w:divBdr>
    </w:div>
    <w:div w:id="1693608211">
      <w:bodyDiv w:val="1"/>
      <w:marLeft w:val="0"/>
      <w:marRight w:val="0"/>
      <w:marTop w:val="0"/>
      <w:marBottom w:val="0"/>
      <w:divBdr>
        <w:top w:val="none" w:sz="0" w:space="0" w:color="auto"/>
        <w:left w:val="none" w:sz="0" w:space="0" w:color="auto"/>
        <w:bottom w:val="none" w:sz="0" w:space="0" w:color="auto"/>
        <w:right w:val="none" w:sz="0" w:space="0" w:color="auto"/>
      </w:divBdr>
    </w:div>
    <w:div w:id="1694109386">
      <w:bodyDiv w:val="1"/>
      <w:marLeft w:val="0"/>
      <w:marRight w:val="0"/>
      <w:marTop w:val="0"/>
      <w:marBottom w:val="0"/>
      <w:divBdr>
        <w:top w:val="none" w:sz="0" w:space="0" w:color="auto"/>
        <w:left w:val="none" w:sz="0" w:space="0" w:color="auto"/>
        <w:bottom w:val="none" w:sz="0" w:space="0" w:color="auto"/>
        <w:right w:val="none" w:sz="0" w:space="0" w:color="auto"/>
      </w:divBdr>
    </w:div>
    <w:div w:id="1699889529">
      <w:bodyDiv w:val="1"/>
      <w:marLeft w:val="0"/>
      <w:marRight w:val="0"/>
      <w:marTop w:val="0"/>
      <w:marBottom w:val="0"/>
      <w:divBdr>
        <w:top w:val="none" w:sz="0" w:space="0" w:color="auto"/>
        <w:left w:val="none" w:sz="0" w:space="0" w:color="auto"/>
        <w:bottom w:val="none" w:sz="0" w:space="0" w:color="auto"/>
        <w:right w:val="none" w:sz="0" w:space="0" w:color="auto"/>
      </w:divBdr>
    </w:div>
    <w:div w:id="1713846135">
      <w:bodyDiv w:val="1"/>
      <w:marLeft w:val="0"/>
      <w:marRight w:val="0"/>
      <w:marTop w:val="0"/>
      <w:marBottom w:val="0"/>
      <w:divBdr>
        <w:top w:val="none" w:sz="0" w:space="0" w:color="auto"/>
        <w:left w:val="none" w:sz="0" w:space="0" w:color="auto"/>
        <w:bottom w:val="none" w:sz="0" w:space="0" w:color="auto"/>
        <w:right w:val="none" w:sz="0" w:space="0" w:color="auto"/>
      </w:divBdr>
    </w:div>
    <w:div w:id="1718896794">
      <w:bodyDiv w:val="1"/>
      <w:marLeft w:val="0"/>
      <w:marRight w:val="0"/>
      <w:marTop w:val="0"/>
      <w:marBottom w:val="0"/>
      <w:divBdr>
        <w:top w:val="none" w:sz="0" w:space="0" w:color="auto"/>
        <w:left w:val="none" w:sz="0" w:space="0" w:color="auto"/>
        <w:bottom w:val="none" w:sz="0" w:space="0" w:color="auto"/>
        <w:right w:val="none" w:sz="0" w:space="0" w:color="auto"/>
      </w:divBdr>
      <w:divsChild>
        <w:div w:id="1804469731">
          <w:marLeft w:val="0"/>
          <w:marRight w:val="0"/>
          <w:marTop w:val="0"/>
          <w:marBottom w:val="0"/>
          <w:divBdr>
            <w:top w:val="none" w:sz="0" w:space="0" w:color="auto"/>
            <w:left w:val="none" w:sz="0" w:space="0" w:color="auto"/>
            <w:bottom w:val="none" w:sz="0" w:space="0" w:color="auto"/>
            <w:right w:val="none" w:sz="0" w:space="0" w:color="auto"/>
          </w:divBdr>
          <w:divsChild>
            <w:div w:id="838882923">
              <w:marLeft w:val="0"/>
              <w:marRight w:val="0"/>
              <w:marTop w:val="0"/>
              <w:marBottom w:val="0"/>
              <w:divBdr>
                <w:top w:val="none" w:sz="0" w:space="0" w:color="auto"/>
                <w:left w:val="none" w:sz="0" w:space="0" w:color="auto"/>
                <w:bottom w:val="none" w:sz="0" w:space="0" w:color="auto"/>
                <w:right w:val="none" w:sz="0" w:space="0" w:color="auto"/>
              </w:divBdr>
              <w:divsChild>
                <w:div w:id="903951999">
                  <w:marLeft w:val="0"/>
                  <w:marRight w:val="0"/>
                  <w:marTop w:val="0"/>
                  <w:marBottom w:val="0"/>
                  <w:divBdr>
                    <w:top w:val="none" w:sz="0" w:space="0" w:color="auto"/>
                    <w:left w:val="none" w:sz="0" w:space="0" w:color="auto"/>
                    <w:bottom w:val="none" w:sz="0" w:space="0" w:color="auto"/>
                    <w:right w:val="none" w:sz="0" w:space="0" w:color="auto"/>
                  </w:divBdr>
                  <w:divsChild>
                    <w:div w:id="12873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31072">
      <w:bodyDiv w:val="1"/>
      <w:marLeft w:val="0"/>
      <w:marRight w:val="0"/>
      <w:marTop w:val="0"/>
      <w:marBottom w:val="0"/>
      <w:divBdr>
        <w:top w:val="none" w:sz="0" w:space="0" w:color="auto"/>
        <w:left w:val="none" w:sz="0" w:space="0" w:color="auto"/>
        <w:bottom w:val="none" w:sz="0" w:space="0" w:color="auto"/>
        <w:right w:val="none" w:sz="0" w:space="0" w:color="auto"/>
      </w:divBdr>
    </w:div>
    <w:div w:id="1772239031">
      <w:bodyDiv w:val="1"/>
      <w:marLeft w:val="0"/>
      <w:marRight w:val="0"/>
      <w:marTop w:val="0"/>
      <w:marBottom w:val="0"/>
      <w:divBdr>
        <w:top w:val="none" w:sz="0" w:space="0" w:color="auto"/>
        <w:left w:val="none" w:sz="0" w:space="0" w:color="auto"/>
        <w:bottom w:val="none" w:sz="0" w:space="0" w:color="auto"/>
        <w:right w:val="none" w:sz="0" w:space="0" w:color="auto"/>
      </w:divBdr>
    </w:div>
    <w:div w:id="1780879878">
      <w:bodyDiv w:val="1"/>
      <w:marLeft w:val="0"/>
      <w:marRight w:val="0"/>
      <w:marTop w:val="0"/>
      <w:marBottom w:val="0"/>
      <w:divBdr>
        <w:top w:val="none" w:sz="0" w:space="0" w:color="auto"/>
        <w:left w:val="none" w:sz="0" w:space="0" w:color="auto"/>
        <w:bottom w:val="none" w:sz="0" w:space="0" w:color="auto"/>
        <w:right w:val="none" w:sz="0" w:space="0" w:color="auto"/>
      </w:divBdr>
    </w:div>
    <w:div w:id="1790512820">
      <w:bodyDiv w:val="1"/>
      <w:marLeft w:val="0"/>
      <w:marRight w:val="0"/>
      <w:marTop w:val="0"/>
      <w:marBottom w:val="0"/>
      <w:divBdr>
        <w:top w:val="none" w:sz="0" w:space="0" w:color="auto"/>
        <w:left w:val="none" w:sz="0" w:space="0" w:color="auto"/>
        <w:bottom w:val="none" w:sz="0" w:space="0" w:color="auto"/>
        <w:right w:val="none" w:sz="0" w:space="0" w:color="auto"/>
      </w:divBdr>
    </w:div>
    <w:div w:id="1793212114">
      <w:bodyDiv w:val="1"/>
      <w:marLeft w:val="0"/>
      <w:marRight w:val="0"/>
      <w:marTop w:val="0"/>
      <w:marBottom w:val="0"/>
      <w:divBdr>
        <w:top w:val="none" w:sz="0" w:space="0" w:color="auto"/>
        <w:left w:val="none" w:sz="0" w:space="0" w:color="auto"/>
        <w:bottom w:val="none" w:sz="0" w:space="0" w:color="auto"/>
        <w:right w:val="none" w:sz="0" w:space="0" w:color="auto"/>
      </w:divBdr>
    </w:div>
    <w:div w:id="1794211486">
      <w:bodyDiv w:val="1"/>
      <w:marLeft w:val="0"/>
      <w:marRight w:val="0"/>
      <w:marTop w:val="0"/>
      <w:marBottom w:val="0"/>
      <w:divBdr>
        <w:top w:val="none" w:sz="0" w:space="0" w:color="auto"/>
        <w:left w:val="none" w:sz="0" w:space="0" w:color="auto"/>
        <w:bottom w:val="none" w:sz="0" w:space="0" w:color="auto"/>
        <w:right w:val="none" w:sz="0" w:space="0" w:color="auto"/>
      </w:divBdr>
    </w:div>
    <w:div w:id="1798327773">
      <w:bodyDiv w:val="1"/>
      <w:marLeft w:val="0"/>
      <w:marRight w:val="0"/>
      <w:marTop w:val="0"/>
      <w:marBottom w:val="0"/>
      <w:divBdr>
        <w:top w:val="none" w:sz="0" w:space="0" w:color="auto"/>
        <w:left w:val="none" w:sz="0" w:space="0" w:color="auto"/>
        <w:bottom w:val="none" w:sz="0" w:space="0" w:color="auto"/>
        <w:right w:val="none" w:sz="0" w:space="0" w:color="auto"/>
      </w:divBdr>
    </w:div>
    <w:div w:id="1810323467">
      <w:bodyDiv w:val="1"/>
      <w:marLeft w:val="0"/>
      <w:marRight w:val="0"/>
      <w:marTop w:val="0"/>
      <w:marBottom w:val="0"/>
      <w:divBdr>
        <w:top w:val="none" w:sz="0" w:space="0" w:color="auto"/>
        <w:left w:val="none" w:sz="0" w:space="0" w:color="auto"/>
        <w:bottom w:val="none" w:sz="0" w:space="0" w:color="auto"/>
        <w:right w:val="none" w:sz="0" w:space="0" w:color="auto"/>
      </w:divBdr>
    </w:div>
    <w:div w:id="1826432008">
      <w:bodyDiv w:val="1"/>
      <w:marLeft w:val="0"/>
      <w:marRight w:val="0"/>
      <w:marTop w:val="0"/>
      <w:marBottom w:val="0"/>
      <w:divBdr>
        <w:top w:val="none" w:sz="0" w:space="0" w:color="auto"/>
        <w:left w:val="none" w:sz="0" w:space="0" w:color="auto"/>
        <w:bottom w:val="none" w:sz="0" w:space="0" w:color="auto"/>
        <w:right w:val="none" w:sz="0" w:space="0" w:color="auto"/>
      </w:divBdr>
    </w:div>
    <w:div w:id="1838644565">
      <w:bodyDiv w:val="1"/>
      <w:marLeft w:val="0"/>
      <w:marRight w:val="0"/>
      <w:marTop w:val="0"/>
      <w:marBottom w:val="0"/>
      <w:divBdr>
        <w:top w:val="none" w:sz="0" w:space="0" w:color="auto"/>
        <w:left w:val="none" w:sz="0" w:space="0" w:color="auto"/>
        <w:bottom w:val="none" w:sz="0" w:space="0" w:color="auto"/>
        <w:right w:val="none" w:sz="0" w:space="0" w:color="auto"/>
      </w:divBdr>
    </w:div>
    <w:div w:id="1891070637">
      <w:bodyDiv w:val="1"/>
      <w:marLeft w:val="0"/>
      <w:marRight w:val="0"/>
      <w:marTop w:val="0"/>
      <w:marBottom w:val="0"/>
      <w:divBdr>
        <w:top w:val="none" w:sz="0" w:space="0" w:color="auto"/>
        <w:left w:val="none" w:sz="0" w:space="0" w:color="auto"/>
        <w:bottom w:val="none" w:sz="0" w:space="0" w:color="auto"/>
        <w:right w:val="none" w:sz="0" w:space="0" w:color="auto"/>
      </w:divBdr>
      <w:divsChild>
        <w:div w:id="1187907958">
          <w:marLeft w:val="0"/>
          <w:marRight w:val="0"/>
          <w:marTop w:val="0"/>
          <w:marBottom w:val="0"/>
          <w:divBdr>
            <w:top w:val="single" w:sz="4" w:space="0" w:color="EDEDED"/>
            <w:left w:val="single" w:sz="4" w:space="0" w:color="EDEDED"/>
            <w:bottom w:val="single" w:sz="4" w:space="0" w:color="EDEDED"/>
            <w:right w:val="single" w:sz="4" w:space="0" w:color="EDEDED"/>
          </w:divBdr>
          <w:divsChild>
            <w:div w:id="1325233155">
              <w:marLeft w:val="0"/>
              <w:marRight w:val="0"/>
              <w:marTop w:val="0"/>
              <w:marBottom w:val="0"/>
              <w:divBdr>
                <w:top w:val="none" w:sz="0" w:space="0" w:color="auto"/>
                <w:left w:val="none" w:sz="0" w:space="0" w:color="auto"/>
                <w:bottom w:val="none" w:sz="0" w:space="0" w:color="auto"/>
                <w:right w:val="none" w:sz="0" w:space="0" w:color="auto"/>
              </w:divBdr>
            </w:div>
          </w:divsChild>
        </w:div>
        <w:div w:id="1658655954">
          <w:marLeft w:val="0"/>
          <w:marRight w:val="0"/>
          <w:marTop w:val="0"/>
          <w:marBottom w:val="0"/>
          <w:divBdr>
            <w:top w:val="none" w:sz="0" w:space="0" w:color="auto"/>
            <w:left w:val="none" w:sz="0" w:space="0" w:color="auto"/>
            <w:bottom w:val="none" w:sz="0" w:space="0" w:color="auto"/>
            <w:right w:val="none" w:sz="0" w:space="0" w:color="auto"/>
          </w:divBdr>
          <w:divsChild>
            <w:div w:id="1605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4261">
      <w:bodyDiv w:val="1"/>
      <w:marLeft w:val="0"/>
      <w:marRight w:val="0"/>
      <w:marTop w:val="0"/>
      <w:marBottom w:val="0"/>
      <w:divBdr>
        <w:top w:val="none" w:sz="0" w:space="0" w:color="auto"/>
        <w:left w:val="none" w:sz="0" w:space="0" w:color="auto"/>
        <w:bottom w:val="none" w:sz="0" w:space="0" w:color="auto"/>
        <w:right w:val="none" w:sz="0" w:space="0" w:color="auto"/>
      </w:divBdr>
    </w:div>
    <w:div w:id="1915164203">
      <w:bodyDiv w:val="1"/>
      <w:marLeft w:val="0"/>
      <w:marRight w:val="0"/>
      <w:marTop w:val="0"/>
      <w:marBottom w:val="0"/>
      <w:divBdr>
        <w:top w:val="none" w:sz="0" w:space="0" w:color="auto"/>
        <w:left w:val="none" w:sz="0" w:space="0" w:color="auto"/>
        <w:bottom w:val="none" w:sz="0" w:space="0" w:color="auto"/>
        <w:right w:val="none" w:sz="0" w:space="0" w:color="auto"/>
      </w:divBdr>
    </w:div>
    <w:div w:id="1918519628">
      <w:bodyDiv w:val="1"/>
      <w:marLeft w:val="0"/>
      <w:marRight w:val="0"/>
      <w:marTop w:val="0"/>
      <w:marBottom w:val="0"/>
      <w:divBdr>
        <w:top w:val="none" w:sz="0" w:space="0" w:color="auto"/>
        <w:left w:val="none" w:sz="0" w:space="0" w:color="auto"/>
        <w:bottom w:val="none" w:sz="0" w:space="0" w:color="auto"/>
        <w:right w:val="none" w:sz="0" w:space="0" w:color="auto"/>
      </w:divBdr>
    </w:div>
    <w:div w:id="1919560600">
      <w:bodyDiv w:val="1"/>
      <w:marLeft w:val="0"/>
      <w:marRight w:val="0"/>
      <w:marTop w:val="0"/>
      <w:marBottom w:val="0"/>
      <w:divBdr>
        <w:top w:val="none" w:sz="0" w:space="0" w:color="auto"/>
        <w:left w:val="none" w:sz="0" w:space="0" w:color="auto"/>
        <w:bottom w:val="none" w:sz="0" w:space="0" w:color="auto"/>
        <w:right w:val="none" w:sz="0" w:space="0" w:color="auto"/>
      </w:divBdr>
    </w:div>
    <w:div w:id="1926376771">
      <w:bodyDiv w:val="1"/>
      <w:marLeft w:val="0"/>
      <w:marRight w:val="0"/>
      <w:marTop w:val="0"/>
      <w:marBottom w:val="0"/>
      <w:divBdr>
        <w:top w:val="none" w:sz="0" w:space="0" w:color="auto"/>
        <w:left w:val="none" w:sz="0" w:space="0" w:color="auto"/>
        <w:bottom w:val="none" w:sz="0" w:space="0" w:color="auto"/>
        <w:right w:val="none" w:sz="0" w:space="0" w:color="auto"/>
      </w:divBdr>
      <w:divsChild>
        <w:div w:id="1383796975">
          <w:marLeft w:val="0"/>
          <w:marRight w:val="0"/>
          <w:marTop w:val="0"/>
          <w:marBottom w:val="0"/>
          <w:divBdr>
            <w:top w:val="none" w:sz="0" w:space="0" w:color="auto"/>
            <w:left w:val="none" w:sz="0" w:space="0" w:color="auto"/>
            <w:bottom w:val="none" w:sz="0" w:space="0" w:color="auto"/>
            <w:right w:val="none" w:sz="0" w:space="0" w:color="auto"/>
          </w:divBdr>
          <w:divsChild>
            <w:div w:id="754595035">
              <w:marLeft w:val="0"/>
              <w:marRight w:val="0"/>
              <w:marTop w:val="0"/>
              <w:marBottom w:val="0"/>
              <w:divBdr>
                <w:top w:val="none" w:sz="0" w:space="0" w:color="auto"/>
                <w:left w:val="none" w:sz="0" w:space="0" w:color="auto"/>
                <w:bottom w:val="none" w:sz="0" w:space="0" w:color="auto"/>
                <w:right w:val="none" w:sz="0" w:space="0" w:color="auto"/>
              </w:divBdr>
            </w:div>
          </w:divsChild>
        </w:div>
        <w:div w:id="1806779286">
          <w:marLeft w:val="0"/>
          <w:marRight w:val="0"/>
          <w:marTop w:val="0"/>
          <w:marBottom w:val="0"/>
          <w:divBdr>
            <w:top w:val="single" w:sz="4" w:space="0" w:color="EDEDED"/>
            <w:left w:val="single" w:sz="4" w:space="0" w:color="EDEDED"/>
            <w:bottom w:val="single" w:sz="4" w:space="0" w:color="EDEDED"/>
            <w:right w:val="single" w:sz="4" w:space="0" w:color="EDEDED"/>
          </w:divBdr>
          <w:divsChild>
            <w:div w:id="5107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5974">
      <w:bodyDiv w:val="1"/>
      <w:marLeft w:val="0"/>
      <w:marRight w:val="0"/>
      <w:marTop w:val="0"/>
      <w:marBottom w:val="0"/>
      <w:divBdr>
        <w:top w:val="none" w:sz="0" w:space="0" w:color="auto"/>
        <w:left w:val="none" w:sz="0" w:space="0" w:color="auto"/>
        <w:bottom w:val="none" w:sz="0" w:space="0" w:color="auto"/>
        <w:right w:val="none" w:sz="0" w:space="0" w:color="auto"/>
      </w:divBdr>
    </w:div>
    <w:div w:id="1936982720">
      <w:bodyDiv w:val="1"/>
      <w:marLeft w:val="0"/>
      <w:marRight w:val="0"/>
      <w:marTop w:val="0"/>
      <w:marBottom w:val="0"/>
      <w:divBdr>
        <w:top w:val="none" w:sz="0" w:space="0" w:color="auto"/>
        <w:left w:val="none" w:sz="0" w:space="0" w:color="auto"/>
        <w:bottom w:val="none" w:sz="0" w:space="0" w:color="auto"/>
        <w:right w:val="none" w:sz="0" w:space="0" w:color="auto"/>
      </w:divBdr>
    </w:div>
    <w:div w:id="1940332478">
      <w:bodyDiv w:val="1"/>
      <w:marLeft w:val="0"/>
      <w:marRight w:val="0"/>
      <w:marTop w:val="0"/>
      <w:marBottom w:val="0"/>
      <w:divBdr>
        <w:top w:val="none" w:sz="0" w:space="0" w:color="auto"/>
        <w:left w:val="none" w:sz="0" w:space="0" w:color="auto"/>
        <w:bottom w:val="none" w:sz="0" w:space="0" w:color="auto"/>
        <w:right w:val="none" w:sz="0" w:space="0" w:color="auto"/>
      </w:divBdr>
    </w:div>
    <w:div w:id="1996831820">
      <w:bodyDiv w:val="1"/>
      <w:marLeft w:val="0"/>
      <w:marRight w:val="0"/>
      <w:marTop w:val="0"/>
      <w:marBottom w:val="0"/>
      <w:divBdr>
        <w:top w:val="none" w:sz="0" w:space="0" w:color="auto"/>
        <w:left w:val="none" w:sz="0" w:space="0" w:color="auto"/>
        <w:bottom w:val="none" w:sz="0" w:space="0" w:color="auto"/>
        <w:right w:val="none" w:sz="0" w:space="0" w:color="auto"/>
      </w:divBdr>
    </w:div>
    <w:div w:id="2007434742">
      <w:bodyDiv w:val="1"/>
      <w:marLeft w:val="0"/>
      <w:marRight w:val="0"/>
      <w:marTop w:val="0"/>
      <w:marBottom w:val="0"/>
      <w:divBdr>
        <w:top w:val="none" w:sz="0" w:space="0" w:color="auto"/>
        <w:left w:val="none" w:sz="0" w:space="0" w:color="auto"/>
        <w:bottom w:val="none" w:sz="0" w:space="0" w:color="auto"/>
        <w:right w:val="none" w:sz="0" w:space="0" w:color="auto"/>
      </w:divBdr>
    </w:div>
    <w:div w:id="2036492663">
      <w:bodyDiv w:val="1"/>
      <w:marLeft w:val="0"/>
      <w:marRight w:val="0"/>
      <w:marTop w:val="0"/>
      <w:marBottom w:val="0"/>
      <w:divBdr>
        <w:top w:val="none" w:sz="0" w:space="0" w:color="auto"/>
        <w:left w:val="none" w:sz="0" w:space="0" w:color="auto"/>
        <w:bottom w:val="none" w:sz="0" w:space="0" w:color="auto"/>
        <w:right w:val="none" w:sz="0" w:space="0" w:color="auto"/>
      </w:divBdr>
    </w:div>
    <w:div w:id="2041851643">
      <w:bodyDiv w:val="1"/>
      <w:marLeft w:val="0"/>
      <w:marRight w:val="0"/>
      <w:marTop w:val="0"/>
      <w:marBottom w:val="0"/>
      <w:divBdr>
        <w:top w:val="none" w:sz="0" w:space="0" w:color="auto"/>
        <w:left w:val="none" w:sz="0" w:space="0" w:color="auto"/>
        <w:bottom w:val="none" w:sz="0" w:space="0" w:color="auto"/>
        <w:right w:val="none" w:sz="0" w:space="0" w:color="auto"/>
      </w:divBdr>
    </w:div>
    <w:div w:id="2055882551">
      <w:bodyDiv w:val="1"/>
      <w:marLeft w:val="0"/>
      <w:marRight w:val="0"/>
      <w:marTop w:val="0"/>
      <w:marBottom w:val="0"/>
      <w:divBdr>
        <w:top w:val="none" w:sz="0" w:space="0" w:color="auto"/>
        <w:left w:val="none" w:sz="0" w:space="0" w:color="auto"/>
        <w:bottom w:val="none" w:sz="0" w:space="0" w:color="auto"/>
        <w:right w:val="none" w:sz="0" w:space="0" w:color="auto"/>
      </w:divBdr>
    </w:div>
    <w:div w:id="2056275522">
      <w:bodyDiv w:val="1"/>
      <w:marLeft w:val="0"/>
      <w:marRight w:val="0"/>
      <w:marTop w:val="0"/>
      <w:marBottom w:val="0"/>
      <w:divBdr>
        <w:top w:val="none" w:sz="0" w:space="0" w:color="auto"/>
        <w:left w:val="none" w:sz="0" w:space="0" w:color="auto"/>
        <w:bottom w:val="none" w:sz="0" w:space="0" w:color="auto"/>
        <w:right w:val="none" w:sz="0" w:space="0" w:color="auto"/>
      </w:divBdr>
    </w:div>
    <w:div w:id="2063169917">
      <w:bodyDiv w:val="1"/>
      <w:marLeft w:val="0"/>
      <w:marRight w:val="0"/>
      <w:marTop w:val="0"/>
      <w:marBottom w:val="0"/>
      <w:divBdr>
        <w:top w:val="none" w:sz="0" w:space="0" w:color="auto"/>
        <w:left w:val="none" w:sz="0" w:space="0" w:color="auto"/>
        <w:bottom w:val="none" w:sz="0" w:space="0" w:color="auto"/>
        <w:right w:val="none" w:sz="0" w:space="0" w:color="auto"/>
      </w:divBdr>
    </w:div>
    <w:div w:id="2113208959">
      <w:bodyDiv w:val="1"/>
      <w:marLeft w:val="0"/>
      <w:marRight w:val="0"/>
      <w:marTop w:val="0"/>
      <w:marBottom w:val="0"/>
      <w:divBdr>
        <w:top w:val="none" w:sz="0" w:space="0" w:color="auto"/>
        <w:left w:val="none" w:sz="0" w:space="0" w:color="auto"/>
        <w:bottom w:val="none" w:sz="0" w:space="0" w:color="auto"/>
        <w:right w:val="none" w:sz="0" w:space="0" w:color="auto"/>
      </w:divBdr>
    </w:div>
    <w:div w:id="2128427316">
      <w:bodyDiv w:val="1"/>
      <w:marLeft w:val="0"/>
      <w:marRight w:val="0"/>
      <w:marTop w:val="0"/>
      <w:marBottom w:val="0"/>
      <w:divBdr>
        <w:top w:val="none" w:sz="0" w:space="0" w:color="auto"/>
        <w:left w:val="none" w:sz="0" w:space="0" w:color="auto"/>
        <w:bottom w:val="none" w:sz="0" w:space="0" w:color="auto"/>
        <w:right w:val="none" w:sz="0" w:space="0" w:color="auto"/>
      </w:divBdr>
    </w:div>
    <w:div w:id="213752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frmz.eu/zE0qT4PcMWdoBxOvDyCD" TargetMode="External"/><Relationship Id="rId5" Type="http://schemas.openxmlformats.org/officeDocument/2006/relationships/webSettings" Target="webSettings.xml"/><Relationship Id="rId15" Type="http://schemas.openxmlformats.org/officeDocument/2006/relationships/hyperlink" Target="mailto:supportotecnico@figc.it"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rtaleservizi.figc.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oscana.ln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e\Desktop\C.U.10%20DPGrosseto%20del%2004-09-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C4D8F-0900-450E-93CA-8137048D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C.U.10 DPGrosseto del 04-09-2019</Template>
  <TotalTime>114</TotalTime>
  <Pages>25</Pages>
  <Words>9558</Words>
  <Characters>54483</Characters>
  <Application>Microsoft Office Word</Application>
  <DocSecurity>0</DocSecurity>
  <Lines>454</Lines>
  <Paragraphs>127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63914</CharactersWithSpaces>
  <SharedDoc>false</SharedDoc>
  <HLinks>
    <vt:vector size="36" baseType="variant">
      <vt:variant>
        <vt:i4>7208968</vt:i4>
      </vt:variant>
      <vt:variant>
        <vt:i4>12</vt:i4>
      </vt:variant>
      <vt:variant>
        <vt:i4>0</vt:i4>
      </vt:variant>
      <vt:variant>
        <vt:i4>5</vt:i4>
      </vt:variant>
      <vt:variant>
        <vt:lpwstr>http://www.figc.it/index_SGS.shtml?3332</vt:lpwstr>
      </vt:variant>
      <vt:variant>
        <vt:lpwstr/>
      </vt:variant>
      <vt:variant>
        <vt:i4>2687064</vt:i4>
      </vt:variant>
      <vt:variant>
        <vt:i4>9</vt:i4>
      </vt:variant>
      <vt:variant>
        <vt:i4>0</vt:i4>
      </vt:variant>
      <vt:variant>
        <vt:i4>5</vt:i4>
      </vt:variant>
      <vt:variant>
        <vt:lpwstr>mailto:attivitabase.dpgr@lnd.it</vt:lpwstr>
      </vt:variant>
      <vt:variant>
        <vt:lpwstr/>
      </vt:variant>
      <vt:variant>
        <vt:i4>8323172</vt:i4>
      </vt:variant>
      <vt:variant>
        <vt:i4>6</vt:i4>
      </vt:variant>
      <vt:variant>
        <vt:i4>0</vt:i4>
      </vt:variant>
      <vt:variant>
        <vt:i4>5</vt:i4>
      </vt:variant>
      <vt:variant>
        <vt:lpwstr>https://servizi.figc.it/NEWSGS/</vt:lpwstr>
      </vt:variant>
      <vt:variant>
        <vt:lpwstr/>
      </vt:variant>
      <vt:variant>
        <vt:i4>6422568</vt:i4>
      </vt:variant>
      <vt:variant>
        <vt:i4>3</vt:i4>
      </vt:variant>
      <vt:variant>
        <vt:i4>0</vt:i4>
      </vt:variant>
      <vt:variant>
        <vt:i4>5</vt:i4>
      </vt:variant>
      <vt:variant>
        <vt:lpwstr>http://www.toscana.lnd.it/</vt:lpwstr>
      </vt:variant>
      <vt:variant>
        <vt:lpwstr/>
      </vt:variant>
      <vt:variant>
        <vt:i4>6946828</vt:i4>
      </vt:variant>
      <vt:variant>
        <vt:i4>0</vt:i4>
      </vt:variant>
      <vt:variant>
        <vt:i4>0</vt:i4>
      </vt:variant>
      <vt:variant>
        <vt:i4>5</vt:i4>
      </vt:variant>
      <vt:variant>
        <vt:lpwstr>mailto:femminile.toscana@lnd.it</vt:lpwstr>
      </vt:variant>
      <vt:variant>
        <vt:lpwstr/>
      </vt:variant>
      <vt:variant>
        <vt:i4>6881318</vt:i4>
      </vt:variant>
      <vt:variant>
        <vt:i4>3</vt:i4>
      </vt:variant>
      <vt:variant>
        <vt:i4>0</vt:i4>
      </vt:variant>
      <vt:variant>
        <vt:i4>5</vt:i4>
      </vt:variant>
      <vt:variant>
        <vt:lpwstr>https://toscana.lnd.it/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dc:creator>
  <cp:lastModifiedBy>Cate</cp:lastModifiedBy>
  <cp:revision>25</cp:revision>
  <cp:lastPrinted>2019-09-04T11:28:00Z</cp:lastPrinted>
  <dcterms:created xsi:type="dcterms:W3CDTF">2019-09-04T14:33:00Z</dcterms:created>
  <dcterms:modified xsi:type="dcterms:W3CDTF">2019-09-09T15:17:00Z</dcterms:modified>
</cp:coreProperties>
</file>